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459B" w14:textId="77777777" w:rsidR="00512AF7" w:rsidRPr="00512AF7" w:rsidRDefault="00BE27B8" w:rsidP="00512AF7">
      <w:pPr>
        <w:rPr>
          <w:rFonts w:ascii="Arial" w:hAnsi="Arial" w:cs="Arial"/>
          <w:sz w:val="20"/>
          <w:szCs w:val="20"/>
          <w:lang w:val="pl-PL"/>
        </w:rPr>
      </w:pPr>
      <w:r>
        <w:rPr>
          <w:rFonts w:cs="Arial"/>
          <w:noProof/>
          <w:lang w:val="pl-PL" w:eastAsia="pl-PL"/>
        </w:rPr>
        <w:drawing>
          <wp:anchor distT="0" distB="0" distL="114300" distR="114300" simplePos="0" relativeHeight="251693056" behindDoc="1" locked="0" layoutInCell="1" allowOverlap="1" wp14:anchorId="6279179F" wp14:editId="5CF26A4B">
            <wp:simplePos x="0" y="0"/>
            <wp:positionH relativeFrom="column">
              <wp:posOffset>-1337945</wp:posOffset>
            </wp:positionH>
            <wp:positionV relativeFrom="paragraph">
              <wp:posOffset>-90170</wp:posOffset>
            </wp:positionV>
            <wp:extent cx="7557651" cy="10734675"/>
            <wp:effectExtent l="0" t="0" r="5715" b="0"/>
            <wp:wrapNone/>
            <wp:docPr id="2" name="Obraz 2" descr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51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51BDA" w14:textId="77777777"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14:paraId="509A8483" w14:textId="77777777"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14:paraId="52DA7B6B" w14:textId="77777777"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14:paraId="22BD8BF1" w14:textId="77777777" w:rsidR="00512AF7" w:rsidRPr="00512AF7" w:rsidRDefault="00512AF7" w:rsidP="00512AF7">
      <w:pPr>
        <w:rPr>
          <w:rFonts w:ascii="Arial" w:hAnsi="Arial" w:cs="Arial"/>
          <w:b/>
          <w:sz w:val="32"/>
          <w:szCs w:val="32"/>
          <w:lang w:val="pl-PL"/>
        </w:rPr>
      </w:pPr>
    </w:p>
    <w:p w14:paraId="5CAE6EBF" w14:textId="77777777" w:rsidR="00512AF7" w:rsidRPr="00512AF7" w:rsidRDefault="00512AF7" w:rsidP="00512AF7">
      <w:pPr>
        <w:rPr>
          <w:rFonts w:ascii="Arial" w:hAnsi="Arial" w:cs="Arial"/>
          <w:b/>
          <w:sz w:val="32"/>
          <w:szCs w:val="32"/>
          <w:lang w:val="pl-PL"/>
        </w:rPr>
      </w:pPr>
    </w:p>
    <w:p w14:paraId="2ADB7931" w14:textId="77777777" w:rsidR="00AB3373" w:rsidRDefault="00AB3373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14:paraId="6A74A02E" w14:textId="77777777" w:rsidR="00690EB0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12AF7">
        <w:rPr>
          <w:rFonts w:ascii="Arial" w:hAnsi="Arial" w:cs="Arial"/>
          <w:b/>
          <w:sz w:val="32"/>
          <w:szCs w:val="32"/>
          <w:lang w:val="pl-PL"/>
        </w:rPr>
        <w:t>Regulamin Postępowania</w:t>
      </w:r>
      <w:r w:rsidR="00690EB0">
        <w:rPr>
          <w:rFonts w:ascii="Arial" w:hAnsi="Arial" w:cs="Arial"/>
          <w:b/>
          <w:sz w:val="32"/>
          <w:szCs w:val="32"/>
          <w:lang w:val="pl-PL"/>
        </w:rPr>
        <w:t xml:space="preserve"> wersja edytowalna</w:t>
      </w:r>
    </w:p>
    <w:p w14:paraId="40C5248B" w14:textId="1731F807" w:rsidR="00512AF7" w:rsidRPr="00512AF7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12AF7">
        <w:rPr>
          <w:rFonts w:ascii="Arial" w:hAnsi="Arial" w:cs="Arial"/>
          <w:b/>
          <w:sz w:val="32"/>
          <w:szCs w:val="32"/>
          <w:lang w:val="pl-PL"/>
        </w:rPr>
        <w:t xml:space="preserve"> </w:t>
      </w:r>
    </w:p>
    <w:p w14:paraId="6617B6DE" w14:textId="77777777" w:rsidR="00351451" w:rsidRDefault="004E3F30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sz w:val="32"/>
          <w:szCs w:val="32"/>
          <w:lang w:val="pl-PL"/>
        </w:rPr>
        <w:t xml:space="preserve">na </w:t>
      </w:r>
      <w:r w:rsidR="00351451">
        <w:rPr>
          <w:rFonts w:ascii="Arial" w:hAnsi="Arial" w:cs="Arial"/>
          <w:b/>
          <w:sz w:val="32"/>
          <w:szCs w:val="32"/>
          <w:lang w:val="pl-PL"/>
        </w:rPr>
        <w:t>„</w:t>
      </w:r>
      <w:r w:rsidR="00096182">
        <w:rPr>
          <w:rFonts w:ascii="Arial" w:hAnsi="Arial" w:cs="Arial"/>
          <w:b/>
          <w:sz w:val="32"/>
          <w:szCs w:val="32"/>
          <w:lang w:val="pl-PL"/>
        </w:rPr>
        <w:t xml:space="preserve">Zakup </w:t>
      </w:r>
      <w:proofErr w:type="spellStart"/>
      <w:r w:rsidR="00096182">
        <w:rPr>
          <w:rFonts w:ascii="Arial" w:hAnsi="Arial" w:cs="Arial"/>
          <w:b/>
          <w:sz w:val="32"/>
          <w:szCs w:val="32"/>
          <w:lang w:val="pl-PL"/>
        </w:rPr>
        <w:t>M</w:t>
      </w:r>
      <w:r w:rsidRPr="004E3F30">
        <w:rPr>
          <w:rFonts w:ascii="Arial" w:hAnsi="Arial" w:cs="Arial"/>
          <w:b/>
          <w:sz w:val="32"/>
          <w:szCs w:val="32"/>
          <w:lang w:val="pl-PL"/>
        </w:rPr>
        <w:t>ultifunkcyjnych</w:t>
      </w:r>
      <w:proofErr w:type="spellEnd"/>
      <w:r w:rsidRPr="004E3F30">
        <w:rPr>
          <w:rFonts w:ascii="Arial" w:hAnsi="Arial" w:cs="Arial"/>
          <w:b/>
          <w:sz w:val="32"/>
          <w:szCs w:val="32"/>
          <w:lang w:val="pl-PL"/>
        </w:rPr>
        <w:t xml:space="preserve"> wyświetlaczy do Biur Obsługi Klientów PGNiG O</w:t>
      </w:r>
      <w:r w:rsidR="00096182">
        <w:rPr>
          <w:rFonts w:ascii="Arial" w:hAnsi="Arial" w:cs="Arial"/>
          <w:b/>
          <w:sz w:val="32"/>
          <w:szCs w:val="32"/>
          <w:lang w:val="pl-PL"/>
        </w:rPr>
        <w:t xml:space="preserve">brót </w:t>
      </w:r>
      <w:r w:rsidRPr="004E3F30">
        <w:rPr>
          <w:rFonts w:ascii="Arial" w:hAnsi="Arial" w:cs="Arial"/>
          <w:b/>
          <w:sz w:val="32"/>
          <w:szCs w:val="32"/>
          <w:lang w:val="pl-PL"/>
        </w:rPr>
        <w:t>D</w:t>
      </w:r>
      <w:r w:rsidR="00096182">
        <w:rPr>
          <w:rFonts w:ascii="Arial" w:hAnsi="Arial" w:cs="Arial"/>
          <w:b/>
          <w:sz w:val="32"/>
          <w:szCs w:val="32"/>
          <w:lang w:val="pl-PL"/>
        </w:rPr>
        <w:t>etaliczny sp. z o.o.</w:t>
      </w:r>
      <w:r w:rsidR="00351451">
        <w:rPr>
          <w:rFonts w:ascii="Arial" w:hAnsi="Arial" w:cs="Arial"/>
          <w:b/>
          <w:sz w:val="32"/>
          <w:szCs w:val="32"/>
          <w:lang w:val="pl-PL"/>
        </w:rPr>
        <w:t>”</w:t>
      </w:r>
      <w:r w:rsidRPr="004E3F30">
        <w:rPr>
          <w:rFonts w:ascii="Arial" w:hAnsi="Arial" w:cs="Arial"/>
          <w:b/>
          <w:sz w:val="32"/>
          <w:szCs w:val="32"/>
          <w:lang w:val="pl-PL"/>
        </w:rPr>
        <w:t xml:space="preserve"> </w:t>
      </w:r>
    </w:p>
    <w:p w14:paraId="4D0A5720" w14:textId="41C355F9" w:rsidR="00512AF7" w:rsidRPr="00512AF7" w:rsidRDefault="00454A50" w:rsidP="00454A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454A50">
        <w:rPr>
          <w:rFonts w:ascii="Arial" w:hAnsi="Arial" w:cs="Arial"/>
          <w:b/>
          <w:sz w:val="32"/>
          <w:szCs w:val="32"/>
          <w:lang w:val="pl-PL"/>
        </w:rPr>
        <w:t>NP/OD/18/1483/OD/HRA</w:t>
      </w:r>
    </w:p>
    <w:p w14:paraId="20BD4842" w14:textId="77777777" w:rsidR="00512AF7" w:rsidRPr="00512AF7" w:rsidRDefault="00512AF7" w:rsidP="00512AF7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  <w:lang w:val="pl-PL"/>
        </w:rPr>
      </w:pPr>
    </w:p>
    <w:p w14:paraId="1889D975" w14:textId="77777777" w:rsidR="00512AF7" w:rsidRPr="00512AF7" w:rsidRDefault="00512AF7" w:rsidP="00512AF7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  <w:lang w:val="pl-PL"/>
        </w:rPr>
      </w:pPr>
    </w:p>
    <w:p w14:paraId="162537F2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CE00E1D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A8A4827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15FEBCF0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8A30293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0A6B4DE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26757EF8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494AD2A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6C3D928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26EB683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C5C9768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729461F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35740F32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077B546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B721C8A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73BDB95D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07D1FD1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6B3A7881" w14:textId="77777777" w:rsidR="00690EB0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C80EAA2" w14:textId="5B1C5B60" w:rsidR="00512AF7" w:rsidRPr="00512AF7" w:rsidRDefault="00690EB0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512AF7" w:rsidRPr="00512AF7">
        <w:rPr>
          <w:rFonts w:ascii="Arial" w:hAnsi="Arial" w:cs="Arial"/>
          <w:sz w:val="20"/>
          <w:szCs w:val="20"/>
          <w:lang w:val="pl-PL"/>
        </w:rPr>
        <w:t>[</w:t>
      </w:r>
      <w:r w:rsidR="00512AF7"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="00512AF7"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512AF7"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08B62385" w14:textId="77777777"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E7D508D" w14:textId="77777777"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14:paraId="388803A5" w14:textId="77777777"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14:paraId="5DA57D3A" w14:textId="77777777" w:rsidTr="00512AF7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500A349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51943" w14:textId="77777777"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5126EED7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690EB0" w14:paraId="079498CB" w14:textId="77777777" w:rsidTr="00512AF7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0C21315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2062CD85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09732656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21925B81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CD286D" w14:textId="77777777"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12AF7" w14:paraId="57C82DDB" w14:textId="7777777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6AB66A40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171687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14:paraId="15B35CE7" w14:textId="7777777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5940B4B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2D5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14:paraId="12B2FAD4" w14:textId="7777777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CFFD440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5EC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14:paraId="26B02DFA" w14:textId="7777777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774D646A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28B2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14:paraId="7ABF4B2B" w14:textId="7777777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FE0864B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71B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3B446" w14:textId="77777777"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64179A73" w14:textId="77777777"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14:paraId="788D1061" w14:textId="77777777"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14:paraId="56BA5AF0" w14:textId="77777777" w:rsidR="00512AF7" w:rsidRPr="00C7431D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C7431D">
        <w:rPr>
          <w:rFonts w:ascii="Arial" w:hAnsi="Arial" w:cs="Arial"/>
          <w:sz w:val="20"/>
          <w:szCs w:val="20"/>
          <w:lang w:val="pl-PL"/>
        </w:rPr>
        <w:t xml:space="preserve">ul. </w:t>
      </w:r>
      <w:r w:rsidR="009B2E10" w:rsidRPr="00C7431D">
        <w:rPr>
          <w:rFonts w:ascii="Arial" w:hAnsi="Arial" w:cs="Arial"/>
          <w:sz w:val="20"/>
          <w:szCs w:val="20"/>
          <w:lang w:val="pl-PL"/>
        </w:rPr>
        <w:t>Jana Kazimierza 3</w:t>
      </w:r>
      <w:r w:rsidRPr="00C7431D">
        <w:rPr>
          <w:rFonts w:ascii="Arial" w:hAnsi="Arial" w:cs="Arial"/>
          <w:sz w:val="20"/>
          <w:szCs w:val="20"/>
          <w:lang w:val="pl-PL"/>
        </w:rPr>
        <w:t>,</w:t>
      </w:r>
    </w:p>
    <w:p w14:paraId="463F9336" w14:textId="77777777" w:rsidR="00512AF7" w:rsidRPr="00C7431D" w:rsidRDefault="009B2E10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C7431D">
        <w:rPr>
          <w:rFonts w:ascii="Arial" w:hAnsi="Arial" w:cs="Arial"/>
          <w:sz w:val="20"/>
          <w:szCs w:val="20"/>
          <w:lang w:val="pl-PL"/>
        </w:rPr>
        <w:t>01-248</w:t>
      </w:r>
      <w:r w:rsidR="00512AF7" w:rsidRPr="00C7431D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14:paraId="0FFF5949" w14:textId="77777777"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14:paraId="5210F0C1" w14:textId="77777777"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14:paraId="6EF0EE88" w14:textId="067BDBD4" w:rsidR="00512AF7" w:rsidRPr="00512AF7" w:rsidRDefault="00512AF7" w:rsidP="00512AF7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 w:rsidR="008903B5"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dot. postępowania o numerze CRZ </w:t>
      </w:r>
      <w:r w:rsidR="00EE0A4C" w:rsidRPr="00EE0A4C">
        <w:rPr>
          <w:rFonts w:ascii="Arial" w:eastAsia="Calibri" w:hAnsi="Arial" w:cs="Arial"/>
          <w:sz w:val="20"/>
          <w:szCs w:val="20"/>
          <w:lang w:val="pl-PL"/>
        </w:rPr>
        <w:t>NP/OD/18/</w:t>
      </w:r>
      <w:r w:rsidR="00454A50">
        <w:rPr>
          <w:rFonts w:ascii="Arial" w:eastAsia="Calibri" w:hAnsi="Arial" w:cs="Arial"/>
          <w:sz w:val="20"/>
          <w:szCs w:val="20"/>
          <w:lang w:val="pl-PL"/>
        </w:rPr>
        <w:t>1483</w:t>
      </w:r>
      <w:r w:rsidR="00EE0A4C" w:rsidRPr="00EE0A4C">
        <w:rPr>
          <w:rFonts w:ascii="Arial" w:eastAsia="Calibri" w:hAnsi="Arial" w:cs="Arial"/>
          <w:sz w:val="20"/>
          <w:szCs w:val="20"/>
          <w:lang w:val="pl-PL"/>
        </w:rPr>
        <w:t>/OD/HRA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</w:p>
    <w:p w14:paraId="2BFBD01E" w14:textId="77777777" w:rsidR="00512AF7" w:rsidRPr="00EE0A4C" w:rsidRDefault="00EE0A4C" w:rsidP="00512AF7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EE0A4C">
        <w:rPr>
          <w:rFonts w:ascii="Arial" w:eastAsia="Calibri" w:hAnsi="Arial" w:cs="Arial"/>
          <w:i/>
          <w:sz w:val="20"/>
          <w:szCs w:val="20"/>
          <w:lang w:val="pl-PL"/>
        </w:rPr>
        <w:t xml:space="preserve">„Zakup </w:t>
      </w:r>
      <w:proofErr w:type="spellStart"/>
      <w:r w:rsidRPr="00EE0A4C">
        <w:rPr>
          <w:rFonts w:ascii="Arial" w:eastAsia="Calibri" w:hAnsi="Arial" w:cs="Arial"/>
          <w:i/>
          <w:sz w:val="20"/>
          <w:szCs w:val="20"/>
          <w:lang w:val="pl-PL"/>
        </w:rPr>
        <w:t>Multifunkcyjnych</w:t>
      </w:r>
      <w:proofErr w:type="spellEnd"/>
      <w:r w:rsidRPr="00EE0A4C">
        <w:rPr>
          <w:rFonts w:ascii="Arial" w:eastAsia="Calibri" w:hAnsi="Arial" w:cs="Arial"/>
          <w:i/>
          <w:sz w:val="20"/>
          <w:szCs w:val="20"/>
          <w:lang w:val="pl-PL"/>
        </w:rPr>
        <w:t xml:space="preserve"> wyświetlaczy do Biur Obsługi Klientów PGNiG Obrót Detaliczny sp. z o.o.”</w:t>
      </w:r>
    </w:p>
    <w:p w14:paraId="766BDA59" w14:textId="77777777" w:rsidR="00EE0A4C" w:rsidRDefault="00EE0A4C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2A4852A" w14:textId="77777777"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14:paraId="1C95676A" w14:textId="77777777"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AAD081A" w14:textId="77777777"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B1CA8EF" w14:textId="77777777"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14:paraId="2589AA59" w14:textId="77777777" w:rsidR="00512AF7" w:rsidRPr="00512AF7" w:rsidRDefault="00512AF7" w:rsidP="00512AF7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14:paraId="2D58E3C9" w14:textId="77777777" w:rsidR="00512AF7" w:rsidRPr="00512AF7" w:rsidRDefault="00512AF7" w:rsidP="00512AF7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46276C7D" w14:textId="77777777" w:rsidR="00512AF7" w:rsidRPr="00512AF7" w:rsidRDefault="00512AF7" w:rsidP="00512AF7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044BAB">
        <w:rPr>
          <w:rFonts w:ascii="Arial" w:hAnsi="Arial" w:cs="Arial"/>
          <w:sz w:val="20"/>
          <w:lang w:val="pl-PL" w:eastAsia="pl-PL"/>
        </w:rPr>
        <w:t>zgodnie z wyliczeniami Formularza cenowego (</w:t>
      </w:r>
      <w:r w:rsidR="00366533" w:rsidRPr="00044BAB">
        <w:rPr>
          <w:rFonts w:ascii="Arial" w:hAnsi="Arial" w:cs="Arial"/>
          <w:b/>
          <w:sz w:val="20"/>
          <w:lang w:val="pl-PL" w:eastAsia="pl-PL"/>
        </w:rPr>
        <w:t>Załącznik nr 3</w:t>
      </w:r>
      <w:r w:rsidRPr="00044BAB">
        <w:rPr>
          <w:rFonts w:ascii="Arial" w:hAnsi="Arial" w:cs="Arial"/>
          <w:b/>
          <w:sz w:val="20"/>
          <w:lang w:val="pl-PL" w:eastAsia="pl-PL"/>
        </w:rPr>
        <w:t xml:space="preserve"> </w:t>
      </w:r>
      <w:r w:rsidRPr="00044BAB">
        <w:rPr>
          <w:rFonts w:ascii="Arial" w:hAnsi="Arial" w:cs="Arial"/>
          <w:sz w:val="20"/>
          <w:lang w:val="pl-PL" w:eastAsia="pl-PL"/>
        </w:rPr>
        <w:t xml:space="preserve">do </w:t>
      </w:r>
      <w:r w:rsidR="00044BAB">
        <w:rPr>
          <w:rFonts w:ascii="Arial" w:hAnsi="Arial" w:cs="Arial"/>
          <w:sz w:val="20"/>
          <w:lang w:val="pl-PL" w:eastAsia="pl-PL"/>
        </w:rPr>
        <w:t>Regulaminu postę</w:t>
      </w:r>
      <w:r w:rsidR="009B2E10" w:rsidRPr="00044BAB">
        <w:rPr>
          <w:rFonts w:ascii="Arial" w:hAnsi="Arial" w:cs="Arial"/>
          <w:sz w:val="20"/>
          <w:lang w:val="pl-PL" w:eastAsia="pl-PL"/>
        </w:rPr>
        <w:t>powania</w:t>
      </w:r>
      <w:r w:rsidRPr="00044BAB">
        <w:rPr>
          <w:rFonts w:ascii="Arial" w:hAnsi="Arial" w:cs="Arial"/>
          <w:sz w:val="20"/>
          <w:lang w:val="pl-PL" w:eastAsia="pl-PL"/>
        </w:rPr>
        <w:t xml:space="preserve">), 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oferujemy następującą cenę za świadczenie usług objętych przedmiotem Zakupu na warunkach określonych w Regulaminie</w:t>
      </w:r>
      <w:r w:rsidR="008903B5"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12AF7" w:rsidRPr="006017DA" w14:paraId="23C249B4" w14:textId="77777777" w:rsidTr="00512AF7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C269" w14:textId="77777777" w:rsidR="00512AF7" w:rsidRPr="00512AF7" w:rsidRDefault="006017DA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12AF7"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netto:</w:t>
            </w:r>
            <w:r w:rsidR="00512AF7"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67242F87" w14:textId="77777777" w:rsidR="00512AF7" w:rsidRPr="00512AF7" w:rsidRDefault="00512AF7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724031C5" w14:textId="77777777" w:rsidR="00512AF7" w:rsidRPr="00512AF7" w:rsidRDefault="00512AF7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14:paraId="6F925109" w14:textId="77777777" w:rsidR="00512AF7" w:rsidRPr="0092061A" w:rsidRDefault="00512AF7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5B3BAD85" w14:textId="77777777" w:rsidR="00722196" w:rsidRDefault="00722196" w:rsidP="00512AF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14:paraId="1B7CACD9" w14:textId="77777777" w:rsidR="00512AF7" w:rsidRPr="00512AF7" w:rsidRDefault="00512AF7" w:rsidP="00512AF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14:paraId="18FFB908" w14:textId="77777777" w:rsidR="00512AF7" w:rsidRPr="00512AF7" w:rsidRDefault="00512AF7" w:rsidP="00293ED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 w:rsidR="008903B5"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</w:t>
      </w:r>
      <w:r w:rsidR="00EA6DE5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szczególności opisem przedmiotu Zakupu) i przyjmujemy je bez zastrzeżeń.</w:t>
      </w:r>
    </w:p>
    <w:p w14:paraId="256A243A" w14:textId="77777777" w:rsidR="00512AF7" w:rsidRPr="00512AF7" w:rsidRDefault="00512AF7" w:rsidP="00293ED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Zdobyliśmy konieczne informacje potrzebne do prawidłowego przygotowania oferty.</w:t>
      </w:r>
    </w:p>
    <w:p w14:paraId="73FC8103" w14:textId="77777777" w:rsidR="00512AF7" w:rsidRPr="00512AF7" w:rsidRDefault="00512AF7" w:rsidP="00293ED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 i zasadach określonych w</w:t>
      </w:r>
      <w:r w:rsidR="00EA6DE5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14:paraId="38EE35EB" w14:textId="77777777" w:rsidR="00512AF7" w:rsidRDefault="00512AF7" w:rsidP="00293ED3">
      <w:pPr>
        <w:numPr>
          <w:ilvl w:val="0"/>
          <w:numId w:val="6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Akceptujemy wskazany w 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="009B2E10">
        <w:rPr>
          <w:rFonts w:ascii="Arial" w:hAnsi="Arial" w:cs="Arial"/>
          <w:sz w:val="20"/>
          <w:szCs w:val="20"/>
          <w:lang w:val="pl-PL"/>
        </w:rPr>
        <w:t>60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dniowy termin związania ofertą, w razie wybrania naszej oferty zobowiązujemy się do podpisania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14:paraId="25974C84" w14:textId="77777777" w:rsidR="0099076B" w:rsidRPr="0099076B" w:rsidRDefault="0099076B" w:rsidP="00293ED3">
      <w:pPr>
        <w:numPr>
          <w:ilvl w:val="0"/>
          <w:numId w:val="6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9076B">
        <w:rPr>
          <w:rFonts w:ascii="Arial" w:hAnsi="Arial" w:cs="Arial"/>
          <w:sz w:val="20"/>
          <w:szCs w:val="20"/>
          <w:lang w:val="pl-PL"/>
        </w:rPr>
        <w:t>Zamówienie zrealizujemy sami/przy udziale następujących podwykonawców:</w:t>
      </w:r>
    </w:p>
    <w:p w14:paraId="385F3D1E" w14:textId="77777777" w:rsidR="0099076B" w:rsidRPr="00E70297" w:rsidRDefault="0099076B" w:rsidP="00293ED3">
      <w:pPr>
        <w:pStyle w:val="Akapitzlist"/>
        <w:numPr>
          <w:ilvl w:val="1"/>
          <w:numId w:val="6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8B88795" w14:textId="77777777" w:rsidR="0099076B" w:rsidRPr="00E70297" w:rsidRDefault="0099076B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A36373F" w14:textId="77777777" w:rsidR="0099076B" w:rsidRPr="00E70297" w:rsidRDefault="0099076B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CF236BE" w14:textId="77777777" w:rsidR="0099076B" w:rsidRPr="00E70297" w:rsidRDefault="0099076B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632ADC1B" w14:textId="77777777" w:rsidR="0099076B" w:rsidRPr="00E70297" w:rsidRDefault="0099076B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7E4AE3C7" w14:textId="77777777" w:rsidR="0099076B" w:rsidRPr="0099076B" w:rsidRDefault="004B3FF0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99076B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99076B" w:rsidRPr="0099076B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14:paraId="1A113FAF" w14:textId="77777777" w:rsidR="0099076B" w:rsidRPr="0099076B" w:rsidRDefault="0099076B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22C4CFC1" w14:textId="77777777" w:rsidR="0099076B" w:rsidRPr="00E70297" w:rsidRDefault="0099076B" w:rsidP="00293ED3">
      <w:pPr>
        <w:pStyle w:val="Akapitzlist"/>
        <w:numPr>
          <w:ilvl w:val="1"/>
          <w:numId w:val="6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7362D4E9" w14:textId="77777777" w:rsidR="0099076B" w:rsidRPr="00E70297" w:rsidRDefault="0099076B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18ED885" w14:textId="77777777" w:rsidR="0099076B" w:rsidRPr="00E70297" w:rsidRDefault="0099076B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5015331E" w14:textId="77777777" w:rsidR="0099076B" w:rsidRPr="00E70297" w:rsidRDefault="0099076B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5856E6B4" w14:textId="77777777" w:rsidR="0099076B" w:rsidRPr="00E70297" w:rsidRDefault="0099076B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8DD7B4F" w14:textId="77777777" w:rsidR="0099076B" w:rsidRPr="0099076B" w:rsidRDefault="004B3FF0" w:rsidP="0099076B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99076B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99076B" w:rsidRPr="0099076B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14:paraId="03D0391B" w14:textId="77777777" w:rsidR="00512AF7" w:rsidRDefault="00512AF7" w:rsidP="00293ED3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14:paraId="662B6526" w14:textId="77777777" w:rsidR="00512AF7" w:rsidRPr="00096182" w:rsidRDefault="00096182" w:rsidP="00293ED3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96182">
        <w:rPr>
          <w:rFonts w:ascii="Arial" w:hAnsi="Arial" w:cs="Arial"/>
          <w:sz w:val="20"/>
          <w:szCs w:val="20"/>
          <w:lang w:val="pl-PL"/>
        </w:rPr>
        <w:t>Oświadczam, że poinformowałem/-</w:t>
      </w:r>
      <w:proofErr w:type="spellStart"/>
      <w:r w:rsidRPr="00096182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096182">
        <w:rPr>
          <w:rFonts w:ascii="Arial" w:hAnsi="Arial" w:cs="Arial"/>
          <w:sz w:val="20"/>
          <w:szCs w:val="20"/>
          <w:lang w:val="pl-PL"/>
        </w:rPr>
        <w:t xml:space="preserve"> wszystkie osoby fizyczne, których dane zostały przekazane Zamawiającemu w związku z prowadzonym postępowaniem, o przetwarzaniu ich danych osobowych przez Zamawiającego, zgodnie z treścią § 1 ust. 8 Regulaminu postępowania zobowiązuję się do takiego poinformowania także osób, których dane zostaną przekazane Zamawiającemu w ww. celu na dalszych etapach postępowania.</w:t>
      </w:r>
    </w:p>
    <w:p w14:paraId="29D44051" w14:textId="77777777" w:rsidR="00512AF7" w:rsidRPr="008B6633" w:rsidRDefault="00512AF7" w:rsidP="00293ED3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="008B6633"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14:paraId="4EB43147" w14:textId="77777777"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14:paraId="71D34010" w14:textId="77777777"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(Wyjaśnienie: </w:t>
      </w:r>
      <w:r w:rsidRPr="00512AF7">
        <w:rPr>
          <w:rFonts w:ascii="Arial" w:hAnsi="Arial" w:cs="Arial"/>
          <w:i/>
          <w:sz w:val="20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04DACC2" w14:textId="77777777" w:rsidR="00512AF7" w:rsidRPr="00512AF7" w:rsidRDefault="00512AF7" w:rsidP="00293ED3">
      <w:pPr>
        <w:numPr>
          <w:ilvl w:val="0"/>
          <w:numId w:val="6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512AF7" w:rsidRPr="00512AF7" w14:paraId="2DCB35D2" w14:textId="77777777" w:rsidTr="00512AF7">
        <w:trPr>
          <w:jc w:val="center"/>
        </w:trPr>
        <w:tc>
          <w:tcPr>
            <w:tcW w:w="2968" w:type="dxa"/>
          </w:tcPr>
          <w:p w14:paraId="4EE96D8F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14:paraId="6C1CF40B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14:paraId="0657B957" w14:textId="77777777" w:rsidTr="00512AF7">
        <w:trPr>
          <w:jc w:val="center"/>
        </w:trPr>
        <w:tc>
          <w:tcPr>
            <w:tcW w:w="2968" w:type="dxa"/>
          </w:tcPr>
          <w:p w14:paraId="67DC7B73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14:paraId="1078D388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14:paraId="03CFD033" w14:textId="77777777" w:rsidTr="00512AF7">
        <w:trPr>
          <w:jc w:val="center"/>
        </w:trPr>
        <w:tc>
          <w:tcPr>
            <w:tcW w:w="2968" w:type="dxa"/>
          </w:tcPr>
          <w:p w14:paraId="6E6DE32B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14:paraId="08B0DB0A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14:paraId="7200CC44" w14:textId="77777777" w:rsidTr="00512AF7">
        <w:trPr>
          <w:jc w:val="center"/>
        </w:trPr>
        <w:tc>
          <w:tcPr>
            <w:tcW w:w="2968" w:type="dxa"/>
          </w:tcPr>
          <w:p w14:paraId="5672E588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14:paraId="10DC644E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14:paraId="649FB9E3" w14:textId="77777777" w:rsidTr="00512AF7">
        <w:trPr>
          <w:trHeight w:val="70"/>
          <w:jc w:val="center"/>
        </w:trPr>
        <w:tc>
          <w:tcPr>
            <w:tcW w:w="2968" w:type="dxa"/>
          </w:tcPr>
          <w:p w14:paraId="23A934EE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14:paraId="2D605B6A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14:paraId="6A0FBD17" w14:textId="77777777" w:rsidTr="00512AF7">
        <w:trPr>
          <w:jc w:val="center"/>
        </w:trPr>
        <w:tc>
          <w:tcPr>
            <w:tcW w:w="2968" w:type="dxa"/>
          </w:tcPr>
          <w:p w14:paraId="5EAB2523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14:paraId="66BC8A3A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61C61" w14:textId="77777777" w:rsidR="00512AF7" w:rsidRPr="00512AF7" w:rsidRDefault="00512AF7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90BAD33" w14:textId="77777777" w:rsidR="00512AF7" w:rsidRPr="00512AF7" w:rsidRDefault="00512AF7" w:rsidP="00293ED3">
      <w:pPr>
        <w:numPr>
          <w:ilvl w:val="0"/>
          <w:numId w:val="6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14:paraId="60005006" w14:textId="77777777" w:rsidR="00512AF7" w:rsidRPr="004B3FF0" w:rsidRDefault="00512AF7" w:rsidP="00293ED3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B3FF0">
        <w:rPr>
          <w:rFonts w:ascii="Arial" w:hAnsi="Arial" w:cs="Arial"/>
          <w:i/>
          <w:sz w:val="20"/>
          <w:szCs w:val="20"/>
        </w:rPr>
        <w:t>Formularza</w:t>
      </w:r>
      <w:proofErr w:type="spellEnd"/>
      <w:r w:rsidRPr="004B3F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B3FF0">
        <w:rPr>
          <w:rFonts w:ascii="Arial" w:hAnsi="Arial" w:cs="Arial"/>
          <w:i/>
          <w:sz w:val="20"/>
          <w:szCs w:val="20"/>
        </w:rPr>
        <w:t>cenowego</w:t>
      </w:r>
      <w:proofErr w:type="spellEnd"/>
    </w:p>
    <w:p w14:paraId="070ACF7F" w14:textId="77777777" w:rsidR="00512AF7" w:rsidRPr="004B3FF0" w:rsidRDefault="00512AF7" w:rsidP="00293ED3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B3FF0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8"/>
        <w:gridCol w:w="2951"/>
        <w:gridCol w:w="1726"/>
      </w:tblGrid>
      <w:tr w:rsidR="00512AF7" w:rsidRPr="00512AF7" w14:paraId="00BC614B" w14:textId="7777777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44C70265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21B3AC91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04F00248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06944233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14:paraId="3481E8E0" w14:textId="77777777" w:rsidTr="00512AF7">
        <w:trPr>
          <w:cantSplit/>
          <w:trHeight w:val="674"/>
          <w:jc w:val="center"/>
        </w:trPr>
        <w:tc>
          <w:tcPr>
            <w:tcW w:w="307" w:type="pct"/>
          </w:tcPr>
          <w:p w14:paraId="55ED27A7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06170E5C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8E9273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21951401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6F2D361D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CFBA67" w14:textId="77777777" w:rsidR="00512AF7" w:rsidRDefault="00512AF7" w:rsidP="00044BA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044BAB">
        <w:rPr>
          <w:rFonts w:ascii="Arial" w:hAnsi="Arial" w:cs="Arial"/>
          <w:b/>
          <w:sz w:val="20"/>
          <w:szCs w:val="20"/>
          <w:lang w:val="pl-PL"/>
        </w:rPr>
        <w:br w:type="page"/>
      </w: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1A2F0A3D" w14:textId="77777777" w:rsidR="004B3FF0" w:rsidRPr="00512AF7" w:rsidRDefault="004B3FF0" w:rsidP="00512AF7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14:paraId="19A893B7" w14:textId="77777777" w:rsidR="00EA6DE5" w:rsidRDefault="00EA6DE5" w:rsidP="00512A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33786E1" w14:textId="77777777" w:rsidR="00EA6DE5" w:rsidRDefault="00EA6DE5" w:rsidP="00512A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43E56CE" w14:textId="77777777" w:rsidR="00512AF7" w:rsidRPr="00512AF7" w:rsidRDefault="00512AF7" w:rsidP="00512A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512AF7">
        <w:rPr>
          <w:rFonts w:ascii="Arial" w:hAnsi="Arial" w:cs="Arial"/>
          <w:b/>
          <w:bCs/>
          <w:sz w:val="20"/>
          <w:szCs w:val="20"/>
          <w:lang w:val="pl-PL"/>
        </w:rPr>
        <w:t xml:space="preserve">Formularz cenowy </w:t>
      </w:r>
    </w:p>
    <w:p w14:paraId="5694FA6C" w14:textId="77777777" w:rsidR="00512AF7" w:rsidRPr="00512AF7" w:rsidRDefault="00512AF7" w:rsidP="00512A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C57D60E" w14:textId="7ED4B7A9" w:rsidR="00512AF7" w:rsidRPr="004B3FF0" w:rsidRDefault="00512AF7" w:rsidP="00512AF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Ubiegając się o zamówienie na </w:t>
      </w:r>
      <w:r w:rsidR="004B3FF0" w:rsidRPr="004B3FF0">
        <w:rPr>
          <w:rFonts w:ascii="Arial" w:hAnsi="Arial" w:cs="Arial"/>
          <w:i/>
          <w:sz w:val="20"/>
          <w:szCs w:val="20"/>
          <w:lang w:val="pl-PL"/>
        </w:rPr>
        <w:t xml:space="preserve">„Zakup </w:t>
      </w:r>
      <w:proofErr w:type="spellStart"/>
      <w:r w:rsidR="004B3FF0" w:rsidRPr="004B3FF0">
        <w:rPr>
          <w:rFonts w:ascii="Arial" w:hAnsi="Arial" w:cs="Arial"/>
          <w:i/>
          <w:sz w:val="20"/>
          <w:szCs w:val="20"/>
          <w:lang w:val="pl-PL"/>
        </w:rPr>
        <w:t>Multifunkcyjnych</w:t>
      </w:r>
      <w:proofErr w:type="spellEnd"/>
      <w:r w:rsidR="004B3FF0" w:rsidRPr="004B3FF0">
        <w:rPr>
          <w:rFonts w:ascii="Arial" w:hAnsi="Arial" w:cs="Arial"/>
          <w:i/>
          <w:sz w:val="20"/>
          <w:szCs w:val="20"/>
          <w:lang w:val="pl-PL"/>
        </w:rPr>
        <w:t xml:space="preserve"> wyświetlaczy do Biur Obsługi Klientów PGNiG Obrót Detaliczny sp. z o.o.”</w:t>
      </w:r>
      <w:r w:rsidR="004B3FF0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="004B3FF0" w:rsidRPr="004B3FF0">
        <w:rPr>
          <w:rFonts w:ascii="Arial" w:hAnsi="Arial" w:cs="Arial"/>
          <w:i/>
          <w:sz w:val="20"/>
          <w:szCs w:val="20"/>
          <w:lang w:val="pl-PL"/>
        </w:rPr>
        <w:t>CRZ: NP/OD/18/</w:t>
      </w:r>
      <w:r w:rsidR="00454A50">
        <w:rPr>
          <w:rFonts w:ascii="Arial" w:hAnsi="Arial" w:cs="Arial"/>
          <w:i/>
          <w:sz w:val="20"/>
          <w:szCs w:val="20"/>
          <w:lang w:val="pl-PL"/>
        </w:rPr>
        <w:t>1483</w:t>
      </w:r>
      <w:r w:rsidR="004B3FF0" w:rsidRPr="004B3FF0">
        <w:rPr>
          <w:rFonts w:ascii="Arial" w:hAnsi="Arial" w:cs="Arial"/>
          <w:i/>
          <w:sz w:val="20"/>
          <w:szCs w:val="20"/>
          <w:lang w:val="pl-PL"/>
        </w:rPr>
        <w:t>/OD/HRA</w:t>
      </w:r>
      <w:r w:rsidR="004B3FF0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="004B3FF0">
        <w:rPr>
          <w:rFonts w:ascii="Arial" w:hAnsi="Arial" w:cs="Arial"/>
          <w:sz w:val="20"/>
          <w:szCs w:val="20"/>
          <w:lang w:val="pl-PL"/>
        </w:rPr>
        <w:t>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świadczamy, że oferujemy następujące ceny za wykonanie przedmiotu Zakupu: </w:t>
      </w:r>
    </w:p>
    <w:p w14:paraId="40BBA23D" w14:textId="77777777" w:rsidR="00512AF7" w:rsidRPr="00512AF7" w:rsidRDefault="00512AF7" w:rsidP="00512AF7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  <w:lang w:val="pl-PL"/>
        </w:rPr>
      </w:pPr>
    </w:p>
    <w:p w14:paraId="794BDF1D" w14:textId="77777777" w:rsidR="00512AF7" w:rsidRPr="00512AF7" w:rsidRDefault="00512AF7" w:rsidP="00512AF7">
      <w:pPr>
        <w:widowControl w:val="0"/>
        <w:shd w:val="clear" w:color="auto" w:fill="FFFFFF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bCs/>
          <w:sz w:val="20"/>
          <w:szCs w:val="20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63"/>
        <w:gridCol w:w="1563"/>
        <w:gridCol w:w="1352"/>
        <w:gridCol w:w="1620"/>
        <w:gridCol w:w="841"/>
        <w:gridCol w:w="1475"/>
      </w:tblGrid>
      <w:tr w:rsidR="004B3FF0" w:rsidRPr="00BC76F6" w14:paraId="50DA1D8C" w14:textId="77777777" w:rsidTr="004B3FF0">
        <w:trPr>
          <w:trHeight w:val="1382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EBB5D62" w14:textId="77777777" w:rsidR="00512AF7" w:rsidRPr="004B3FF0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  <w:proofErr w:type="spellEnd"/>
          </w:p>
          <w:p w14:paraId="24FA7090" w14:textId="77777777" w:rsidR="00512AF7" w:rsidRPr="004B3FF0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BD16CF" w14:textId="77777777" w:rsidR="00512AF7" w:rsidRPr="004B3FF0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  <w:proofErr w:type="spellEnd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Zakupu</w:t>
            </w:r>
            <w:proofErr w:type="spellEnd"/>
          </w:p>
          <w:p w14:paraId="0F20DC84" w14:textId="77777777" w:rsidR="00512AF7" w:rsidRPr="004B3FF0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B87B35" w14:textId="77777777" w:rsidR="00512AF7" w:rsidRPr="004B3FF0" w:rsidRDefault="004B3FF0" w:rsidP="004B3F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Prognozowana</w:t>
            </w:r>
            <w:proofErr w:type="spellEnd"/>
            <w:r w:rsidR="00512AF7" w:rsidRPr="004B3F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sztuk</w:t>
            </w:r>
            <w:proofErr w:type="spellEnd"/>
            <w:r w:rsidR="00512AF7" w:rsidRPr="004B3F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="00512AF7" w:rsidRPr="004B3F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="00512AF7" w:rsidRPr="004B3F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="00512AF7" w:rsidRPr="004B3FF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.]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5B967E" w14:textId="77777777" w:rsidR="00512AF7" w:rsidRPr="004B3FF0" w:rsidRDefault="004B3FF0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proofErr w:type="spellEnd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jednostkowa</w:t>
            </w:r>
            <w:proofErr w:type="spellEnd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  <w:proofErr w:type="spellEnd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</w:t>
            </w:r>
            <w:proofErr w:type="spellStart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proofErr w:type="spellEnd"/>
            <w:r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A92B86" w14:textId="77777777" w:rsidR="00512AF7" w:rsidRPr="004B3FF0" w:rsidRDefault="004B3FF0" w:rsidP="004B3F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Łączna cena </w:t>
            </w:r>
            <w:r w:rsidR="00512AF7"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netto </w:t>
            </w:r>
            <w:r w:rsidR="00512AF7" w:rsidRPr="004B3F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F7A606" w14:textId="77777777" w:rsidR="00512AF7" w:rsidRPr="00BC76F6" w:rsidRDefault="00BC76F6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Stawka VAT</w:t>
            </w:r>
            <w:r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</w:r>
            <w:r w:rsidR="00512AF7"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[%]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A8EEB3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Łączna cena brutto</w:t>
            </w:r>
            <w:r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br/>
              <w:t>[zł]</w:t>
            </w:r>
          </w:p>
        </w:tc>
      </w:tr>
      <w:tr w:rsidR="004B3FF0" w:rsidRPr="00BC76F6" w14:paraId="14104666" w14:textId="77777777" w:rsidTr="004B3FF0">
        <w:trPr>
          <w:trHeight w:val="317"/>
        </w:trPr>
        <w:tc>
          <w:tcPr>
            <w:tcW w:w="2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AC5980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F274F2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7D1B8B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965CBE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570B62B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C (A x B)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0984F6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3E9613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E (C x D)</w:t>
            </w:r>
          </w:p>
        </w:tc>
      </w:tr>
      <w:tr w:rsidR="004B3FF0" w:rsidRPr="00BC76F6" w14:paraId="2A4CE74F" w14:textId="77777777" w:rsidTr="004B3FF0">
        <w:trPr>
          <w:trHeight w:val="118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7552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6A275" w14:textId="521E4D39" w:rsidR="00512AF7" w:rsidRPr="00BC76F6" w:rsidRDefault="004B3FF0" w:rsidP="00512A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Infokiosk</w:t>
            </w:r>
            <w:proofErr w:type="spellEnd"/>
            <w:r w:rsidR="003D6BD5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(wraz z </w:t>
            </w:r>
            <w:proofErr w:type="spellStart"/>
            <w:r w:rsidR="003D6BD5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oprogrmaowaniem</w:t>
            </w:r>
            <w:proofErr w:type="spellEnd"/>
            <w:r w:rsidR="003D6BD5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329E9" w14:textId="77777777" w:rsidR="00512AF7" w:rsidRPr="00BC76F6" w:rsidRDefault="004B3FF0" w:rsidP="00512A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AD74" w14:textId="77777777" w:rsidR="00512AF7" w:rsidRPr="00BC76F6" w:rsidRDefault="00512AF7" w:rsidP="0051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A24DD" w14:textId="77777777" w:rsidR="00512AF7" w:rsidRPr="00BC76F6" w:rsidRDefault="00512AF7" w:rsidP="0051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5176F" w14:textId="77777777" w:rsidR="00512AF7" w:rsidRPr="00BC76F6" w:rsidRDefault="00512AF7" w:rsidP="0051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105EC" w14:textId="77777777" w:rsidR="00512AF7" w:rsidRPr="00BC76F6" w:rsidRDefault="00512AF7" w:rsidP="00512AF7">
            <w:pPr>
              <w:spacing w:after="0" w:line="240" w:lineRule="auto"/>
              <w:rPr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B3FF0" w:rsidRPr="00BC76F6" w14:paraId="0EB5A2A4" w14:textId="77777777" w:rsidTr="004B3FF0">
        <w:trPr>
          <w:trHeight w:val="771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7A7E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27D6" w14:textId="28A1E4F5" w:rsidR="00512AF7" w:rsidRPr="00BC76F6" w:rsidRDefault="004B3FF0" w:rsidP="00512A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Kącik TV</w:t>
            </w:r>
            <w:r w:rsidR="003D6BD5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(wraz z </w:t>
            </w:r>
            <w:proofErr w:type="spellStart"/>
            <w:r w:rsidR="003D6BD5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oprogrmaowaniem</w:t>
            </w:r>
            <w:proofErr w:type="spellEnd"/>
            <w:r w:rsidR="003D6BD5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F2472" w14:textId="77777777" w:rsidR="00512AF7" w:rsidRPr="00BC76F6" w:rsidRDefault="0074535F" w:rsidP="00512A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EBE0" w14:textId="77777777" w:rsidR="00512AF7" w:rsidRPr="00BC76F6" w:rsidRDefault="00512AF7" w:rsidP="0051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6CEA3" w14:textId="77777777" w:rsidR="00512AF7" w:rsidRPr="00BC76F6" w:rsidRDefault="00512AF7" w:rsidP="0051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20A07" w14:textId="77777777" w:rsidR="00512AF7" w:rsidRPr="00BC76F6" w:rsidRDefault="00512AF7" w:rsidP="0051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7549B" w14:textId="77777777" w:rsidR="00512AF7" w:rsidRPr="00BC76F6" w:rsidRDefault="00512AF7" w:rsidP="00512AF7">
            <w:pPr>
              <w:spacing w:after="0" w:line="240" w:lineRule="auto"/>
              <w:rPr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B3FF0" w:rsidRPr="004B3FF0" w14:paraId="2A38C9FC" w14:textId="77777777" w:rsidTr="004B3FF0">
        <w:trPr>
          <w:trHeight w:val="711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295E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C76F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8F968" w14:textId="2076FE17" w:rsidR="00512AF7" w:rsidRPr="00BC76F6" w:rsidRDefault="00CA2C05" w:rsidP="00A675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System (do </w:t>
            </w:r>
            <w:r w:rsidR="003D6BD5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zdalnego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zarządzania urządzeniami)</w:t>
            </w:r>
            <w:r w:rsidR="00D06A09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,</w:t>
            </w:r>
            <w:r w:rsidR="00A67535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do którego zostanie udzielona licencja na okres co najmniej dwóch lat do korzystania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C0BA" w14:textId="77777777" w:rsidR="00512AF7" w:rsidRPr="004B3FF0" w:rsidRDefault="004B3FF0" w:rsidP="00512A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9761" w14:textId="77777777" w:rsidR="00512AF7" w:rsidRPr="004B3FF0" w:rsidRDefault="00512AF7" w:rsidP="0051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3F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64F28" w14:textId="77777777" w:rsidR="00512AF7" w:rsidRPr="004B3FF0" w:rsidRDefault="00512AF7" w:rsidP="0051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3F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7B987" w14:textId="77777777" w:rsidR="00512AF7" w:rsidRPr="004B3FF0" w:rsidRDefault="00512AF7" w:rsidP="00512A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3FF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53D98" w14:textId="77777777" w:rsidR="00512AF7" w:rsidRPr="004B3FF0" w:rsidRDefault="00512AF7" w:rsidP="00512AF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B3FF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3FF0" w:rsidRPr="00512AF7" w14:paraId="7A63B4B6" w14:textId="77777777" w:rsidTr="004B3FF0">
        <w:trPr>
          <w:trHeight w:val="328"/>
        </w:trPr>
        <w:tc>
          <w:tcPr>
            <w:tcW w:w="12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99340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2DBC4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95B1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C7694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DC5FD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1338E" w14:textId="77777777" w:rsidR="00512AF7" w:rsidRPr="00512AF7" w:rsidRDefault="00512AF7" w:rsidP="00512AF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E189A0F" w14:textId="77777777" w:rsidR="00512AF7" w:rsidRPr="00512AF7" w:rsidRDefault="00512AF7" w:rsidP="00512A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sz w:val="20"/>
          <w:szCs w:val="20"/>
        </w:rPr>
      </w:pPr>
    </w:p>
    <w:p w14:paraId="70DB19AC" w14:textId="77777777" w:rsidR="00512AF7" w:rsidRPr="00512AF7" w:rsidRDefault="00512AF7" w:rsidP="00512AF7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18"/>
          <w:szCs w:val="18"/>
        </w:rPr>
      </w:pPr>
    </w:p>
    <w:p w14:paraId="2074CEBA" w14:textId="77777777" w:rsidR="00512AF7" w:rsidRPr="00512AF7" w:rsidRDefault="00512AF7" w:rsidP="00512A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z w:val="20"/>
          <w:szCs w:val="20"/>
          <w:lang w:val="pl-PL"/>
        </w:rPr>
        <w:t>Kwoty należy podać z dokładnością do dwóch miejsc po przecinku, zgodnie z polskim systemem płatniczym po zaokrągleniu do pełnych groszy.</w:t>
      </w:r>
    </w:p>
    <w:p w14:paraId="3C2B7722" w14:textId="77777777" w:rsidR="00512AF7" w:rsidRPr="00512AF7" w:rsidRDefault="00512AF7" w:rsidP="00512AF7">
      <w:pPr>
        <w:shd w:val="clear" w:color="auto" w:fill="FFFFFF"/>
        <w:spacing w:after="0" w:line="240" w:lineRule="auto"/>
        <w:ind w:right="3170"/>
        <w:rPr>
          <w:rFonts w:ascii="Arial" w:hAnsi="Arial" w:cs="Arial"/>
          <w:sz w:val="20"/>
          <w:szCs w:val="20"/>
          <w:lang w:val="pl-PL"/>
        </w:rPr>
      </w:pPr>
    </w:p>
    <w:p w14:paraId="6A862AB7" w14:textId="77777777" w:rsidR="00CF1BED" w:rsidRDefault="00CF1BED" w:rsidP="00512AF7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Cena</w:t>
      </w:r>
      <w:r w:rsidRPr="00CF1BED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zakupu wynikająca z F</w:t>
      </w:r>
      <w:r w:rsidRPr="00CF1BED">
        <w:rPr>
          <w:rFonts w:ascii="Arial" w:hAnsi="Arial" w:cs="Arial"/>
          <w:sz w:val="20"/>
          <w:szCs w:val="20"/>
          <w:lang w:val="pl-PL"/>
        </w:rPr>
        <w:t xml:space="preserve">ormularza cenowego winna być tożsama z </w:t>
      </w:r>
      <w:r>
        <w:rPr>
          <w:rFonts w:ascii="Arial" w:hAnsi="Arial" w:cs="Arial"/>
          <w:sz w:val="20"/>
          <w:szCs w:val="20"/>
          <w:lang w:val="pl-PL"/>
        </w:rPr>
        <w:t>ceną</w:t>
      </w:r>
      <w:r w:rsidRPr="00CF1BED">
        <w:rPr>
          <w:rFonts w:ascii="Arial" w:hAnsi="Arial" w:cs="Arial"/>
          <w:sz w:val="20"/>
          <w:szCs w:val="20"/>
          <w:lang w:val="pl-PL"/>
        </w:rPr>
        <w:t xml:space="preserve"> wykazaną przez Wykonawcę w Formularzu ofertowym. </w:t>
      </w:r>
    </w:p>
    <w:p w14:paraId="3821A6BE" w14:textId="77777777" w:rsidR="00CF1BED" w:rsidRDefault="00CF1BED" w:rsidP="00512AF7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20"/>
          <w:szCs w:val="20"/>
          <w:lang w:val="pl-PL"/>
        </w:rPr>
      </w:pPr>
    </w:p>
    <w:p w14:paraId="7E068EF3" w14:textId="77777777" w:rsidR="00512AF7" w:rsidRPr="00512AF7" w:rsidRDefault="00512AF7" w:rsidP="00512AF7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18"/>
          <w:szCs w:val="18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*</w:t>
      </w:r>
      <w:r w:rsidR="004B3FF0">
        <w:rPr>
          <w:rFonts w:ascii="Arial" w:hAnsi="Arial" w:cs="Arial"/>
          <w:sz w:val="18"/>
          <w:szCs w:val="18"/>
          <w:lang w:val="pl-PL"/>
        </w:rPr>
        <w:t>Określona</w:t>
      </w:r>
      <w:r w:rsidRPr="00512AF7">
        <w:rPr>
          <w:rFonts w:ascii="Arial" w:hAnsi="Arial" w:cs="Arial"/>
          <w:sz w:val="18"/>
          <w:szCs w:val="18"/>
          <w:lang w:val="pl-PL"/>
        </w:rPr>
        <w:t xml:space="preserve"> przez Zamawiającego prognozowan</w:t>
      </w:r>
      <w:r w:rsidR="004B3FF0">
        <w:rPr>
          <w:rFonts w:ascii="Arial" w:hAnsi="Arial" w:cs="Arial"/>
          <w:sz w:val="18"/>
          <w:szCs w:val="18"/>
          <w:lang w:val="pl-PL"/>
        </w:rPr>
        <w:t xml:space="preserve">a liczba sztuk </w:t>
      </w:r>
      <w:r w:rsidRPr="00512AF7">
        <w:rPr>
          <w:rFonts w:ascii="Arial" w:hAnsi="Arial" w:cs="Arial"/>
          <w:sz w:val="18"/>
          <w:szCs w:val="18"/>
          <w:lang w:val="pl-PL"/>
        </w:rPr>
        <w:t>został</w:t>
      </w:r>
      <w:r w:rsidR="004B3FF0">
        <w:rPr>
          <w:rFonts w:ascii="Arial" w:hAnsi="Arial" w:cs="Arial"/>
          <w:sz w:val="18"/>
          <w:szCs w:val="18"/>
          <w:lang w:val="pl-PL"/>
        </w:rPr>
        <w:t>a sporządzona</w:t>
      </w:r>
      <w:r w:rsidRPr="00512AF7">
        <w:rPr>
          <w:rFonts w:ascii="Arial" w:hAnsi="Arial" w:cs="Arial"/>
          <w:sz w:val="18"/>
          <w:szCs w:val="18"/>
          <w:lang w:val="pl-PL"/>
        </w:rPr>
        <w:t xml:space="preserve"> wyłącznie na potrzeby badania i oceny ofert. W przypadku nie wykorzystania pr</w:t>
      </w:r>
      <w:r w:rsidR="004B3FF0">
        <w:rPr>
          <w:rFonts w:ascii="Arial" w:hAnsi="Arial" w:cs="Arial"/>
          <w:sz w:val="18"/>
          <w:szCs w:val="18"/>
          <w:lang w:val="pl-PL"/>
        </w:rPr>
        <w:t>zez Zamawiającego prognozowanej</w:t>
      </w:r>
      <w:r w:rsidRPr="00512AF7">
        <w:rPr>
          <w:rFonts w:ascii="Arial" w:hAnsi="Arial" w:cs="Arial"/>
          <w:sz w:val="18"/>
          <w:szCs w:val="18"/>
          <w:lang w:val="pl-PL"/>
        </w:rPr>
        <w:t xml:space="preserve"> </w:t>
      </w:r>
      <w:r w:rsidR="004B3FF0">
        <w:rPr>
          <w:rFonts w:ascii="Arial" w:hAnsi="Arial" w:cs="Arial"/>
          <w:sz w:val="18"/>
          <w:szCs w:val="18"/>
          <w:lang w:val="pl-PL"/>
        </w:rPr>
        <w:t>liczby sztuk</w:t>
      </w:r>
      <w:r w:rsidRPr="00512AF7">
        <w:rPr>
          <w:rFonts w:ascii="Arial" w:hAnsi="Arial" w:cs="Arial"/>
          <w:sz w:val="18"/>
          <w:szCs w:val="18"/>
          <w:lang w:val="pl-PL"/>
        </w:rPr>
        <w:t>, Wykonawcy nie przysługuje żadne roszczenie z tego tytułu. Faktyczna liczba zamawianego asortymentu zależeć będzie od bieżących potrzeb Zamawiającego.</w:t>
      </w:r>
    </w:p>
    <w:p w14:paraId="5CA70EDD" w14:textId="77777777" w:rsidR="00512AF7" w:rsidRPr="00512AF7" w:rsidRDefault="00512AF7" w:rsidP="00512AF7">
      <w:pPr>
        <w:shd w:val="clear" w:color="auto" w:fill="FFFFFF"/>
        <w:spacing w:after="0" w:line="240" w:lineRule="auto"/>
        <w:ind w:right="39"/>
        <w:jc w:val="both"/>
        <w:rPr>
          <w:rFonts w:ascii="Arial" w:hAnsi="Arial" w:cs="Arial"/>
          <w:sz w:val="18"/>
          <w:szCs w:val="18"/>
          <w:lang w:val="pl-PL"/>
        </w:rPr>
      </w:pPr>
    </w:p>
    <w:p w14:paraId="0FF2279A" w14:textId="77777777" w:rsidR="00512AF7" w:rsidRPr="00512AF7" w:rsidRDefault="00512AF7" w:rsidP="00512AF7">
      <w:pPr>
        <w:shd w:val="clear" w:color="auto" w:fill="FFFFFF"/>
        <w:spacing w:after="0" w:line="240" w:lineRule="auto"/>
        <w:ind w:right="39"/>
        <w:rPr>
          <w:rFonts w:ascii="Arial" w:hAnsi="Arial" w:cs="Arial"/>
          <w:sz w:val="20"/>
          <w:szCs w:val="20"/>
          <w:lang w:val="pl-PL"/>
        </w:rPr>
      </w:pPr>
    </w:p>
    <w:p w14:paraId="57E60753" w14:textId="77777777" w:rsidR="00512AF7" w:rsidRPr="00512AF7" w:rsidRDefault="00512AF7" w:rsidP="00512AF7">
      <w:pPr>
        <w:shd w:val="clear" w:color="auto" w:fill="FFFFFF"/>
        <w:spacing w:after="0" w:line="240" w:lineRule="auto"/>
        <w:ind w:right="39"/>
        <w:rPr>
          <w:rFonts w:ascii="Arial" w:hAnsi="Arial" w:cs="Arial"/>
          <w:sz w:val="20"/>
          <w:szCs w:val="20"/>
          <w:lang w:val="pl-PL"/>
        </w:rPr>
      </w:pPr>
    </w:p>
    <w:p w14:paraId="2EB3E6D3" w14:textId="77777777" w:rsidR="00512AF7" w:rsidRPr="00512AF7" w:rsidRDefault="00512AF7" w:rsidP="00512AF7">
      <w:pPr>
        <w:shd w:val="clear" w:color="auto" w:fill="FFFFFF"/>
        <w:spacing w:after="0" w:line="240" w:lineRule="auto"/>
        <w:ind w:right="39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8"/>
        <w:gridCol w:w="2951"/>
        <w:gridCol w:w="1726"/>
      </w:tblGrid>
      <w:tr w:rsidR="00512AF7" w:rsidRPr="00512AF7" w14:paraId="3BF8DFE3" w14:textId="7777777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46AB072A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2A3EC048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446364D2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341F9DE3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14:paraId="7D90AF91" w14:textId="77777777" w:rsidTr="00512AF7">
        <w:trPr>
          <w:cantSplit/>
          <w:trHeight w:val="674"/>
          <w:jc w:val="center"/>
        </w:trPr>
        <w:tc>
          <w:tcPr>
            <w:tcW w:w="307" w:type="pct"/>
          </w:tcPr>
          <w:p w14:paraId="55B1D9CF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22FDCBF1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85AC0C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0C263DDA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321F807B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DA6292" w14:textId="2EDCFC47"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lastRenderedPageBreak/>
        <w:t>Załącznik nr 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1704321D" w14:textId="77777777"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14:paraId="1703496C" w14:textId="77777777"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14:paraId="74246143" w14:textId="77777777"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14:paraId="3F7EDA8D" w14:textId="77777777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32B44DEA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14:paraId="4A1DC62D" w14:textId="77777777"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734880B7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690EB0" w14:paraId="78710124" w14:textId="77777777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0093269F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283D5B9C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54F02BD7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1CCEB6FB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14:paraId="414E6B23" w14:textId="77777777"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245C3B5" w14:textId="77777777"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14:paraId="6971B385" w14:textId="77777777" w:rsidR="00512AF7" w:rsidRPr="00512AF7" w:rsidRDefault="00512AF7" w:rsidP="00512A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Pr="009B2E10">
        <w:rPr>
          <w:rFonts w:ascii="Arial" w:hAnsi="Arial" w:cs="Arial"/>
          <w:sz w:val="20"/>
          <w:szCs w:val="20"/>
          <w:lang w:val="pl-PL"/>
        </w:rPr>
        <w:t xml:space="preserve">przetargu nieograniczonego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4B3FF0" w:rsidRPr="004B3FF0">
        <w:rPr>
          <w:rFonts w:ascii="Arial" w:hAnsi="Arial" w:cs="Arial"/>
          <w:i/>
          <w:sz w:val="20"/>
          <w:szCs w:val="20"/>
          <w:lang w:val="pl-PL"/>
        </w:rPr>
        <w:t xml:space="preserve">„Zakup </w:t>
      </w:r>
      <w:proofErr w:type="spellStart"/>
      <w:r w:rsidR="004B3FF0" w:rsidRPr="004B3FF0">
        <w:rPr>
          <w:rFonts w:ascii="Arial" w:hAnsi="Arial" w:cs="Arial"/>
          <w:i/>
          <w:sz w:val="20"/>
          <w:szCs w:val="20"/>
          <w:lang w:val="pl-PL"/>
        </w:rPr>
        <w:t>Multifunkcyjnych</w:t>
      </w:r>
      <w:proofErr w:type="spellEnd"/>
      <w:r w:rsidR="004B3FF0" w:rsidRPr="004B3FF0">
        <w:rPr>
          <w:rFonts w:ascii="Arial" w:hAnsi="Arial" w:cs="Arial"/>
          <w:i/>
          <w:sz w:val="20"/>
          <w:szCs w:val="20"/>
          <w:lang w:val="pl-PL"/>
        </w:rPr>
        <w:t xml:space="preserve"> wyświetlaczy do Biur Obsługi Klientów PGNiG Obrót Detaliczny sp. z o.o.”</w:t>
      </w:r>
    </w:p>
    <w:p w14:paraId="4A00DB12" w14:textId="77777777"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14:paraId="1DE10EA5" w14:textId="77777777"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5DFB7FE5" w14:textId="77777777"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</w:t>
      </w:r>
      <w:r w:rsidR="004B3FF0"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osobami zdolnymi do wykonania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146657A0" w14:textId="77777777"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353C4A06" w14:textId="77777777"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14:paraId="64F0AB28" w14:textId="77777777"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8"/>
        <w:gridCol w:w="2951"/>
        <w:gridCol w:w="1726"/>
      </w:tblGrid>
      <w:tr w:rsidR="00512AF7" w:rsidRPr="00512AF7" w14:paraId="5A85EC1C" w14:textId="7777777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7FE31BB5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46AAEA76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25F18683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3DC21AAB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14:paraId="4423475C" w14:textId="77777777" w:rsidTr="00512AF7">
        <w:trPr>
          <w:cantSplit/>
          <w:trHeight w:val="674"/>
          <w:jc w:val="center"/>
        </w:trPr>
        <w:tc>
          <w:tcPr>
            <w:tcW w:w="307" w:type="pct"/>
          </w:tcPr>
          <w:p w14:paraId="5EBFCDC7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7F4642CD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DA7CF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009B9B6D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6CA6554C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757874" w14:textId="77777777"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6D9AC06C" w14:textId="77777777"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14:paraId="64D4D79C" w14:textId="77777777"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5460568F" w14:textId="77777777"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14:paraId="5C0D9AD0" w14:textId="77777777" w:rsidTr="0092061A">
        <w:trPr>
          <w:cantSplit/>
          <w:trHeight w:hRule="exact" w:val="55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0EE59274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14:paraId="18303234" w14:textId="77777777"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0C02A200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690EB0" w14:paraId="03D40C4D" w14:textId="77777777" w:rsidTr="00512AF7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10F8FBFA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3AE75434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57961313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14:paraId="3366A4FB" w14:textId="77777777"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8E894A6" w14:textId="77777777"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D9BAABB" w14:textId="77777777"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Pr="009B2E10">
        <w:rPr>
          <w:rFonts w:ascii="Arial" w:hAnsi="Arial" w:cs="Arial"/>
          <w:sz w:val="20"/>
          <w:szCs w:val="20"/>
          <w:lang w:val="pl-PL"/>
        </w:rPr>
        <w:t xml:space="preserve">przetargu nieograniczonego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4B3FF0" w:rsidRPr="004B3FF0">
        <w:rPr>
          <w:rFonts w:ascii="Arial" w:hAnsi="Arial" w:cs="Arial"/>
          <w:i/>
          <w:sz w:val="20"/>
          <w:szCs w:val="20"/>
          <w:lang w:val="pl-PL"/>
        </w:rPr>
        <w:t xml:space="preserve">„Zakup </w:t>
      </w:r>
      <w:proofErr w:type="spellStart"/>
      <w:r w:rsidR="004B3FF0" w:rsidRPr="004B3FF0">
        <w:rPr>
          <w:rFonts w:ascii="Arial" w:hAnsi="Arial" w:cs="Arial"/>
          <w:i/>
          <w:sz w:val="20"/>
          <w:szCs w:val="20"/>
          <w:lang w:val="pl-PL"/>
        </w:rPr>
        <w:t>Multifunkcyjnych</w:t>
      </w:r>
      <w:proofErr w:type="spellEnd"/>
      <w:r w:rsidR="004B3FF0" w:rsidRPr="004B3FF0">
        <w:rPr>
          <w:rFonts w:ascii="Arial" w:hAnsi="Arial" w:cs="Arial"/>
          <w:i/>
          <w:sz w:val="20"/>
          <w:szCs w:val="20"/>
          <w:lang w:val="pl-PL"/>
        </w:rPr>
        <w:t xml:space="preserve"> wyświetlaczy do Biur Obsługi Klientów PGNiG Obrót Detaliczny sp. z o.o.”</w:t>
      </w:r>
    </w:p>
    <w:p w14:paraId="27F17651" w14:textId="77777777" w:rsidR="00625E1D" w:rsidRDefault="00625E1D" w:rsidP="00512A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554C59C" w14:textId="77777777" w:rsidR="00512AF7" w:rsidRPr="00512AF7" w:rsidRDefault="00512AF7" w:rsidP="00512A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Pr="00512AF7">
        <w:rPr>
          <w:rFonts w:ascii="Arial" w:hAnsi="Arial" w:cs="Arial"/>
          <w:sz w:val="20"/>
          <w:szCs w:val="20"/>
          <w:lang w:val="pl-PL"/>
        </w:rPr>
        <w:t>:</w:t>
      </w:r>
    </w:p>
    <w:p w14:paraId="502DD6C0" w14:textId="77777777" w:rsidR="00512AF7" w:rsidRPr="00512AF7" w:rsidRDefault="00512AF7" w:rsidP="00512A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9945EF1" w14:textId="77777777" w:rsidR="00512AF7" w:rsidRPr="00512AF7" w:rsidRDefault="00512AF7" w:rsidP="00293ED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14:paraId="1C0AF934" w14:textId="77777777" w:rsidR="00512AF7" w:rsidRPr="00512AF7" w:rsidRDefault="00512AF7" w:rsidP="00293ED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z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 z Grupy Kapitałowej PGNiG Zakupu, w sytuacji gdy jego oferta została wybrana jako najkorzystniejsza lub w</w:t>
      </w:r>
      <w:r w:rsidR="006210C0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sytuacji, gdy uchylił się od zawarcia Zakupu, którego postanowienia zostały uzgodnione w</w:t>
      </w:r>
      <w:r w:rsidR="006210C0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drodze negocjacji z tym Wykonawcą, </w:t>
      </w:r>
    </w:p>
    <w:p w14:paraId="6C06F576" w14:textId="77777777" w:rsidR="00512AF7" w:rsidRPr="00512AF7" w:rsidRDefault="00512AF7" w:rsidP="00293ED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14:paraId="6203AB33" w14:textId="77777777" w:rsidR="00512AF7" w:rsidRPr="00512AF7" w:rsidRDefault="00512AF7" w:rsidP="00293ED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14:paraId="41CB9CC4" w14:textId="77777777" w:rsidR="00512AF7" w:rsidRPr="00512AF7" w:rsidRDefault="00512AF7" w:rsidP="00293ED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14:paraId="3B49F1DB" w14:textId="4877D718" w:rsidR="00512AF7" w:rsidRPr="007B7234" w:rsidRDefault="00512AF7" w:rsidP="00293ED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 z zastrzeżeniem</w:t>
      </w:r>
      <w:r w:rsidR="00CC2AA6"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 w:rsidR="004E3ECE">
        <w:rPr>
          <w:rFonts w:ascii="Arial" w:hAnsi="Arial" w:cs="Arial"/>
          <w:sz w:val="20"/>
          <w:szCs w:val="20"/>
          <w:lang w:val="pl-PL"/>
        </w:rPr>
        <w:t>§</w:t>
      </w:r>
      <w:r w:rsidR="00625E1D">
        <w:rPr>
          <w:rFonts w:ascii="Arial" w:hAnsi="Arial" w:cs="Arial"/>
          <w:sz w:val="20"/>
          <w:szCs w:val="20"/>
          <w:lang w:val="pl-PL"/>
        </w:rPr>
        <w:t xml:space="preserve"> 4 ust.</w:t>
      </w:r>
      <w:r w:rsidR="00207614">
        <w:rPr>
          <w:rFonts w:ascii="Arial" w:hAnsi="Arial" w:cs="Arial"/>
          <w:sz w:val="20"/>
          <w:szCs w:val="20"/>
          <w:lang w:val="pl-PL"/>
        </w:rPr>
        <w:t>7</w:t>
      </w:r>
      <w:r w:rsidR="00EA6DE5">
        <w:rPr>
          <w:rFonts w:ascii="Arial" w:hAnsi="Arial" w:cs="Arial"/>
          <w:sz w:val="20"/>
          <w:szCs w:val="20"/>
          <w:lang w:val="pl-PL"/>
        </w:rPr>
        <w:t>.</w:t>
      </w:r>
    </w:p>
    <w:p w14:paraId="1ED0328E" w14:textId="77777777" w:rsidR="00512AF7" w:rsidRPr="00512AF7" w:rsidRDefault="00512AF7" w:rsidP="00512AF7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4303CD1" w14:textId="77777777" w:rsidR="00512AF7" w:rsidRPr="00512AF7" w:rsidRDefault="00512AF7" w:rsidP="00512AF7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625E1D"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ykonawców:</w:t>
      </w:r>
    </w:p>
    <w:p w14:paraId="3999DF7D" w14:textId="77777777" w:rsidR="00512AF7" w:rsidRPr="00512AF7" w:rsidRDefault="0092061A" w:rsidP="00293ED3">
      <w:pPr>
        <w:numPr>
          <w:ilvl w:val="0"/>
          <w:numId w:val="9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którzy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14:paraId="5F1F95C6" w14:textId="77777777" w:rsidR="0092061A" w:rsidRDefault="0092061A" w:rsidP="00293ED3">
      <w:pPr>
        <w:numPr>
          <w:ilvl w:val="0"/>
          <w:numId w:val="9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którzy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</w:t>
      </w:r>
    </w:p>
    <w:p w14:paraId="59C1C530" w14:textId="77777777" w:rsidR="00512AF7" w:rsidRPr="00512AF7" w:rsidRDefault="0092061A" w:rsidP="006210C0">
      <w:pPr>
        <w:numPr>
          <w:ilvl w:val="0"/>
          <w:numId w:val="9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w stosunku do których przeprowadzono analizę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due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diligence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pod kątem oceny ryzyka Korupcji i w wyniku analizy powstała uzasadniona wątpliwość co do ryzyka Korupcji w</w:t>
      </w:r>
      <w:r w:rsidR="006210C0">
        <w:rPr>
          <w:rFonts w:ascii="Arial" w:hAnsi="Arial" w:cs="Arial"/>
          <w:sz w:val="20"/>
          <w:szCs w:val="20"/>
          <w:lang w:val="pl-PL" w:eastAsia="pl-PL"/>
        </w:rPr>
        <w:t> </w:t>
      </w:r>
      <w:r w:rsidRPr="0092061A">
        <w:rPr>
          <w:rFonts w:ascii="Arial" w:hAnsi="Arial" w:cs="Arial"/>
          <w:sz w:val="20"/>
          <w:szCs w:val="20"/>
          <w:lang w:val="pl-PL" w:eastAsia="pl-PL"/>
        </w:rPr>
        <w:t>stosunkach tego podmiotu z jakimkolwiek innym podmiotem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.</w:t>
      </w:r>
    </w:p>
    <w:p w14:paraId="79B6B0BB" w14:textId="77777777"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8"/>
        <w:gridCol w:w="2951"/>
        <w:gridCol w:w="1726"/>
      </w:tblGrid>
      <w:tr w:rsidR="00512AF7" w:rsidRPr="00512AF7" w14:paraId="0C10DA4A" w14:textId="7777777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70A6DE28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4CA597D8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07BF284B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4B796B29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14:paraId="75DF38B3" w14:textId="77777777" w:rsidTr="006210C0">
        <w:trPr>
          <w:cantSplit/>
          <w:trHeight w:val="626"/>
          <w:jc w:val="center"/>
        </w:trPr>
        <w:tc>
          <w:tcPr>
            <w:tcW w:w="307" w:type="pct"/>
          </w:tcPr>
          <w:p w14:paraId="7D930CEA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0D636A84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A0705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47EC2614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497DB03F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8F26BD" w14:textId="77777777"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01CDCFF2" w14:textId="77777777"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14:paraId="4FAF1BA1" w14:textId="77777777" w:rsidR="00512AF7" w:rsidRPr="00512AF7" w:rsidRDefault="00512AF7" w:rsidP="0092061A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Zobowiązanie do nie zgłaszania i nie dochodzenia roszczeń wobec Zamawiającego </w:t>
      </w:r>
      <w:r w:rsidR="0001344A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br/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i zachowania poufności</w:t>
      </w:r>
    </w:p>
    <w:p w14:paraId="0BC3C97C" w14:textId="77777777"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01344A" w14:paraId="37781501" w14:textId="77777777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711543EE" w14:textId="77777777"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14:paraId="57DBEFE7" w14:textId="77777777" w:rsidR="00512AF7" w:rsidRPr="006B61E8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8F673B" w14:textId="77777777"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690EB0" w14:paraId="0307DC2E" w14:textId="77777777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14CAA7A6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3D8E4E71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1764154D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7591F30D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14:paraId="7B262FE2" w14:textId="77777777"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F96738D" w14:textId="77777777"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14:paraId="29DBD3D3" w14:textId="77777777" w:rsidR="00512AF7" w:rsidRPr="00512AF7" w:rsidRDefault="00512AF7" w:rsidP="00512AF7">
      <w:pPr>
        <w:spacing w:after="120" w:line="240" w:lineRule="auto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Pr="009B2E10">
        <w:rPr>
          <w:rFonts w:ascii="Arial" w:eastAsia="Calibri" w:hAnsi="Arial" w:cs="Arial"/>
          <w:sz w:val="20"/>
          <w:szCs w:val="20"/>
          <w:lang w:val="pl-PL"/>
        </w:rPr>
        <w:t xml:space="preserve">przetargu nieograniczonego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na: </w:t>
      </w:r>
      <w:r w:rsidR="006210C0" w:rsidRPr="004B3FF0">
        <w:rPr>
          <w:rFonts w:ascii="Arial" w:hAnsi="Arial" w:cs="Arial"/>
          <w:i/>
          <w:sz w:val="20"/>
          <w:szCs w:val="20"/>
          <w:lang w:val="pl-PL"/>
        </w:rPr>
        <w:t xml:space="preserve">„Zakup </w:t>
      </w:r>
      <w:proofErr w:type="spellStart"/>
      <w:r w:rsidR="006210C0" w:rsidRPr="004B3FF0">
        <w:rPr>
          <w:rFonts w:ascii="Arial" w:hAnsi="Arial" w:cs="Arial"/>
          <w:i/>
          <w:sz w:val="20"/>
          <w:szCs w:val="20"/>
          <w:lang w:val="pl-PL"/>
        </w:rPr>
        <w:t>Multifunkcyjnych</w:t>
      </w:r>
      <w:proofErr w:type="spellEnd"/>
      <w:r w:rsidR="006210C0" w:rsidRPr="004B3FF0">
        <w:rPr>
          <w:rFonts w:ascii="Arial" w:hAnsi="Arial" w:cs="Arial"/>
          <w:i/>
          <w:sz w:val="20"/>
          <w:szCs w:val="20"/>
          <w:lang w:val="pl-PL"/>
        </w:rPr>
        <w:t xml:space="preserve"> wyświetlaczy do Biur Obsługi Klientów PGNiG Obrót Detaliczny sp. z o.o.”</w:t>
      </w:r>
    </w:p>
    <w:p w14:paraId="715A09D6" w14:textId="77777777"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26383BD3" w14:textId="77777777" w:rsidR="00512AF7" w:rsidRPr="00512AF7" w:rsidRDefault="00512AF7" w:rsidP="00293ED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565BC27A" w14:textId="77777777" w:rsidR="00512AF7" w:rsidRPr="007B7234" w:rsidRDefault="00512AF7" w:rsidP="00293E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14:paraId="19409E56" w14:textId="77777777" w:rsidR="00CC2AA6" w:rsidRPr="00EA1CFB" w:rsidRDefault="00CC2AA6" w:rsidP="00293E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14:paraId="5F06FED0" w14:textId="77777777" w:rsidR="00512AF7" w:rsidRPr="00512AF7" w:rsidRDefault="00512AF7" w:rsidP="00293ED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14:paraId="2A6A6CE5" w14:textId="77777777" w:rsidR="00512AF7" w:rsidRPr="00512AF7" w:rsidRDefault="00512AF7" w:rsidP="00293ED3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</w:t>
      </w:r>
      <w:r w:rsidR="006210C0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jakikolwiek inny sposób przez PGNiG Obrót Detaliczny sp. z o.o. rozpowszechniane,</w:t>
      </w:r>
    </w:p>
    <w:p w14:paraId="4FE06648" w14:textId="77777777" w:rsidR="00512AF7" w:rsidRPr="00512AF7" w:rsidRDefault="00512AF7" w:rsidP="00293ED3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 w:rsidR="00CF1D16"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 celu zachowania ich w tajemnicy,</w:t>
      </w:r>
    </w:p>
    <w:p w14:paraId="6EC0B0DE" w14:textId="77777777" w:rsidR="00512AF7" w:rsidRPr="00512AF7" w:rsidRDefault="00512AF7" w:rsidP="00293ED3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co do których PGNiG Obrót Detaliczny sp. z o.o. wyraziła pisemną zgodę na ich ujawnienie – w określonym przez </w:t>
      </w:r>
      <w:r w:rsidR="00EC47BC"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 w:rsidR="00CC2AA6"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14:paraId="714E373F" w14:textId="77777777" w:rsidR="00512AF7" w:rsidRPr="00512AF7" w:rsidRDefault="00512AF7" w:rsidP="00293ED3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14:paraId="60AA5CCD" w14:textId="77777777" w:rsidR="00512AF7" w:rsidRPr="00512AF7" w:rsidRDefault="00512AF7" w:rsidP="00293ED3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 w:rsidR="00CC2AA6"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14:paraId="02B71A7D" w14:textId="77777777" w:rsidR="00512AF7" w:rsidRPr="00512AF7" w:rsidRDefault="00512AF7" w:rsidP="00293ED3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14:paraId="457FE41C" w14:textId="77777777" w:rsidR="00512AF7" w:rsidRPr="00512AF7" w:rsidRDefault="00512AF7" w:rsidP="00512AF7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8"/>
        <w:gridCol w:w="2951"/>
        <w:gridCol w:w="1726"/>
      </w:tblGrid>
      <w:tr w:rsidR="00512AF7" w:rsidRPr="00512AF7" w14:paraId="38E14662" w14:textId="7777777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565ED094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0E749669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29BAE90D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028B6654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14:paraId="671EE208" w14:textId="77777777" w:rsidTr="00512AF7">
        <w:trPr>
          <w:cantSplit/>
          <w:trHeight w:val="674"/>
          <w:jc w:val="center"/>
        </w:trPr>
        <w:tc>
          <w:tcPr>
            <w:tcW w:w="307" w:type="pct"/>
          </w:tcPr>
          <w:p w14:paraId="3555FB57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3E980C00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13C35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323F9FC9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4DE1B663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D24697" w14:textId="77777777"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 w:right="-493" w:hanging="539"/>
        <w:rPr>
          <w:rFonts w:ascii="Arial" w:eastAsia="Arial Unicode MS" w:hAnsi="Arial" w:cs="Arial"/>
          <w:bCs/>
          <w:spacing w:val="-1"/>
          <w:sz w:val="24"/>
          <w:szCs w:val="24"/>
          <w:lang w:val="pl-PL" w:eastAsia="pl-PL"/>
        </w:rPr>
      </w:pPr>
    </w:p>
    <w:p w14:paraId="6BEAE818" w14:textId="77777777" w:rsidR="00512AF7" w:rsidRPr="00512AF7" w:rsidRDefault="00512AF7" w:rsidP="00512AF7"/>
    <w:tbl>
      <w:tblPr>
        <w:tblW w:w="48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1554"/>
        <w:gridCol w:w="1051"/>
      </w:tblGrid>
      <w:tr w:rsidR="00512AF7" w:rsidRPr="00512AF7" w14:paraId="0581FEDA" w14:textId="77777777" w:rsidTr="00512AF7">
        <w:trPr>
          <w:trHeight w:val="255"/>
        </w:trPr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C75F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BA9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531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71AA305" w14:textId="77777777" w:rsidR="009B2E10" w:rsidRPr="001C106E" w:rsidRDefault="009B2E10" w:rsidP="009B2E10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1C106E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1C106E">
        <w:rPr>
          <w:rFonts w:ascii="Arial" w:hAnsi="Arial" w:cs="Arial"/>
          <w:b/>
          <w:sz w:val="20"/>
          <w:szCs w:val="20"/>
          <w:lang w:val="pl-PL"/>
        </w:rPr>
        <w:t>Załącznik nr 7</w:t>
      </w:r>
      <w:r w:rsidRPr="001C106E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03ECEF01" w14:textId="77777777" w:rsidR="009B2E10" w:rsidRPr="001C106E" w:rsidRDefault="009B2E10" w:rsidP="009B2E10">
      <w:pPr>
        <w:ind w:left="1418"/>
        <w:contextualSpacing/>
        <w:jc w:val="right"/>
        <w:rPr>
          <w:rFonts w:ascii="Arial" w:eastAsia="Calibri" w:hAnsi="Arial" w:cs="Arial"/>
          <w:lang w:val="pl-PL"/>
        </w:rPr>
      </w:pPr>
    </w:p>
    <w:p w14:paraId="3399BA54" w14:textId="77777777" w:rsidR="00512AF7" w:rsidRPr="00512AF7" w:rsidRDefault="00512AF7" w:rsidP="006210C0">
      <w:pPr>
        <w:contextualSpacing/>
        <w:rPr>
          <w:rFonts w:ascii="Arial" w:hAnsi="Arial" w:cs="Arial"/>
          <w:sz w:val="20"/>
          <w:szCs w:val="20"/>
          <w:lang w:val="pl-PL"/>
        </w:rPr>
      </w:pPr>
    </w:p>
    <w:p w14:paraId="2B8DEE80" w14:textId="77777777" w:rsidR="00512AF7" w:rsidRPr="00512AF7" w:rsidRDefault="00512AF7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Wykaz zrealizowanych </w:t>
      </w:r>
      <w:r w:rsidR="006210C0">
        <w:rPr>
          <w:rFonts w:ascii="Arial" w:hAnsi="Arial" w:cs="Arial"/>
          <w:b/>
          <w:sz w:val="20"/>
          <w:szCs w:val="20"/>
          <w:lang w:val="pl-PL"/>
        </w:rPr>
        <w:t>dostaw</w:t>
      </w:r>
    </w:p>
    <w:p w14:paraId="7F037100" w14:textId="77777777" w:rsidR="00512AF7" w:rsidRPr="00512AF7" w:rsidRDefault="00512AF7" w:rsidP="00512AF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212F84C" w14:textId="77777777" w:rsidR="00512AF7" w:rsidRPr="00512AF7" w:rsidRDefault="00512AF7" w:rsidP="006B61E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CCC59A4" w14:textId="5121B985" w:rsidR="00512AF7" w:rsidRPr="00512AF7" w:rsidRDefault="00512AF7" w:rsidP="006B61E8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Pr="009B2E10">
        <w:rPr>
          <w:rFonts w:ascii="Arial" w:hAnsi="Arial" w:cs="Arial"/>
          <w:sz w:val="20"/>
          <w:szCs w:val="20"/>
          <w:lang w:val="pl-PL"/>
        </w:rPr>
        <w:t xml:space="preserve">przetargu nieograniczonego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6210C0" w:rsidRPr="006210C0">
        <w:rPr>
          <w:rFonts w:ascii="Arial" w:hAnsi="Arial" w:cs="Arial"/>
          <w:i/>
          <w:sz w:val="20"/>
          <w:szCs w:val="20"/>
          <w:lang w:val="pl-PL"/>
        </w:rPr>
        <w:t xml:space="preserve">„Zakup </w:t>
      </w:r>
      <w:proofErr w:type="spellStart"/>
      <w:r w:rsidR="006210C0" w:rsidRPr="006210C0">
        <w:rPr>
          <w:rFonts w:ascii="Arial" w:hAnsi="Arial" w:cs="Arial"/>
          <w:i/>
          <w:sz w:val="20"/>
          <w:szCs w:val="20"/>
          <w:lang w:val="pl-PL"/>
        </w:rPr>
        <w:t>Multifunkcyjnych</w:t>
      </w:r>
      <w:proofErr w:type="spellEnd"/>
      <w:r w:rsidR="006210C0" w:rsidRPr="006210C0">
        <w:rPr>
          <w:rFonts w:ascii="Arial" w:hAnsi="Arial" w:cs="Arial"/>
          <w:i/>
          <w:sz w:val="20"/>
          <w:szCs w:val="20"/>
          <w:lang w:val="pl-PL"/>
        </w:rPr>
        <w:t xml:space="preserve"> wyświetlaczy do Biur Obsługi Klientów PGNiG Obrót Detaliczny sp. z o.o.”</w:t>
      </w:r>
      <w:r w:rsidR="006210C0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="00F47BDE" w:rsidRPr="006210C0">
        <w:rPr>
          <w:rFonts w:ascii="Arial" w:hAnsi="Arial" w:cs="Arial"/>
          <w:i/>
          <w:sz w:val="20"/>
          <w:szCs w:val="20"/>
          <w:lang w:val="pl-PL"/>
        </w:rPr>
        <w:t xml:space="preserve">CRZ: </w:t>
      </w:r>
      <w:r w:rsidR="006210C0" w:rsidRPr="006210C0">
        <w:rPr>
          <w:rFonts w:ascii="Arial" w:hAnsi="Arial" w:cs="Arial"/>
          <w:i/>
          <w:sz w:val="20"/>
          <w:szCs w:val="20"/>
          <w:lang w:val="pl-PL"/>
        </w:rPr>
        <w:t>NP/OD/18/</w:t>
      </w:r>
      <w:r w:rsidR="00454A50">
        <w:rPr>
          <w:rFonts w:ascii="Arial" w:hAnsi="Arial" w:cs="Arial"/>
          <w:i/>
          <w:sz w:val="20"/>
          <w:szCs w:val="20"/>
          <w:lang w:val="pl-PL"/>
        </w:rPr>
        <w:t>1483</w:t>
      </w:r>
      <w:r w:rsidR="006210C0" w:rsidRPr="006210C0">
        <w:rPr>
          <w:rFonts w:ascii="Arial" w:hAnsi="Arial" w:cs="Arial"/>
          <w:i/>
          <w:sz w:val="20"/>
          <w:szCs w:val="20"/>
          <w:lang w:val="pl-PL"/>
        </w:rPr>
        <w:t>/OD/HRA</w:t>
      </w:r>
      <w:r w:rsidR="00F47BD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opisanego w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§ </w:t>
      </w:r>
      <w:r w:rsidRPr="00512AF7">
        <w:rPr>
          <w:rFonts w:ascii="Arial" w:hAnsi="Arial" w:cs="Arial"/>
          <w:sz w:val="20"/>
          <w:szCs w:val="20"/>
          <w:lang w:val="pl-PL"/>
        </w:rPr>
        <w:t>3</w:t>
      </w:r>
      <w:r w:rsidR="006210C0">
        <w:rPr>
          <w:rFonts w:ascii="Arial" w:hAnsi="Arial" w:cs="Arial"/>
          <w:sz w:val="20"/>
          <w:szCs w:val="20"/>
          <w:lang w:val="pl-PL"/>
        </w:rPr>
        <w:t xml:space="preserve"> ust.</w:t>
      </w:r>
      <w:r w:rsidR="00BC76F6">
        <w:rPr>
          <w:rFonts w:ascii="Arial" w:hAnsi="Arial" w:cs="Arial"/>
          <w:sz w:val="20"/>
          <w:szCs w:val="20"/>
          <w:lang w:val="pl-PL"/>
        </w:rPr>
        <w:t xml:space="preserve"> 2)</w:t>
      </w:r>
      <w:r w:rsidR="006210C0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Regulaminu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przedstawiamy wykaz następujących wykonanych</w:t>
      </w:r>
      <w:r w:rsidR="00044BAB">
        <w:rPr>
          <w:rFonts w:ascii="Arial" w:hAnsi="Arial" w:cs="Arial"/>
          <w:sz w:val="20"/>
          <w:szCs w:val="20"/>
          <w:lang w:val="pl-PL"/>
        </w:rPr>
        <w:t xml:space="preserve"> / wykonywanych dostaw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7697E734" w14:textId="77777777" w:rsidR="00512AF7" w:rsidRPr="00512AF7" w:rsidRDefault="00512AF7" w:rsidP="00512AF7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13"/>
        <w:gridCol w:w="1441"/>
        <w:gridCol w:w="1842"/>
        <w:gridCol w:w="2050"/>
        <w:gridCol w:w="1432"/>
      </w:tblGrid>
      <w:tr w:rsidR="00512AF7" w:rsidRPr="00BC76F6" w14:paraId="67158223" w14:textId="77777777" w:rsidTr="00512AF7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3C8DB532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14:paraId="236D0A05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14:paraId="292626E7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Przedmiot Zakupu (krótki opis)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14:paraId="37AF3187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Wartość</w:t>
            </w:r>
          </w:p>
          <w:p w14:paraId="570BD811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brutto</w:t>
            </w:r>
          </w:p>
          <w:p w14:paraId="7C6CDDB6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778291A4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Termin realizacji</w:t>
            </w:r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14:paraId="671A2A99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Odbiorca</w:t>
            </w:r>
          </w:p>
          <w:p w14:paraId="71E130AE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(nazwa, adres)</w:t>
            </w:r>
          </w:p>
        </w:tc>
      </w:tr>
      <w:tr w:rsidR="00512AF7" w:rsidRPr="00512AF7" w14:paraId="303BE9DB" w14:textId="77777777" w:rsidTr="00512AF7">
        <w:trPr>
          <w:trHeight w:val="41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14:paraId="3F2E6D87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732CB4B3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14:paraId="151D1D02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8EE9172" w14:textId="77777777" w:rsidR="00512AF7" w:rsidRPr="00BC76F6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Rozpoczęcie</w:t>
            </w:r>
          </w:p>
          <w:p w14:paraId="134E9357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BC76F6">
              <w:rPr>
                <w:rFonts w:ascii="Arial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14:paraId="48772AAD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Zakończenie albo informacja, że </w:t>
            </w:r>
            <w:r w:rsidR="00722196">
              <w:rPr>
                <w:rFonts w:ascii="Arial" w:hAnsi="Arial" w:cs="Arial"/>
                <w:sz w:val="16"/>
                <w:szCs w:val="16"/>
                <w:lang w:val="pl-PL" w:eastAsia="pl-PL"/>
              </w:rPr>
              <w:t>U</w:t>
            </w:r>
            <w:r w:rsidRPr="00512AF7">
              <w:rPr>
                <w:rFonts w:ascii="Arial" w:hAnsi="Arial" w:cs="Arial"/>
                <w:sz w:val="16"/>
                <w:szCs w:val="16"/>
                <w:lang w:val="pl-PL" w:eastAsia="pl-PL"/>
              </w:rPr>
              <w:t>mowa jest w dalszym ciągu wykonywana</w:t>
            </w:r>
          </w:p>
          <w:p w14:paraId="1EACFFEC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14:paraId="6DE2C8BD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12AF7" w:rsidRPr="00512AF7" w14:paraId="15DF9F25" w14:textId="77777777" w:rsidTr="00512AF7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14:paraId="05873F51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14:paraId="3094C837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56D1ABE3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44BC0F5D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7DA62BD6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AECB4C3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12AF7" w:rsidRPr="00512AF7" w14:paraId="200A1E50" w14:textId="77777777" w:rsidTr="00512AF7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14:paraId="3EE8FD1F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14:paraId="0B436E53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34EC1462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FD6D036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4EFE94F0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7A4958E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12AF7" w:rsidRPr="00512AF7" w14:paraId="7D43AE68" w14:textId="77777777" w:rsidTr="00512AF7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14:paraId="3F399F9B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14:paraId="20ACCE29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206DADFF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2AB8E4D5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122F8703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45B4A71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12AF7" w:rsidRPr="00512AF7" w14:paraId="08865025" w14:textId="77777777" w:rsidTr="00512AF7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14:paraId="2886D86C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14:paraId="58297ED3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4AF34B74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2A28312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5F8B32E3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A2C1749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3BD6267" w14:textId="77777777" w:rsidR="00512AF7" w:rsidRPr="00512AF7" w:rsidRDefault="00512AF7" w:rsidP="00512AF7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14:paraId="3374BD6B" w14:textId="77777777" w:rsidR="00512AF7" w:rsidRPr="00512AF7" w:rsidRDefault="00512AF7" w:rsidP="00512AF7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</w:t>
      </w:r>
      <w:r w:rsidR="00722196"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14:paraId="20938DF6" w14:textId="77777777" w:rsidR="00512AF7" w:rsidRPr="00512AF7" w:rsidRDefault="00512AF7" w:rsidP="00512AF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usługi zostały wykonane lub są wykonywane należycie. </w:t>
      </w:r>
    </w:p>
    <w:p w14:paraId="57B9D2E8" w14:textId="77777777" w:rsidR="00512AF7" w:rsidRPr="00512AF7" w:rsidRDefault="00512AF7" w:rsidP="00512AF7">
      <w:pPr>
        <w:contextualSpacing/>
        <w:rPr>
          <w:rFonts w:ascii="Arial" w:hAnsi="Arial" w:cs="Arial"/>
          <w:sz w:val="20"/>
          <w:szCs w:val="20"/>
          <w:lang w:val="pl-PL"/>
        </w:rPr>
      </w:pPr>
    </w:p>
    <w:p w14:paraId="0EDD057F" w14:textId="77777777" w:rsidR="00512AF7" w:rsidRPr="00512AF7" w:rsidRDefault="00512AF7" w:rsidP="00512AF7">
      <w:pPr>
        <w:contextualSpacing/>
        <w:rPr>
          <w:rFonts w:ascii="Arial" w:hAnsi="Arial" w:cs="Arial"/>
          <w:sz w:val="20"/>
          <w:szCs w:val="20"/>
          <w:lang w:val="pl-PL"/>
        </w:rPr>
      </w:pPr>
    </w:p>
    <w:p w14:paraId="50288C3D" w14:textId="77777777" w:rsidR="00512AF7" w:rsidRPr="00512AF7" w:rsidRDefault="00512AF7" w:rsidP="00512AF7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2"/>
        <w:gridCol w:w="3037"/>
        <w:gridCol w:w="1509"/>
      </w:tblGrid>
      <w:tr w:rsidR="00512AF7" w:rsidRPr="00512AF7" w14:paraId="5FE01FD2" w14:textId="77777777" w:rsidTr="00512AF7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14:paraId="3E98D55B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14:paraId="083DCBB2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14:paraId="45BC11A7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14:paraId="5AFE1107" w14:textId="77777777"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14:paraId="6E62DA1B" w14:textId="77777777" w:rsidTr="00512AF7">
        <w:trPr>
          <w:cantSplit/>
          <w:trHeight w:val="674"/>
          <w:jc w:val="center"/>
        </w:trPr>
        <w:tc>
          <w:tcPr>
            <w:tcW w:w="316" w:type="pct"/>
          </w:tcPr>
          <w:p w14:paraId="343192CE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14:paraId="6CD9C8AB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F42E2C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14:paraId="279C371C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2EFB0105" w14:textId="77777777"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562DF9" w14:textId="77777777" w:rsidR="00512AF7" w:rsidRPr="00512AF7" w:rsidRDefault="00512AF7" w:rsidP="00512AF7">
      <w:pPr>
        <w:contextualSpacing/>
        <w:rPr>
          <w:rFonts w:ascii="Arial" w:hAnsi="Arial" w:cs="Arial"/>
          <w:sz w:val="18"/>
          <w:szCs w:val="18"/>
        </w:rPr>
      </w:pPr>
    </w:p>
    <w:p w14:paraId="422EA683" w14:textId="77777777"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B6CF80" w14:textId="77777777" w:rsidR="00512AF7" w:rsidRPr="00512AF7" w:rsidRDefault="00512AF7" w:rsidP="00512AF7">
      <w:pPr>
        <w:spacing w:after="0" w:line="240" w:lineRule="auto"/>
        <w:rPr>
          <w:rFonts w:ascii="Arial" w:hAnsi="Arial" w:cs="Arial"/>
          <w:b/>
          <w:lang w:val="pl-PL"/>
        </w:rPr>
      </w:pPr>
    </w:p>
    <w:p w14:paraId="0A432829" w14:textId="77777777" w:rsidR="00036977" w:rsidRDefault="00036977" w:rsidP="00036977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lang w:val="pl-PL"/>
        </w:rPr>
      </w:pPr>
    </w:p>
    <w:p w14:paraId="4D686B62" w14:textId="77777777" w:rsidR="00F47BDE" w:rsidRDefault="00F47BDE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39EC7B2C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403E2864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2BA06344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430CE080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600D5C33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7B96F83A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69BDB1E5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2D5E7C87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1CDC14D2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42178498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1B469FED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7F71FF5E" w14:textId="77777777" w:rsidR="00804EF2" w:rsidRDefault="00804EF2" w:rsidP="00F47BDE">
      <w:pPr>
        <w:spacing w:after="0" w:line="240" w:lineRule="auto"/>
        <w:rPr>
          <w:rFonts w:ascii="Arial" w:hAnsi="Arial" w:cs="Arial"/>
          <w:lang w:val="pl-PL"/>
        </w:rPr>
      </w:pPr>
    </w:p>
    <w:p w14:paraId="535EA2CC" w14:textId="77777777" w:rsidR="006210C0" w:rsidRDefault="006210C0" w:rsidP="00804EF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Toc523226479"/>
      <w:bookmarkStart w:id="1" w:name="_GoBack"/>
      <w:bookmarkEnd w:id="1"/>
    </w:p>
    <w:bookmarkEnd w:id="0"/>
    <w:sectPr w:rsidR="006210C0" w:rsidSect="00166501">
      <w:headerReference w:type="default" r:id="rId10"/>
      <w:pgSz w:w="11906" w:h="16838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BB40A" w14:textId="77777777" w:rsidR="00D809AF" w:rsidRDefault="00D809AF" w:rsidP="002A226A">
      <w:pPr>
        <w:spacing w:after="0" w:line="240" w:lineRule="auto"/>
      </w:pPr>
      <w:r>
        <w:separator/>
      </w:r>
    </w:p>
  </w:endnote>
  <w:endnote w:type="continuationSeparator" w:id="0">
    <w:p w14:paraId="688566C5" w14:textId="77777777" w:rsidR="00D809AF" w:rsidRDefault="00D809AF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16E7" w14:textId="77777777" w:rsidR="00D809AF" w:rsidRDefault="00D809AF" w:rsidP="002A226A">
      <w:pPr>
        <w:spacing w:after="0" w:line="240" w:lineRule="auto"/>
      </w:pPr>
      <w:r>
        <w:separator/>
      </w:r>
    </w:p>
  </w:footnote>
  <w:footnote w:type="continuationSeparator" w:id="0">
    <w:p w14:paraId="7445538F" w14:textId="77777777" w:rsidR="00D809AF" w:rsidRDefault="00D809AF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1985C" w14:textId="77777777" w:rsidR="00D809AF" w:rsidRPr="00A34454" w:rsidRDefault="00D809AF" w:rsidP="004B3FF0">
    <w:pPr>
      <w:autoSpaceDE w:val="0"/>
      <w:autoSpaceDN w:val="0"/>
      <w:adjustRightInd w:val="0"/>
      <w:spacing w:after="0" w:line="240" w:lineRule="auto"/>
      <w:ind w:left="1276" w:hanging="1134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Regulamin Postępowania:</w:t>
    </w:r>
    <w:r w:rsidRPr="00A3445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„</w:t>
    </w:r>
    <w:r w:rsidRPr="00096182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Zakup Multifunkcyjnych wyświetlaczy do Biur Obsługi Klientów PGNiG O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brót </w:t>
    </w:r>
    <w:r w:rsidRPr="00096182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D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etaliczny sp. z o.o.”</w:t>
    </w:r>
  </w:p>
  <w:p w14:paraId="72EEED51" w14:textId="132DA6EF" w:rsidR="00D809AF" w:rsidRPr="00A34454" w:rsidRDefault="00D809AF" w:rsidP="004B3FF0">
    <w:pPr>
      <w:autoSpaceDE w:val="0"/>
      <w:autoSpaceDN w:val="0"/>
      <w:adjustRightInd w:val="0"/>
      <w:spacing w:after="0" w:line="240" w:lineRule="auto"/>
      <w:ind w:left="1276" w:hanging="1134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 w:rsidRPr="00A3445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Znak sprawy CRZ: </w:t>
    </w:r>
    <w:r w:rsidRPr="00096182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NP/OD/18/</w:t>
    </w:r>
    <w:r w:rsidR="00454A50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1483</w:t>
    </w:r>
    <w:r w:rsidRPr="00096182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/OD/HRA</w:t>
    </w:r>
  </w:p>
  <w:p w14:paraId="53132BD8" w14:textId="77777777" w:rsidR="00D809AF" w:rsidRPr="004B3FF0" w:rsidRDefault="00D809AF" w:rsidP="004B3FF0">
    <w:pPr>
      <w:tabs>
        <w:tab w:val="left" w:pos="2925"/>
      </w:tabs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89984" behindDoc="0" locked="0" layoutInCell="1" allowOverlap="1" wp14:anchorId="0A91408F" wp14:editId="01665D28">
          <wp:simplePos x="0" y="0"/>
          <wp:positionH relativeFrom="column">
            <wp:posOffset>420370</wp:posOffset>
          </wp:positionH>
          <wp:positionV relativeFrom="paragraph">
            <wp:posOffset>76200</wp:posOffset>
          </wp:positionV>
          <wp:extent cx="4492625" cy="17780"/>
          <wp:effectExtent l="0" t="0" r="3175" b="127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7"/>
    <w:multiLevelType w:val="multilevel"/>
    <w:tmpl w:val="9D2E7D2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EE4EDE"/>
    <w:multiLevelType w:val="hybridMultilevel"/>
    <w:tmpl w:val="02689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1DD267E"/>
    <w:multiLevelType w:val="multilevel"/>
    <w:tmpl w:val="B0D2E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94ABB"/>
    <w:multiLevelType w:val="hybridMultilevel"/>
    <w:tmpl w:val="39EC9E7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16A438A"/>
    <w:multiLevelType w:val="hybridMultilevel"/>
    <w:tmpl w:val="FA3452CC"/>
    <w:lvl w:ilvl="0" w:tplc="0BFE6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ED4FA2"/>
    <w:multiLevelType w:val="hybridMultilevel"/>
    <w:tmpl w:val="47E22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A6D38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BD598D"/>
    <w:multiLevelType w:val="multilevel"/>
    <w:tmpl w:val="8004AC24"/>
    <w:lvl w:ilvl="0">
      <w:start w:val="10"/>
      <w:numFmt w:val="decimal"/>
      <w:lvlText w:val="%1."/>
      <w:lvlJc w:val="left"/>
      <w:pPr>
        <w:ind w:left="426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35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943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357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35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35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19377C7A"/>
    <w:multiLevelType w:val="hybridMultilevel"/>
    <w:tmpl w:val="47E22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A6D38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9516076"/>
    <w:multiLevelType w:val="hybridMultilevel"/>
    <w:tmpl w:val="E0CA4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A6D38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BB46C76"/>
    <w:multiLevelType w:val="hybridMultilevel"/>
    <w:tmpl w:val="90DA780E"/>
    <w:lvl w:ilvl="0" w:tplc="3FF87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6E2C2B"/>
    <w:multiLevelType w:val="multilevel"/>
    <w:tmpl w:val="3EBC4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563030B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029CE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392D2B"/>
    <w:multiLevelType w:val="multilevel"/>
    <w:tmpl w:val="1554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A3D1DDC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6B62314"/>
    <w:multiLevelType w:val="hybridMultilevel"/>
    <w:tmpl w:val="944A6F1A"/>
    <w:lvl w:ilvl="0" w:tplc="4F3E7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4D03BA"/>
    <w:multiLevelType w:val="hybridMultilevel"/>
    <w:tmpl w:val="4FAC11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4">
    <w:nsid w:val="40331CF6"/>
    <w:multiLevelType w:val="hybridMultilevel"/>
    <w:tmpl w:val="6BB43FB8"/>
    <w:lvl w:ilvl="0" w:tplc="F336FED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52B3F7D"/>
    <w:multiLevelType w:val="multilevel"/>
    <w:tmpl w:val="9BE0711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C9F26FD"/>
    <w:multiLevelType w:val="hybridMultilevel"/>
    <w:tmpl w:val="F6B2B8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00A43E9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4">
    <w:nsid w:val="53302389"/>
    <w:multiLevelType w:val="hybridMultilevel"/>
    <w:tmpl w:val="4F5CD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462F26"/>
    <w:multiLevelType w:val="multilevel"/>
    <w:tmpl w:val="9D2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55B9650B"/>
    <w:multiLevelType w:val="hybridMultilevel"/>
    <w:tmpl w:val="1B6E9160"/>
    <w:lvl w:ilvl="0" w:tplc="9C968EEE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2C2AE7"/>
    <w:multiLevelType w:val="hybridMultilevel"/>
    <w:tmpl w:val="21D41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A110156"/>
    <w:multiLevelType w:val="hybridMultilevel"/>
    <w:tmpl w:val="DD1E6F3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1A6624F6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AEF5B26"/>
    <w:multiLevelType w:val="multilevel"/>
    <w:tmpl w:val="2DF0A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403018"/>
    <w:multiLevelType w:val="multilevel"/>
    <w:tmpl w:val="C8C0F9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3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1722E2C"/>
    <w:multiLevelType w:val="hybridMultilevel"/>
    <w:tmpl w:val="31B65A66"/>
    <w:lvl w:ilvl="0" w:tplc="02A6D38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BC52CCC"/>
    <w:multiLevelType w:val="hybridMultilevel"/>
    <w:tmpl w:val="1688DEEA"/>
    <w:lvl w:ilvl="0" w:tplc="0E669F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0A11D19"/>
    <w:multiLevelType w:val="hybridMultilevel"/>
    <w:tmpl w:val="47E22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A6D38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224101A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74E95AD9"/>
    <w:multiLevelType w:val="hybridMultilevel"/>
    <w:tmpl w:val="42087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513A52"/>
    <w:multiLevelType w:val="multilevel"/>
    <w:tmpl w:val="98D475D2"/>
    <w:name w:val="WW8Num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786F0DED"/>
    <w:multiLevelType w:val="hybridMultilevel"/>
    <w:tmpl w:val="E202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336B71"/>
    <w:multiLevelType w:val="hybridMultilevel"/>
    <w:tmpl w:val="B478DAD4"/>
    <w:lvl w:ilvl="0" w:tplc="6F1E3B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062089"/>
    <w:multiLevelType w:val="hybridMultilevel"/>
    <w:tmpl w:val="A14A2F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7D1D02F4"/>
    <w:multiLevelType w:val="hybridMultilevel"/>
    <w:tmpl w:val="61D80288"/>
    <w:lvl w:ilvl="0" w:tplc="AC6C2A9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03054A"/>
    <w:multiLevelType w:val="hybridMultilevel"/>
    <w:tmpl w:val="22F8E90A"/>
    <w:lvl w:ilvl="0" w:tplc="3690A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694489"/>
    <w:multiLevelType w:val="hybridMultilevel"/>
    <w:tmpl w:val="F69442CE"/>
    <w:lvl w:ilvl="0" w:tplc="D3C81A2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8"/>
  </w:num>
  <w:num w:numId="2">
    <w:abstractNumId w:val="12"/>
  </w:num>
  <w:num w:numId="3">
    <w:abstractNumId w:val="53"/>
  </w:num>
  <w:num w:numId="4">
    <w:abstractNumId w:val="67"/>
  </w:num>
  <w:num w:numId="5">
    <w:abstractNumId w:val="38"/>
  </w:num>
  <w:num w:numId="6">
    <w:abstractNumId w:val="51"/>
  </w:num>
  <w:num w:numId="7">
    <w:abstractNumId w:val="24"/>
  </w:num>
  <w:num w:numId="8">
    <w:abstractNumId w:val="37"/>
  </w:num>
  <w:num w:numId="9">
    <w:abstractNumId w:val="68"/>
  </w:num>
  <w:num w:numId="10">
    <w:abstractNumId w:val="33"/>
  </w:num>
  <w:num w:numId="11">
    <w:abstractNumId w:val="43"/>
  </w:num>
  <w:num w:numId="12">
    <w:abstractNumId w:val="52"/>
  </w:num>
  <w:num w:numId="13">
    <w:abstractNumId w:val="57"/>
  </w:num>
  <w:num w:numId="14">
    <w:abstractNumId w:val="15"/>
  </w:num>
  <w:num w:numId="15">
    <w:abstractNumId w:val="40"/>
  </w:num>
  <w:num w:numId="16">
    <w:abstractNumId w:val="39"/>
  </w:num>
  <w:num w:numId="17">
    <w:abstractNumId w:val="23"/>
  </w:num>
  <w:num w:numId="18">
    <w:abstractNumId w:val="14"/>
  </w:num>
  <w:num w:numId="19">
    <w:abstractNumId w:val="49"/>
  </w:num>
  <w:num w:numId="20">
    <w:abstractNumId w:val="13"/>
  </w:num>
  <w:num w:numId="21">
    <w:abstractNumId w:val="25"/>
  </w:num>
  <w:num w:numId="22">
    <w:abstractNumId w:val="21"/>
  </w:num>
  <w:num w:numId="23">
    <w:abstractNumId w:val="63"/>
  </w:num>
  <w:num w:numId="24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66"/>
  </w:num>
  <w:num w:numId="27">
    <w:abstractNumId w:val="69"/>
  </w:num>
  <w:num w:numId="28">
    <w:abstractNumId w:val="30"/>
  </w:num>
  <w:num w:numId="29">
    <w:abstractNumId w:val="34"/>
  </w:num>
  <w:num w:numId="30">
    <w:abstractNumId w:val="36"/>
  </w:num>
  <w:num w:numId="31">
    <w:abstractNumId w:val="32"/>
  </w:num>
  <w:num w:numId="32">
    <w:abstractNumId w:val="18"/>
  </w:num>
  <w:num w:numId="33">
    <w:abstractNumId w:val="16"/>
  </w:num>
  <w:num w:numId="34">
    <w:abstractNumId w:val="10"/>
  </w:num>
  <w:num w:numId="35">
    <w:abstractNumId w:val="65"/>
  </w:num>
  <w:num w:numId="36">
    <w:abstractNumId w:val="8"/>
  </w:num>
  <w:num w:numId="37">
    <w:abstractNumId w:val="46"/>
  </w:num>
  <w:num w:numId="38">
    <w:abstractNumId w:val="56"/>
  </w:num>
  <w:num w:numId="39">
    <w:abstractNumId w:val="59"/>
  </w:num>
  <w:num w:numId="40">
    <w:abstractNumId w:val="60"/>
  </w:num>
  <w:num w:numId="41">
    <w:abstractNumId w:val="62"/>
  </w:num>
  <w:num w:numId="42">
    <w:abstractNumId w:val="45"/>
  </w:num>
  <w:num w:numId="43">
    <w:abstractNumId w:val="64"/>
  </w:num>
  <w:num w:numId="44">
    <w:abstractNumId w:val="9"/>
  </w:num>
  <w:num w:numId="45">
    <w:abstractNumId w:val="41"/>
  </w:num>
  <w:num w:numId="46">
    <w:abstractNumId w:val="42"/>
  </w:num>
  <w:num w:numId="47">
    <w:abstractNumId w:val="44"/>
  </w:num>
  <w:num w:numId="48">
    <w:abstractNumId w:val="50"/>
  </w:num>
  <w:num w:numId="49">
    <w:abstractNumId w:val="17"/>
  </w:num>
  <w:num w:numId="50">
    <w:abstractNumId w:val="19"/>
  </w:num>
  <w:num w:numId="51">
    <w:abstractNumId w:val="20"/>
  </w:num>
  <w:num w:numId="52">
    <w:abstractNumId w:val="58"/>
  </w:num>
  <w:num w:numId="53">
    <w:abstractNumId w:val="54"/>
  </w:num>
  <w:num w:numId="54">
    <w:abstractNumId w:val="27"/>
  </w:num>
  <w:num w:numId="55">
    <w:abstractNumId w:val="22"/>
  </w:num>
  <w:num w:numId="56">
    <w:abstractNumId w:val="28"/>
  </w:num>
  <w:num w:numId="57">
    <w:abstractNumId w:val="26"/>
  </w:num>
  <w:num w:numId="58">
    <w:abstractNumId w:val="4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gustynowicz Emilia">
    <w15:presenceInfo w15:providerId="AD" w15:userId="S-1-5-21-591302622-2076621694-4095281684-118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3869"/>
    <w:rsid w:val="000038CA"/>
    <w:rsid w:val="000058B3"/>
    <w:rsid w:val="00005F08"/>
    <w:rsid w:val="000076BF"/>
    <w:rsid w:val="00010D31"/>
    <w:rsid w:val="00011BB9"/>
    <w:rsid w:val="0001344A"/>
    <w:rsid w:val="00015CBA"/>
    <w:rsid w:val="00016691"/>
    <w:rsid w:val="00020C94"/>
    <w:rsid w:val="000220A9"/>
    <w:rsid w:val="00024472"/>
    <w:rsid w:val="0003023C"/>
    <w:rsid w:val="00034C9D"/>
    <w:rsid w:val="00035FEE"/>
    <w:rsid w:val="00036977"/>
    <w:rsid w:val="000371F1"/>
    <w:rsid w:val="00037E65"/>
    <w:rsid w:val="00040753"/>
    <w:rsid w:val="00042127"/>
    <w:rsid w:val="00042379"/>
    <w:rsid w:val="00042C27"/>
    <w:rsid w:val="00044BAB"/>
    <w:rsid w:val="000454CE"/>
    <w:rsid w:val="00046C39"/>
    <w:rsid w:val="00046C74"/>
    <w:rsid w:val="00050EFD"/>
    <w:rsid w:val="00052274"/>
    <w:rsid w:val="0005312F"/>
    <w:rsid w:val="00053FF0"/>
    <w:rsid w:val="000602C9"/>
    <w:rsid w:val="000628BE"/>
    <w:rsid w:val="00063FD7"/>
    <w:rsid w:val="00064D04"/>
    <w:rsid w:val="000653E1"/>
    <w:rsid w:val="0006765A"/>
    <w:rsid w:val="00075322"/>
    <w:rsid w:val="00077025"/>
    <w:rsid w:val="0008388E"/>
    <w:rsid w:val="000871A7"/>
    <w:rsid w:val="00096182"/>
    <w:rsid w:val="00096902"/>
    <w:rsid w:val="000A5941"/>
    <w:rsid w:val="000A5F61"/>
    <w:rsid w:val="000B2361"/>
    <w:rsid w:val="000B7388"/>
    <w:rsid w:val="000C0CD6"/>
    <w:rsid w:val="000C49CC"/>
    <w:rsid w:val="000C562B"/>
    <w:rsid w:val="000D1100"/>
    <w:rsid w:val="000D36F9"/>
    <w:rsid w:val="000D461E"/>
    <w:rsid w:val="000D77B7"/>
    <w:rsid w:val="000D7F71"/>
    <w:rsid w:val="000E2D1C"/>
    <w:rsid w:val="000E67FF"/>
    <w:rsid w:val="000F11A3"/>
    <w:rsid w:val="000F2827"/>
    <w:rsid w:val="000F3C2A"/>
    <w:rsid w:val="000F6D41"/>
    <w:rsid w:val="001006A4"/>
    <w:rsid w:val="00107B58"/>
    <w:rsid w:val="0011323C"/>
    <w:rsid w:val="00113DF6"/>
    <w:rsid w:val="001158F9"/>
    <w:rsid w:val="00115CEF"/>
    <w:rsid w:val="00117CD9"/>
    <w:rsid w:val="00120445"/>
    <w:rsid w:val="00120757"/>
    <w:rsid w:val="00122382"/>
    <w:rsid w:val="00122CB8"/>
    <w:rsid w:val="00123BB3"/>
    <w:rsid w:val="0012416D"/>
    <w:rsid w:val="00124F1F"/>
    <w:rsid w:val="00125063"/>
    <w:rsid w:val="001302DA"/>
    <w:rsid w:val="0013047C"/>
    <w:rsid w:val="00131313"/>
    <w:rsid w:val="00132B4F"/>
    <w:rsid w:val="00134213"/>
    <w:rsid w:val="00135613"/>
    <w:rsid w:val="0014186C"/>
    <w:rsid w:val="00143D1A"/>
    <w:rsid w:val="00153C97"/>
    <w:rsid w:val="0015430C"/>
    <w:rsid w:val="00163A26"/>
    <w:rsid w:val="00164ACF"/>
    <w:rsid w:val="00164C5B"/>
    <w:rsid w:val="00165DF8"/>
    <w:rsid w:val="00166501"/>
    <w:rsid w:val="00170572"/>
    <w:rsid w:val="00170F45"/>
    <w:rsid w:val="00173287"/>
    <w:rsid w:val="00173DEB"/>
    <w:rsid w:val="001744E9"/>
    <w:rsid w:val="001755BC"/>
    <w:rsid w:val="0017582D"/>
    <w:rsid w:val="00186BFE"/>
    <w:rsid w:val="0018772E"/>
    <w:rsid w:val="001902FA"/>
    <w:rsid w:val="0019525A"/>
    <w:rsid w:val="001B3585"/>
    <w:rsid w:val="001B7B22"/>
    <w:rsid w:val="001C1282"/>
    <w:rsid w:val="001C1300"/>
    <w:rsid w:val="001C5132"/>
    <w:rsid w:val="001C70A9"/>
    <w:rsid w:val="001C7402"/>
    <w:rsid w:val="001E03BE"/>
    <w:rsid w:val="001E1379"/>
    <w:rsid w:val="001E3B38"/>
    <w:rsid w:val="001F1640"/>
    <w:rsid w:val="001F4C21"/>
    <w:rsid w:val="001F4E2E"/>
    <w:rsid w:val="001F63AE"/>
    <w:rsid w:val="00202F7E"/>
    <w:rsid w:val="0020306D"/>
    <w:rsid w:val="002043BB"/>
    <w:rsid w:val="00204D7A"/>
    <w:rsid w:val="00205A59"/>
    <w:rsid w:val="00207614"/>
    <w:rsid w:val="00207653"/>
    <w:rsid w:val="00212CF0"/>
    <w:rsid w:val="002153AF"/>
    <w:rsid w:val="00231251"/>
    <w:rsid w:val="002418A8"/>
    <w:rsid w:val="00241D9E"/>
    <w:rsid w:val="00242417"/>
    <w:rsid w:val="0024258C"/>
    <w:rsid w:val="002556D2"/>
    <w:rsid w:val="002623DB"/>
    <w:rsid w:val="0026279A"/>
    <w:rsid w:val="002715F8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1F9E"/>
    <w:rsid w:val="0029364E"/>
    <w:rsid w:val="00293ED3"/>
    <w:rsid w:val="00295B15"/>
    <w:rsid w:val="002962DB"/>
    <w:rsid w:val="002A024B"/>
    <w:rsid w:val="002A226A"/>
    <w:rsid w:val="002A4CF0"/>
    <w:rsid w:val="002A4E4E"/>
    <w:rsid w:val="002A5DCE"/>
    <w:rsid w:val="002B192E"/>
    <w:rsid w:val="002B4DAD"/>
    <w:rsid w:val="002B68DF"/>
    <w:rsid w:val="002B6D8B"/>
    <w:rsid w:val="002B72EA"/>
    <w:rsid w:val="002C2AAF"/>
    <w:rsid w:val="002C5E9D"/>
    <w:rsid w:val="002C628D"/>
    <w:rsid w:val="002C6E43"/>
    <w:rsid w:val="002D0A8D"/>
    <w:rsid w:val="002D16D7"/>
    <w:rsid w:val="002D249A"/>
    <w:rsid w:val="002D2EB7"/>
    <w:rsid w:val="002D63C7"/>
    <w:rsid w:val="002D7B70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2F60F8"/>
    <w:rsid w:val="003110DD"/>
    <w:rsid w:val="0031702D"/>
    <w:rsid w:val="003225E9"/>
    <w:rsid w:val="00325868"/>
    <w:rsid w:val="00331E81"/>
    <w:rsid w:val="003328F7"/>
    <w:rsid w:val="00334979"/>
    <w:rsid w:val="003352B9"/>
    <w:rsid w:val="0034290A"/>
    <w:rsid w:val="003468D0"/>
    <w:rsid w:val="00346E4B"/>
    <w:rsid w:val="003505D0"/>
    <w:rsid w:val="003509CE"/>
    <w:rsid w:val="00351451"/>
    <w:rsid w:val="00351B91"/>
    <w:rsid w:val="00356362"/>
    <w:rsid w:val="00360A40"/>
    <w:rsid w:val="00364865"/>
    <w:rsid w:val="00366533"/>
    <w:rsid w:val="003675BD"/>
    <w:rsid w:val="00371835"/>
    <w:rsid w:val="003742C2"/>
    <w:rsid w:val="00374F47"/>
    <w:rsid w:val="00376650"/>
    <w:rsid w:val="003766D8"/>
    <w:rsid w:val="00380FC4"/>
    <w:rsid w:val="00381FA3"/>
    <w:rsid w:val="00383808"/>
    <w:rsid w:val="00384058"/>
    <w:rsid w:val="003848F2"/>
    <w:rsid w:val="0039189C"/>
    <w:rsid w:val="003925FE"/>
    <w:rsid w:val="00394614"/>
    <w:rsid w:val="00395160"/>
    <w:rsid w:val="00397895"/>
    <w:rsid w:val="003A4445"/>
    <w:rsid w:val="003A61D7"/>
    <w:rsid w:val="003B2332"/>
    <w:rsid w:val="003B4399"/>
    <w:rsid w:val="003B4647"/>
    <w:rsid w:val="003B7806"/>
    <w:rsid w:val="003D0E40"/>
    <w:rsid w:val="003D226B"/>
    <w:rsid w:val="003D401E"/>
    <w:rsid w:val="003D5A7B"/>
    <w:rsid w:val="003D6BD5"/>
    <w:rsid w:val="003F1979"/>
    <w:rsid w:val="003F3E73"/>
    <w:rsid w:val="003F4C43"/>
    <w:rsid w:val="003F6459"/>
    <w:rsid w:val="00403860"/>
    <w:rsid w:val="004045C4"/>
    <w:rsid w:val="00412FC8"/>
    <w:rsid w:val="00414030"/>
    <w:rsid w:val="00414217"/>
    <w:rsid w:val="00415631"/>
    <w:rsid w:val="00417089"/>
    <w:rsid w:val="00424333"/>
    <w:rsid w:val="00430630"/>
    <w:rsid w:val="00430D8F"/>
    <w:rsid w:val="00430E65"/>
    <w:rsid w:val="004325D4"/>
    <w:rsid w:val="00432E1C"/>
    <w:rsid w:val="00437B0D"/>
    <w:rsid w:val="004408D0"/>
    <w:rsid w:val="004421C5"/>
    <w:rsid w:val="00445C0B"/>
    <w:rsid w:val="00451306"/>
    <w:rsid w:val="004517D1"/>
    <w:rsid w:val="00454A50"/>
    <w:rsid w:val="00455036"/>
    <w:rsid w:val="00461806"/>
    <w:rsid w:val="00465E12"/>
    <w:rsid w:val="00474243"/>
    <w:rsid w:val="00476B0B"/>
    <w:rsid w:val="00476F94"/>
    <w:rsid w:val="004778B4"/>
    <w:rsid w:val="00482C5F"/>
    <w:rsid w:val="00487932"/>
    <w:rsid w:val="00487B33"/>
    <w:rsid w:val="004930FB"/>
    <w:rsid w:val="00493443"/>
    <w:rsid w:val="00494CF9"/>
    <w:rsid w:val="004955DC"/>
    <w:rsid w:val="004977BE"/>
    <w:rsid w:val="004A57BC"/>
    <w:rsid w:val="004A5860"/>
    <w:rsid w:val="004A6AFB"/>
    <w:rsid w:val="004A70AB"/>
    <w:rsid w:val="004A7EC1"/>
    <w:rsid w:val="004B152D"/>
    <w:rsid w:val="004B1DFC"/>
    <w:rsid w:val="004B224C"/>
    <w:rsid w:val="004B36A3"/>
    <w:rsid w:val="004B3FF0"/>
    <w:rsid w:val="004B66CC"/>
    <w:rsid w:val="004C0259"/>
    <w:rsid w:val="004C04FD"/>
    <w:rsid w:val="004C0D02"/>
    <w:rsid w:val="004C16D4"/>
    <w:rsid w:val="004C4ED8"/>
    <w:rsid w:val="004C5ED8"/>
    <w:rsid w:val="004C604D"/>
    <w:rsid w:val="004D1EBB"/>
    <w:rsid w:val="004D3BAF"/>
    <w:rsid w:val="004D65B9"/>
    <w:rsid w:val="004D6DBE"/>
    <w:rsid w:val="004E1627"/>
    <w:rsid w:val="004E2F90"/>
    <w:rsid w:val="004E3ECE"/>
    <w:rsid w:val="004E3F30"/>
    <w:rsid w:val="004E7F43"/>
    <w:rsid w:val="004F3A27"/>
    <w:rsid w:val="004F42A1"/>
    <w:rsid w:val="004F5BDC"/>
    <w:rsid w:val="00505F2F"/>
    <w:rsid w:val="005065A1"/>
    <w:rsid w:val="00507692"/>
    <w:rsid w:val="00510E68"/>
    <w:rsid w:val="0051121D"/>
    <w:rsid w:val="005124EE"/>
    <w:rsid w:val="00512AF7"/>
    <w:rsid w:val="005138EE"/>
    <w:rsid w:val="00513CED"/>
    <w:rsid w:val="00514884"/>
    <w:rsid w:val="00514C90"/>
    <w:rsid w:val="00520ED0"/>
    <w:rsid w:val="00521165"/>
    <w:rsid w:val="005265EF"/>
    <w:rsid w:val="00530C3E"/>
    <w:rsid w:val="0053166B"/>
    <w:rsid w:val="005333F0"/>
    <w:rsid w:val="00537658"/>
    <w:rsid w:val="00542708"/>
    <w:rsid w:val="00542803"/>
    <w:rsid w:val="00542ED6"/>
    <w:rsid w:val="00554131"/>
    <w:rsid w:val="005569C2"/>
    <w:rsid w:val="0056054F"/>
    <w:rsid w:val="0056133B"/>
    <w:rsid w:val="00570C2D"/>
    <w:rsid w:val="0057192B"/>
    <w:rsid w:val="005725FE"/>
    <w:rsid w:val="00572DE9"/>
    <w:rsid w:val="00577ADD"/>
    <w:rsid w:val="00577B5E"/>
    <w:rsid w:val="00584923"/>
    <w:rsid w:val="005860EE"/>
    <w:rsid w:val="005909E3"/>
    <w:rsid w:val="005931F6"/>
    <w:rsid w:val="00595BF9"/>
    <w:rsid w:val="005A2DB5"/>
    <w:rsid w:val="005A3257"/>
    <w:rsid w:val="005A3B24"/>
    <w:rsid w:val="005A735B"/>
    <w:rsid w:val="005B3623"/>
    <w:rsid w:val="005B5F8D"/>
    <w:rsid w:val="005C05DC"/>
    <w:rsid w:val="005C0604"/>
    <w:rsid w:val="005C2706"/>
    <w:rsid w:val="005C466C"/>
    <w:rsid w:val="005D12FD"/>
    <w:rsid w:val="005D545D"/>
    <w:rsid w:val="005D6077"/>
    <w:rsid w:val="005E011C"/>
    <w:rsid w:val="005E0B36"/>
    <w:rsid w:val="005E16F2"/>
    <w:rsid w:val="005E5B5D"/>
    <w:rsid w:val="005E686F"/>
    <w:rsid w:val="005F63D7"/>
    <w:rsid w:val="006017DA"/>
    <w:rsid w:val="00603571"/>
    <w:rsid w:val="00603842"/>
    <w:rsid w:val="0060564B"/>
    <w:rsid w:val="006068CB"/>
    <w:rsid w:val="00606C94"/>
    <w:rsid w:val="006131BE"/>
    <w:rsid w:val="00613E1B"/>
    <w:rsid w:val="00614A4D"/>
    <w:rsid w:val="00620CAE"/>
    <w:rsid w:val="006210C0"/>
    <w:rsid w:val="0062288C"/>
    <w:rsid w:val="006229F0"/>
    <w:rsid w:val="00622A71"/>
    <w:rsid w:val="00623CCD"/>
    <w:rsid w:val="00625E1D"/>
    <w:rsid w:val="0063283A"/>
    <w:rsid w:val="00636295"/>
    <w:rsid w:val="006462FD"/>
    <w:rsid w:val="006466F3"/>
    <w:rsid w:val="006524E6"/>
    <w:rsid w:val="00652985"/>
    <w:rsid w:val="00653BFE"/>
    <w:rsid w:val="00654432"/>
    <w:rsid w:val="00654AB9"/>
    <w:rsid w:val="006626FE"/>
    <w:rsid w:val="00662E38"/>
    <w:rsid w:val="00663571"/>
    <w:rsid w:val="00664F38"/>
    <w:rsid w:val="00667F93"/>
    <w:rsid w:val="006700A2"/>
    <w:rsid w:val="006706BF"/>
    <w:rsid w:val="0067129F"/>
    <w:rsid w:val="00671BE9"/>
    <w:rsid w:val="0067323A"/>
    <w:rsid w:val="006815CA"/>
    <w:rsid w:val="0068348A"/>
    <w:rsid w:val="00684D2B"/>
    <w:rsid w:val="006902CB"/>
    <w:rsid w:val="00690EB0"/>
    <w:rsid w:val="0069187C"/>
    <w:rsid w:val="00694E5D"/>
    <w:rsid w:val="006959F9"/>
    <w:rsid w:val="006A011B"/>
    <w:rsid w:val="006A1A41"/>
    <w:rsid w:val="006A4C45"/>
    <w:rsid w:val="006A7271"/>
    <w:rsid w:val="006A78E6"/>
    <w:rsid w:val="006B1252"/>
    <w:rsid w:val="006B61E8"/>
    <w:rsid w:val="006C05C9"/>
    <w:rsid w:val="006C0985"/>
    <w:rsid w:val="006C7EE1"/>
    <w:rsid w:val="006D1527"/>
    <w:rsid w:val="006D19C6"/>
    <w:rsid w:val="006D3752"/>
    <w:rsid w:val="006D42F1"/>
    <w:rsid w:val="006D5C4E"/>
    <w:rsid w:val="006D7B18"/>
    <w:rsid w:val="006E5234"/>
    <w:rsid w:val="006E7078"/>
    <w:rsid w:val="006E7456"/>
    <w:rsid w:val="006F08A3"/>
    <w:rsid w:val="006F1937"/>
    <w:rsid w:val="006F36E6"/>
    <w:rsid w:val="006F43BD"/>
    <w:rsid w:val="006F6139"/>
    <w:rsid w:val="007014C9"/>
    <w:rsid w:val="00702BA8"/>
    <w:rsid w:val="0070436C"/>
    <w:rsid w:val="00705BBB"/>
    <w:rsid w:val="007069EC"/>
    <w:rsid w:val="007073BD"/>
    <w:rsid w:val="00714326"/>
    <w:rsid w:val="007152E7"/>
    <w:rsid w:val="00715793"/>
    <w:rsid w:val="00716A48"/>
    <w:rsid w:val="00720D26"/>
    <w:rsid w:val="00722196"/>
    <w:rsid w:val="00722464"/>
    <w:rsid w:val="00722FD8"/>
    <w:rsid w:val="00726237"/>
    <w:rsid w:val="00730721"/>
    <w:rsid w:val="00733B1A"/>
    <w:rsid w:val="007351AB"/>
    <w:rsid w:val="007355D8"/>
    <w:rsid w:val="007405A5"/>
    <w:rsid w:val="0074525F"/>
    <w:rsid w:val="0074535F"/>
    <w:rsid w:val="00746619"/>
    <w:rsid w:val="00747D74"/>
    <w:rsid w:val="00752C44"/>
    <w:rsid w:val="007537C8"/>
    <w:rsid w:val="00753AC2"/>
    <w:rsid w:val="007559EE"/>
    <w:rsid w:val="007570AD"/>
    <w:rsid w:val="0076170D"/>
    <w:rsid w:val="00763E33"/>
    <w:rsid w:val="0076461A"/>
    <w:rsid w:val="00764B08"/>
    <w:rsid w:val="00767A75"/>
    <w:rsid w:val="00771577"/>
    <w:rsid w:val="007718BC"/>
    <w:rsid w:val="00775484"/>
    <w:rsid w:val="00784142"/>
    <w:rsid w:val="0078554E"/>
    <w:rsid w:val="00785882"/>
    <w:rsid w:val="00787707"/>
    <w:rsid w:val="00792317"/>
    <w:rsid w:val="007967FC"/>
    <w:rsid w:val="007A61B4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D3F1F"/>
    <w:rsid w:val="007D5E9A"/>
    <w:rsid w:val="007D636B"/>
    <w:rsid w:val="007E0564"/>
    <w:rsid w:val="007E0DA0"/>
    <w:rsid w:val="007E162C"/>
    <w:rsid w:val="007E40B8"/>
    <w:rsid w:val="007E6B17"/>
    <w:rsid w:val="007E7855"/>
    <w:rsid w:val="007F1170"/>
    <w:rsid w:val="007F1AB3"/>
    <w:rsid w:val="007F31D4"/>
    <w:rsid w:val="007F385A"/>
    <w:rsid w:val="007F6467"/>
    <w:rsid w:val="00800E28"/>
    <w:rsid w:val="00801F9E"/>
    <w:rsid w:val="00804EF2"/>
    <w:rsid w:val="008157F7"/>
    <w:rsid w:val="0081733F"/>
    <w:rsid w:val="00820721"/>
    <w:rsid w:val="0082270C"/>
    <w:rsid w:val="00822BD0"/>
    <w:rsid w:val="008230E8"/>
    <w:rsid w:val="0083221C"/>
    <w:rsid w:val="00834CAF"/>
    <w:rsid w:val="00843223"/>
    <w:rsid w:val="008444DC"/>
    <w:rsid w:val="00851045"/>
    <w:rsid w:val="008516B1"/>
    <w:rsid w:val="00854683"/>
    <w:rsid w:val="00854A61"/>
    <w:rsid w:val="00857534"/>
    <w:rsid w:val="00862707"/>
    <w:rsid w:val="00863844"/>
    <w:rsid w:val="00863E7C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69B"/>
    <w:rsid w:val="00880E1C"/>
    <w:rsid w:val="008828F6"/>
    <w:rsid w:val="0088798C"/>
    <w:rsid w:val="008903B5"/>
    <w:rsid w:val="00890C8C"/>
    <w:rsid w:val="008913A7"/>
    <w:rsid w:val="00891A7C"/>
    <w:rsid w:val="00894E08"/>
    <w:rsid w:val="00895B5D"/>
    <w:rsid w:val="008966F6"/>
    <w:rsid w:val="008A19F6"/>
    <w:rsid w:val="008A401B"/>
    <w:rsid w:val="008B24B1"/>
    <w:rsid w:val="008B3356"/>
    <w:rsid w:val="008B4202"/>
    <w:rsid w:val="008B5EFE"/>
    <w:rsid w:val="008B6633"/>
    <w:rsid w:val="008B73E2"/>
    <w:rsid w:val="008B7C40"/>
    <w:rsid w:val="008C0F17"/>
    <w:rsid w:val="008C49EB"/>
    <w:rsid w:val="008C725E"/>
    <w:rsid w:val="008D3522"/>
    <w:rsid w:val="008D3AFC"/>
    <w:rsid w:val="008D44DC"/>
    <w:rsid w:val="008D6E6C"/>
    <w:rsid w:val="008D7B66"/>
    <w:rsid w:val="008E1CF7"/>
    <w:rsid w:val="008E2C68"/>
    <w:rsid w:val="008E336E"/>
    <w:rsid w:val="008E4152"/>
    <w:rsid w:val="008E52B2"/>
    <w:rsid w:val="008F2AB0"/>
    <w:rsid w:val="008F622E"/>
    <w:rsid w:val="008F6678"/>
    <w:rsid w:val="008F7839"/>
    <w:rsid w:val="0090242B"/>
    <w:rsid w:val="00911014"/>
    <w:rsid w:val="0091118B"/>
    <w:rsid w:val="00913FED"/>
    <w:rsid w:val="009144D3"/>
    <w:rsid w:val="009151B2"/>
    <w:rsid w:val="009156A7"/>
    <w:rsid w:val="00916E89"/>
    <w:rsid w:val="00917EA7"/>
    <w:rsid w:val="0092061A"/>
    <w:rsid w:val="00924146"/>
    <w:rsid w:val="00924908"/>
    <w:rsid w:val="00925758"/>
    <w:rsid w:val="00930FAD"/>
    <w:rsid w:val="0093122F"/>
    <w:rsid w:val="00932C35"/>
    <w:rsid w:val="00934BE0"/>
    <w:rsid w:val="009355E9"/>
    <w:rsid w:val="00935796"/>
    <w:rsid w:val="00936D9E"/>
    <w:rsid w:val="00937AED"/>
    <w:rsid w:val="009415FC"/>
    <w:rsid w:val="0094213E"/>
    <w:rsid w:val="00942D08"/>
    <w:rsid w:val="00943D4E"/>
    <w:rsid w:val="00945699"/>
    <w:rsid w:val="00963806"/>
    <w:rsid w:val="00965289"/>
    <w:rsid w:val="0096781C"/>
    <w:rsid w:val="00977CA5"/>
    <w:rsid w:val="00977D6A"/>
    <w:rsid w:val="00980C64"/>
    <w:rsid w:val="0098323B"/>
    <w:rsid w:val="00987249"/>
    <w:rsid w:val="009878AA"/>
    <w:rsid w:val="0099026E"/>
    <w:rsid w:val="0099076B"/>
    <w:rsid w:val="009909A9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B064C"/>
    <w:rsid w:val="009B2C53"/>
    <w:rsid w:val="009B2E10"/>
    <w:rsid w:val="009B3FB5"/>
    <w:rsid w:val="009B4AF8"/>
    <w:rsid w:val="009B7370"/>
    <w:rsid w:val="009C0FEC"/>
    <w:rsid w:val="009C6F5C"/>
    <w:rsid w:val="009C764B"/>
    <w:rsid w:val="009C79C6"/>
    <w:rsid w:val="009C7FBC"/>
    <w:rsid w:val="009D1CAD"/>
    <w:rsid w:val="009D4AAA"/>
    <w:rsid w:val="009E4F63"/>
    <w:rsid w:val="009F0DD9"/>
    <w:rsid w:val="009F4806"/>
    <w:rsid w:val="009F5E8A"/>
    <w:rsid w:val="009F5FDD"/>
    <w:rsid w:val="009F600B"/>
    <w:rsid w:val="009F649E"/>
    <w:rsid w:val="009F697B"/>
    <w:rsid w:val="009F69D8"/>
    <w:rsid w:val="009F7546"/>
    <w:rsid w:val="009F7A40"/>
    <w:rsid w:val="009F7E5C"/>
    <w:rsid w:val="00A014CA"/>
    <w:rsid w:val="00A07B9D"/>
    <w:rsid w:val="00A07E5C"/>
    <w:rsid w:val="00A1476A"/>
    <w:rsid w:val="00A16131"/>
    <w:rsid w:val="00A219C5"/>
    <w:rsid w:val="00A224F0"/>
    <w:rsid w:val="00A22C23"/>
    <w:rsid w:val="00A23B1E"/>
    <w:rsid w:val="00A25508"/>
    <w:rsid w:val="00A275EC"/>
    <w:rsid w:val="00A30F09"/>
    <w:rsid w:val="00A34454"/>
    <w:rsid w:val="00A34D64"/>
    <w:rsid w:val="00A363E9"/>
    <w:rsid w:val="00A37AB5"/>
    <w:rsid w:val="00A40342"/>
    <w:rsid w:val="00A40659"/>
    <w:rsid w:val="00A437EC"/>
    <w:rsid w:val="00A43E53"/>
    <w:rsid w:val="00A43F54"/>
    <w:rsid w:val="00A51B19"/>
    <w:rsid w:val="00A55055"/>
    <w:rsid w:val="00A570AF"/>
    <w:rsid w:val="00A67535"/>
    <w:rsid w:val="00A76941"/>
    <w:rsid w:val="00A778B2"/>
    <w:rsid w:val="00A80E0B"/>
    <w:rsid w:val="00A81F31"/>
    <w:rsid w:val="00A83C38"/>
    <w:rsid w:val="00A84039"/>
    <w:rsid w:val="00A873A4"/>
    <w:rsid w:val="00A87535"/>
    <w:rsid w:val="00A9137F"/>
    <w:rsid w:val="00A9228D"/>
    <w:rsid w:val="00A92A2D"/>
    <w:rsid w:val="00A95490"/>
    <w:rsid w:val="00A966BC"/>
    <w:rsid w:val="00AA7024"/>
    <w:rsid w:val="00AB08E2"/>
    <w:rsid w:val="00AB14DB"/>
    <w:rsid w:val="00AB1DC8"/>
    <w:rsid w:val="00AB3373"/>
    <w:rsid w:val="00AB5615"/>
    <w:rsid w:val="00AC2FCE"/>
    <w:rsid w:val="00AD0608"/>
    <w:rsid w:val="00AD20FF"/>
    <w:rsid w:val="00AD296F"/>
    <w:rsid w:val="00AD2C63"/>
    <w:rsid w:val="00AD2F25"/>
    <w:rsid w:val="00AD4001"/>
    <w:rsid w:val="00AE2A5B"/>
    <w:rsid w:val="00AE4418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153C"/>
    <w:rsid w:val="00B019D7"/>
    <w:rsid w:val="00B03052"/>
    <w:rsid w:val="00B042A5"/>
    <w:rsid w:val="00B05817"/>
    <w:rsid w:val="00B100AE"/>
    <w:rsid w:val="00B1087C"/>
    <w:rsid w:val="00B167AE"/>
    <w:rsid w:val="00B17E4E"/>
    <w:rsid w:val="00B21250"/>
    <w:rsid w:val="00B31455"/>
    <w:rsid w:val="00B32515"/>
    <w:rsid w:val="00B33F37"/>
    <w:rsid w:val="00B347BE"/>
    <w:rsid w:val="00B35526"/>
    <w:rsid w:val="00B358C1"/>
    <w:rsid w:val="00B365A6"/>
    <w:rsid w:val="00B37678"/>
    <w:rsid w:val="00B44B05"/>
    <w:rsid w:val="00B44D5D"/>
    <w:rsid w:val="00B5115D"/>
    <w:rsid w:val="00B60D35"/>
    <w:rsid w:val="00B60FF1"/>
    <w:rsid w:val="00B63F5B"/>
    <w:rsid w:val="00B67C15"/>
    <w:rsid w:val="00B70C8B"/>
    <w:rsid w:val="00B71CCC"/>
    <w:rsid w:val="00B744CC"/>
    <w:rsid w:val="00B75220"/>
    <w:rsid w:val="00B85BA1"/>
    <w:rsid w:val="00B869F2"/>
    <w:rsid w:val="00B92451"/>
    <w:rsid w:val="00B9276D"/>
    <w:rsid w:val="00B93D55"/>
    <w:rsid w:val="00B93E76"/>
    <w:rsid w:val="00B9468C"/>
    <w:rsid w:val="00B966AA"/>
    <w:rsid w:val="00BA394A"/>
    <w:rsid w:val="00BA4596"/>
    <w:rsid w:val="00BA5461"/>
    <w:rsid w:val="00BA7F4C"/>
    <w:rsid w:val="00BB02D6"/>
    <w:rsid w:val="00BB392A"/>
    <w:rsid w:val="00BB494E"/>
    <w:rsid w:val="00BB6EF6"/>
    <w:rsid w:val="00BC07BB"/>
    <w:rsid w:val="00BC3B60"/>
    <w:rsid w:val="00BC6CA2"/>
    <w:rsid w:val="00BC7048"/>
    <w:rsid w:val="00BC76F6"/>
    <w:rsid w:val="00BC7AEC"/>
    <w:rsid w:val="00BD03A9"/>
    <w:rsid w:val="00BD0F2C"/>
    <w:rsid w:val="00BD0FB9"/>
    <w:rsid w:val="00BD14AD"/>
    <w:rsid w:val="00BD3463"/>
    <w:rsid w:val="00BD514B"/>
    <w:rsid w:val="00BD7B6E"/>
    <w:rsid w:val="00BE27B8"/>
    <w:rsid w:val="00BE29E8"/>
    <w:rsid w:val="00BE38BC"/>
    <w:rsid w:val="00BE3C24"/>
    <w:rsid w:val="00BF0BAF"/>
    <w:rsid w:val="00BF1905"/>
    <w:rsid w:val="00BF2AB5"/>
    <w:rsid w:val="00BF6D6E"/>
    <w:rsid w:val="00C01767"/>
    <w:rsid w:val="00C02BB3"/>
    <w:rsid w:val="00C03417"/>
    <w:rsid w:val="00C05FFC"/>
    <w:rsid w:val="00C15268"/>
    <w:rsid w:val="00C16CFB"/>
    <w:rsid w:val="00C21DAB"/>
    <w:rsid w:val="00C409EB"/>
    <w:rsid w:val="00C40F9C"/>
    <w:rsid w:val="00C42564"/>
    <w:rsid w:val="00C43128"/>
    <w:rsid w:val="00C4499A"/>
    <w:rsid w:val="00C4650D"/>
    <w:rsid w:val="00C517A8"/>
    <w:rsid w:val="00C529CC"/>
    <w:rsid w:val="00C53423"/>
    <w:rsid w:val="00C54766"/>
    <w:rsid w:val="00C6159D"/>
    <w:rsid w:val="00C64BDD"/>
    <w:rsid w:val="00C70A40"/>
    <w:rsid w:val="00C7431D"/>
    <w:rsid w:val="00C86E53"/>
    <w:rsid w:val="00C924CD"/>
    <w:rsid w:val="00CA094A"/>
    <w:rsid w:val="00CA1097"/>
    <w:rsid w:val="00CA10C4"/>
    <w:rsid w:val="00CA159C"/>
    <w:rsid w:val="00CA2C05"/>
    <w:rsid w:val="00CB06E5"/>
    <w:rsid w:val="00CB1DF3"/>
    <w:rsid w:val="00CB2F7D"/>
    <w:rsid w:val="00CB3435"/>
    <w:rsid w:val="00CC2A4A"/>
    <w:rsid w:val="00CC2AA6"/>
    <w:rsid w:val="00CC2AB5"/>
    <w:rsid w:val="00CC7AF1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2134"/>
    <w:rsid w:val="00CE3009"/>
    <w:rsid w:val="00CE3D75"/>
    <w:rsid w:val="00CE5A21"/>
    <w:rsid w:val="00CE6E5C"/>
    <w:rsid w:val="00CE7B60"/>
    <w:rsid w:val="00CF1AA3"/>
    <w:rsid w:val="00CF1BED"/>
    <w:rsid w:val="00CF1D16"/>
    <w:rsid w:val="00CF270F"/>
    <w:rsid w:val="00CF5CFF"/>
    <w:rsid w:val="00CF772C"/>
    <w:rsid w:val="00D00E3C"/>
    <w:rsid w:val="00D01A40"/>
    <w:rsid w:val="00D01C01"/>
    <w:rsid w:val="00D02B7E"/>
    <w:rsid w:val="00D04C39"/>
    <w:rsid w:val="00D058F3"/>
    <w:rsid w:val="00D05A4A"/>
    <w:rsid w:val="00D06A09"/>
    <w:rsid w:val="00D128CD"/>
    <w:rsid w:val="00D12947"/>
    <w:rsid w:val="00D25310"/>
    <w:rsid w:val="00D256C8"/>
    <w:rsid w:val="00D26526"/>
    <w:rsid w:val="00D32D33"/>
    <w:rsid w:val="00D32DE9"/>
    <w:rsid w:val="00D33979"/>
    <w:rsid w:val="00D33B0F"/>
    <w:rsid w:val="00D34A5D"/>
    <w:rsid w:val="00D34AA6"/>
    <w:rsid w:val="00D3665A"/>
    <w:rsid w:val="00D40C41"/>
    <w:rsid w:val="00D455C5"/>
    <w:rsid w:val="00D45A9A"/>
    <w:rsid w:val="00D4659C"/>
    <w:rsid w:val="00D51C4A"/>
    <w:rsid w:val="00D52A69"/>
    <w:rsid w:val="00D53D52"/>
    <w:rsid w:val="00D53E47"/>
    <w:rsid w:val="00D543CA"/>
    <w:rsid w:val="00D5450D"/>
    <w:rsid w:val="00D557A3"/>
    <w:rsid w:val="00D62DB9"/>
    <w:rsid w:val="00D6634D"/>
    <w:rsid w:val="00D72D28"/>
    <w:rsid w:val="00D72E55"/>
    <w:rsid w:val="00D77443"/>
    <w:rsid w:val="00D7756C"/>
    <w:rsid w:val="00D77614"/>
    <w:rsid w:val="00D802B8"/>
    <w:rsid w:val="00D809AF"/>
    <w:rsid w:val="00D81943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7E44"/>
    <w:rsid w:val="00DC35B3"/>
    <w:rsid w:val="00DC6434"/>
    <w:rsid w:val="00DC73A1"/>
    <w:rsid w:val="00DC7E54"/>
    <w:rsid w:val="00DD0E57"/>
    <w:rsid w:val="00DD3457"/>
    <w:rsid w:val="00DD5BC1"/>
    <w:rsid w:val="00DD65D2"/>
    <w:rsid w:val="00DE2021"/>
    <w:rsid w:val="00DE5BE3"/>
    <w:rsid w:val="00DF1D20"/>
    <w:rsid w:val="00DF2417"/>
    <w:rsid w:val="00DF28AA"/>
    <w:rsid w:val="00DF35CA"/>
    <w:rsid w:val="00E05EBB"/>
    <w:rsid w:val="00E1000E"/>
    <w:rsid w:val="00E10F8D"/>
    <w:rsid w:val="00E11B43"/>
    <w:rsid w:val="00E12672"/>
    <w:rsid w:val="00E12A97"/>
    <w:rsid w:val="00E1335B"/>
    <w:rsid w:val="00E16DBB"/>
    <w:rsid w:val="00E21DB5"/>
    <w:rsid w:val="00E250FE"/>
    <w:rsid w:val="00E25634"/>
    <w:rsid w:val="00E25B47"/>
    <w:rsid w:val="00E33365"/>
    <w:rsid w:val="00E35362"/>
    <w:rsid w:val="00E41DBB"/>
    <w:rsid w:val="00E44E90"/>
    <w:rsid w:val="00E463A5"/>
    <w:rsid w:val="00E4663E"/>
    <w:rsid w:val="00E47297"/>
    <w:rsid w:val="00E56524"/>
    <w:rsid w:val="00E641B0"/>
    <w:rsid w:val="00E675CE"/>
    <w:rsid w:val="00E7011C"/>
    <w:rsid w:val="00E7076D"/>
    <w:rsid w:val="00E71439"/>
    <w:rsid w:val="00E74038"/>
    <w:rsid w:val="00E74E91"/>
    <w:rsid w:val="00E76A65"/>
    <w:rsid w:val="00E76D72"/>
    <w:rsid w:val="00E76F47"/>
    <w:rsid w:val="00E770BA"/>
    <w:rsid w:val="00E801F2"/>
    <w:rsid w:val="00E8380E"/>
    <w:rsid w:val="00E867D1"/>
    <w:rsid w:val="00E94E65"/>
    <w:rsid w:val="00EA1A6A"/>
    <w:rsid w:val="00EA1CFB"/>
    <w:rsid w:val="00EA2087"/>
    <w:rsid w:val="00EA3F78"/>
    <w:rsid w:val="00EA6DE5"/>
    <w:rsid w:val="00EA720A"/>
    <w:rsid w:val="00EB1B10"/>
    <w:rsid w:val="00EB4784"/>
    <w:rsid w:val="00EB50E5"/>
    <w:rsid w:val="00EB542E"/>
    <w:rsid w:val="00EB6EF4"/>
    <w:rsid w:val="00EC2EB5"/>
    <w:rsid w:val="00EC4381"/>
    <w:rsid w:val="00EC4666"/>
    <w:rsid w:val="00EC47BC"/>
    <w:rsid w:val="00EC4D56"/>
    <w:rsid w:val="00EC78FA"/>
    <w:rsid w:val="00ED0D55"/>
    <w:rsid w:val="00ED1FF4"/>
    <w:rsid w:val="00ED2824"/>
    <w:rsid w:val="00EE0A4C"/>
    <w:rsid w:val="00EE36DB"/>
    <w:rsid w:val="00EE632F"/>
    <w:rsid w:val="00EE63C0"/>
    <w:rsid w:val="00EF18AC"/>
    <w:rsid w:val="00EF1C5A"/>
    <w:rsid w:val="00EF5407"/>
    <w:rsid w:val="00EF720D"/>
    <w:rsid w:val="00EF7BF7"/>
    <w:rsid w:val="00EF7F77"/>
    <w:rsid w:val="00F01103"/>
    <w:rsid w:val="00F01875"/>
    <w:rsid w:val="00F03BC0"/>
    <w:rsid w:val="00F048A5"/>
    <w:rsid w:val="00F07693"/>
    <w:rsid w:val="00F102BE"/>
    <w:rsid w:val="00F11776"/>
    <w:rsid w:val="00F158FE"/>
    <w:rsid w:val="00F16B1D"/>
    <w:rsid w:val="00F176E2"/>
    <w:rsid w:val="00F21DF6"/>
    <w:rsid w:val="00F26DDF"/>
    <w:rsid w:val="00F26ECE"/>
    <w:rsid w:val="00F27765"/>
    <w:rsid w:val="00F27EBA"/>
    <w:rsid w:val="00F333C4"/>
    <w:rsid w:val="00F33ADA"/>
    <w:rsid w:val="00F35022"/>
    <w:rsid w:val="00F354F0"/>
    <w:rsid w:val="00F37C5C"/>
    <w:rsid w:val="00F42A62"/>
    <w:rsid w:val="00F42F8F"/>
    <w:rsid w:val="00F4313B"/>
    <w:rsid w:val="00F43D7C"/>
    <w:rsid w:val="00F4436E"/>
    <w:rsid w:val="00F44666"/>
    <w:rsid w:val="00F47BDE"/>
    <w:rsid w:val="00F50ADD"/>
    <w:rsid w:val="00F50F31"/>
    <w:rsid w:val="00F56488"/>
    <w:rsid w:val="00F617D1"/>
    <w:rsid w:val="00F61A00"/>
    <w:rsid w:val="00F64619"/>
    <w:rsid w:val="00F6510C"/>
    <w:rsid w:val="00F6530B"/>
    <w:rsid w:val="00F66322"/>
    <w:rsid w:val="00F70FEE"/>
    <w:rsid w:val="00F7359D"/>
    <w:rsid w:val="00F77B34"/>
    <w:rsid w:val="00F80189"/>
    <w:rsid w:val="00F830EE"/>
    <w:rsid w:val="00F8672A"/>
    <w:rsid w:val="00F8689D"/>
    <w:rsid w:val="00F870D9"/>
    <w:rsid w:val="00F9255D"/>
    <w:rsid w:val="00F94C18"/>
    <w:rsid w:val="00F977C3"/>
    <w:rsid w:val="00F97F75"/>
    <w:rsid w:val="00FA2C7A"/>
    <w:rsid w:val="00FA3DC1"/>
    <w:rsid w:val="00FA44A1"/>
    <w:rsid w:val="00FB6541"/>
    <w:rsid w:val="00FB70D4"/>
    <w:rsid w:val="00FB7823"/>
    <w:rsid w:val="00FC2E7E"/>
    <w:rsid w:val="00FC350F"/>
    <w:rsid w:val="00FC3F8F"/>
    <w:rsid w:val="00FC4547"/>
    <w:rsid w:val="00FC645D"/>
    <w:rsid w:val="00FD1819"/>
    <w:rsid w:val="00FD4226"/>
    <w:rsid w:val="00FD4EC3"/>
    <w:rsid w:val="00FE4C6C"/>
    <w:rsid w:val="00FE4FBA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7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0ADD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F50ADD"/>
    <w:pPr>
      <w:keepNext/>
      <w:keepLines/>
      <w:spacing w:before="200" w:after="0"/>
      <w:outlineLvl w:val="4"/>
    </w:pPr>
    <w:rPr>
      <w:rFonts w:ascii="Cambria" w:hAnsi="Cambria"/>
      <w:color w:val="243F6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uiPriority w:val="99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link w:val="imiinazwiskoZnak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uiPriority w:val="99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uiPriority w:val="99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50ADD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F50ADD"/>
    <w:rPr>
      <w:rFonts w:ascii="Cambria" w:hAnsi="Cambria"/>
      <w:color w:val="243F60"/>
      <w:sz w:val="22"/>
      <w:szCs w:val="22"/>
      <w:lang w:eastAsia="en-US"/>
    </w:rPr>
  </w:style>
  <w:style w:type="paragraph" w:customStyle="1" w:styleId="Nagwek51">
    <w:name w:val="Nagłówek 51"/>
    <w:basedOn w:val="Normalny"/>
    <w:next w:val="Normalny"/>
    <w:unhideWhenUsed/>
    <w:qFormat/>
    <w:rsid w:val="00F50ADD"/>
    <w:pPr>
      <w:keepNext/>
      <w:keepLines/>
      <w:spacing w:before="200" w:after="0"/>
      <w:outlineLvl w:val="4"/>
    </w:pPr>
    <w:rPr>
      <w:rFonts w:ascii="Cambria" w:hAnsi="Cambria"/>
      <w:color w:val="243F60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F50ADD"/>
  </w:style>
  <w:style w:type="paragraph" w:styleId="Tytu">
    <w:name w:val="Title"/>
    <w:basedOn w:val="Normalny"/>
    <w:link w:val="TytuZnak"/>
    <w:qFormat/>
    <w:rsid w:val="00F50ADD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50ADD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50ADD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ADD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F50ADD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F50ADD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50ADD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F50ADD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F50ADD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F50ADD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uiPriority w:val="99"/>
    <w:rsid w:val="00F50ADD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uiPriority w:val="99"/>
    <w:rsid w:val="00F50ADD"/>
    <w:pPr>
      <w:contextualSpacing/>
    </w:pPr>
  </w:style>
  <w:style w:type="character" w:customStyle="1" w:styleId="DeltaViewInsertion">
    <w:name w:val="DeltaView Insertion"/>
    <w:rsid w:val="00F50ADD"/>
  </w:style>
  <w:style w:type="paragraph" w:customStyle="1" w:styleId="Stopka1">
    <w:name w:val="Stopka1"/>
    <w:uiPriority w:val="99"/>
    <w:rsid w:val="00F50ADD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uiPriority w:val="99"/>
    <w:rsid w:val="00F50ADD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50ADD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0ADD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F50ADD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uiPriority w:val="99"/>
    <w:rsid w:val="00F50AD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nhideWhenUsed/>
    <w:rsid w:val="00F50ADD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F50ADD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0ADD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F50ADD"/>
    <w:pPr>
      <w:numPr>
        <w:ilvl w:val="1"/>
        <w:numId w:val="24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uiPriority w:val="99"/>
    <w:rsid w:val="00F50ADD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uiPriority w:val="99"/>
    <w:rsid w:val="00F50ADD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F50ADD"/>
    <w:rPr>
      <w:b/>
      <w:bCs/>
      <w:i w:val="0"/>
      <w:iCs w:val="0"/>
    </w:rPr>
  </w:style>
  <w:style w:type="character" w:customStyle="1" w:styleId="st1">
    <w:name w:val="st1"/>
    <w:rsid w:val="00F50ADD"/>
  </w:style>
  <w:style w:type="character" w:styleId="Pogrubienie">
    <w:name w:val="Strong"/>
    <w:basedOn w:val="Domylnaczcionkaakapitu"/>
    <w:qFormat/>
    <w:rsid w:val="00F50ADD"/>
    <w:rPr>
      <w:b/>
      <w:bCs/>
    </w:rPr>
  </w:style>
  <w:style w:type="paragraph" w:customStyle="1" w:styleId="Podtytugwny">
    <w:name w:val="Podtytuł główny"/>
    <w:basedOn w:val="Normalny"/>
    <w:uiPriority w:val="99"/>
    <w:rsid w:val="00F50ADD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F50ADD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0ADD"/>
    <w:pPr>
      <w:spacing w:after="100"/>
      <w:ind w:left="440"/>
    </w:pPr>
    <w:rPr>
      <w:rFonts w:eastAsia="Calibri"/>
      <w:lang w:val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F50ADD"/>
    <w:rPr>
      <w:rFonts w:ascii="Arial" w:hAnsi="Arial" w:cs="Arial"/>
      <w:sz w:val="26"/>
    </w:rPr>
  </w:style>
  <w:style w:type="paragraph" w:customStyle="1" w:styleId="Tekstpodstawowy31">
    <w:name w:val="Tekst podstawowy 31"/>
    <w:basedOn w:val="Normalny"/>
    <w:uiPriority w:val="99"/>
    <w:rsid w:val="00F50A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uiPriority w:val="99"/>
    <w:rsid w:val="00F50ADD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uiPriority w:val="99"/>
    <w:rsid w:val="00F50ADD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uiPriority w:val="99"/>
    <w:rsid w:val="00F50ADD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unhideWhenUsed/>
    <w:rsid w:val="00F50ADD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0ADD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50ADD"/>
    <w:pPr>
      <w:spacing w:after="0" w:line="240" w:lineRule="auto"/>
    </w:pPr>
    <w:rPr>
      <w:rFonts w:eastAsia="Calibr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0ADD"/>
    <w:rPr>
      <w:rFonts w:eastAsia="Calibr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F50ADD"/>
    <w:rPr>
      <w:vertAlign w:val="superscript"/>
    </w:rPr>
  </w:style>
  <w:style w:type="paragraph" w:customStyle="1" w:styleId="xl65">
    <w:name w:val="xl65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6">
    <w:name w:val="xl66"/>
    <w:basedOn w:val="Normalny"/>
    <w:rsid w:val="00F50ADD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7">
    <w:name w:val="xl67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9">
    <w:name w:val="xl69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70">
    <w:name w:val="xl70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71">
    <w:name w:val="xl71"/>
    <w:basedOn w:val="Normalny"/>
    <w:rsid w:val="00F50ADD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72">
    <w:name w:val="xl72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73">
    <w:name w:val="xl73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75">
    <w:name w:val="xl75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76">
    <w:name w:val="xl76"/>
    <w:basedOn w:val="Normalny"/>
    <w:rsid w:val="00F50ADD"/>
    <w:pP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77">
    <w:name w:val="xl77"/>
    <w:basedOn w:val="Normalny"/>
    <w:rsid w:val="00F50ADD"/>
    <w:pPr>
      <w:pBdr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78">
    <w:name w:val="xl78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79">
    <w:name w:val="xl79"/>
    <w:basedOn w:val="Normalny"/>
    <w:rsid w:val="00F50ADD"/>
    <w:pPr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80">
    <w:name w:val="xl80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81">
    <w:name w:val="xl81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82">
    <w:name w:val="xl82"/>
    <w:basedOn w:val="Normalny"/>
    <w:rsid w:val="00F50ADD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50ADD"/>
  </w:style>
  <w:style w:type="character" w:styleId="UyteHipercze">
    <w:name w:val="FollowedHyperlink"/>
    <w:basedOn w:val="Domylnaczcionkaakapitu"/>
    <w:uiPriority w:val="99"/>
    <w:unhideWhenUsed/>
    <w:rsid w:val="00F50ADD"/>
    <w:rPr>
      <w:color w:val="800080"/>
      <w:u w:val="single"/>
    </w:rPr>
  </w:style>
  <w:style w:type="character" w:customStyle="1" w:styleId="Nagwek1Znak1">
    <w:name w:val="Nagłówek 1 Znak1"/>
    <w:aliases w:val="Heading One Znak1"/>
    <w:basedOn w:val="Domylnaczcionkaakapitu"/>
    <w:uiPriority w:val="99"/>
    <w:rsid w:val="00F50AD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kstkomentarzaZnak1">
    <w:name w:val="Tekst komentarza Znak1"/>
    <w:aliases w:val="Znak Znak1,Znak Znak Znak Znak1,Tekst podstawowy 31 Znak Znak1"/>
    <w:basedOn w:val="Domylnaczcionkaakapitu"/>
    <w:semiHidden/>
    <w:rsid w:val="00F50ADD"/>
    <w:rPr>
      <w:lang w:eastAsia="en-US"/>
    </w:rPr>
  </w:style>
  <w:style w:type="table" w:customStyle="1" w:styleId="Tabela-Siatka11">
    <w:name w:val="Tabela - Siatka11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F50AD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50ADD"/>
  </w:style>
  <w:style w:type="table" w:customStyle="1" w:styleId="Tabela-Siatka2">
    <w:name w:val="Tabela - Siatka2"/>
    <w:basedOn w:val="Standardowy"/>
    <w:next w:val="Tabela-Siatka"/>
    <w:uiPriority w:val="59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50ADD"/>
  </w:style>
  <w:style w:type="table" w:customStyle="1" w:styleId="Tabela-Siatka12">
    <w:name w:val="Tabela - Siatka12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F50A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63">
    <w:name w:val="xl63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64">
    <w:name w:val="xl64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val="pl-PL"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50ADD"/>
  </w:style>
  <w:style w:type="table" w:customStyle="1" w:styleId="Tabela-Siatka3">
    <w:name w:val="Tabela - Siatka3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F50ADD"/>
  </w:style>
  <w:style w:type="table" w:customStyle="1" w:styleId="Tabela-Siatka13">
    <w:name w:val="Tabela - Siatka13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F50ADD"/>
  </w:style>
  <w:style w:type="table" w:customStyle="1" w:styleId="Tabela-Siatka4">
    <w:name w:val="Tabela - Siatka4"/>
    <w:basedOn w:val="Standardowy"/>
    <w:next w:val="Tabela-Siatka"/>
    <w:uiPriority w:val="59"/>
    <w:rsid w:val="00F50A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50A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efinitionsGrid122">
    <w:name w:val="Table Definitions Grid122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F50ADD"/>
  </w:style>
  <w:style w:type="table" w:customStyle="1" w:styleId="Tabela-Siatka6">
    <w:name w:val="Tabela - Siatka6"/>
    <w:basedOn w:val="Standardowy"/>
    <w:next w:val="Tabela-Siatka"/>
    <w:uiPriority w:val="59"/>
    <w:rsid w:val="00F50A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rsid w:val="00F50ADD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Book Antiqua" w:hAnsi="Book Antiqua" w:cs="Book Antiqua"/>
      <w:lang w:val="pl-PL"/>
    </w:rPr>
  </w:style>
  <w:style w:type="numbering" w:customStyle="1" w:styleId="Bezlisty6">
    <w:name w:val="Bez listy6"/>
    <w:next w:val="Bezlisty"/>
    <w:uiPriority w:val="99"/>
    <w:semiHidden/>
    <w:unhideWhenUsed/>
    <w:rsid w:val="00F50ADD"/>
  </w:style>
  <w:style w:type="table" w:customStyle="1" w:styleId="Tabela-Siatka7">
    <w:name w:val="Tabela - Siatka7"/>
    <w:basedOn w:val="Standardowy"/>
    <w:next w:val="Tabela-Siatka"/>
    <w:uiPriority w:val="59"/>
    <w:rsid w:val="00F50A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Normalny"/>
    <w:rsid w:val="00F50ADD"/>
    <w:pPr>
      <w:spacing w:before="100" w:beforeAutospacing="1" w:after="100" w:afterAutospacing="1" w:line="240" w:lineRule="auto"/>
    </w:pPr>
    <w:rPr>
      <w:b/>
      <w:bCs/>
      <w:color w:val="1F497D"/>
      <w:lang w:val="pl-PL" w:eastAsia="pl-PL"/>
    </w:rPr>
  </w:style>
  <w:style w:type="paragraph" w:customStyle="1" w:styleId="font7">
    <w:name w:val="font7"/>
    <w:basedOn w:val="Normalny"/>
    <w:rsid w:val="00F50ADD"/>
    <w:pPr>
      <w:spacing w:before="100" w:beforeAutospacing="1" w:after="100" w:afterAutospacing="1" w:line="240" w:lineRule="auto"/>
    </w:pPr>
    <w:rPr>
      <w:b/>
      <w:bCs/>
      <w:lang w:val="pl-PL" w:eastAsia="pl-PL"/>
    </w:rPr>
  </w:style>
  <w:style w:type="paragraph" w:customStyle="1" w:styleId="xl83">
    <w:name w:val="xl83"/>
    <w:basedOn w:val="Normalny"/>
    <w:rsid w:val="00F50AD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84">
    <w:name w:val="xl84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pl-PL" w:eastAsia="pl-PL"/>
    </w:rPr>
  </w:style>
  <w:style w:type="numbering" w:customStyle="1" w:styleId="Bezlisty7">
    <w:name w:val="Bez listy7"/>
    <w:next w:val="Bezlisty"/>
    <w:semiHidden/>
    <w:rsid w:val="00F50ADD"/>
  </w:style>
  <w:style w:type="character" w:customStyle="1" w:styleId="WW8Num1z0">
    <w:name w:val="WW8Num1z0"/>
    <w:rsid w:val="00F50ADD"/>
    <w:rPr>
      <w:rFonts w:cs="Arial"/>
    </w:rPr>
  </w:style>
  <w:style w:type="character" w:customStyle="1" w:styleId="WW8Num3z0">
    <w:name w:val="WW8Num3z0"/>
    <w:rsid w:val="00F50ADD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50ADD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50AD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50ADD"/>
  </w:style>
  <w:style w:type="character" w:customStyle="1" w:styleId="WW-Absatz-Standardschriftart">
    <w:name w:val="WW-Absatz-Standardschriftart"/>
    <w:rsid w:val="00F50ADD"/>
  </w:style>
  <w:style w:type="character" w:customStyle="1" w:styleId="WW-Absatz-Standardschriftart1">
    <w:name w:val="WW-Absatz-Standardschriftart1"/>
    <w:rsid w:val="00F50ADD"/>
  </w:style>
  <w:style w:type="character" w:customStyle="1" w:styleId="WW-Absatz-Standardschriftart11">
    <w:name w:val="WW-Absatz-Standardschriftart11"/>
    <w:rsid w:val="00F50ADD"/>
  </w:style>
  <w:style w:type="character" w:customStyle="1" w:styleId="WW-Absatz-Standardschriftart111">
    <w:name w:val="WW-Absatz-Standardschriftart111"/>
    <w:rsid w:val="00F50ADD"/>
  </w:style>
  <w:style w:type="character" w:customStyle="1" w:styleId="WW-Absatz-Standardschriftart1111">
    <w:name w:val="WW-Absatz-Standardschriftart1111"/>
    <w:rsid w:val="00F50ADD"/>
  </w:style>
  <w:style w:type="character" w:customStyle="1" w:styleId="WW-Absatz-Standardschriftart11111">
    <w:name w:val="WW-Absatz-Standardschriftart11111"/>
    <w:rsid w:val="00F50ADD"/>
  </w:style>
  <w:style w:type="character" w:customStyle="1" w:styleId="WW-Absatz-Standardschriftart111111">
    <w:name w:val="WW-Absatz-Standardschriftart111111"/>
    <w:rsid w:val="00F50ADD"/>
  </w:style>
  <w:style w:type="character" w:customStyle="1" w:styleId="WW-Absatz-Standardschriftart1111111">
    <w:name w:val="WW-Absatz-Standardschriftart1111111"/>
    <w:rsid w:val="00F50ADD"/>
  </w:style>
  <w:style w:type="character" w:customStyle="1" w:styleId="WW-Absatz-Standardschriftart11111111">
    <w:name w:val="WW-Absatz-Standardschriftart11111111"/>
    <w:rsid w:val="00F50ADD"/>
  </w:style>
  <w:style w:type="character" w:customStyle="1" w:styleId="WW-Absatz-Standardschriftart111111111">
    <w:name w:val="WW-Absatz-Standardschriftart111111111"/>
    <w:rsid w:val="00F50ADD"/>
  </w:style>
  <w:style w:type="character" w:customStyle="1" w:styleId="WW-Absatz-Standardschriftart1111111111">
    <w:name w:val="WW-Absatz-Standardschriftart1111111111"/>
    <w:rsid w:val="00F50ADD"/>
  </w:style>
  <w:style w:type="character" w:customStyle="1" w:styleId="WW-Absatz-Standardschriftart11111111111">
    <w:name w:val="WW-Absatz-Standardschriftart11111111111"/>
    <w:rsid w:val="00F50ADD"/>
  </w:style>
  <w:style w:type="character" w:customStyle="1" w:styleId="Domylnaczcionkaakapitu1">
    <w:name w:val="Domyślna czcionka akapitu1"/>
    <w:rsid w:val="00F50ADD"/>
  </w:style>
  <w:style w:type="character" w:customStyle="1" w:styleId="Symbolewypunktowania">
    <w:name w:val="Symbole wypunktowania"/>
    <w:rsid w:val="00F50ADD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50AD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F50ADD"/>
    <w:pPr>
      <w:suppressLineNumbers/>
      <w:suppressAutoHyphens/>
      <w:spacing w:before="120" w:after="120" w:line="240" w:lineRule="auto"/>
    </w:pPr>
    <w:rPr>
      <w:rFonts w:ascii="Arial Narrow" w:hAnsi="Arial Narrow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F50ADD"/>
    <w:pPr>
      <w:suppressLineNumbers/>
      <w:suppressAutoHyphens/>
      <w:spacing w:after="0" w:line="240" w:lineRule="auto"/>
    </w:pPr>
    <w:rPr>
      <w:rFonts w:ascii="Arial Narrow" w:hAnsi="Arial Narrow" w:cs="Tahoma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F50ADD"/>
    <w:pPr>
      <w:suppressAutoHyphens/>
      <w:spacing w:after="0" w:line="360" w:lineRule="auto"/>
      <w:jc w:val="both"/>
    </w:pPr>
    <w:rPr>
      <w:rFonts w:ascii="Arial Narrow" w:hAnsi="Arial Narrow"/>
      <w:sz w:val="24"/>
      <w:szCs w:val="24"/>
      <w:lang w:val="pl-PL" w:eastAsia="ar-SA"/>
    </w:rPr>
  </w:style>
  <w:style w:type="paragraph" w:customStyle="1" w:styleId="Zawartoramki">
    <w:name w:val="Zawartość ramki"/>
    <w:basedOn w:val="Tekstpodstawowy"/>
    <w:rsid w:val="00F50ADD"/>
    <w:pPr>
      <w:suppressAutoHyphens/>
    </w:pPr>
    <w:rPr>
      <w:rFonts w:ascii="Arial Narrow" w:hAnsi="Arial Narrow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F50ADD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zwciciem2">
    <w:name w:val="Tekst podstawowy z wcięciem2"/>
    <w:basedOn w:val="Tekstpodstawowy"/>
    <w:rsid w:val="00F50ADD"/>
    <w:pPr>
      <w:suppressAutoHyphens/>
      <w:spacing w:after="120"/>
      <w:ind w:firstLine="283"/>
      <w:jc w:val="left"/>
    </w:pPr>
    <w:rPr>
      <w:rFonts w:ascii="Arial" w:hAnsi="Arial"/>
      <w:szCs w:val="20"/>
      <w:lang w:eastAsia="ar-SA"/>
    </w:rPr>
  </w:style>
  <w:style w:type="paragraph" w:customStyle="1" w:styleId="01Tekstnormalny">
    <w:name w:val="01.Tekst normalny"/>
    <w:basedOn w:val="Normalny"/>
    <w:rsid w:val="00F50ADD"/>
    <w:pPr>
      <w:suppressAutoHyphens/>
      <w:spacing w:before="180" w:after="180" w:line="240" w:lineRule="auto"/>
      <w:jc w:val="both"/>
    </w:pPr>
    <w:rPr>
      <w:rFonts w:ascii="Arial" w:hAnsi="Arial" w:cs="Arial"/>
      <w:sz w:val="24"/>
      <w:szCs w:val="20"/>
      <w:lang w:val="pl-PL"/>
    </w:rPr>
  </w:style>
  <w:style w:type="paragraph" w:customStyle="1" w:styleId="00TYTU">
    <w:name w:val="00.TYTUŁ"/>
    <w:basedOn w:val="Normalny"/>
    <w:next w:val="01Tekstnormalny"/>
    <w:rsid w:val="00F50ADD"/>
    <w:pPr>
      <w:spacing w:before="600" w:after="600" w:line="240" w:lineRule="auto"/>
      <w:jc w:val="center"/>
    </w:pPr>
    <w:rPr>
      <w:rFonts w:ascii="Arial" w:hAnsi="Arial"/>
      <w:b/>
      <w:bCs/>
      <w:sz w:val="24"/>
      <w:szCs w:val="20"/>
      <w:lang w:val="pl-PL"/>
    </w:rPr>
  </w:style>
  <w:style w:type="numbering" w:customStyle="1" w:styleId="Bezlisty8">
    <w:name w:val="Bez listy8"/>
    <w:next w:val="Bezlisty"/>
    <w:uiPriority w:val="99"/>
    <w:semiHidden/>
    <w:unhideWhenUsed/>
    <w:rsid w:val="00FD4226"/>
  </w:style>
  <w:style w:type="paragraph" w:customStyle="1" w:styleId="nazwaadresata">
    <w:name w:val="nazwa adresata"/>
    <w:basedOn w:val="Normalny"/>
    <w:next w:val="imiinazwisko"/>
    <w:link w:val="nazwaadresataZnak"/>
    <w:rsid w:val="00FD4226"/>
    <w:pPr>
      <w:spacing w:line="280" w:lineRule="exact"/>
    </w:pPr>
    <w:rPr>
      <w:b/>
      <w:sz w:val="20"/>
      <w:szCs w:val="24"/>
      <w:lang w:val="pl-PL" w:eastAsia="pl-PL"/>
    </w:rPr>
  </w:style>
  <w:style w:type="character" w:customStyle="1" w:styleId="imiinazwiskoZnak">
    <w:name w:val="imię i nazwisko Znak"/>
    <w:basedOn w:val="nazwaadresataZnak"/>
    <w:link w:val="imiinazwisko"/>
    <w:rsid w:val="00FD4226"/>
    <w:rPr>
      <w:rFonts w:ascii="Arial" w:hAnsi="Arial"/>
      <w:b/>
      <w:szCs w:val="24"/>
    </w:rPr>
  </w:style>
  <w:style w:type="character" w:customStyle="1" w:styleId="nazwaadresataZnak">
    <w:name w:val="nazwa adresata Znak"/>
    <w:basedOn w:val="Domylnaczcionkaakapitu"/>
    <w:link w:val="nazwaadresata"/>
    <w:rsid w:val="00FD4226"/>
    <w:rPr>
      <w:b/>
      <w:szCs w:val="24"/>
    </w:rPr>
  </w:style>
  <w:style w:type="paragraph" w:customStyle="1" w:styleId="adresodbiorcy">
    <w:name w:val="adres odbiorcy"/>
    <w:basedOn w:val="Normalny"/>
    <w:rsid w:val="00FD4226"/>
    <w:pPr>
      <w:spacing w:line="280" w:lineRule="exact"/>
      <w:jc w:val="right"/>
    </w:pPr>
    <w:rPr>
      <w:sz w:val="20"/>
      <w:szCs w:val="24"/>
      <w:lang w:val="pl-PL" w:eastAsia="pl-PL"/>
    </w:rPr>
  </w:style>
  <w:style w:type="paragraph" w:customStyle="1" w:styleId="Prawabold">
    <w:name w:val="Prawa_bold"/>
    <w:link w:val="PrawaboldZnak"/>
    <w:qFormat/>
    <w:rsid w:val="00FD4226"/>
    <w:pPr>
      <w:spacing w:line="280" w:lineRule="exact"/>
      <w:jc w:val="right"/>
    </w:pPr>
    <w:rPr>
      <w:rFonts w:ascii="Arial" w:hAnsi="Arial" w:cs="Arial"/>
      <w:b/>
      <w:szCs w:val="24"/>
    </w:rPr>
  </w:style>
  <w:style w:type="character" w:customStyle="1" w:styleId="PrawaboldZnak">
    <w:name w:val="Prawa_bold Znak"/>
    <w:basedOn w:val="imiinazwiskoZnak"/>
    <w:link w:val="Prawabold"/>
    <w:rsid w:val="00FD4226"/>
    <w:rPr>
      <w:rFonts w:ascii="Arial" w:hAnsi="Arial" w:cs="Arial"/>
      <w:b/>
      <w:szCs w:val="24"/>
    </w:rPr>
  </w:style>
  <w:style w:type="paragraph" w:customStyle="1" w:styleId="Prawanormal">
    <w:name w:val="Prawa_normal"/>
    <w:link w:val="PrawanormalZnak"/>
    <w:qFormat/>
    <w:rsid w:val="00FD4226"/>
    <w:pPr>
      <w:spacing w:line="280" w:lineRule="exact"/>
      <w:jc w:val="right"/>
    </w:pPr>
    <w:rPr>
      <w:rFonts w:ascii="Arial" w:eastAsia="Calibri" w:hAnsi="Arial" w:cs="Arial"/>
      <w:lang w:eastAsia="en-US"/>
    </w:rPr>
  </w:style>
  <w:style w:type="character" w:customStyle="1" w:styleId="PrawanormalZnak">
    <w:name w:val="Prawa_normal Znak"/>
    <w:basedOn w:val="Domylnaczcionkaakapitu"/>
    <w:link w:val="Prawanormal"/>
    <w:rsid w:val="00FD4226"/>
    <w:rPr>
      <w:rFonts w:ascii="Arial" w:eastAsia="Calibri" w:hAnsi="Arial" w:cs="Arial"/>
      <w:lang w:eastAsia="en-US"/>
    </w:rPr>
  </w:style>
  <w:style w:type="paragraph" w:customStyle="1" w:styleId="LewaNormal">
    <w:name w:val="Lewa_Normal"/>
    <w:link w:val="LewaNormalZnak"/>
    <w:qFormat/>
    <w:rsid w:val="00FD4226"/>
    <w:pPr>
      <w:tabs>
        <w:tab w:val="left" w:pos="1134"/>
      </w:tabs>
      <w:spacing w:line="280" w:lineRule="exact"/>
    </w:pPr>
    <w:rPr>
      <w:rFonts w:ascii="Arial" w:eastAsia="Calibri" w:hAnsi="Arial" w:cs="Arial"/>
      <w:lang w:eastAsia="en-US"/>
    </w:rPr>
  </w:style>
  <w:style w:type="character" w:customStyle="1" w:styleId="LewaNormalZnak">
    <w:name w:val="Lewa_Normal Znak"/>
    <w:basedOn w:val="Domylnaczcionkaakapitu"/>
    <w:link w:val="LewaNormal"/>
    <w:rsid w:val="00FD4226"/>
    <w:rPr>
      <w:rFonts w:ascii="Arial" w:eastAsia="Calibri" w:hAnsi="Arial" w:cs="Arial"/>
      <w:lang w:eastAsia="en-US"/>
    </w:rPr>
  </w:style>
  <w:style w:type="paragraph" w:customStyle="1" w:styleId="Lewabold">
    <w:name w:val="Lewa_bold"/>
    <w:link w:val="LewaboldZnak"/>
    <w:qFormat/>
    <w:rsid w:val="00FD4226"/>
    <w:pPr>
      <w:spacing w:line="280" w:lineRule="exact"/>
    </w:pPr>
    <w:rPr>
      <w:rFonts w:ascii="Arial" w:eastAsia="Calibri" w:hAnsi="Arial" w:cs="Arial"/>
      <w:b/>
      <w:lang w:eastAsia="en-US"/>
    </w:rPr>
  </w:style>
  <w:style w:type="character" w:customStyle="1" w:styleId="LewaboldZnak">
    <w:name w:val="Lewa_bold Znak"/>
    <w:basedOn w:val="Domylnaczcionkaakapitu"/>
    <w:link w:val="Lewabold"/>
    <w:rsid w:val="00FD4226"/>
    <w:rPr>
      <w:rFonts w:ascii="Arial" w:eastAsia="Calibri" w:hAnsi="Arial" w:cs="Arial"/>
      <w:b/>
      <w:lang w:eastAsia="en-US"/>
    </w:rPr>
  </w:style>
  <w:style w:type="paragraph" w:customStyle="1" w:styleId="Numerstrony0">
    <w:name w:val="Numer_strony"/>
    <w:link w:val="NumerstronyZnak"/>
    <w:qFormat/>
    <w:rsid w:val="00FD4226"/>
    <w:pPr>
      <w:spacing w:after="160" w:line="259" w:lineRule="auto"/>
      <w:jc w:val="right"/>
    </w:pPr>
    <w:rPr>
      <w:rFonts w:ascii="Arial Narrow" w:eastAsia="Calibri" w:hAnsi="Arial Narrow" w:cs="Arial"/>
      <w:sz w:val="14"/>
      <w:szCs w:val="14"/>
      <w:lang w:val="en-US" w:eastAsia="en-US"/>
    </w:rPr>
  </w:style>
  <w:style w:type="character" w:customStyle="1" w:styleId="NumerstronyZnak">
    <w:name w:val="Numer_strony Znak"/>
    <w:basedOn w:val="StopkaZnak"/>
    <w:link w:val="Numerstrony0"/>
    <w:rsid w:val="00FD4226"/>
    <w:rPr>
      <w:rFonts w:ascii="Arial Narrow" w:eastAsia="Calibri" w:hAnsi="Arial Narrow" w:cs="Arial"/>
      <w:sz w:val="14"/>
      <w:szCs w:val="14"/>
      <w:lang w:val="en-US" w:eastAsia="en-US"/>
    </w:rPr>
  </w:style>
  <w:style w:type="paragraph" w:customStyle="1" w:styleId="departament">
    <w:name w:val="departament"/>
    <w:basedOn w:val="Normalny"/>
    <w:next w:val="Normalny"/>
    <w:rsid w:val="00FD4226"/>
    <w:pPr>
      <w:spacing w:line="280" w:lineRule="exact"/>
    </w:pPr>
    <w:rPr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FD4226"/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FD4226"/>
    <w:pPr>
      <w:spacing w:after="280"/>
    </w:pPr>
    <w:rPr>
      <w:rFonts w:eastAsia="Calibri"/>
      <w:lang w:val="pl-PL"/>
    </w:rPr>
  </w:style>
  <w:style w:type="character" w:customStyle="1" w:styleId="NormalnypocztekZnak">
    <w:name w:val="Normalny początek Znak"/>
    <w:basedOn w:val="Domylnaczcionkaakapitu"/>
    <w:link w:val="Normalnypocztek"/>
    <w:rsid w:val="00FD4226"/>
    <w:rPr>
      <w:rFonts w:eastAsia="Calibri"/>
      <w:sz w:val="22"/>
      <w:szCs w:val="22"/>
      <w:lang w:eastAsia="en-US"/>
    </w:rPr>
  </w:style>
  <w:style w:type="table" w:customStyle="1" w:styleId="TableDefinitionsGrid123">
    <w:name w:val="Table Definitions Grid123"/>
    <w:basedOn w:val="Standardowy"/>
    <w:next w:val="Tabela-Siatka"/>
    <w:uiPriority w:val="59"/>
    <w:rsid w:val="00FD42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9c3845b727-msonormal">
    <w:name w:val="ox-9c3845b727-msonormal"/>
    <w:basedOn w:val="Normalny"/>
    <w:uiPriority w:val="99"/>
    <w:rsid w:val="00FD42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msonormal0">
    <w:name w:val="msonormal"/>
    <w:basedOn w:val="Normalny"/>
    <w:rsid w:val="00FD4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0ADD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F50ADD"/>
    <w:pPr>
      <w:keepNext/>
      <w:keepLines/>
      <w:spacing w:before="200" w:after="0"/>
      <w:outlineLvl w:val="4"/>
    </w:pPr>
    <w:rPr>
      <w:rFonts w:ascii="Cambria" w:hAnsi="Cambria"/>
      <w:color w:val="243F6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uiPriority w:val="99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link w:val="imiinazwiskoZnak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uiPriority w:val="99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uiPriority w:val="99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50ADD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F50ADD"/>
    <w:rPr>
      <w:rFonts w:ascii="Cambria" w:hAnsi="Cambria"/>
      <w:color w:val="243F60"/>
      <w:sz w:val="22"/>
      <w:szCs w:val="22"/>
      <w:lang w:eastAsia="en-US"/>
    </w:rPr>
  </w:style>
  <w:style w:type="paragraph" w:customStyle="1" w:styleId="Nagwek51">
    <w:name w:val="Nagłówek 51"/>
    <w:basedOn w:val="Normalny"/>
    <w:next w:val="Normalny"/>
    <w:unhideWhenUsed/>
    <w:qFormat/>
    <w:rsid w:val="00F50ADD"/>
    <w:pPr>
      <w:keepNext/>
      <w:keepLines/>
      <w:spacing w:before="200" w:after="0"/>
      <w:outlineLvl w:val="4"/>
    </w:pPr>
    <w:rPr>
      <w:rFonts w:ascii="Cambria" w:hAnsi="Cambria"/>
      <w:color w:val="243F60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F50ADD"/>
  </w:style>
  <w:style w:type="paragraph" w:styleId="Tytu">
    <w:name w:val="Title"/>
    <w:basedOn w:val="Normalny"/>
    <w:link w:val="TytuZnak"/>
    <w:qFormat/>
    <w:rsid w:val="00F50ADD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50ADD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50ADD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ADD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F50ADD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F50ADD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50ADD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F50ADD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F50ADD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F50ADD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uiPriority w:val="99"/>
    <w:rsid w:val="00F50ADD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uiPriority w:val="99"/>
    <w:rsid w:val="00F50ADD"/>
    <w:pPr>
      <w:contextualSpacing/>
    </w:pPr>
  </w:style>
  <w:style w:type="character" w:customStyle="1" w:styleId="DeltaViewInsertion">
    <w:name w:val="DeltaView Insertion"/>
    <w:rsid w:val="00F50ADD"/>
  </w:style>
  <w:style w:type="paragraph" w:customStyle="1" w:styleId="Stopka1">
    <w:name w:val="Stopka1"/>
    <w:uiPriority w:val="99"/>
    <w:rsid w:val="00F50ADD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uiPriority w:val="99"/>
    <w:rsid w:val="00F50ADD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50ADD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0ADD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F50ADD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uiPriority w:val="99"/>
    <w:rsid w:val="00F50AD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nhideWhenUsed/>
    <w:rsid w:val="00F50ADD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F50ADD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0ADD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F50ADD"/>
    <w:pPr>
      <w:numPr>
        <w:ilvl w:val="1"/>
        <w:numId w:val="24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uiPriority w:val="99"/>
    <w:rsid w:val="00F50ADD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uiPriority w:val="99"/>
    <w:rsid w:val="00F50ADD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F50ADD"/>
    <w:rPr>
      <w:b/>
      <w:bCs/>
      <w:i w:val="0"/>
      <w:iCs w:val="0"/>
    </w:rPr>
  </w:style>
  <w:style w:type="character" w:customStyle="1" w:styleId="st1">
    <w:name w:val="st1"/>
    <w:rsid w:val="00F50ADD"/>
  </w:style>
  <w:style w:type="character" w:styleId="Pogrubienie">
    <w:name w:val="Strong"/>
    <w:basedOn w:val="Domylnaczcionkaakapitu"/>
    <w:qFormat/>
    <w:rsid w:val="00F50ADD"/>
    <w:rPr>
      <w:b/>
      <w:bCs/>
    </w:rPr>
  </w:style>
  <w:style w:type="paragraph" w:customStyle="1" w:styleId="Podtytugwny">
    <w:name w:val="Podtytuł główny"/>
    <w:basedOn w:val="Normalny"/>
    <w:uiPriority w:val="99"/>
    <w:rsid w:val="00F50ADD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F50ADD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0ADD"/>
    <w:pPr>
      <w:spacing w:after="100"/>
      <w:ind w:left="440"/>
    </w:pPr>
    <w:rPr>
      <w:rFonts w:eastAsia="Calibri"/>
      <w:lang w:val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F50ADD"/>
    <w:rPr>
      <w:rFonts w:ascii="Arial" w:hAnsi="Arial" w:cs="Arial"/>
      <w:sz w:val="26"/>
    </w:rPr>
  </w:style>
  <w:style w:type="paragraph" w:customStyle="1" w:styleId="Tekstpodstawowy31">
    <w:name w:val="Tekst podstawowy 31"/>
    <w:basedOn w:val="Normalny"/>
    <w:uiPriority w:val="99"/>
    <w:rsid w:val="00F50A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uiPriority w:val="99"/>
    <w:rsid w:val="00F50ADD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uiPriority w:val="99"/>
    <w:rsid w:val="00F50ADD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uiPriority w:val="99"/>
    <w:rsid w:val="00F50ADD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unhideWhenUsed/>
    <w:rsid w:val="00F50ADD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0ADD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50ADD"/>
    <w:pPr>
      <w:spacing w:after="0" w:line="240" w:lineRule="auto"/>
    </w:pPr>
    <w:rPr>
      <w:rFonts w:eastAsia="Calibr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0ADD"/>
    <w:rPr>
      <w:rFonts w:eastAsia="Calibr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F50ADD"/>
    <w:rPr>
      <w:vertAlign w:val="superscript"/>
    </w:rPr>
  </w:style>
  <w:style w:type="paragraph" w:customStyle="1" w:styleId="xl65">
    <w:name w:val="xl65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6">
    <w:name w:val="xl66"/>
    <w:basedOn w:val="Normalny"/>
    <w:rsid w:val="00F50ADD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7">
    <w:name w:val="xl67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9">
    <w:name w:val="xl69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70">
    <w:name w:val="xl70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71">
    <w:name w:val="xl71"/>
    <w:basedOn w:val="Normalny"/>
    <w:rsid w:val="00F50ADD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72">
    <w:name w:val="xl72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73">
    <w:name w:val="xl73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75">
    <w:name w:val="xl75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hAnsi="Arial" w:cs="Arial"/>
      <w:sz w:val="16"/>
      <w:szCs w:val="16"/>
      <w:lang w:val="pl-PL" w:eastAsia="pl-PL"/>
    </w:rPr>
  </w:style>
  <w:style w:type="paragraph" w:customStyle="1" w:styleId="xl76">
    <w:name w:val="xl76"/>
    <w:basedOn w:val="Normalny"/>
    <w:rsid w:val="00F50ADD"/>
    <w:pP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77">
    <w:name w:val="xl77"/>
    <w:basedOn w:val="Normalny"/>
    <w:rsid w:val="00F50ADD"/>
    <w:pPr>
      <w:pBdr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78">
    <w:name w:val="xl78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79">
    <w:name w:val="xl79"/>
    <w:basedOn w:val="Normalny"/>
    <w:rsid w:val="00F50ADD"/>
    <w:pPr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80">
    <w:name w:val="xl80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81">
    <w:name w:val="xl81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82">
    <w:name w:val="xl82"/>
    <w:basedOn w:val="Normalny"/>
    <w:rsid w:val="00F50ADD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bottom"/>
    </w:pPr>
    <w:rPr>
      <w:rFonts w:ascii="Arial" w:hAnsi="Arial" w:cs="Arial"/>
      <w:b/>
      <w:bCs/>
      <w:sz w:val="24"/>
      <w:szCs w:val="24"/>
      <w:lang w:val="pl-PL"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50ADD"/>
  </w:style>
  <w:style w:type="character" w:styleId="UyteHipercze">
    <w:name w:val="FollowedHyperlink"/>
    <w:basedOn w:val="Domylnaczcionkaakapitu"/>
    <w:uiPriority w:val="99"/>
    <w:unhideWhenUsed/>
    <w:rsid w:val="00F50ADD"/>
    <w:rPr>
      <w:color w:val="800080"/>
      <w:u w:val="single"/>
    </w:rPr>
  </w:style>
  <w:style w:type="character" w:customStyle="1" w:styleId="Nagwek1Znak1">
    <w:name w:val="Nagłówek 1 Znak1"/>
    <w:aliases w:val="Heading One Znak1"/>
    <w:basedOn w:val="Domylnaczcionkaakapitu"/>
    <w:uiPriority w:val="99"/>
    <w:rsid w:val="00F50AD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kstkomentarzaZnak1">
    <w:name w:val="Tekst komentarza Znak1"/>
    <w:aliases w:val="Znak Znak1,Znak Znak Znak Znak1,Tekst podstawowy 31 Znak Znak1"/>
    <w:basedOn w:val="Domylnaczcionkaakapitu"/>
    <w:semiHidden/>
    <w:rsid w:val="00F50ADD"/>
    <w:rPr>
      <w:lang w:eastAsia="en-US"/>
    </w:rPr>
  </w:style>
  <w:style w:type="table" w:customStyle="1" w:styleId="Tabela-Siatka11">
    <w:name w:val="Tabela - Siatka11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F50AD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50ADD"/>
  </w:style>
  <w:style w:type="table" w:customStyle="1" w:styleId="Tabela-Siatka2">
    <w:name w:val="Tabela - Siatka2"/>
    <w:basedOn w:val="Standardowy"/>
    <w:next w:val="Tabela-Siatka"/>
    <w:uiPriority w:val="59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50ADD"/>
  </w:style>
  <w:style w:type="table" w:customStyle="1" w:styleId="Tabela-Siatka12">
    <w:name w:val="Tabela - Siatka12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F50A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63">
    <w:name w:val="xl63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val="pl-PL" w:eastAsia="pl-PL"/>
    </w:rPr>
  </w:style>
  <w:style w:type="paragraph" w:customStyle="1" w:styleId="xl64">
    <w:name w:val="xl64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val="pl-PL"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50ADD"/>
  </w:style>
  <w:style w:type="table" w:customStyle="1" w:styleId="Tabela-Siatka3">
    <w:name w:val="Tabela - Siatka3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F50ADD"/>
  </w:style>
  <w:style w:type="table" w:customStyle="1" w:styleId="Tabela-Siatka13">
    <w:name w:val="Tabela - Siatka13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F50ADD"/>
  </w:style>
  <w:style w:type="table" w:customStyle="1" w:styleId="Tabela-Siatka4">
    <w:name w:val="Tabela - Siatka4"/>
    <w:basedOn w:val="Standardowy"/>
    <w:next w:val="Tabela-Siatka"/>
    <w:uiPriority w:val="59"/>
    <w:rsid w:val="00F50A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50A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efinitionsGrid122">
    <w:name w:val="Table Definitions Grid122"/>
    <w:basedOn w:val="Standardowy"/>
    <w:next w:val="Tabela-Siatka"/>
    <w:rsid w:val="00F50A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F50ADD"/>
  </w:style>
  <w:style w:type="table" w:customStyle="1" w:styleId="Tabela-Siatka6">
    <w:name w:val="Tabela - Siatka6"/>
    <w:basedOn w:val="Standardowy"/>
    <w:next w:val="Tabela-Siatka"/>
    <w:uiPriority w:val="59"/>
    <w:rsid w:val="00F50A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rsid w:val="00F50ADD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Book Antiqua" w:hAnsi="Book Antiqua" w:cs="Book Antiqua"/>
      <w:lang w:val="pl-PL"/>
    </w:rPr>
  </w:style>
  <w:style w:type="numbering" w:customStyle="1" w:styleId="Bezlisty6">
    <w:name w:val="Bez listy6"/>
    <w:next w:val="Bezlisty"/>
    <w:uiPriority w:val="99"/>
    <w:semiHidden/>
    <w:unhideWhenUsed/>
    <w:rsid w:val="00F50ADD"/>
  </w:style>
  <w:style w:type="table" w:customStyle="1" w:styleId="Tabela-Siatka7">
    <w:name w:val="Tabela - Siatka7"/>
    <w:basedOn w:val="Standardowy"/>
    <w:next w:val="Tabela-Siatka"/>
    <w:uiPriority w:val="59"/>
    <w:rsid w:val="00F50AD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Normalny"/>
    <w:rsid w:val="00F50ADD"/>
    <w:pPr>
      <w:spacing w:before="100" w:beforeAutospacing="1" w:after="100" w:afterAutospacing="1" w:line="240" w:lineRule="auto"/>
    </w:pPr>
    <w:rPr>
      <w:b/>
      <w:bCs/>
      <w:color w:val="1F497D"/>
      <w:lang w:val="pl-PL" w:eastAsia="pl-PL"/>
    </w:rPr>
  </w:style>
  <w:style w:type="paragraph" w:customStyle="1" w:styleId="font7">
    <w:name w:val="font7"/>
    <w:basedOn w:val="Normalny"/>
    <w:rsid w:val="00F50ADD"/>
    <w:pPr>
      <w:spacing w:before="100" w:beforeAutospacing="1" w:after="100" w:afterAutospacing="1" w:line="240" w:lineRule="auto"/>
    </w:pPr>
    <w:rPr>
      <w:b/>
      <w:bCs/>
      <w:lang w:val="pl-PL" w:eastAsia="pl-PL"/>
    </w:rPr>
  </w:style>
  <w:style w:type="paragraph" w:customStyle="1" w:styleId="xl83">
    <w:name w:val="xl83"/>
    <w:basedOn w:val="Normalny"/>
    <w:rsid w:val="00F50AD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84">
    <w:name w:val="xl84"/>
    <w:basedOn w:val="Normalny"/>
    <w:rsid w:val="00F50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pl-PL" w:eastAsia="pl-PL"/>
    </w:rPr>
  </w:style>
  <w:style w:type="numbering" w:customStyle="1" w:styleId="Bezlisty7">
    <w:name w:val="Bez listy7"/>
    <w:next w:val="Bezlisty"/>
    <w:semiHidden/>
    <w:rsid w:val="00F50ADD"/>
  </w:style>
  <w:style w:type="character" w:customStyle="1" w:styleId="WW8Num1z0">
    <w:name w:val="WW8Num1z0"/>
    <w:rsid w:val="00F50ADD"/>
    <w:rPr>
      <w:rFonts w:cs="Arial"/>
    </w:rPr>
  </w:style>
  <w:style w:type="character" w:customStyle="1" w:styleId="WW8Num3z0">
    <w:name w:val="WW8Num3z0"/>
    <w:rsid w:val="00F50ADD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50ADD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50AD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50ADD"/>
  </w:style>
  <w:style w:type="character" w:customStyle="1" w:styleId="WW-Absatz-Standardschriftart">
    <w:name w:val="WW-Absatz-Standardschriftart"/>
    <w:rsid w:val="00F50ADD"/>
  </w:style>
  <w:style w:type="character" w:customStyle="1" w:styleId="WW-Absatz-Standardschriftart1">
    <w:name w:val="WW-Absatz-Standardschriftart1"/>
    <w:rsid w:val="00F50ADD"/>
  </w:style>
  <w:style w:type="character" w:customStyle="1" w:styleId="WW-Absatz-Standardschriftart11">
    <w:name w:val="WW-Absatz-Standardschriftart11"/>
    <w:rsid w:val="00F50ADD"/>
  </w:style>
  <w:style w:type="character" w:customStyle="1" w:styleId="WW-Absatz-Standardschriftart111">
    <w:name w:val="WW-Absatz-Standardschriftart111"/>
    <w:rsid w:val="00F50ADD"/>
  </w:style>
  <w:style w:type="character" w:customStyle="1" w:styleId="WW-Absatz-Standardschriftart1111">
    <w:name w:val="WW-Absatz-Standardschriftart1111"/>
    <w:rsid w:val="00F50ADD"/>
  </w:style>
  <w:style w:type="character" w:customStyle="1" w:styleId="WW-Absatz-Standardschriftart11111">
    <w:name w:val="WW-Absatz-Standardschriftart11111"/>
    <w:rsid w:val="00F50ADD"/>
  </w:style>
  <w:style w:type="character" w:customStyle="1" w:styleId="WW-Absatz-Standardschriftart111111">
    <w:name w:val="WW-Absatz-Standardschriftart111111"/>
    <w:rsid w:val="00F50ADD"/>
  </w:style>
  <w:style w:type="character" w:customStyle="1" w:styleId="WW-Absatz-Standardschriftart1111111">
    <w:name w:val="WW-Absatz-Standardschriftart1111111"/>
    <w:rsid w:val="00F50ADD"/>
  </w:style>
  <w:style w:type="character" w:customStyle="1" w:styleId="WW-Absatz-Standardschriftart11111111">
    <w:name w:val="WW-Absatz-Standardschriftart11111111"/>
    <w:rsid w:val="00F50ADD"/>
  </w:style>
  <w:style w:type="character" w:customStyle="1" w:styleId="WW-Absatz-Standardschriftart111111111">
    <w:name w:val="WW-Absatz-Standardschriftart111111111"/>
    <w:rsid w:val="00F50ADD"/>
  </w:style>
  <w:style w:type="character" w:customStyle="1" w:styleId="WW-Absatz-Standardschriftart1111111111">
    <w:name w:val="WW-Absatz-Standardschriftart1111111111"/>
    <w:rsid w:val="00F50ADD"/>
  </w:style>
  <w:style w:type="character" w:customStyle="1" w:styleId="WW-Absatz-Standardschriftart11111111111">
    <w:name w:val="WW-Absatz-Standardschriftart11111111111"/>
    <w:rsid w:val="00F50ADD"/>
  </w:style>
  <w:style w:type="character" w:customStyle="1" w:styleId="Domylnaczcionkaakapitu1">
    <w:name w:val="Domyślna czcionka akapitu1"/>
    <w:rsid w:val="00F50ADD"/>
  </w:style>
  <w:style w:type="character" w:customStyle="1" w:styleId="Symbolewypunktowania">
    <w:name w:val="Symbole wypunktowania"/>
    <w:rsid w:val="00F50ADD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50AD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pl-PL" w:eastAsia="ar-SA"/>
    </w:rPr>
  </w:style>
  <w:style w:type="paragraph" w:customStyle="1" w:styleId="Podpis1">
    <w:name w:val="Podpis1"/>
    <w:basedOn w:val="Normalny"/>
    <w:rsid w:val="00F50ADD"/>
    <w:pPr>
      <w:suppressLineNumbers/>
      <w:suppressAutoHyphens/>
      <w:spacing w:before="120" w:after="120" w:line="240" w:lineRule="auto"/>
    </w:pPr>
    <w:rPr>
      <w:rFonts w:ascii="Arial Narrow" w:hAnsi="Arial Narrow" w:cs="Tahoma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rsid w:val="00F50ADD"/>
    <w:pPr>
      <w:suppressLineNumbers/>
      <w:suppressAutoHyphens/>
      <w:spacing w:after="0" w:line="240" w:lineRule="auto"/>
    </w:pPr>
    <w:rPr>
      <w:rFonts w:ascii="Arial Narrow" w:hAnsi="Arial Narrow" w:cs="Tahoma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F50ADD"/>
    <w:pPr>
      <w:suppressAutoHyphens/>
      <w:spacing w:after="0" w:line="360" w:lineRule="auto"/>
      <w:jc w:val="both"/>
    </w:pPr>
    <w:rPr>
      <w:rFonts w:ascii="Arial Narrow" w:hAnsi="Arial Narrow"/>
      <w:sz w:val="24"/>
      <w:szCs w:val="24"/>
      <w:lang w:val="pl-PL" w:eastAsia="ar-SA"/>
    </w:rPr>
  </w:style>
  <w:style w:type="paragraph" w:customStyle="1" w:styleId="Zawartoramki">
    <w:name w:val="Zawartość ramki"/>
    <w:basedOn w:val="Tekstpodstawowy"/>
    <w:rsid w:val="00F50ADD"/>
    <w:pPr>
      <w:suppressAutoHyphens/>
    </w:pPr>
    <w:rPr>
      <w:rFonts w:ascii="Arial Narrow" w:hAnsi="Arial Narrow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F50ADD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zwciciem2">
    <w:name w:val="Tekst podstawowy z wcięciem2"/>
    <w:basedOn w:val="Tekstpodstawowy"/>
    <w:rsid w:val="00F50ADD"/>
    <w:pPr>
      <w:suppressAutoHyphens/>
      <w:spacing w:after="120"/>
      <w:ind w:firstLine="283"/>
      <w:jc w:val="left"/>
    </w:pPr>
    <w:rPr>
      <w:rFonts w:ascii="Arial" w:hAnsi="Arial"/>
      <w:szCs w:val="20"/>
      <w:lang w:eastAsia="ar-SA"/>
    </w:rPr>
  </w:style>
  <w:style w:type="paragraph" w:customStyle="1" w:styleId="01Tekstnormalny">
    <w:name w:val="01.Tekst normalny"/>
    <w:basedOn w:val="Normalny"/>
    <w:rsid w:val="00F50ADD"/>
    <w:pPr>
      <w:suppressAutoHyphens/>
      <w:spacing w:before="180" w:after="180" w:line="240" w:lineRule="auto"/>
      <w:jc w:val="both"/>
    </w:pPr>
    <w:rPr>
      <w:rFonts w:ascii="Arial" w:hAnsi="Arial" w:cs="Arial"/>
      <w:sz w:val="24"/>
      <w:szCs w:val="20"/>
      <w:lang w:val="pl-PL"/>
    </w:rPr>
  </w:style>
  <w:style w:type="paragraph" w:customStyle="1" w:styleId="00TYTU">
    <w:name w:val="00.TYTUŁ"/>
    <w:basedOn w:val="Normalny"/>
    <w:next w:val="01Tekstnormalny"/>
    <w:rsid w:val="00F50ADD"/>
    <w:pPr>
      <w:spacing w:before="600" w:after="600" w:line="240" w:lineRule="auto"/>
      <w:jc w:val="center"/>
    </w:pPr>
    <w:rPr>
      <w:rFonts w:ascii="Arial" w:hAnsi="Arial"/>
      <w:b/>
      <w:bCs/>
      <w:sz w:val="24"/>
      <w:szCs w:val="20"/>
      <w:lang w:val="pl-PL"/>
    </w:rPr>
  </w:style>
  <w:style w:type="numbering" w:customStyle="1" w:styleId="Bezlisty8">
    <w:name w:val="Bez listy8"/>
    <w:next w:val="Bezlisty"/>
    <w:uiPriority w:val="99"/>
    <w:semiHidden/>
    <w:unhideWhenUsed/>
    <w:rsid w:val="00FD4226"/>
  </w:style>
  <w:style w:type="paragraph" w:customStyle="1" w:styleId="nazwaadresata">
    <w:name w:val="nazwa adresata"/>
    <w:basedOn w:val="Normalny"/>
    <w:next w:val="imiinazwisko"/>
    <w:link w:val="nazwaadresataZnak"/>
    <w:rsid w:val="00FD4226"/>
    <w:pPr>
      <w:spacing w:line="280" w:lineRule="exact"/>
    </w:pPr>
    <w:rPr>
      <w:b/>
      <w:sz w:val="20"/>
      <w:szCs w:val="24"/>
      <w:lang w:val="pl-PL" w:eastAsia="pl-PL"/>
    </w:rPr>
  </w:style>
  <w:style w:type="character" w:customStyle="1" w:styleId="imiinazwiskoZnak">
    <w:name w:val="imię i nazwisko Znak"/>
    <w:basedOn w:val="nazwaadresataZnak"/>
    <w:link w:val="imiinazwisko"/>
    <w:rsid w:val="00FD4226"/>
    <w:rPr>
      <w:rFonts w:ascii="Arial" w:hAnsi="Arial"/>
      <w:b/>
      <w:szCs w:val="24"/>
    </w:rPr>
  </w:style>
  <w:style w:type="character" w:customStyle="1" w:styleId="nazwaadresataZnak">
    <w:name w:val="nazwa adresata Znak"/>
    <w:basedOn w:val="Domylnaczcionkaakapitu"/>
    <w:link w:val="nazwaadresata"/>
    <w:rsid w:val="00FD4226"/>
    <w:rPr>
      <w:b/>
      <w:szCs w:val="24"/>
    </w:rPr>
  </w:style>
  <w:style w:type="paragraph" w:customStyle="1" w:styleId="adresodbiorcy">
    <w:name w:val="adres odbiorcy"/>
    <w:basedOn w:val="Normalny"/>
    <w:rsid w:val="00FD4226"/>
    <w:pPr>
      <w:spacing w:line="280" w:lineRule="exact"/>
      <w:jc w:val="right"/>
    </w:pPr>
    <w:rPr>
      <w:sz w:val="20"/>
      <w:szCs w:val="24"/>
      <w:lang w:val="pl-PL" w:eastAsia="pl-PL"/>
    </w:rPr>
  </w:style>
  <w:style w:type="paragraph" w:customStyle="1" w:styleId="Prawabold">
    <w:name w:val="Prawa_bold"/>
    <w:link w:val="PrawaboldZnak"/>
    <w:qFormat/>
    <w:rsid w:val="00FD4226"/>
    <w:pPr>
      <w:spacing w:line="280" w:lineRule="exact"/>
      <w:jc w:val="right"/>
    </w:pPr>
    <w:rPr>
      <w:rFonts w:ascii="Arial" w:hAnsi="Arial" w:cs="Arial"/>
      <w:b/>
      <w:szCs w:val="24"/>
    </w:rPr>
  </w:style>
  <w:style w:type="character" w:customStyle="1" w:styleId="PrawaboldZnak">
    <w:name w:val="Prawa_bold Znak"/>
    <w:basedOn w:val="imiinazwiskoZnak"/>
    <w:link w:val="Prawabold"/>
    <w:rsid w:val="00FD4226"/>
    <w:rPr>
      <w:rFonts w:ascii="Arial" w:hAnsi="Arial" w:cs="Arial"/>
      <w:b/>
      <w:szCs w:val="24"/>
    </w:rPr>
  </w:style>
  <w:style w:type="paragraph" w:customStyle="1" w:styleId="Prawanormal">
    <w:name w:val="Prawa_normal"/>
    <w:link w:val="PrawanormalZnak"/>
    <w:qFormat/>
    <w:rsid w:val="00FD4226"/>
    <w:pPr>
      <w:spacing w:line="280" w:lineRule="exact"/>
      <w:jc w:val="right"/>
    </w:pPr>
    <w:rPr>
      <w:rFonts w:ascii="Arial" w:eastAsia="Calibri" w:hAnsi="Arial" w:cs="Arial"/>
      <w:lang w:eastAsia="en-US"/>
    </w:rPr>
  </w:style>
  <w:style w:type="character" w:customStyle="1" w:styleId="PrawanormalZnak">
    <w:name w:val="Prawa_normal Znak"/>
    <w:basedOn w:val="Domylnaczcionkaakapitu"/>
    <w:link w:val="Prawanormal"/>
    <w:rsid w:val="00FD4226"/>
    <w:rPr>
      <w:rFonts w:ascii="Arial" w:eastAsia="Calibri" w:hAnsi="Arial" w:cs="Arial"/>
      <w:lang w:eastAsia="en-US"/>
    </w:rPr>
  </w:style>
  <w:style w:type="paragraph" w:customStyle="1" w:styleId="LewaNormal">
    <w:name w:val="Lewa_Normal"/>
    <w:link w:val="LewaNormalZnak"/>
    <w:qFormat/>
    <w:rsid w:val="00FD4226"/>
    <w:pPr>
      <w:tabs>
        <w:tab w:val="left" w:pos="1134"/>
      </w:tabs>
      <w:spacing w:line="280" w:lineRule="exact"/>
    </w:pPr>
    <w:rPr>
      <w:rFonts w:ascii="Arial" w:eastAsia="Calibri" w:hAnsi="Arial" w:cs="Arial"/>
      <w:lang w:eastAsia="en-US"/>
    </w:rPr>
  </w:style>
  <w:style w:type="character" w:customStyle="1" w:styleId="LewaNormalZnak">
    <w:name w:val="Lewa_Normal Znak"/>
    <w:basedOn w:val="Domylnaczcionkaakapitu"/>
    <w:link w:val="LewaNormal"/>
    <w:rsid w:val="00FD4226"/>
    <w:rPr>
      <w:rFonts w:ascii="Arial" w:eastAsia="Calibri" w:hAnsi="Arial" w:cs="Arial"/>
      <w:lang w:eastAsia="en-US"/>
    </w:rPr>
  </w:style>
  <w:style w:type="paragraph" w:customStyle="1" w:styleId="Lewabold">
    <w:name w:val="Lewa_bold"/>
    <w:link w:val="LewaboldZnak"/>
    <w:qFormat/>
    <w:rsid w:val="00FD4226"/>
    <w:pPr>
      <w:spacing w:line="280" w:lineRule="exact"/>
    </w:pPr>
    <w:rPr>
      <w:rFonts w:ascii="Arial" w:eastAsia="Calibri" w:hAnsi="Arial" w:cs="Arial"/>
      <w:b/>
      <w:lang w:eastAsia="en-US"/>
    </w:rPr>
  </w:style>
  <w:style w:type="character" w:customStyle="1" w:styleId="LewaboldZnak">
    <w:name w:val="Lewa_bold Znak"/>
    <w:basedOn w:val="Domylnaczcionkaakapitu"/>
    <w:link w:val="Lewabold"/>
    <w:rsid w:val="00FD4226"/>
    <w:rPr>
      <w:rFonts w:ascii="Arial" w:eastAsia="Calibri" w:hAnsi="Arial" w:cs="Arial"/>
      <w:b/>
      <w:lang w:eastAsia="en-US"/>
    </w:rPr>
  </w:style>
  <w:style w:type="paragraph" w:customStyle="1" w:styleId="Numerstrony0">
    <w:name w:val="Numer_strony"/>
    <w:link w:val="NumerstronyZnak"/>
    <w:qFormat/>
    <w:rsid w:val="00FD4226"/>
    <w:pPr>
      <w:spacing w:after="160" w:line="259" w:lineRule="auto"/>
      <w:jc w:val="right"/>
    </w:pPr>
    <w:rPr>
      <w:rFonts w:ascii="Arial Narrow" w:eastAsia="Calibri" w:hAnsi="Arial Narrow" w:cs="Arial"/>
      <w:sz w:val="14"/>
      <w:szCs w:val="14"/>
      <w:lang w:val="en-US" w:eastAsia="en-US"/>
    </w:rPr>
  </w:style>
  <w:style w:type="character" w:customStyle="1" w:styleId="NumerstronyZnak">
    <w:name w:val="Numer_strony Znak"/>
    <w:basedOn w:val="StopkaZnak"/>
    <w:link w:val="Numerstrony0"/>
    <w:rsid w:val="00FD4226"/>
    <w:rPr>
      <w:rFonts w:ascii="Arial Narrow" w:eastAsia="Calibri" w:hAnsi="Arial Narrow" w:cs="Arial"/>
      <w:sz w:val="14"/>
      <w:szCs w:val="14"/>
      <w:lang w:val="en-US" w:eastAsia="en-US"/>
    </w:rPr>
  </w:style>
  <w:style w:type="paragraph" w:customStyle="1" w:styleId="departament">
    <w:name w:val="departament"/>
    <w:basedOn w:val="Normalny"/>
    <w:next w:val="Normalny"/>
    <w:rsid w:val="00FD4226"/>
    <w:pPr>
      <w:spacing w:line="280" w:lineRule="exact"/>
    </w:pPr>
    <w:rPr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FD4226"/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FD4226"/>
    <w:pPr>
      <w:spacing w:after="280"/>
    </w:pPr>
    <w:rPr>
      <w:rFonts w:eastAsia="Calibri"/>
      <w:lang w:val="pl-PL"/>
    </w:rPr>
  </w:style>
  <w:style w:type="character" w:customStyle="1" w:styleId="NormalnypocztekZnak">
    <w:name w:val="Normalny początek Znak"/>
    <w:basedOn w:val="Domylnaczcionkaakapitu"/>
    <w:link w:val="Normalnypocztek"/>
    <w:rsid w:val="00FD4226"/>
    <w:rPr>
      <w:rFonts w:eastAsia="Calibri"/>
      <w:sz w:val="22"/>
      <w:szCs w:val="22"/>
      <w:lang w:eastAsia="en-US"/>
    </w:rPr>
  </w:style>
  <w:style w:type="table" w:customStyle="1" w:styleId="TableDefinitionsGrid123">
    <w:name w:val="Table Definitions Grid123"/>
    <w:basedOn w:val="Standardowy"/>
    <w:next w:val="Tabela-Siatka"/>
    <w:uiPriority w:val="59"/>
    <w:rsid w:val="00FD42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9c3845b727-msonormal">
    <w:name w:val="ox-9c3845b727-msonormal"/>
    <w:basedOn w:val="Normalny"/>
    <w:uiPriority w:val="99"/>
    <w:rsid w:val="00FD42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msonormal0">
    <w:name w:val="msonormal"/>
    <w:basedOn w:val="Normalny"/>
    <w:rsid w:val="00FD4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AEB0-7EA8-4EDE-B27D-4BA4EBE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1663</Words>
  <Characters>11470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Agnieszka Ciszak</cp:lastModifiedBy>
  <cp:revision>3</cp:revision>
  <cp:lastPrinted>2018-09-12T12:12:00Z</cp:lastPrinted>
  <dcterms:created xsi:type="dcterms:W3CDTF">2018-10-17T12:25:00Z</dcterms:created>
  <dcterms:modified xsi:type="dcterms:W3CDTF">2018-10-17T12:27:00Z</dcterms:modified>
</cp:coreProperties>
</file>