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4D9B7" w14:textId="656AB789" w:rsidR="00977670" w:rsidRDefault="00DB5344" w:rsidP="00367446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 xml:space="preserve"> </w:t>
      </w:r>
      <w:r w:rsidR="00977670" w:rsidRPr="006037FA">
        <w:rPr>
          <w:rFonts w:ascii="Arial" w:hAnsi="Arial" w:cs="Arial"/>
          <w:sz w:val="20"/>
          <w:szCs w:val="20"/>
          <w:lang w:val="pl-PL"/>
        </w:rPr>
        <w:t>[</w:t>
      </w:r>
      <w:r w:rsidR="00977670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190AB6">
        <w:rPr>
          <w:rFonts w:ascii="Arial" w:hAnsi="Arial" w:cs="Arial"/>
          <w:b/>
          <w:sz w:val="20"/>
          <w:szCs w:val="20"/>
          <w:lang w:val="pl-PL"/>
        </w:rPr>
        <w:t>2</w:t>
      </w:r>
      <w:r w:rsidR="00977670" w:rsidRPr="006037FA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14:paraId="6C51013E" w14:textId="77777777" w:rsidR="006F7C2A" w:rsidRPr="006037FA" w:rsidRDefault="006F7C2A" w:rsidP="00E00FDE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7AA99777" w14:textId="77777777" w:rsidR="00E00FDE" w:rsidRPr="006037FA" w:rsidRDefault="00E00FDE" w:rsidP="006F7C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7249874" w14:textId="77777777" w:rsidR="006F7C2A" w:rsidRPr="006037FA" w:rsidRDefault="006F7C2A" w:rsidP="006F7C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lang w:val="pl-PL"/>
        </w:rPr>
      </w:pPr>
      <w:r w:rsidRPr="006037FA">
        <w:rPr>
          <w:rFonts w:ascii="Arial" w:hAnsi="Arial" w:cs="Arial"/>
          <w:b/>
          <w:lang w:val="pl-PL"/>
        </w:rPr>
        <w:t>FORMULARZ OFERTOWY</w:t>
      </w:r>
    </w:p>
    <w:p w14:paraId="31F98D75" w14:textId="77777777" w:rsidR="00E00FDE" w:rsidRPr="006037FA" w:rsidRDefault="00E00FDE" w:rsidP="006F7C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lang w:val="pl-PL"/>
        </w:rPr>
      </w:pPr>
    </w:p>
    <w:p w14:paraId="4DB489E2" w14:textId="77777777" w:rsidR="006F7C2A" w:rsidRPr="006037FA" w:rsidRDefault="006F7C2A" w:rsidP="006F7C2A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F7C2A" w:rsidRPr="00763E16" w14:paraId="09E384A5" w14:textId="77777777" w:rsidTr="00831DFE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221A8EC7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E41C71" w14:textId="77777777" w:rsidR="006F7C2A" w:rsidRPr="006037FA" w:rsidRDefault="006F7C2A" w:rsidP="00831DFE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D240514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42396C" w14:paraId="201097DC" w14:textId="77777777" w:rsidTr="00831DFE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78646024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14:paraId="3DC939BE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14:paraId="6BB900D1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14:paraId="3361471D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F200AC" w14:textId="77777777" w:rsidR="006F7C2A" w:rsidRPr="006037FA" w:rsidRDefault="006F7C2A" w:rsidP="00831DFE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6037FA" w14:paraId="077ACE50" w14:textId="77777777" w:rsidTr="00831DFE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379E9070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6037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6037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037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telefonu</w:t>
            </w:r>
            <w:proofErr w:type="spellEnd"/>
            <w:r w:rsidRPr="006037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917F765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6037FA" w14:paraId="6AAC4EE5" w14:textId="77777777" w:rsidTr="00831DFE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0D4986C4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6037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6037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037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faksu</w:t>
            </w:r>
            <w:proofErr w:type="spellEnd"/>
            <w:r w:rsidRPr="006037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CD6A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6037FA" w14:paraId="7E39A3A1" w14:textId="77777777" w:rsidTr="00831DFE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6F5B9CE7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037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3178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6037FA" w14:paraId="1E7BE2C2" w14:textId="77777777" w:rsidTr="00831DFE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04474BEE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037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A76D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6037FA" w14:paraId="69A6C64B" w14:textId="77777777" w:rsidTr="00831DFE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11B6DE02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037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A8AD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21618" w14:textId="77777777" w:rsidR="006F7C2A" w:rsidRPr="006037FA" w:rsidRDefault="006F7C2A" w:rsidP="00E0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E6714E" w14:textId="77777777" w:rsidR="006F7C2A" w:rsidRPr="006037FA" w:rsidRDefault="006F7C2A" w:rsidP="006F7C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  <w:lang w:val="pl-PL"/>
        </w:rPr>
      </w:pPr>
      <w:r w:rsidRPr="006037FA">
        <w:rPr>
          <w:rFonts w:ascii="Arial" w:hAnsi="Arial" w:cs="Arial"/>
          <w:b/>
          <w:sz w:val="20"/>
          <w:szCs w:val="20"/>
          <w:lang w:val="pl-PL"/>
        </w:rPr>
        <w:t>PGNiG Obrót Detaliczny sp.</w:t>
      </w:r>
      <w:r w:rsidR="00630ACD">
        <w:rPr>
          <w:rFonts w:ascii="Arial" w:hAnsi="Arial" w:cs="Arial"/>
          <w:b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b/>
          <w:sz w:val="20"/>
          <w:szCs w:val="20"/>
          <w:lang w:val="pl-PL"/>
        </w:rPr>
        <w:t>o.o.</w:t>
      </w:r>
    </w:p>
    <w:p w14:paraId="6195AE53" w14:textId="77777777" w:rsidR="006F7C2A" w:rsidRPr="006037FA" w:rsidRDefault="006F7C2A" w:rsidP="006F7C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 xml:space="preserve">ul. </w:t>
      </w:r>
      <w:r w:rsidR="00A31373" w:rsidRPr="006037FA">
        <w:rPr>
          <w:rFonts w:ascii="Arial" w:hAnsi="Arial" w:cs="Arial"/>
          <w:sz w:val="20"/>
          <w:szCs w:val="20"/>
          <w:lang w:val="pl-PL"/>
        </w:rPr>
        <w:t>Jana Kazimierza 3</w:t>
      </w:r>
      <w:r w:rsidRPr="006037FA">
        <w:rPr>
          <w:rFonts w:ascii="Arial" w:hAnsi="Arial" w:cs="Arial"/>
          <w:sz w:val="20"/>
          <w:szCs w:val="20"/>
          <w:lang w:val="pl-PL"/>
        </w:rPr>
        <w:t>,</w:t>
      </w:r>
    </w:p>
    <w:p w14:paraId="464DA30F" w14:textId="77777777" w:rsidR="006F7C2A" w:rsidRPr="006037FA" w:rsidRDefault="006F7C2A" w:rsidP="006F7C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01</w:t>
      </w:r>
      <w:r w:rsidR="00A31373" w:rsidRPr="006037FA">
        <w:rPr>
          <w:rFonts w:ascii="Arial" w:hAnsi="Arial" w:cs="Arial"/>
          <w:sz w:val="20"/>
          <w:szCs w:val="20"/>
          <w:lang w:val="pl-PL"/>
        </w:rPr>
        <w:t xml:space="preserve"> </w:t>
      </w:r>
      <w:r w:rsidRPr="006037FA">
        <w:rPr>
          <w:rFonts w:ascii="Arial" w:hAnsi="Arial" w:cs="Arial"/>
          <w:sz w:val="20"/>
          <w:szCs w:val="20"/>
          <w:lang w:val="pl-PL"/>
        </w:rPr>
        <w:t>-</w:t>
      </w:r>
      <w:r w:rsidR="00A31373" w:rsidRPr="006037FA">
        <w:rPr>
          <w:rFonts w:ascii="Arial" w:hAnsi="Arial" w:cs="Arial"/>
          <w:sz w:val="20"/>
          <w:szCs w:val="20"/>
          <w:lang w:val="pl-PL"/>
        </w:rPr>
        <w:t xml:space="preserve"> </w:t>
      </w:r>
      <w:r w:rsidRPr="006037FA">
        <w:rPr>
          <w:rFonts w:ascii="Arial" w:hAnsi="Arial" w:cs="Arial"/>
          <w:sz w:val="20"/>
          <w:szCs w:val="20"/>
          <w:lang w:val="pl-PL"/>
        </w:rPr>
        <w:t>2</w:t>
      </w:r>
      <w:r w:rsidR="00A31373" w:rsidRPr="006037FA">
        <w:rPr>
          <w:rFonts w:ascii="Arial" w:hAnsi="Arial" w:cs="Arial"/>
          <w:sz w:val="20"/>
          <w:szCs w:val="20"/>
          <w:lang w:val="pl-PL"/>
        </w:rPr>
        <w:t>48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 Warszawa</w:t>
      </w:r>
    </w:p>
    <w:p w14:paraId="2B75486C" w14:textId="77777777" w:rsidR="006F7C2A" w:rsidRPr="006037FA" w:rsidRDefault="006F7C2A" w:rsidP="00E00FDE">
      <w:pPr>
        <w:spacing w:after="120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</w:p>
    <w:p w14:paraId="4D682622" w14:textId="77777777" w:rsidR="006F7C2A" w:rsidRPr="006037FA" w:rsidRDefault="006F7C2A" w:rsidP="006F7C2A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  <w:r w:rsidRPr="006037FA">
        <w:rPr>
          <w:rFonts w:ascii="Arial" w:eastAsia="Calibri" w:hAnsi="Arial" w:cs="Arial"/>
          <w:b/>
          <w:spacing w:val="20"/>
          <w:sz w:val="20"/>
          <w:szCs w:val="20"/>
          <w:lang w:val="pl-PL"/>
        </w:rPr>
        <w:t>O F E R T A</w:t>
      </w:r>
    </w:p>
    <w:p w14:paraId="2F8BCA75" w14:textId="77777777" w:rsidR="00E00FDE" w:rsidRPr="006037FA" w:rsidRDefault="00E00FDE" w:rsidP="006F7C2A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</w:p>
    <w:p w14:paraId="20E2B7C2" w14:textId="77777777" w:rsidR="00E00FDE" w:rsidRPr="00283540" w:rsidRDefault="006F7C2A" w:rsidP="006F7C2A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6037FA">
        <w:rPr>
          <w:rFonts w:ascii="Arial" w:eastAsia="Calibri" w:hAnsi="Arial" w:cs="Arial"/>
          <w:sz w:val="20"/>
          <w:szCs w:val="20"/>
          <w:lang w:val="pl-PL"/>
        </w:rPr>
        <w:t>Nawiązując do Regulaminu Postępowania dot. postępowania</w:t>
      </w:r>
      <w:r w:rsidR="00630ACD">
        <w:rPr>
          <w:rFonts w:ascii="Arial" w:eastAsia="Calibri" w:hAnsi="Arial" w:cs="Arial"/>
          <w:sz w:val="20"/>
          <w:szCs w:val="20"/>
          <w:lang w:val="pl-PL"/>
        </w:rPr>
        <w:t xml:space="preserve"> o </w:t>
      </w:r>
      <w:r w:rsidRPr="006037FA">
        <w:rPr>
          <w:rFonts w:ascii="Arial" w:eastAsia="Calibri" w:hAnsi="Arial" w:cs="Arial"/>
          <w:sz w:val="20"/>
          <w:szCs w:val="20"/>
          <w:lang w:val="pl-PL"/>
        </w:rPr>
        <w:t xml:space="preserve">numerze </w:t>
      </w:r>
      <w:r w:rsidR="0066482A" w:rsidRPr="0066482A">
        <w:rPr>
          <w:rFonts w:ascii="Arial" w:hAnsi="Arial" w:cs="Arial"/>
          <w:sz w:val="20"/>
          <w:szCs w:val="20"/>
          <w:lang w:val="pl-PL"/>
        </w:rPr>
        <w:t>NP/OD/18/1329/OD/HRA</w:t>
      </w:r>
      <w:r w:rsidR="00821D4A">
        <w:rPr>
          <w:rFonts w:ascii="Arial" w:hAnsi="Arial" w:cs="Arial"/>
          <w:sz w:val="20"/>
          <w:szCs w:val="20"/>
          <w:lang w:val="pl-PL"/>
        </w:rPr>
        <w:t xml:space="preserve"> </w:t>
      </w:r>
      <w:r w:rsidRPr="006037FA">
        <w:rPr>
          <w:rFonts w:ascii="Arial" w:eastAsia="Calibri" w:hAnsi="Arial" w:cs="Arial"/>
          <w:sz w:val="20"/>
          <w:szCs w:val="20"/>
          <w:lang w:val="pl-PL"/>
        </w:rPr>
        <w:t>na:</w:t>
      </w:r>
      <w:r w:rsidRPr="006037FA">
        <w:rPr>
          <w:rFonts w:ascii="Arial" w:eastAsia="Calibri" w:hAnsi="Arial" w:cs="Arial"/>
          <w:sz w:val="16"/>
          <w:szCs w:val="16"/>
          <w:lang w:val="pl-PL"/>
        </w:rPr>
        <w:t xml:space="preserve"> </w:t>
      </w:r>
      <w:r w:rsidR="00290A81" w:rsidRPr="006037FA">
        <w:rPr>
          <w:rFonts w:ascii="Arial" w:eastAsia="Calibri" w:hAnsi="Arial" w:cs="Arial"/>
          <w:b/>
          <w:sz w:val="20"/>
          <w:szCs w:val="20"/>
          <w:lang w:val="pl-PL"/>
        </w:rPr>
        <w:t>„</w:t>
      </w:r>
      <w:r w:rsidR="0066482A" w:rsidRPr="0066482A">
        <w:rPr>
          <w:rFonts w:ascii="Arial" w:eastAsia="Calibri" w:hAnsi="Arial" w:cs="Arial"/>
          <w:b/>
          <w:sz w:val="20"/>
          <w:szCs w:val="20"/>
          <w:lang w:val="pl-PL"/>
        </w:rPr>
        <w:t>Postępowanie na wykonanie, dostawę i montaż oznakowania ze</w:t>
      </w:r>
      <w:r w:rsidR="0066482A">
        <w:rPr>
          <w:rFonts w:ascii="Arial" w:eastAsia="Calibri" w:hAnsi="Arial" w:cs="Arial"/>
          <w:b/>
          <w:sz w:val="20"/>
          <w:szCs w:val="20"/>
          <w:lang w:val="pl-PL"/>
        </w:rPr>
        <w:t>wnętrznego Biur Obsługi Klienta</w:t>
      </w:r>
      <w:r w:rsidR="00290A81" w:rsidRPr="006037FA">
        <w:rPr>
          <w:rFonts w:ascii="Arial" w:eastAsia="Calibri" w:hAnsi="Arial" w:cs="Arial"/>
          <w:b/>
          <w:sz w:val="20"/>
          <w:szCs w:val="20"/>
          <w:lang w:val="pl-PL"/>
        </w:rPr>
        <w:t>”</w:t>
      </w:r>
      <w:r w:rsidR="00470AB2">
        <w:rPr>
          <w:rFonts w:ascii="Arial" w:eastAsia="Calibri" w:hAnsi="Arial" w:cs="Arial"/>
          <w:b/>
          <w:sz w:val="20"/>
          <w:szCs w:val="20"/>
          <w:lang w:val="pl-PL"/>
        </w:rPr>
        <w:t>.</w:t>
      </w:r>
    </w:p>
    <w:p w14:paraId="34B04B5E" w14:textId="77777777" w:rsidR="00D01317" w:rsidRPr="006037FA" w:rsidRDefault="00D01317" w:rsidP="006F7C2A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6A483055" w14:textId="77777777" w:rsidR="0066482A" w:rsidRPr="00512AF7" w:rsidRDefault="0066482A" w:rsidP="0066482A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My niżej podpisani działając</w:t>
      </w:r>
      <w:r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imieniu</w:t>
      </w:r>
      <w:r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na rzecz:</w:t>
      </w:r>
    </w:p>
    <w:p w14:paraId="6E732F40" w14:textId="77777777" w:rsidR="0066482A" w:rsidRPr="00512AF7" w:rsidRDefault="0066482A" w:rsidP="0066482A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</w:p>
    <w:p w14:paraId="53E8AC8D" w14:textId="77777777" w:rsidR="0066482A" w:rsidRPr="00512AF7" w:rsidRDefault="0066482A" w:rsidP="0066482A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………………………………………………………………………………………………………………….……</w:t>
      </w:r>
    </w:p>
    <w:p w14:paraId="20307245" w14:textId="77777777" w:rsidR="0066482A" w:rsidRDefault="0066482A" w:rsidP="0066482A">
      <w:pPr>
        <w:adjustRightInd w:val="0"/>
        <w:spacing w:before="120" w:after="120"/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  <w:r w:rsidRPr="00BB2EA5">
        <w:rPr>
          <w:rFonts w:ascii="Arial" w:hAnsi="Arial" w:cs="Arial"/>
          <w:i/>
          <w:iCs/>
          <w:sz w:val="18"/>
          <w:szCs w:val="18"/>
          <w:lang w:val="pl-PL"/>
        </w:rPr>
        <w:t>(nazwa (firma)</w:t>
      </w:r>
      <w:r>
        <w:rPr>
          <w:rFonts w:ascii="Arial" w:hAnsi="Arial" w:cs="Arial"/>
          <w:i/>
          <w:iCs/>
          <w:sz w:val="18"/>
          <w:szCs w:val="18"/>
          <w:lang w:val="pl-PL"/>
        </w:rPr>
        <w:t xml:space="preserve"> i </w:t>
      </w:r>
      <w:r w:rsidRPr="00BB2EA5">
        <w:rPr>
          <w:rFonts w:ascii="Arial" w:hAnsi="Arial" w:cs="Arial"/>
          <w:i/>
          <w:iCs/>
          <w:sz w:val="18"/>
          <w:szCs w:val="18"/>
          <w:lang w:val="pl-PL"/>
        </w:rPr>
        <w:t>dokładny adres Wykonawcy/Wykonawców wspólnie ubiegających się</w:t>
      </w:r>
      <w:r>
        <w:rPr>
          <w:rFonts w:ascii="Arial" w:hAnsi="Arial" w:cs="Arial"/>
          <w:i/>
          <w:iCs/>
          <w:sz w:val="18"/>
          <w:szCs w:val="18"/>
          <w:lang w:val="pl-PL"/>
        </w:rPr>
        <w:t xml:space="preserve"> o </w:t>
      </w:r>
      <w:r w:rsidRPr="00BB2EA5">
        <w:rPr>
          <w:rFonts w:ascii="Arial" w:hAnsi="Arial" w:cs="Arial"/>
          <w:i/>
          <w:iCs/>
          <w:sz w:val="18"/>
          <w:szCs w:val="18"/>
          <w:lang w:val="pl-PL"/>
        </w:rPr>
        <w:t>realizację Zakupu)</w:t>
      </w:r>
    </w:p>
    <w:p w14:paraId="7D9C7AC2" w14:textId="77777777" w:rsidR="0066482A" w:rsidRPr="00BB2EA5" w:rsidRDefault="0066482A" w:rsidP="0066482A">
      <w:pPr>
        <w:adjustRightInd w:val="0"/>
        <w:spacing w:before="120" w:after="120"/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71E5F6E" w14:textId="77777777" w:rsidR="0066482A" w:rsidRDefault="0066482A" w:rsidP="0066482A">
      <w:pPr>
        <w:keepLines/>
        <w:spacing w:after="120" w:line="240" w:lineRule="auto"/>
        <w:jc w:val="both"/>
        <w:rPr>
          <w:rFonts w:ascii="Arial" w:hAnsi="Arial" w:cs="Arial"/>
          <w:color w:val="000000" w:themeColor="text1"/>
          <w:sz w:val="20"/>
          <w:lang w:val="pl-PL" w:eastAsia="pl-PL"/>
        </w:rPr>
      </w:pPr>
      <w:r w:rsidRPr="00F90F73">
        <w:rPr>
          <w:rFonts w:ascii="Arial" w:hAnsi="Arial" w:cs="Arial"/>
          <w:color w:val="000000" w:themeColor="text1"/>
          <w:sz w:val="20"/>
          <w:lang w:val="pl-PL" w:eastAsia="pl-PL"/>
        </w:rPr>
        <w:t>zgodnie</w:t>
      </w:r>
      <w:r>
        <w:rPr>
          <w:rFonts w:ascii="Arial" w:hAnsi="Arial" w:cs="Arial"/>
          <w:color w:val="000000" w:themeColor="text1"/>
          <w:sz w:val="20"/>
          <w:lang w:val="pl-PL" w:eastAsia="pl-PL"/>
        </w:rPr>
        <w:t xml:space="preserve"> z </w:t>
      </w:r>
      <w:r w:rsidRPr="00F90F73">
        <w:rPr>
          <w:rFonts w:ascii="Arial" w:hAnsi="Arial" w:cs="Arial"/>
          <w:color w:val="000000" w:themeColor="text1"/>
          <w:sz w:val="20"/>
          <w:lang w:val="pl-PL" w:eastAsia="pl-PL"/>
        </w:rPr>
        <w:t xml:space="preserve">wyliczeniami Formularza cenowego (Załącznik </w:t>
      </w:r>
      <w:r>
        <w:rPr>
          <w:rFonts w:ascii="Arial" w:hAnsi="Arial" w:cs="Arial"/>
          <w:color w:val="000000" w:themeColor="text1"/>
          <w:sz w:val="20"/>
          <w:lang w:val="pl-PL" w:eastAsia="pl-PL"/>
        </w:rPr>
        <w:t>nr 3</w:t>
      </w:r>
      <w:r w:rsidRPr="00F90F73">
        <w:rPr>
          <w:rFonts w:ascii="Arial" w:hAnsi="Arial" w:cs="Arial"/>
          <w:color w:val="000000" w:themeColor="text1"/>
          <w:sz w:val="20"/>
          <w:lang w:val="pl-PL" w:eastAsia="pl-PL"/>
        </w:rPr>
        <w:t xml:space="preserve"> do Regulaminu Postępowania)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>, oferujemy następującą cenę za świadczenie usług objętych przedmiotem Zakupu na warunkach określonych</w:t>
      </w:r>
      <w:r>
        <w:rPr>
          <w:rFonts w:ascii="Arial" w:hAnsi="Arial" w:cs="Arial"/>
          <w:color w:val="000000" w:themeColor="text1"/>
          <w:sz w:val="20"/>
          <w:lang w:val="pl-PL" w:eastAsia="pl-PL"/>
        </w:rPr>
        <w:t xml:space="preserve"> w 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>Regulaminie</w:t>
      </w:r>
      <w:r>
        <w:rPr>
          <w:rFonts w:ascii="Arial" w:hAnsi="Arial" w:cs="Arial"/>
          <w:color w:val="000000" w:themeColor="text1"/>
          <w:sz w:val="20"/>
          <w:lang w:val="pl-PL" w:eastAsia="pl-PL"/>
        </w:rPr>
        <w:t xml:space="preserve"> Postępowania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 xml:space="preserve">: </w:t>
      </w:r>
    </w:p>
    <w:p w14:paraId="63400202" w14:textId="77777777" w:rsidR="0066482A" w:rsidRPr="00512AF7" w:rsidRDefault="0066482A" w:rsidP="0066482A">
      <w:pPr>
        <w:keepLines/>
        <w:spacing w:after="120" w:line="240" w:lineRule="auto"/>
        <w:jc w:val="both"/>
        <w:rPr>
          <w:rFonts w:ascii="Arial" w:hAnsi="Arial" w:cs="Arial"/>
          <w:color w:val="000000" w:themeColor="text1"/>
          <w:sz w:val="20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6482A" w:rsidRPr="00512AF7" w14:paraId="50A9CE36" w14:textId="77777777" w:rsidTr="001C766D">
        <w:trPr>
          <w:trHeight w:val="680"/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FB18" w14:textId="77777777" w:rsidR="0066482A" w:rsidRPr="00512AF7" w:rsidRDefault="0066482A" w:rsidP="001C766D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wartość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netto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*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: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 </w:t>
            </w:r>
          </w:p>
          <w:p w14:paraId="13427E92" w14:textId="77777777" w:rsidR="0066482A" w:rsidRPr="00512AF7" w:rsidRDefault="0066482A" w:rsidP="001C766D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wartość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VAT: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 </w:t>
            </w:r>
          </w:p>
          <w:p w14:paraId="78FE5903" w14:textId="77777777" w:rsidR="0066482A" w:rsidRPr="00512AF7" w:rsidRDefault="0066482A" w:rsidP="001C766D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cena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brutto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*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:  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………………...….…………..…… zł. </w:t>
            </w:r>
          </w:p>
        </w:tc>
      </w:tr>
    </w:tbl>
    <w:p w14:paraId="1D58CCDA" w14:textId="77777777" w:rsidR="0066482A" w:rsidRDefault="0066482A" w:rsidP="009051F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42" w:right="6" w:hanging="142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sz w:val="14"/>
          <w:szCs w:val="20"/>
          <w:lang w:val="pl-PL"/>
        </w:rPr>
        <w:t>*</w:t>
      </w:r>
      <w:r w:rsidRPr="00512B24">
        <w:rPr>
          <w:rFonts w:ascii="Arial" w:hAnsi="Arial" w:cs="Arial"/>
          <w:i/>
          <w:sz w:val="14"/>
          <w:szCs w:val="20"/>
          <w:lang w:val="pl-PL"/>
        </w:rPr>
        <w:t xml:space="preserve">Cena netto / brutto służy jedynie do oceny ofert Wykonawców. Zamawiający z Wykonawcą rozliczać będzie się po cenach jednostkowych </w:t>
      </w:r>
      <w:r w:rsidRPr="00512B24">
        <w:rPr>
          <w:rFonts w:ascii="Arial" w:hAnsi="Arial" w:cs="Arial"/>
          <w:i/>
          <w:sz w:val="14"/>
          <w:szCs w:val="20"/>
          <w:lang w:val="pl-PL"/>
        </w:rPr>
        <w:lastRenderedPageBreak/>
        <w:t>wskazanych w Formularzu cenowym</w:t>
      </w:r>
      <w:r w:rsidRPr="00512B24">
        <w:rPr>
          <w:rFonts w:ascii="Arial" w:hAnsi="Arial" w:cs="Arial"/>
          <w:i/>
          <w:sz w:val="20"/>
          <w:szCs w:val="20"/>
          <w:lang w:val="pl-PL"/>
        </w:rPr>
        <w:t>.</w:t>
      </w:r>
    </w:p>
    <w:p w14:paraId="72B79BDD" w14:textId="77777777" w:rsidR="00ED02B0" w:rsidRDefault="009051F8" w:rsidP="009051F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42" w:right="6" w:hanging="142"/>
        <w:jc w:val="both"/>
        <w:rPr>
          <w:rFonts w:ascii="Arial" w:hAnsi="Arial" w:cs="Arial"/>
          <w:i/>
          <w:sz w:val="14"/>
          <w:szCs w:val="20"/>
          <w:lang w:val="pl-PL"/>
        </w:rPr>
      </w:pPr>
      <w:r w:rsidRPr="009051F8">
        <w:rPr>
          <w:rFonts w:ascii="Arial" w:hAnsi="Arial" w:cs="Arial"/>
          <w:bCs/>
          <w:i/>
          <w:sz w:val="18"/>
          <w:szCs w:val="20"/>
          <w:lang w:val="pl-PL"/>
        </w:rPr>
        <w:t>*</w:t>
      </w:r>
      <w:r>
        <w:rPr>
          <w:rFonts w:ascii="Arial" w:hAnsi="Arial" w:cs="Arial"/>
          <w:bCs/>
          <w:i/>
          <w:sz w:val="18"/>
          <w:szCs w:val="20"/>
          <w:lang w:val="pl-PL"/>
        </w:rPr>
        <w:t xml:space="preserve"> </w:t>
      </w:r>
      <w:r w:rsidR="00ED02B0" w:rsidRPr="0066482A">
        <w:rPr>
          <w:rFonts w:ascii="Arial" w:hAnsi="Arial" w:cs="Arial"/>
          <w:i/>
          <w:sz w:val="14"/>
          <w:szCs w:val="20"/>
          <w:lang w:val="pl-PL"/>
        </w:rPr>
        <w:t>Kwoty należy podać</w:t>
      </w:r>
      <w:r w:rsidR="00630ACD" w:rsidRPr="0066482A">
        <w:rPr>
          <w:rFonts w:ascii="Arial" w:hAnsi="Arial" w:cs="Arial"/>
          <w:i/>
          <w:sz w:val="14"/>
          <w:szCs w:val="20"/>
          <w:lang w:val="pl-PL"/>
        </w:rPr>
        <w:t xml:space="preserve"> z </w:t>
      </w:r>
      <w:r w:rsidR="00ED02B0" w:rsidRPr="0066482A">
        <w:rPr>
          <w:rFonts w:ascii="Arial" w:hAnsi="Arial" w:cs="Arial"/>
          <w:i/>
          <w:sz w:val="14"/>
          <w:szCs w:val="20"/>
          <w:lang w:val="pl-PL"/>
        </w:rPr>
        <w:t>dokładnością do dwóch miejsc po przecinku, zgodnie</w:t>
      </w:r>
      <w:r w:rsidR="00630ACD" w:rsidRPr="0066482A">
        <w:rPr>
          <w:rFonts w:ascii="Arial" w:hAnsi="Arial" w:cs="Arial"/>
          <w:i/>
          <w:sz w:val="14"/>
          <w:szCs w:val="20"/>
          <w:lang w:val="pl-PL"/>
        </w:rPr>
        <w:t xml:space="preserve"> z </w:t>
      </w:r>
      <w:r w:rsidR="00ED02B0" w:rsidRPr="0066482A">
        <w:rPr>
          <w:rFonts w:ascii="Arial" w:hAnsi="Arial" w:cs="Arial"/>
          <w:i/>
          <w:sz w:val="14"/>
          <w:szCs w:val="20"/>
          <w:lang w:val="pl-PL"/>
        </w:rPr>
        <w:t>polskim systemem płatniczym po</w:t>
      </w:r>
      <w:r w:rsidR="00FA1FE0" w:rsidRPr="0066482A">
        <w:rPr>
          <w:rFonts w:ascii="Arial" w:hAnsi="Arial" w:cs="Arial"/>
          <w:i/>
          <w:sz w:val="14"/>
          <w:szCs w:val="20"/>
          <w:lang w:val="pl-PL"/>
        </w:rPr>
        <w:t> </w:t>
      </w:r>
      <w:r w:rsidR="00F2366D" w:rsidRPr="0066482A">
        <w:rPr>
          <w:rFonts w:ascii="Arial" w:hAnsi="Arial" w:cs="Arial"/>
          <w:i/>
          <w:sz w:val="14"/>
          <w:szCs w:val="20"/>
          <w:lang w:val="pl-PL"/>
        </w:rPr>
        <w:t>zaokrągleniu do pełnych groszy.</w:t>
      </w:r>
    </w:p>
    <w:p w14:paraId="08E350DE" w14:textId="77777777" w:rsidR="001C766D" w:rsidRDefault="001C766D" w:rsidP="00664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13A21790" w14:textId="77777777" w:rsidR="0066482A" w:rsidRPr="00512AF7" w:rsidRDefault="0066482A" w:rsidP="00664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66482A">
        <w:rPr>
          <w:rFonts w:ascii="Arial" w:eastAsia="Calibri" w:hAnsi="Arial" w:cs="Arial"/>
          <w:sz w:val="20"/>
          <w:szCs w:val="20"/>
          <w:lang w:val="pl-PL"/>
        </w:rPr>
        <w:t>Ryczałtowa wartość stawki godzinowej</w:t>
      </w:r>
      <w:r w:rsidRPr="00512AF7">
        <w:rPr>
          <w:rFonts w:ascii="Arial" w:eastAsia="Calibri" w:hAnsi="Arial" w:cs="Arial"/>
          <w:b/>
          <w:sz w:val="20"/>
          <w:szCs w:val="20"/>
          <w:lang w:val="pl-PL"/>
        </w:rPr>
        <w:t xml:space="preserve"> netto</w:t>
      </w:r>
      <w:r>
        <w:rPr>
          <w:rFonts w:ascii="Arial" w:eastAsia="Calibri" w:hAnsi="Arial" w:cs="Arial"/>
          <w:b/>
          <w:sz w:val="20"/>
          <w:szCs w:val="20"/>
          <w:lang w:val="pl-PL"/>
        </w:rPr>
        <w:t>*</w:t>
      </w:r>
      <w:r w:rsidRPr="00512AF7">
        <w:rPr>
          <w:rFonts w:ascii="Arial" w:eastAsia="Calibri" w:hAnsi="Arial" w:cs="Arial"/>
          <w:b/>
          <w:sz w:val="20"/>
          <w:szCs w:val="20"/>
          <w:lang w:val="pl-PL"/>
        </w:rPr>
        <w:t>: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 …………………….…………..…… zł. </w:t>
      </w:r>
    </w:p>
    <w:p w14:paraId="4C6EAAA8" w14:textId="77777777" w:rsidR="0066482A" w:rsidRDefault="0066482A" w:rsidP="00664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512AF7">
        <w:rPr>
          <w:rFonts w:ascii="Arial" w:eastAsia="Calibri" w:hAnsi="Arial" w:cs="Arial"/>
          <w:sz w:val="20"/>
          <w:szCs w:val="20"/>
          <w:lang w:val="pl-PL"/>
        </w:rPr>
        <w:t>wartość</w:t>
      </w:r>
      <w:r w:rsidRPr="00512AF7">
        <w:rPr>
          <w:rFonts w:ascii="Arial" w:eastAsia="Calibri" w:hAnsi="Arial" w:cs="Arial"/>
          <w:b/>
          <w:sz w:val="20"/>
          <w:szCs w:val="20"/>
          <w:lang w:val="pl-PL"/>
        </w:rPr>
        <w:t xml:space="preserve"> VAT: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 …………………….…………..…… zł. </w:t>
      </w:r>
    </w:p>
    <w:p w14:paraId="4C95C37A" w14:textId="77777777" w:rsidR="00D01317" w:rsidRPr="00966727" w:rsidRDefault="0066482A" w:rsidP="0096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 w:line="360" w:lineRule="auto"/>
        <w:jc w:val="both"/>
        <w:rPr>
          <w:rFonts w:ascii="Arial" w:hAnsi="Arial" w:cs="Arial"/>
          <w:i/>
          <w:sz w:val="14"/>
          <w:szCs w:val="20"/>
          <w:lang w:val="pl-PL"/>
        </w:rPr>
      </w:pPr>
      <w:r w:rsidRPr="0066482A">
        <w:rPr>
          <w:rFonts w:ascii="Arial" w:eastAsia="Calibri" w:hAnsi="Arial" w:cs="Arial"/>
          <w:sz w:val="20"/>
          <w:szCs w:val="20"/>
          <w:lang w:val="pl-PL"/>
        </w:rPr>
        <w:t>Ryczałtowa wartość stawki godzinowej</w:t>
      </w:r>
      <w:r w:rsidRPr="00512AF7">
        <w:rPr>
          <w:rFonts w:ascii="Arial" w:eastAsia="Calibri" w:hAnsi="Arial" w:cs="Arial"/>
          <w:b/>
          <w:sz w:val="20"/>
          <w:szCs w:val="20"/>
          <w:lang w:val="pl-PL"/>
        </w:rPr>
        <w:t xml:space="preserve"> brutto</w:t>
      </w:r>
      <w:r>
        <w:rPr>
          <w:rFonts w:ascii="Arial" w:eastAsia="Calibri" w:hAnsi="Arial" w:cs="Arial"/>
          <w:b/>
          <w:sz w:val="20"/>
          <w:szCs w:val="20"/>
          <w:lang w:val="pl-PL"/>
        </w:rPr>
        <w:t>*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: 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………………...….…………..…… zł. </w:t>
      </w:r>
    </w:p>
    <w:p w14:paraId="2878EDFF" w14:textId="77777777" w:rsidR="006F7C2A" w:rsidRPr="006037FA" w:rsidRDefault="006F7C2A" w:rsidP="006F7C2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6037FA">
        <w:rPr>
          <w:rFonts w:ascii="Arial" w:hAnsi="Arial" w:cs="Arial"/>
          <w:b/>
          <w:sz w:val="20"/>
          <w:szCs w:val="20"/>
          <w:lang w:val="pl-PL" w:eastAsia="ar-SA"/>
        </w:rPr>
        <w:t>Oświadczamy, że:</w:t>
      </w:r>
    </w:p>
    <w:p w14:paraId="424F1ED6" w14:textId="77777777" w:rsidR="006F7C2A" w:rsidRPr="006037FA" w:rsidRDefault="006F7C2A" w:rsidP="009051F8">
      <w:pPr>
        <w:numPr>
          <w:ilvl w:val="0"/>
          <w:numId w:val="7"/>
        </w:numPr>
        <w:tabs>
          <w:tab w:val="clear" w:pos="1647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Zapoznaliśmy się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="002A25F2" w:rsidRPr="006037FA">
        <w:rPr>
          <w:rFonts w:ascii="Arial" w:hAnsi="Arial" w:cs="Arial"/>
          <w:sz w:val="20"/>
          <w:szCs w:val="20"/>
          <w:lang w:val="pl-PL"/>
        </w:rPr>
        <w:t xml:space="preserve">postanowieniami </w:t>
      </w:r>
      <w:r w:rsidR="002A25F2" w:rsidRPr="006037FA">
        <w:rPr>
          <w:rFonts w:ascii="Arial" w:hAnsi="Arial" w:cs="Arial"/>
          <w:b/>
          <w:sz w:val="20"/>
          <w:szCs w:val="20"/>
          <w:lang w:val="pl-PL"/>
        </w:rPr>
        <w:t>Regulaminu Postępowania oraz projektem Umowy</w:t>
      </w:r>
      <w:r w:rsidR="009051F8">
        <w:rPr>
          <w:rFonts w:ascii="Arial" w:hAnsi="Arial" w:cs="Arial"/>
          <w:sz w:val="20"/>
          <w:szCs w:val="20"/>
          <w:lang w:val="pl-PL"/>
        </w:rPr>
        <w:t xml:space="preserve"> (w </w:t>
      </w:r>
      <w:r w:rsidR="002A25F2" w:rsidRPr="006037FA">
        <w:rPr>
          <w:rFonts w:ascii="Arial" w:hAnsi="Arial" w:cs="Arial"/>
          <w:sz w:val="20"/>
          <w:szCs w:val="20"/>
          <w:lang w:val="pl-PL"/>
        </w:rPr>
        <w:t>tym</w:t>
      </w:r>
      <w:r w:rsidR="009051F8">
        <w:rPr>
          <w:rFonts w:ascii="Arial" w:hAnsi="Arial" w:cs="Arial"/>
          <w:sz w:val="20"/>
          <w:szCs w:val="20"/>
          <w:lang w:val="pl-PL"/>
        </w:rPr>
        <w:t> </w:t>
      </w:r>
      <w:r w:rsidR="00630ACD">
        <w:rPr>
          <w:rFonts w:ascii="Arial" w:hAnsi="Arial" w:cs="Arial"/>
          <w:sz w:val="20"/>
          <w:szCs w:val="20"/>
          <w:lang w:val="pl-PL"/>
        </w:rPr>
        <w:t>w </w:t>
      </w:r>
      <w:r w:rsidR="002A25F2" w:rsidRPr="006037FA">
        <w:rPr>
          <w:rFonts w:ascii="Arial" w:hAnsi="Arial" w:cs="Arial"/>
          <w:sz w:val="20"/>
          <w:szCs w:val="20"/>
          <w:lang w:val="pl-PL"/>
        </w:rPr>
        <w:t>szczególności opisem przedmiotu Zakupu)</w:t>
      </w:r>
      <w:r w:rsidR="00427085">
        <w:rPr>
          <w:rFonts w:ascii="Arial" w:hAnsi="Arial" w:cs="Arial"/>
          <w:sz w:val="20"/>
          <w:szCs w:val="20"/>
          <w:lang w:val="pl-PL"/>
        </w:rPr>
        <w:t xml:space="preserve"> </w:t>
      </w:r>
      <w:r w:rsidR="00A31373" w:rsidRPr="006037FA">
        <w:rPr>
          <w:rFonts w:ascii="Arial" w:hAnsi="Arial" w:cs="Arial"/>
          <w:sz w:val="20"/>
          <w:szCs w:val="20"/>
          <w:lang w:val="pl-PL"/>
        </w:rPr>
        <w:t>i </w:t>
      </w:r>
      <w:r w:rsidRPr="006037FA">
        <w:rPr>
          <w:rFonts w:ascii="Arial" w:hAnsi="Arial" w:cs="Arial"/>
          <w:sz w:val="20"/>
          <w:szCs w:val="20"/>
          <w:lang w:val="pl-PL"/>
        </w:rPr>
        <w:t>przyjmujemy je bez zastrzeżeń.</w:t>
      </w:r>
    </w:p>
    <w:p w14:paraId="705ED15B" w14:textId="77777777" w:rsidR="006F7C2A" w:rsidRPr="006037FA" w:rsidRDefault="006F7C2A" w:rsidP="00393F34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Zdobyliśmy konieczne informacje potrzebne do prawidłowego przygotowania oferty.</w:t>
      </w:r>
    </w:p>
    <w:p w14:paraId="00927331" w14:textId="77777777" w:rsidR="006F7C2A" w:rsidRDefault="006F7C2A" w:rsidP="00393F34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Zobowiązujemy się do wykonania przedmiotu Zakupu na warunkach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i </w:t>
      </w:r>
      <w:r w:rsidRPr="006037FA">
        <w:rPr>
          <w:rFonts w:ascii="Arial" w:hAnsi="Arial" w:cs="Arial"/>
          <w:sz w:val="20"/>
          <w:szCs w:val="20"/>
          <w:lang w:val="pl-PL"/>
        </w:rPr>
        <w:t>zasadach określonych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Regulaminie Postępowania przez Zamawiającego.</w:t>
      </w:r>
    </w:p>
    <w:p w14:paraId="0D59DE45" w14:textId="77777777" w:rsidR="006F7C2A" w:rsidRPr="006037FA" w:rsidRDefault="006F7C2A" w:rsidP="00393F34">
      <w:pPr>
        <w:numPr>
          <w:ilvl w:val="0"/>
          <w:numId w:val="7"/>
        </w:numPr>
        <w:autoSpaceDE w:val="0"/>
        <w:autoSpaceDN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Akceptujemy wskazany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Regulaminie Postępowania </w:t>
      </w:r>
      <w:r w:rsidR="00A6723F">
        <w:rPr>
          <w:rFonts w:ascii="Arial" w:hAnsi="Arial" w:cs="Arial"/>
          <w:sz w:val="20"/>
          <w:szCs w:val="20"/>
          <w:lang w:val="pl-PL"/>
        </w:rPr>
        <w:t>6</w:t>
      </w:r>
      <w:r w:rsidRPr="005C3382">
        <w:rPr>
          <w:rFonts w:ascii="Arial" w:hAnsi="Arial" w:cs="Arial"/>
          <w:sz w:val="20"/>
          <w:szCs w:val="20"/>
          <w:lang w:val="pl-PL"/>
        </w:rPr>
        <w:t>0</w:t>
      </w:r>
      <w:r w:rsidR="00F90F73" w:rsidRPr="006037FA">
        <w:rPr>
          <w:rFonts w:ascii="Arial" w:hAnsi="Arial" w:cs="Arial"/>
          <w:sz w:val="20"/>
          <w:szCs w:val="20"/>
          <w:lang w:val="pl-PL"/>
        </w:rPr>
        <w:t xml:space="preserve"> </w:t>
      </w:r>
      <w:r w:rsidRPr="006037FA">
        <w:rPr>
          <w:rFonts w:ascii="Arial" w:hAnsi="Arial" w:cs="Arial"/>
          <w:sz w:val="20"/>
          <w:szCs w:val="20"/>
          <w:lang w:val="pl-PL"/>
        </w:rPr>
        <w:t>dniowy termin związania ofertą,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razie wybrania naszej oferty zobowiązujemy się do podpisania Umowy na warunkach zawartych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Regulaminie</w:t>
      </w:r>
      <w:r w:rsidR="00206DEC" w:rsidRPr="006037FA">
        <w:rPr>
          <w:rFonts w:ascii="Arial" w:hAnsi="Arial" w:cs="Arial"/>
          <w:sz w:val="20"/>
          <w:szCs w:val="20"/>
          <w:lang w:val="pl-PL"/>
        </w:rPr>
        <w:t xml:space="preserve"> Postępowania,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miejscu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i </w:t>
      </w:r>
      <w:r w:rsidRPr="006037FA">
        <w:rPr>
          <w:rFonts w:ascii="Arial" w:hAnsi="Arial" w:cs="Arial"/>
          <w:sz w:val="20"/>
          <w:szCs w:val="20"/>
          <w:lang w:val="pl-PL"/>
        </w:rPr>
        <w:t>terminie wskazanym przez Zamawiającego.</w:t>
      </w:r>
    </w:p>
    <w:p w14:paraId="4BB0AAC6" w14:textId="77777777" w:rsidR="006F7C2A" w:rsidRPr="006037FA" w:rsidRDefault="006F7C2A" w:rsidP="00393F34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Oświadczamy, że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przypadku gdy realizacja prac będzie wymagała udziału podwykonawców, będziemy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pełni odpowiedzialni za działania lub uchybienia każ</w:t>
      </w:r>
      <w:r w:rsidR="00FA1FE0" w:rsidRPr="006037FA">
        <w:rPr>
          <w:rFonts w:ascii="Arial" w:hAnsi="Arial" w:cs="Arial"/>
          <w:sz w:val="20"/>
          <w:szCs w:val="20"/>
          <w:lang w:val="pl-PL"/>
        </w:rPr>
        <w:t>dego podwykonawcy, tak jakby to </w:t>
      </w:r>
      <w:r w:rsidRPr="006037FA">
        <w:rPr>
          <w:rFonts w:ascii="Arial" w:hAnsi="Arial" w:cs="Arial"/>
          <w:sz w:val="20"/>
          <w:szCs w:val="20"/>
          <w:lang w:val="pl-PL"/>
        </w:rPr>
        <w:t>były nasze działania lub uchybienia.</w:t>
      </w:r>
    </w:p>
    <w:p w14:paraId="53944BA0" w14:textId="77777777" w:rsidR="006F7C2A" w:rsidRPr="009051F8" w:rsidRDefault="006F7C2A" w:rsidP="00393F34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037FA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Oświadczamy, że </w:t>
      </w:r>
      <w:r w:rsidRPr="006037FA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zastrzegamy / nie zastrzegamy</w:t>
      </w:r>
      <w:r w:rsidRPr="006037FA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6037F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(skreślić niewłaściwe) </w:t>
      </w:r>
      <w:r w:rsidRPr="006037FA">
        <w:rPr>
          <w:rFonts w:ascii="Arial" w:hAnsi="Arial" w:cs="Arial"/>
          <w:color w:val="000000"/>
          <w:sz w:val="20"/>
          <w:szCs w:val="20"/>
          <w:lang w:val="pl-PL" w:eastAsia="pl-PL"/>
        </w:rPr>
        <w:t>jako tajemnicę przedsiębiorstwa</w:t>
      </w:r>
      <w:r w:rsidR="00630ACD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 </w:t>
      </w:r>
      <w:r w:rsidRPr="006037FA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rozumieniu przepisów </w:t>
      </w:r>
      <w:r w:rsidRPr="006037F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ustawy</w:t>
      </w:r>
      <w:r w:rsidR="00630ACD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z </w:t>
      </w:r>
      <w:r w:rsidRPr="006037F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dnia 16 kwietnia 1993 r.</w:t>
      </w:r>
      <w:r w:rsidR="00630ACD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o </w:t>
      </w:r>
      <w:r w:rsidR="00DA3279" w:rsidRPr="006037F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 </w:t>
      </w:r>
      <w:r w:rsidRPr="006037F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zwalczaniu nieuczciwej konkurencji</w:t>
      </w:r>
      <w:r w:rsidR="00630ACD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z </w:t>
      </w:r>
      <w:r w:rsidRPr="006037F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późniejszymi zmianami </w:t>
      </w:r>
      <w:r w:rsidRPr="006037FA">
        <w:rPr>
          <w:rFonts w:ascii="Arial" w:hAnsi="Arial" w:cs="Arial"/>
          <w:color w:val="000000"/>
          <w:sz w:val="20"/>
          <w:szCs w:val="20"/>
          <w:lang w:val="pl-PL" w:eastAsia="pl-PL"/>
        </w:rPr>
        <w:t>informacje zawarte</w:t>
      </w:r>
      <w:r w:rsidR="00630ACD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 </w:t>
      </w:r>
      <w:r w:rsidR="00E357CE" w:rsidRPr="006037FA">
        <w:rPr>
          <w:rFonts w:ascii="Arial" w:hAnsi="Arial" w:cs="Arial"/>
          <w:color w:val="000000"/>
          <w:sz w:val="20"/>
          <w:szCs w:val="20"/>
          <w:lang w:val="pl-PL" w:eastAsia="pl-PL"/>
        </w:rPr>
        <w:t>złożonej ofercie na </w:t>
      </w:r>
      <w:r w:rsidRPr="006037FA">
        <w:rPr>
          <w:rFonts w:ascii="Arial" w:hAnsi="Arial" w:cs="Arial"/>
          <w:color w:val="000000"/>
          <w:sz w:val="20"/>
          <w:szCs w:val="20"/>
          <w:lang w:val="pl-PL" w:eastAsia="pl-PL"/>
        </w:rPr>
        <w:t>stronach od ….. do ……. (</w:t>
      </w:r>
      <w:r w:rsidRPr="006037F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w przypadku „</w:t>
      </w:r>
      <w:proofErr w:type="spellStart"/>
      <w:r w:rsidRPr="006037F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niezastrzeżenia</w:t>
      </w:r>
      <w:proofErr w:type="spellEnd"/>
      <w:r w:rsidRPr="006037F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” informacji jako tajemnicy przedsiębiorstwa pola</w:t>
      </w:r>
      <w:r w:rsidRPr="006037FA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6037F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pozostawić puste).</w:t>
      </w:r>
    </w:p>
    <w:p w14:paraId="7B262B9D" w14:textId="77777777" w:rsidR="009051F8" w:rsidRPr="006037FA" w:rsidRDefault="009051F8" w:rsidP="009051F8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14:paraId="026414DC" w14:textId="77777777" w:rsidR="006F7C2A" w:rsidRPr="006037FA" w:rsidRDefault="006F7C2A" w:rsidP="00E357CE">
      <w:pPr>
        <w:autoSpaceDE w:val="0"/>
        <w:autoSpaceDN w:val="0"/>
        <w:adjustRightInd w:val="0"/>
        <w:spacing w:after="120" w:line="240" w:lineRule="auto"/>
        <w:ind w:left="340"/>
        <w:contextualSpacing/>
        <w:jc w:val="both"/>
        <w:rPr>
          <w:rFonts w:ascii="Arial" w:hAnsi="Arial" w:cs="Arial"/>
          <w:sz w:val="16"/>
          <w:szCs w:val="20"/>
          <w:lang w:val="pl-PL"/>
        </w:rPr>
      </w:pPr>
      <w:r w:rsidRPr="006037FA"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 xml:space="preserve">(Wyjaśnienie: </w:t>
      </w:r>
      <w:r w:rsidRPr="006037FA">
        <w:rPr>
          <w:rFonts w:ascii="Arial" w:hAnsi="Arial" w:cs="Arial"/>
          <w:i/>
          <w:sz w:val="16"/>
          <w:szCs w:val="20"/>
          <w:lang w:val="pl-PL"/>
        </w:rPr>
        <w:t>Zamawiający zobowiązany będzie do zachowania</w:t>
      </w:r>
      <w:r w:rsidR="00630ACD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6037FA">
        <w:rPr>
          <w:rFonts w:ascii="Arial" w:hAnsi="Arial" w:cs="Arial"/>
          <w:i/>
          <w:sz w:val="16"/>
          <w:szCs w:val="20"/>
          <w:lang w:val="pl-PL"/>
        </w:rPr>
        <w:t>poufności wyłącznie</w:t>
      </w:r>
      <w:r w:rsidR="00FA1FE0" w:rsidRPr="006037FA">
        <w:rPr>
          <w:rFonts w:ascii="Arial" w:hAnsi="Arial" w:cs="Arial"/>
          <w:i/>
          <w:sz w:val="16"/>
          <w:szCs w:val="20"/>
          <w:lang w:val="pl-PL"/>
        </w:rPr>
        <w:t xml:space="preserve"> tych informacji otrzymanych od </w:t>
      </w:r>
      <w:r w:rsidRPr="006037FA">
        <w:rPr>
          <w:rFonts w:ascii="Arial" w:hAnsi="Arial" w:cs="Arial"/>
          <w:i/>
          <w:sz w:val="16"/>
          <w:szCs w:val="20"/>
          <w:lang w:val="pl-PL"/>
        </w:rPr>
        <w:t>Wykonawcy,</w:t>
      </w:r>
      <w:r w:rsidR="00630ACD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6037FA">
        <w:rPr>
          <w:rFonts w:ascii="Arial" w:hAnsi="Arial" w:cs="Arial"/>
          <w:i/>
          <w:sz w:val="16"/>
          <w:szCs w:val="20"/>
          <w:lang w:val="pl-PL"/>
        </w:rPr>
        <w:t>stosunku do których Wykonawca podjął niezbędne działania</w:t>
      </w:r>
      <w:r w:rsidR="00630ACD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6037FA">
        <w:rPr>
          <w:rFonts w:ascii="Arial" w:hAnsi="Arial" w:cs="Arial"/>
          <w:i/>
          <w:sz w:val="16"/>
          <w:szCs w:val="20"/>
          <w:lang w:val="pl-PL"/>
        </w:rPr>
        <w:t>celu zachowania ich</w:t>
      </w:r>
      <w:r w:rsidR="00630ACD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6037FA">
        <w:rPr>
          <w:rFonts w:ascii="Arial" w:hAnsi="Arial" w:cs="Arial"/>
          <w:i/>
          <w:sz w:val="16"/>
          <w:szCs w:val="20"/>
          <w:lang w:val="pl-PL"/>
        </w:rPr>
        <w:t>poufności, tj.</w:t>
      </w:r>
      <w:r w:rsidR="009051F8">
        <w:rPr>
          <w:rFonts w:ascii="Arial" w:hAnsi="Arial" w:cs="Arial"/>
          <w:i/>
          <w:sz w:val="16"/>
          <w:szCs w:val="20"/>
          <w:lang w:val="pl-PL"/>
        </w:rPr>
        <w:t> </w:t>
      </w:r>
      <w:r w:rsidR="00630ACD">
        <w:rPr>
          <w:rFonts w:ascii="Arial" w:hAnsi="Arial" w:cs="Arial"/>
          <w:i/>
          <w:sz w:val="16"/>
          <w:szCs w:val="20"/>
          <w:lang w:val="pl-PL"/>
        </w:rPr>
        <w:t>w </w:t>
      </w:r>
      <w:r w:rsidRPr="006037FA">
        <w:rPr>
          <w:rFonts w:ascii="Arial" w:hAnsi="Arial" w:cs="Arial"/>
          <w:i/>
          <w:sz w:val="16"/>
          <w:szCs w:val="20"/>
          <w:lang w:val="pl-PL"/>
        </w:rPr>
        <w:t>stosunku do informacji, które zostały przez Wykonawcę zastrzeżone jako tajemnica przedsiębiorstwa.)</w:t>
      </w:r>
      <w:r w:rsidRPr="006037FA">
        <w:rPr>
          <w:rFonts w:ascii="Arial" w:hAnsi="Arial" w:cs="Arial"/>
          <w:sz w:val="16"/>
          <w:szCs w:val="20"/>
          <w:lang w:val="pl-PL"/>
        </w:rPr>
        <w:t xml:space="preserve"> </w:t>
      </w:r>
    </w:p>
    <w:p w14:paraId="5480E1E9" w14:textId="77777777" w:rsidR="00E357CE" w:rsidRPr="006037FA" w:rsidRDefault="00E357CE" w:rsidP="00E357CE">
      <w:pPr>
        <w:autoSpaceDE w:val="0"/>
        <w:autoSpaceDN w:val="0"/>
        <w:adjustRightInd w:val="0"/>
        <w:spacing w:after="120" w:line="240" w:lineRule="auto"/>
        <w:ind w:left="340"/>
        <w:contextualSpacing/>
        <w:jc w:val="both"/>
        <w:rPr>
          <w:rFonts w:ascii="Arial" w:hAnsi="Arial" w:cs="Arial"/>
          <w:color w:val="000000"/>
          <w:sz w:val="16"/>
          <w:szCs w:val="20"/>
          <w:lang w:val="pl-PL" w:eastAsia="pl-PL"/>
        </w:rPr>
      </w:pPr>
    </w:p>
    <w:p w14:paraId="6F678501" w14:textId="77777777" w:rsidR="00966727" w:rsidRPr="00966727" w:rsidRDefault="00966727" w:rsidP="00966727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contextualSpacing/>
        <w:jc w:val="both"/>
        <w:rPr>
          <w:rFonts w:ascii="Arial" w:hAnsi="Arial" w:cs="Arial"/>
          <w:b/>
          <w:color w:val="000000"/>
          <w:sz w:val="20"/>
          <w:szCs w:val="20"/>
          <w:lang w:val="pl-PL" w:eastAsia="pl-PL"/>
        </w:rPr>
      </w:pPr>
      <w:r w:rsidRPr="00966727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Deklarowany okres gwarancji……………………………………………….</w:t>
      </w:r>
    </w:p>
    <w:p w14:paraId="716674A4" w14:textId="77777777" w:rsidR="00966727" w:rsidRDefault="00966727" w:rsidP="00966727">
      <w:pPr>
        <w:autoSpaceDE w:val="0"/>
        <w:autoSpaceDN w:val="0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695CCF"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>Okres gwarancji nie może być krótszy niż 36 miesięcy</w:t>
      </w:r>
      <w:r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 xml:space="preserve"> i </w:t>
      </w:r>
      <w:r w:rsidRPr="00695CCF"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>dłuższy niż 60 miesięcy licząc od dnia podpisania Protokołu odbioru końcowego</w:t>
      </w:r>
      <w:r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>.</w:t>
      </w:r>
      <w:r w:rsidRPr="00695CCF"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 xml:space="preserve"> </w:t>
      </w:r>
      <w:r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>J</w:t>
      </w:r>
      <w:r w:rsidRPr="00695CCF"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>eżeli Wykonawca nie zadeklaruje żadnego okresu gwarancji Zamawiający przyjmie okres 36 miesięcy jako deklarowany.</w:t>
      </w:r>
      <w:r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 xml:space="preserve"> W </w:t>
      </w:r>
      <w:r w:rsidRPr="00695CCF"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>przypadku zadeklarowania okresu gwarancji dłuższeg</w:t>
      </w:r>
      <w:r w:rsidRPr="004D0EE3"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>o niż 60 miesięcy Zamawiający</w:t>
      </w:r>
      <w:r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 xml:space="preserve"> w </w:t>
      </w:r>
      <w:r w:rsidRPr="00695CCF"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>celu oceny ofert przyjmie okres 60 miesięcy jako deklarowany</w:t>
      </w:r>
    </w:p>
    <w:p w14:paraId="0295AC65" w14:textId="77777777" w:rsidR="006F7C2A" w:rsidRPr="006037FA" w:rsidRDefault="006F7C2A" w:rsidP="00393F34">
      <w:pPr>
        <w:numPr>
          <w:ilvl w:val="0"/>
          <w:numId w:val="7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Wszelką korespondencję dotyczącą niniejszej oferty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6F7C2A" w:rsidRPr="006037FA" w14:paraId="2D7CF495" w14:textId="77777777" w:rsidTr="00831DFE">
        <w:trPr>
          <w:jc w:val="center"/>
        </w:trPr>
        <w:tc>
          <w:tcPr>
            <w:tcW w:w="2968" w:type="dxa"/>
          </w:tcPr>
          <w:p w14:paraId="43035910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7FA">
              <w:rPr>
                <w:rFonts w:ascii="Arial" w:hAnsi="Arial" w:cs="Arial"/>
                <w:sz w:val="20"/>
                <w:szCs w:val="20"/>
              </w:rPr>
              <w:t>Imię</w:t>
            </w:r>
            <w:proofErr w:type="spellEnd"/>
            <w:r w:rsidR="00630ACD">
              <w:rPr>
                <w:rFonts w:ascii="Arial" w:hAnsi="Arial" w:cs="Arial"/>
                <w:sz w:val="20"/>
                <w:szCs w:val="20"/>
              </w:rPr>
              <w:t xml:space="preserve"> i </w:t>
            </w:r>
            <w:proofErr w:type="spellStart"/>
            <w:r w:rsidRPr="006037FA">
              <w:rPr>
                <w:rFonts w:ascii="Arial" w:hAnsi="Arial" w:cs="Arial"/>
                <w:sz w:val="20"/>
                <w:szCs w:val="20"/>
              </w:rPr>
              <w:t>nazwisko</w:t>
            </w:r>
            <w:proofErr w:type="spellEnd"/>
            <w:r w:rsidRPr="006037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2" w:type="dxa"/>
          </w:tcPr>
          <w:p w14:paraId="727C8165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6037FA" w14:paraId="1544D475" w14:textId="77777777" w:rsidTr="00831DFE">
        <w:trPr>
          <w:jc w:val="center"/>
        </w:trPr>
        <w:tc>
          <w:tcPr>
            <w:tcW w:w="2968" w:type="dxa"/>
          </w:tcPr>
          <w:p w14:paraId="2DBFB965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7FA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6037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37FA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4952" w:type="dxa"/>
          </w:tcPr>
          <w:p w14:paraId="2F381330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6037FA" w14:paraId="01ADBE4A" w14:textId="77777777" w:rsidTr="00831DFE">
        <w:trPr>
          <w:jc w:val="center"/>
        </w:trPr>
        <w:tc>
          <w:tcPr>
            <w:tcW w:w="2968" w:type="dxa"/>
          </w:tcPr>
          <w:p w14:paraId="0C9752F1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7FA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4952" w:type="dxa"/>
          </w:tcPr>
          <w:p w14:paraId="24559123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6037FA" w14:paraId="5D08BAB3" w14:textId="77777777" w:rsidTr="00831DFE">
        <w:trPr>
          <w:jc w:val="center"/>
        </w:trPr>
        <w:tc>
          <w:tcPr>
            <w:tcW w:w="2968" w:type="dxa"/>
          </w:tcPr>
          <w:p w14:paraId="0169D6CE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7FA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6037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37FA">
              <w:rPr>
                <w:rFonts w:ascii="Arial" w:hAnsi="Arial" w:cs="Arial"/>
                <w:sz w:val="20"/>
                <w:szCs w:val="20"/>
              </w:rPr>
              <w:t>faks</w:t>
            </w:r>
            <w:proofErr w:type="spellEnd"/>
          </w:p>
        </w:tc>
        <w:tc>
          <w:tcPr>
            <w:tcW w:w="4952" w:type="dxa"/>
          </w:tcPr>
          <w:p w14:paraId="54625FF9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6037FA" w14:paraId="3DC4D03E" w14:textId="77777777" w:rsidTr="00831DFE">
        <w:trPr>
          <w:trHeight w:val="70"/>
          <w:jc w:val="center"/>
        </w:trPr>
        <w:tc>
          <w:tcPr>
            <w:tcW w:w="2968" w:type="dxa"/>
          </w:tcPr>
          <w:p w14:paraId="32EF5DAA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7FA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6037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37FA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4952" w:type="dxa"/>
          </w:tcPr>
          <w:p w14:paraId="23E9072B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6037FA" w14:paraId="0C159B14" w14:textId="77777777" w:rsidTr="00831DFE">
        <w:trPr>
          <w:jc w:val="center"/>
        </w:trPr>
        <w:tc>
          <w:tcPr>
            <w:tcW w:w="2968" w:type="dxa"/>
          </w:tcPr>
          <w:p w14:paraId="4275A946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7FA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6037FA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4952" w:type="dxa"/>
          </w:tcPr>
          <w:p w14:paraId="36EBB899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EB0B68" w14:textId="77777777" w:rsidR="00E357CE" w:rsidRPr="006037FA" w:rsidRDefault="00E357CE" w:rsidP="006F7C2A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B217703" w14:textId="77777777" w:rsidR="006F7C2A" w:rsidRPr="006037FA" w:rsidRDefault="006F7C2A" w:rsidP="00393F34">
      <w:pPr>
        <w:numPr>
          <w:ilvl w:val="0"/>
          <w:numId w:val="7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Na  ...  kolejno ponumerowanych stronach składamy ofertę, złożoną z:</w:t>
      </w:r>
    </w:p>
    <w:p w14:paraId="2DDF8CF3" w14:textId="77777777" w:rsidR="00290A81" w:rsidRDefault="00290A81" w:rsidP="00393F34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AB4444">
        <w:rPr>
          <w:rFonts w:ascii="Arial" w:hAnsi="Arial" w:cs="Arial"/>
          <w:sz w:val="20"/>
          <w:szCs w:val="20"/>
          <w:lang w:val="pl-PL"/>
        </w:rPr>
        <w:t xml:space="preserve">Formularza ofertowego </w:t>
      </w:r>
      <w:r w:rsidRPr="00AB4444">
        <w:rPr>
          <w:rFonts w:ascii="Arial" w:hAnsi="Arial" w:cs="Arial"/>
          <w:sz w:val="18"/>
          <w:szCs w:val="18"/>
          <w:lang w:val="pl-PL"/>
        </w:rPr>
        <w:t>[</w:t>
      </w:r>
      <w:r w:rsidRPr="00AB4444">
        <w:rPr>
          <w:rFonts w:ascii="Arial" w:hAnsi="Arial" w:cs="Arial"/>
          <w:sz w:val="20"/>
          <w:szCs w:val="20"/>
          <w:lang w:val="pl-PL"/>
        </w:rPr>
        <w:t>wzór</w:t>
      </w:r>
      <w:r w:rsidR="00F9353B" w:rsidRPr="00AB4444">
        <w:rPr>
          <w:rFonts w:ascii="Arial" w:hAnsi="Arial" w:cs="Arial"/>
          <w:b/>
          <w:sz w:val="20"/>
          <w:szCs w:val="20"/>
          <w:lang w:val="pl-PL"/>
        </w:rPr>
        <w:t xml:space="preserve">: Załącznik nr </w:t>
      </w:r>
      <w:r w:rsidR="00190AB6">
        <w:rPr>
          <w:rFonts w:ascii="Arial" w:hAnsi="Arial" w:cs="Arial"/>
          <w:b/>
          <w:sz w:val="20"/>
          <w:szCs w:val="20"/>
          <w:lang w:val="pl-PL"/>
        </w:rPr>
        <w:t>2</w:t>
      </w:r>
      <w:r w:rsidRPr="00AB444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AB4444">
        <w:rPr>
          <w:rFonts w:ascii="Arial" w:hAnsi="Arial" w:cs="Arial"/>
          <w:sz w:val="20"/>
          <w:szCs w:val="20"/>
          <w:lang w:val="pl-PL"/>
        </w:rPr>
        <w:t>do Regulaminu Postępowania]</w:t>
      </w:r>
    </w:p>
    <w:p w14:paraId="742F1E77" w14:textId="77777777" w:rsidR="0066482A" w:rsidRPr="00AB4444" w:rsidRDefault="0066482A" w:rsidP="00393F34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Formularza cenowego </w:t>
      </w:r>
      <w:r w:rsidRPr="00AB4444">
        <w:rPr>
          <w:rFonts w:ascii="Arial" w:hAnsi="Arial" w:cs="Arial"/>
          <w:sz w:val="18"/>
          <w:szCs w:val="18"/>
          <w:lang w:val="pl-PL"/>
        </w:rPr>
        <w:t>[</w:t>
      </w:r>
      <w:r w:rsidRPr="00AB4444">
        <w:rPr>
          <w:rFonts w:ascii="Arial" w:hAnsi="Arial" w:cs="Arial"/>
          <w:sz w:val="20"/>
          <w:szCs w:val="20"/>
          <w:lang w:val="pl-PL"/>
        </w:rPr>
        <w:t>wzór</w:t>
      </w:r>
      <w:r w:rsidRPr="00AB4444">
        <w:rPr>
          <w:rFonts w:ascii="Arial" w:hAnsi="Arial" w:cs="Arial"/>
          <w:b/>
          <w:sz w:val="20"/>
          <w:szCs w:val="20"/>
          <w:lang w:val="pl-PL"/>
        </w:rPr>
        <w:t xml:space="preserve">: Załącznik nr </w:t>
      </w:r>
      <w:r>
        <w:rPr>
          <w:rFonts w:ascii="Arial" w:hAnsi="Arial" w:cs="Arial"/>
          <w:b/>
          <w:sz w:val="20"/>
          <w:szCs w:val="20"/>
          <w:lang w:val="pl-PL"/>
        </w:rPr>
        <w:t>3</w:t>
      </w:r>
      <w:r w:rsidRPr="00AB444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AB4444">
        <w:rPr>
          <w:rFonts w:ascii="Arial" w:hAnsi="Arial" w:cs="Arial"/>
          <w:sz w:val="20"/>
          <w:szCs w:val="20"/>
          <w:lang w:val="pl-PL"/>
        </w:rPr>
        <w:t>do Regulaminu Postępowania]</w:t>
      </w:r>
    </w:p>
    <w:p w14:paraId="4EB0B36A" w14:textId="77777777" w:rsidR="00F90F73" w:rsidRPr="009051F8" w:rsidRDefault="00F90F73" w:rsidP="00393F34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9051F8">
        <w:rPr>
          <w:rFonts w:ascii="Arial" w:hAnsi="Arial" w:cs="Arial"/>
          <w:sz w:val="20"/>
          <w:szCs w:val="20"/>
          <w:lang w:val="pl-PL"/>
        </w:rPr>
        <w:t>Oświadczenie, że Wykonawca może ubiegać się</w:t>
      </w:r>
      <w:r w:rsidR="00630ACD" w:rsidRPr="009051F8">
        <w:rPr>
          <w:rFonts w:ascii="Arial" w:hAnsi="Arial" w:cs="Arial"/>
          <w:sz w:val="20"/>
          <w:szCs w:val="20"/>
          <w:lang w:val="pl-PL"/>
        </w:rPr>
        <w:t xml:space="preserve"> o </w:t>
      </w:r>
      <w:r w:rsidR="00DA3279" w:rsidRPr="009051F8">
        <w:rPr>
          <w:rFonts w:ascii="Arial" w:hAnsi="Arial" w:cs="Arial"/>
          <w:sz w:val="20"/>
          <w:szCs w:val="20"/>
          <w:lang w:val="pl-PL"/>
        </w:rPr>
        <w:t xml:space="preserve">  </w:t>
      </w:r>
      <w:r w:rsidRPr="009051F8">
        <w:rPr>
          <w:rFonts w:ascii="Arial" w:hAnsi="Arial" w:cs="Arial"/>
          <w:sz w:val="20"/>
          <w:szCs w:val="20"/>
          <w:lang w:val="pl-PL"/>
        </w:rPr>
        <w:t>udział</w:t>
      </w:r>
      <w:r w:rsidR="00630ACD" w:rsidRPr="009051F8">
        <w:rPr>
          <w:rFonts w:ascii="Arial" w:hAnsi="Arial" w:cs="Arial"/>
          <w:sz w:val="20"/>
          <w:szCs w:val="20"/>
          <w:lang w:val="pl-PL"/>
        </w:rPr>
        <w:t xml:space="preserve"> w </w:t>
      </w:r>
      <w:r w:rsidRPr="009051F8">
        <w:rPr>
          <w:rFonts w:ascii="Arial" w:hAnsi="Arial" w:cs="Arial"/>
          <w:sz w:val="20"/>
          <w:szCs w:val="20"/>
          <w:lang w:val="pl-PL"/>
        </w:rPr>
        <w:t xml:space="preserve">postępowaniu </w:t>
      </w:r>
      <w:r w:rsidRPr="0077784C">
        <w:rPr>
          <w:rFonts w:ascii="Arial" w:hAnsi="Arial" w:cs="Arial"/>
          <w:sz w:val="20"/>
          <w:szCs w:val="20"/>
          <w:lang w:val="pl-PL"/>
        </w:rPr>
        <w:t>zgodnie</w:t>
      </w:r>
      <w:r w:rsidR="00630ACD" w:rsidRPr="0077784C">
        <w:rPr>
          <w:rFonts w:ascii="Arial" w:hAnsi="Arial" w:cs="Arial"/>
          <w:sz w:val="20"/>
          <w:szCs w:val="20"/>
          <w:lang w:val="pl-PL"/>
        </w:rPr>
        <w:t xml:space="preserve"> z </w:t>
      </w:r>
      <w:r w:rsidRPr="0077784C">
        <w:rPr>
          <w:rFonts w:ascii="Arial" w:hAnsi="Arial" w:cs="Arial"/>
          <w:sz w:val="20"/>
          <w:szCs w:val="20"/>
          <w:lang w:val="pl-PL"/>
        </w:rPr>
        <w:t>§</w:t>
      </w:r>
      <w:r w:rsidR="00E357CE" w:rsidRPr="0077784C">
        <w:rPr>
          <w:rFonts w:ascii="Arial" w:hAnsi="Arial" w:cs="Arial"/>
          <w:sz w:val="20"/>
          <w:szCs w:val="20"/>
          <w:lang w:val="pl-PL"/>
        </w:rPr>
        <w:t xml:space="preserve"> </w:t>
      </w:r>
      <w:r w:rsidRPr="009051F8">
        <w:rPr>
          <w:rFonts w:ascii="Arial" w:hAnsi="Arial" w:cs="Arial"/>
          <w:sz w:val="20"/>
          <w:szCs w:val="20"/>
          <w:lang w:val="pl-PL"/>
        </w:rPr>
        <w:t xml:space="preserve">3 </w:t>
      </w:r>
      <w:r w:rsidR="0009531A" w:rsidRPr="009051F8">
        <w:rPr>
          <w:rFonts w:ascii="Arial" w:hAnsi="Arial" w:cs="Arial"/>
          <w:sz w:val="20"/>
          <w:szCs w:val="20"/>
          <w:lang w:val="pl-PL"/>
        </w:rPr>
        <w:t>ust</w:t>
      </w:r>
      <w:r w:rsidR="00E357CE" w:rsidRPr="009051F8">
        <w:rPr>
          <w:rFonts w:ascii="Arial" w:hAnsi="Arial" w:cs="Arial"/>
          <w:sz w:val="20"/>
          <w:szCs w:val="20"/>
          <w:lang w:val="pl-PL"/>
        </w:rPr>
        <w:t>. </w:t>
      </w:r>
      <w:r w:rsidRPr="009051F8">
        <w:rPr>
          <w:rFonts w:ascii="Arial" w:hAnsi="Arial" w:cs="Arial"/>
          <w:sz w:val="20"/>
          <w:szCs w:val="20"/>
          <w:lang w:val="pl-PL"/>
        </w:rPr>
        <w:t xml:space="preserve">1 </w:t>
      </w:r>
      <w:r w:rsidRPr="0077784C">
        <w:rPr>
          <w:rFonts w:ascii="Arial" w:hAnsi="Arial" w:cs="Arial"/>
          <w:sz w:val="20"/>
          <w:szCs w:val="20"/>
          <w:lang w:val="pl-PL"/>
        </w:rPr>
        <w:t xml:space="preserve">Regulaminu Postępowania </w:t>
      </w:r>
      <w:r w:rsidR="00393F34" w:rsidRPr="0077784C">
        <w:rPr>
          <w:rFonts w:ascii="Arial" w:hAnsi="Arial" w:cs="Arial"/>
          <w:sz w:val="20"/>
          <w:szCs w:val="20"/>
          <w:lang w:val="pl-PL"/>
        </w:rPr>
        <w:t>[</w:t>
      </w:r>
      <w:r w:rsidRPr="009051F8">
        <w:rPr>
          <w:rFonts w:ascii="Arial" w:hAnsi="Arial" w:cs="Arial"/>
          <w:sz w:val="20"/>
          <w:szCs w:val="20"/>
          <w:lang w:val="pl-PL"/>
        </w:rPr>
        <w:t>wzór</w:t>
      </w:r>
      <w:r w:rsidR="00E357CE" w:rsidRPr="0077784C">
        <w:rPr>
          <w:rFonts w:ascii="Arial" w:hAnsi="Arial" w:cs="Arial"/>
          <w:sz w:val="20"/>
          <w:szCs w:val="20"/>
          <w:lang w:val="pl-PL"/>
        </w:rPr>
        <w:t xml:space="preserve">: </w:t>
      </w:r>
      <w:r w:rsidRPr="0077784C">
        <w:rPr>
          <w:rFonts w:ascii="Arial" w:hAnsi="Arial" w:cs="Arial"/>
          <w:sz w:val="20"/>
          <w:szCs w:val="20"/>
          <w:lang w:val="pl-PL"/>
        </w:rPr>
        <w:t>Załącznik</w:t>
      </w:r>
      <w:r w:rsidRPr="009051F8">
        <w:rPr>
          <w:rFonts w:ascii="Arial" w:hAnsi="Arial" w:cs="Arial"/>
          <w:b/>
          <w:sz w:val="20"/>
          <w:szCs w:val="20"/>
          <w:lang w:val="pl-PL"/>
        </w:rPr>
        <w:t xml:space="preserve"> nr </w:t>
      </w:r>
      <w:r w:rsidR="0066482A">
        <w:rPr>
          <w:rFonts w:ascii="Arial" w:hAnsi="Arial" w:cs="Arial"/>
          <w:b/>
          <w:sz w:val="20"/>
          <w:szCs w:val="20"/>
          <w:lang w:val="pl-PL"/>
        </w:rPr>
        <w:t>4</w:t>
      </w:r>
      <w:r w:rsidRPr="009051F8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9051F8">
        <w:rPr>
          <w:rFonts w:ascii="Arial" w:hAnsi="Arial" w:cs="Arial"/>
          <w:sz w:val="20"/>
          <w:szCs w:val="20"/>
          <w:lang w:val="pl-PL"/>
        </w:rPr>
        <w:t>do Regulaminu Postępowania]</w:t>
      </w:r>
    </w:p>
    <w:p w14:paraId="6BDFD0D5" w14:textId="77777777" w:rsidR="00F90F73" w:rsidRPr="00AB4444" w:rsidRDefault="00F90F73" w:rsidP="00393F34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AB4444">
        <w:rPr>
          <w:rFonts w:ascii="Arial" w:hAnsi="Arial" w:cs="Arial"/>
          <w:sz w:val="20"/>
          <w:szCs w:val="20"/>
          <w:lang w:val="pl-PL"/>
        </w:rPr>
        <w:lastRenderedPageBreak/>
        <w:t>Oświadczenie, że Wykonawca nie podlega wykluczeniu</w:t>
      </w:r>
      <w:r w:rsidR="00630ACD" w:rsidRPr="00AB444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AB4444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AB4444">
        <w:rPr>
          <w:rFonts w:ascii="Arial" w:hAnsi="Arial" w:cs="Arial"/>
          <w:sz w:val="18"/>
          <w:szCs w:val="18"/>
          <w:lang w:val="pl-PL"/>
        </w:rPr>
        <w:t>zgodnie</w:t>
      </w:r>
      <w:r w:rsidR="00630ACD" w:rsidRPr="00AB4444">
        <w:rPr>
          <w:rFonts w:ascii="Arial" w:hAnsi="Arial" w:cs="Arial"/>
          <w:sz w:val="18"/>
          <w:szCs w:val="18"/>
          <w:lang w:val="pl-PL"/>
        </w:rPr>
        <w:t xml:space="preserve"> z </w:t>
      </w:r>
      <w:r w:rsidR="00FA1FE0" w:rsidRPr="00AB4444">
        <w:rPr>
          <w:rFonts w:ascii="Arial" w:hAnsi="Arial" w:cs="Arial"/>
          <w:sz w:val="18"/>
          <w:szCs w:val="18"/>
          <w:lang w:val="pl-PL"/>
        </w:rPr>
        <w:t xml:space="preserve"> </w:t>
      </w:r>
      <w:r w:rsidRPr="00AB4444">
        <w:rPr>
          <w:rFonts w:ascii="Arial" w:hAnsi="Arial" w:cs="Arial"/>
          <w:sz w:val="18"/>
          <w:szCs w:val="18"/>
          <w:lang w:val="pl-PL"/>
        </w:rPr>
        <w:t>§</w:t>
      </w:r>
      <w:r w:rsidR="00E357CE" w:rsidRPr="00AB4444">
        <w:rPr>
          <w:rFonts w:ascii="Arial" w:hAnsi="Arial" w:cs="Arial"/>
          <w:sz w:val="18"/>
          <w:szCs w:val="18"/>
          <w:lang w:val="pl-PL"/>
        </w:rPr>
        <w:t xml:space="preserve"> </w:t>
      </w:r>
      <w:r w:rsidR="00FA1FE0" w:rsidRPr="00AB4444">
        <w:rPr>
          <w:rFonts w:ascii="Arial" w:hAnsi="Arial" w:cs="Arial"/>
          <w:sz w:val="20"/>
          <w:szCs w:val="20"/>
          <w:lang w:val="pl-PL"/>
        </w:rPr>
        <w:t xml:space="preserve">3 </w:t>
      </w:r>
      <w:r w:rsidR="0009531A" w:rsidRPr="00AB4444">
        <w:rPr>
          <w:rFonts w:ascii="Arial" w:hAnsi="Arial" w:cs="Arial"/>
          <w:sz w:val="20"/>
          <w:szCs w:val="20"/>
          <w:lang w:val="pl-PL"/>
        </w:rPr>
        <w:t>ust</w:t>
      </w:r>
      <w:r w:rsidR="00E357CE" w:rsidRPr="00AB4444">
        <w:rPr>
          <w:rFonts w:ascii="Arial" w:hAnsi="Arial" w:cs="Arial"/>
          <w:sz w:val="20"/>
          <w:szCs w:val="20"/>
          <w:lang w:val="pl-PL"/>
        </w:rPr>
        <w:t>. </w:t>
      </w:r>
      <w:r w:rsidRPr="00AB4444">
        <w:rPr>
          <w:rFonts w:ascii="Arial" w:hAnsi="Arial" w:cs="Arial"/>
          <w:sz w:val="20"/>
          <w:szCs w:val="20"/>
          <w:lang w:val="pl-PL"/>
        </w:rPr>
        <w:t>2</w:t>
      </w:r>
      <w:r w:rsidR="00E357CE" w:rsidRPr="00AB4444">
        <w:rPr>
          <w:rFonts w:ascii="Arial" w:hAnsi="Arial" w:cs="Arial"/>
          <w:sz w:val="20"/>
          <w:szCs w:val="20"/>
          <w:lang w:val="pl-PL"/>
        </w:rPr>
        <w:t> </w:t>
      </w:r>
      <w:r w:rsidR="00393F34" w:rsidRPr="00AB4444">
        <w:rPr>
          <w:rFonts w:ascii="Arial" w:hAnsi="Arial" w:cs="Arial"/>
          <w:sz w:val="20"/>
          <w:szCs w:val="20"/>
          <w:lang w:val="pl-PL"/>
        </w:rPr>
        <w:t xml:space="preserve">oraz </w:t>
      </w:r>
      <w:r w:rsidR="0009531A" w:rsidRPr="00AB4444">
        <w:rPr>
          <w:rFonts w:ascii="Arial" w:hAnsi="Arial" w:cs="Arial"/>
          <w:sz w:val="20"/>
          <w:szCs w:val="20"/>
          <w:lang w:val="pl-PL"/>
        </w:rPr>
        <w:t>ust</w:t>
      </w:r>
      <w:r w:rsidR="00393F34" w:rsidRPr="00AB4444">
        <w:rPr>
          <w:rFonts w:ascii="Arial" w:hAnsi="Arial" w:cs="Arial"/>
          <w:sz w:val="20"/>
          <w:szCs w:val="20"/>
          <w:lang w:val="pl-PL"/>
        </w:rPr>
        <w:t>.</w:t>
      </w:r>
      <w:r w:rsidR="00E357CE" w:rsidRPr="00AB4444">
        <w:rPr>
          <w:rFonts w:ascii="Arial" w:hAnsi="Arial" w:cs="Arial"/>
          <w:sz w:val="20"/>
          <w:szCs w:val="20"/>
          <w:lang w:val="pl-PL"/>
        </w:rPr>
        <w:t xml:space="preserve"> </w:t>
      </w:r>
      <w:r w:rsidR="00393F34" w:rsidRPr="00AB4444">
        <w:rPr>
          <w:rFonts w:ascii="Arial" w:hAnsi="Arial" w:cs="Arial"/>
          <w:sz w:val="20"/>
          <w:szCs w:val="20"/>
          <w:lang w:val="pl-PL"/>
        </w:rPr>
        <w:t>3</w:t>
      </w:r>
      <w:r w:rsidRPr="00AB4444">
        <w:rPr>
          <w:rFonts w:ascii="Arial" w:hAnsi="Arial" w:cs="Arial"/>
          <w:sz w:val="20"/>
          <w:szCs w:val="20"/>
          <w:lang w:val="pl-PL"/>
        </w:rPr>
        <w:t xml:space="preserve"> Regulaminu Postępowania</w:t>
      </w:r>
      <w:r w:rsidRPr="00AB4444">
        <w:rPr>
          <w:rFonts w:ascii="Arial" w:hAnsi="Arial" w:cs="Arial"/>
          <w:sz w:val="18"/>
          <w:szCs w:val="18"/>
          <w:lang w:val="pl-PL"/>
        </w:rPr>
        <w:t xml:space="preserve"> </w:t>
      </w:r>
      <w:r w:rsidR="00393F34" w:rsidRPr="00AB4444">
        <w:rPr>
          <w:rFonts w:ascii="Arial" w:hAnsi="Arial" w:cs="Arial"/>
          <w:sz w:val="18"/>
          <w:szCs w:val="18"/>
          <w:lang w:val="pl-PL"/>
        </w:rPr>
        <w:t>[</w:t>
      </w:r>
      <w:r w:rsidRPr="00AB4444">
        <w:rPr>
          <w:rFonts w:ascii="Arial" w:hAnsi="Arial" w:cs="Arial"/>
          <w:sz w:val="20"/>
          <w:szCs w:val="20"/>
          <w:lang w:val="pl-PL"/>
        </w:rPr>
        <w:t xml:space="preserve">wzór: </w:t>
      </w:r>
      <w:r w:rsidRPr="00AB4444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66482A">
        <w:rPr>
          <w:rFonts w:ascii="Arial" w:hAnsi="Arial" w:cs="Arial"/>
          <w:b/>
          <w:sz w:val="20"/>
          <w:szCs w:val="20"/>
          <w:lang w:val="pl-PL"/>
        </w:rPr>
        <w:t>5</w:t>
      </w:r>
      <w:r w:rsidRPr="00AB4444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14:paraId="045B67BB" w14:textId="77777777" w:rsidR="00F90F73" w:rsidRPr="00AB4444" w:rsidRDefault="00F90F73" w:rsidP="00A6723F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AB4444">
        <w:rPr>
          <w:rFonts w:ascii="Arial" w:hAnsi="Arial" w:cs="Arial"/>
          <w:sz w:val="20"/>
          <w:szCs w:val="20"/>
          <w:lang w:val="pl-PL"/>
        </w:rPr>
        <w:t>zobowiązanie</w:t>
      </w:r>
      <w:r w:rsidR="00630ACD" w:rsidRPr="00AB4444">
        <w:rPr>
          <w:rFonts w:ascii="Arial" w:hAnsi="Arial" w:cs="Arial"/>
          <w:sz w:val="20"/>
          <w:szCs w:val="20"/>
          <w:lang w:val="pl-PL"/>
        </w:rPr>
        <w:t xml:space="preserve"> o </w:t>
      </w:r>
      <w:r w:rsidR="00DA3279" w:rsidRPr="00AB4444">
        <w:rPr>
          <w:rFonts w:ascii="Arial" w:hAnsi="Arial" w:cs="Arial"/>
          <w:sz w:val="20"/>
          <w:szCs w:val="20"/>
          <w:lang w:val="pl-PL"/>
        </w:rPr>
        <w:t xml:space="preserve">  </w:t>
      </w:r>
      <w:r w:rsidRPr="00AB4444">
        <w:rPr>
          <w:rFonts w:ascii="Arial" w:hAnsi="Arial" w:cs="Arial"/>
          <w:sz w:val="20"/>
          <w:szCs w:val="20"/>
          <w:lang w:val="pl-PL"/>
        </w:rPr>
        <w:t>zachowaniu poufności oraz</w:t>
      </w:r>
      <w:r w:rsidR="00630ACD" w:rsidRPr="00AB4444">
        <w:rPr>
          <w:rFonts w:ascii="Arial" w:hAnsi="Arial" w:cs="Arial"/>
          <w:sz w:val="20"/>
          <w:szCs w:val="20"/>
          <w:lang w:val="pl-PL"/>
        </w:rPr>
        <w:t xml:space="preserve"> o </w:t>
      </w:r>
      <w:r w:rsidR="00DA3279" w:rsidRPr="00AB4444">
        <w:rPr>
          <w:rFonts w:ascii="Arial" w:hAnsi="Arial" w:cs="Arial"/>
          <w:sz w:val="20"/>
          <w:szCs w:val="20"/>
          <w:lang w:val="pl-PL"/>
        </w:rPr>
        <w:t xml:space="preserve">  </w:t>
      </w:r>
      <w:r w:rsidRPr="00AB4444">
        <w:rPr>
          <w:rFonts w:ascii="Arial" w:hAnsi="Arial" w:cs="Arial"/>
          <w:sz w:val="20"/>
          <w:szCs w:val="20"/>
          <w:lang w:val="pl-PL"/>
        </w:rPr>
        <w:t>nie zgłaszaniu</w:t>
      </w:r>
      <w:r w:rsidR="00630ACD" w:rsidRPr="00AB4444">
        <w:rPr>
          <w:rFonts w:ascii="Arial" w:hAnsi="Arial" w:cs="Arial"/>
          <w:sz w:val="20"/>
          <w:szCs w:val="20"/>
          <w:lang w:val="pl-PL"/>
        </w:rPr>
        <w:t xml:space="preserve"> i </w:t>
      </w:r>
      <w:r w:rsidR="00FA1FE0" w:rsidRPr="00AB4444">
        <w:rPr>
          <w:rFonts w:ascii="Arial" w:hAnsi="Arial" w:cs="Arial"/>
          <w:sz w:val="20"/>
          <w:szCs w:val="20"/>
          <w:lang w:val="pl-PL"/>
        </w:rPr>
        <w:t>nie dochodzeniu od </w:t>
      </w:r>
      <w:r w:rsidRPr="00AB4444">
        <w:rPr>
          <w:rFonts w:ascii="Arial" w:hAnsi="Arial" w:cs="Arial"/>
          <w:sz w:val="20"/>
          <w:szCs w:val="20"/>
          <w:lang w:val="pl-PL"/>
        </w:rPr>
        <w:t>Zamawiającego roszczeń</w:t>
      </w:r>
      <w:r w:rsidR="00630ACD" w:rsidRPr="00AB444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AB4444">
        <w:rPr>
          <w:rFonts w:ascii="Arial" w:hAnsi="Arial" w:cs="Arial"/>
          <w:sz w:val="20"/>
          <w:szCs w:val="20"/>
          <w:lang w:val="pl-PL"/>
        </w:rPr>
        <w:t>przypadku unieważnienia po</w:t>
      </w:r>
      <w:r w:rsidR="00ED02B0" w:rsidRPr="00AB4444">
        <w:rPr>
          <w:rFonts w:ascii="Arial" w:hAnsi="Arial" w:cs="Arial"/>
          <w:sz w:val="20"/>
          <w:szCs w:val="20"/>
          <w:lang w:val="pl-PL"/>
        </w:rPr>
        <w:t xml:space="preserve">stępowania [wzór: </w:t>
      </w:r>
      <w:r w:rsidR="0077784C">
        <w:rPr>
          <w:rFonts w:ascii="Arial" w:hAnsi="Arial" w:cs="Arial"/>
          <w:b/>
          <w:sz w:val="20"/>
          <w:szCs w:val="20"/>
          <w:lang w:val="pl-PL"/>
        </w:rPr>
        <w:t>Załącznik nr </w:t>
      </w:r>
      <w:r w:rsidR="0066482A">
        <w:rPr>
          <w:rFonts w:ascii="Arial" w:hAnsi="Arial" w:cs="Arial"/>
          <w:b/>
          <w:sz w:val="20"/>
          <w:szCs w:val="20"/>
          <w:lang w:val="pl-PL"/>
        </w:rPr>
        <w:t>6</w:t>
      </w:r>
      <w:r w:rsidRPr="00AB4444">
        <w:rPr>
          <w:rFonts w:ascii="Arial" w:hAnsi="Arial" w:cs="Arial"/>
          <w:sz w:val="20"/>
          <w:szCs w:val="20"/>
          <w:lang w:val="pl-PL"/>
        </w:rPr>
        <w:t xml:space="preserve"> do Regulaminu Postępowania],</w:t>
      </w:r>
    </w:p>
    <w:p w14:paraId="41A71739" w14:textId="77777777" w:rsidR="00A6723F" w:rsidRPr="00AB4444" w:rsidRDefault="00A6723F" w:rsidP="00A6723F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after="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AB4444">
        <w:rPr>
          <w:rFonts w:ascii="Arial" w:hAnsi="Arial" w:cs="Arial"/>
          <w:sz w:val="20"/>
          <w:szCs w:val="20"/>
          <w:lang w:val="pl-PL"/>
        </w:rPr>
        <w:t xml:space="preserve">Wykaz </w:t>
      </w:r>
      <w:r w:rsidR="000D1162" w:rsidRPr="00AB4444">
        <w:rPr>
          <w:rFonts w:ascii="Arial" w:hAnsi="Arial" w:cs="Arial"/>
          <w:sz w:val="20"/>
          <w:szCs w:val="20"/>
          <w:lang w:val="pl-PL"/>
        </w:rPr>
        <w:t>usług</w:t>
      </w:r>
      <w:r w:rsidRPr="00AB4444">
        <w:rPr>
          <w:rFonts w:ascii="Arial" w:hAnsi="Arial" w:cs="Arial"/>
          <w:sz w:val="20"/>
          <w:szCs w:val="20"/>
          <w:lang w:val="pl-PL"/>
        </w:rPr>
        <w:t xml:space="preserve"> zgodnie z § 3 ust.1 pkt 2 Regulaminu Postępowania [wzór: </w:t>
      </w:r>
      <w:r w:rsidRPr="00AB4444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66482A">
        <w:rPr>
          <w:rFonts w:ascii="Arial" w:hAnsi="Arial" w:cs="Arial"/>
          <w:b/>
          <w:sz w:val="20"/>
          <w:szCs w:val="20"/>
          <w:lang w:val="pl-PL"/>
        </w:rPr>
        <w:t>7</w:t>
      </w:r>
      <w:r w:rsidRPr="00AB4444">
        <w:rPr>
          <w:rFonts w:ascii="Arial" w:hAnsi="Arial" w:cs="Arial"/>
          <w:sz w:val="20"/>
          <w:szCs w:val="20"/>
          <w:lang w:val="pl-PL"/>
        </w:rPr>
        <w:t xml:space="preserve"> do Regulaminu Postępowania],</w:t>
      </w:r>
    </w:p>
    <w:p w14:paraId="4232B894" w14:textId="77777777" w:rsidR="00562200" w:rsidRDefault="00206DEC" w:rsidP="00A6723F">
      <w:pPr>
        <w:pStyle w:val="Akapitzlist"/>
        <w:numPr>
          <w:ilvl w:val="0"/>
          <w:numId w:val="8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B4444">
        <w:rPr>
          <w:rFonts w:ascii="Arial" w:hAnsi="Arial" w:cs="Arial"/>
          <w:sz w:val="20"/>
          <w:szCs w:val="20"/>
          <w:lang w:val="pl-PL"/>
        </w:rPr>
        <w:t>Dokumentów rejestrowych / P</w:t>
      </w:r>
      <w:r w:rsidR="00ED02B0" w:rsidRPr="00AB4444">
        <w:rPr>
          <w:rFonts w:ascii="Arial" w:hAnsi="Arial" w:cs="Arial"/>
          <w:sz w:val="20"/>
          <w:szCs w:val="20"/>
          <w:lang w:val="pl-PL"/>
        </w:rPr>
        <w:t>ełnomocnictwa do złożenia oferty</w:t>
      </w:r>
      <w:r w:rsidR="00630ACD" w:rsidRPr="00AB4444">
        <w:rPr>
          <w:rFonts w:ascii="Arial" w:hAnsi="Arial" w:cs="Arial"/>
          <w:sz w:val="20"/>
          <w:szCs w:val="20"/>
          <w:lang w:val="pl-PL"/>
        </w:rPr>
        <w:t xml:space="preserve"> w </w:t>
      </w:r>
      <w:r w:rsidR="00E357CE" w:rsidRPr="00AB4444">
        <w:rPr>
          <w:rFonts w:ascii="Arial" w:hAnsi="Arial" w:cs="Arial"/>
          <w:sz w:val="20"/>
          <w:szCs w:val="20"/>
          <w:lang w:val="pl-PL"/>
        </w:rPr>
        <w:t>P</w:t>
      </w:r>
      <w:r w:rsidR="00ED02B0" w:rsidRPr="00AB4444">
        <w:rPr>
          <w:rFonts w:ascii="Arial" w:hAnsi="Arial" w:cs="Arial"/>
          <w:sz w:val="20"/>
          <w:szCs w:val="20"/>
          <w:lang w:val="pl-PL"/>
        </w:rPr>
        <w:t>ostępowaniu</w:t>
      </w:r>
    </w:p>
    <w:p w14:paraId="2EDFDB8F" w14:textId="77777777" w:rsidR="00ED02B0" w:rsidRPr="00AB4444" w:rsidRDefault="0066482A" w:rsidP="00A6723F">
      <w:pPr>
        <w:pStyle w:val="Akapitzlist"/>
        <w:numPr>
          <w:ilvl w:val="0"/>
          <w:numId w:val="8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Klauzule </w:t>
      </w:r>
      <w:r w:rsidR="00562200">
        <w:rPr>
          <w:rFonts w:ascii="Arial" w:hAnsi="Arial" w:cs="Arial"/>
          <w:sz w:val="20"/>
          <w:szCs w:val="20"/>
          <w:lang w:val="pl-PL"/>
        </w:rPr>
        <w:t>informacyjne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AB4444">
        <w:rPr>
          <w:rFonts w:ascii="Arial" w:hAnsi="Arial" w:cs="Arial"/>
          <w:sz w:val="18"/>
          <w:szCs w:val="18"/>
          <w:lang w:val="pl-PL"/>
        </w:rPr>
        <w:t>[</w:t>
      </w:r>
      <w:r w:rsidRPr="00AB4444">
        <w:rPr>
          <w:rFonts w:ascii="Arial" w:hAnsi="Arial" w:cs="Arial"/>
          <w:sz w:val="20"/>
          <w:szCs w:val="20"/>
          <w:lang w:val="pl-PL"/>
        </w:rPr>
        <w:t>wzór</w:t>
      </w:r>
      <w:r w:rsidRPr="00AB4444">
        <w:rPr>
          <w:rFonts w:ascii="Arial" w:hAnsi="Arial" w:cs="Arial"/>
          <w:b/>
          <w:sz w:val="20"/>
          <w:szCs w:val="20"/>
          <w:lang w:val="pl-PL"/>
        </w:rPr>
        <w:t xml:space="preserve">: Załącznik nr </w:t>
      </w:r>
      <w:r>
        <w:rPr>
          <w:rFonts w:ascii="Arial" w:hAnsi="Arial" w:cs="Arial"/>
          <w:b/>
          <w:sz w:val="20"/>
          <w:szCs w:val="20"/>
          <w:lang w:val="pl-PL"/>
        </w:rPr>
        <w:t>8</w:t>
      </w:r>
      <w:r w:rsidRPr="00AB444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AB4444">
        <w:rPr>
          <w:rFonts w:ascii="Arial" w:hAnsi="Arial" w:cs="Arial"/>
          <w:sz w:val="20"/>
          <w:szCs w:val="20"/>
          <w:lang w:val="pl-PL"/>
        </w:rPr>
        <w:t>do Regulaminu Postępowania]</w:t>
      </w:r>
    </w:p>
    <w:p w14:paraId="5CF6D5F6" w14:textId="77777777" w:rsidR="006F7C2A" w:rsidRPr="00F86A04" w:rsidRDefault="006F7C2A" w:rsidP="00F86A0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6F7C2A" w:rsidRPr="006037FA" w14:paraId="5E84460A" w14:textId="77777777" w:rsidTr="00831DFE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14:paraId="047B367B" w14:textId="77777777" w:rsidR="006F7C2A" w:rsidRPr="00F86A04" w:rsidRDefault="006F7C2A" w:rsidP="00F86A0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F86A04">
              <w:rPr>
                <w:rFonts w:ascii="Arial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154" w:type="pct"/>
            <w:vAlign w:val="center"/>
          </w:tcPr>
          <w:p w14:paraId="05E5C6AF" w14:textId="77777777" w:rsidR="006F7C2A" w:rsidRPr="00F86A04" w:rsidRDefault="006F7C2A" w:rsidP="00F86A0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F86A04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630ACD" w:rsidRPr="00F86A0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F86A04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F86A04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F86A04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 w:rsidR="00630ACD" w:rsidRPr="00F86A0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F86A04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</w:t>
            </w:r>
            <w:proofErr w:type="spellStart"/>
            <w:r w:rsidRPr="00F86A04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F86A04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14:paraId="5B03CB50" w14:textId="77777777" w:rsidR="006F7C2A" w:rsidRPr="00F86A04" w:rsidRDefault="006F7C2A" w:rsidP="00F86A0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F86A0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F86A04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F86A04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F86A04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F86A04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14:paraId="3B9BAE8E" w14:textId="77777777" w:rsidR="006F7C2A" w:rsidRPr="006037FA" w:rsidRDefault="006F7C2A" w:rsidP="00F86A0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86A04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="00630ACD" w:rsidRPr="00F86A04">
              <w:rPr>
                <w:rFonts w:ascii="Arial" w:hAnsi="Arial" w:cs="Arial"/>
                <w:bCs/>
                <w:sz w:val="18"/>
                <w:szCs w:val="18"/>
              </w:rPr>
              <w:t xml:space="preserve"> i </w:t>
            </w:r>
            <w:r w:rsidRPr="00F86A04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6F7C2A" w:rsidRPr="006037FA" w14:paraId="2A9AFE0F" w14:textId="77777777" w:rsidTr="00831DFE">
        <w:trPr>
          <w:cantSplit/>
          <w:trHeight w:val="674"/>
          <w:jc w:val="center"/>
        </w:trPr>
        <w:tc>
          <w:tcPr>
            <w:tcW w:w="307" w:type="pct"/>
          </w:tcPr>
          <w:p w14:paraId="137FE047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14:paraId="2BCBB3D3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BE69B0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14:paraId="63E95C14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14:paraId="0A7E4EA0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7114631" w14:textId="77777777" w:rsidR="006F7C2A" w:rsidRDefault="006F7C2A" w:rsidP="006F7C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037FA">
        <w:rPr>
          <w:rFonts w:ascii="Arial" w:hAnsi="Arial" w:cs="Arial"/>
          <w:b/>
          <w:sz w:val="20"/>
          <w:szCs w:val="20"/>
        </w:rPr>
        <w:br w:type="page"/>
      </w:r>
    </w:p>
    <w:p w14:paraId="0CBE76E2" w14:textId="77777777" w:rsidR="007239F0" w:rsidRDefault="007239F0" w:rsidP="006F7C2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  <w:sectPr w:rsidR="007239F0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E36E9B" w14:textId="77777777" w:rsidR="007239F0" w:rsidRDefault="007239F0" w:rsidP="007239F0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lastRenderedPageBreak/>
        <w:t>[</w:t>
      </w:r>
      <w:r>
        <w:rPr>
          <w:rFonts w:ascii="Arial" w:hAnsi="Arial" w:cs="Arial"/>
          <w:b/>
          <w:sz w:val="20"/>
          <w:szCs w:val="20"/>
          <w:lang w:val="pl-PL"/>
        </w:rPr>
        <w:t>Załącznik nr 3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14:paraId="0D16F41F" w14:textId="77777777" w:rsidR="007239F0" w:rsidRPr="00512AF7" w:rsidRDefault="007239F0" w:rsidP="007239F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512AF7">
        <w:rPr>
          <w:rFonts w:ascii="Arial" w:hAnsi="Arial" w:cs="Arial"/>
          <w:b/>
          <w:bCs/>
          <w:sz w:val="20"/>
          <w:szCs w:val="20"/>
          <w:lang w:val="pl-PL"/>
        </w:rPr>
        <w:t xml:space="preserve">Formularz cenowy </w:t>
      </w:r>
    </w:p>
    <w:p w14:paraId="44A00B80" w14:textId="77777777" w:rsidR="007239F0" w:rsidRPr="00512AF7" w:rsidRDefault="007239F0" w:rsidP="007239F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4AE60DD9" w14:textId="77777777" w:rsidR="007239F0" w:rsidRDefault="007239F0" w:rsidP="00C807C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Ubiegając się</w:t>
      </w:r>
      <w:r>
        <w:rPr>
          <w:rFonts w:ascii="Arial" w:hAnsi="Arial" w:cs="Arial"/>
          <w:sz w:val="20"/>
          <w:szCs w:val="20"/>
          <w:lang w:val="pl-PL"/>
        </w:rPr>
        <w:t xml:space="preserve"> o </w:t>
      </w:r>
      <w:r w:rsidRPr="00512AF7">
        <w:rPr>
          <w:rFonts w:ascii="Arial" w:hAnsi="Arial" w:cs="Arial"/>
          <w:sz w:val="20"/>
          <w:szCs w:val="20"/>
          <w:lang w:val="pl-PL"/>
        </w:rPr>
        <w:t>zamówienie na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 w:rsidRPr="001013F9">
        <w:rPr>
          <w:rFonts w:ascii="Arial" w:hAnsi="Arial" w:cs="Arial"/>
          <w:b/>
          <w:sz w:val="20"/>
          <w:szCs w:val="20"/>
          <w:lang w:val="pl-PL"/>
        </w:rPr>
        <w:t>"</w:t>
      </w:r>
      <w:r w:rsidRPr="007239F0">
        <w:rPr>
          <w:lang w:val="pl-PL"/>
        </w:rPr>
        <w:t xml:space="preserve"> </w:t>
      </w:r>
      <w:r w:rsidRPr="007239F0">
        <w:rPr>
          <w:rFonts w:ascii="Arial" w:hAnsi="Arial" w:cs="Arial"/>
          <w:b/>
          <w:sz w:val="20"/>
          <w:szCs w:val="20"/>
          <w:lang w:val="pl-PL"/>
        </w:rPr>
        <w:t>Postępowanie na wykonanie, dostawę i montaż oznakowania zewnętrznego Biur Obsługi Klienta</w:t>
      </w:r>
      <w:r>
        <w:rPr>
          <w:rFonts w:ascii="Arial" w:hAnsi="Arial" w:cs="Arial"/>
          <w:b/>
          <w:sz w:val="20"/>
          <w:szCs w:val="20"/>
          <w:lang w:val="pl-PL"/>
        </w:rPr>
        <w:t>”</w:t>
      </w:r>
      <w:r>
        <w:rPr>
          <w:rFonts w:ascii="Arial" w:hAnsi="Arial" w:cs="Arial"/>
          <w:sz w:val="20"/>
          <w:szCs w:val="20"/>
          <w:lang w:val="pl-PL"/>
        </w:rPr>
        <w:t xml:space="preserve"> CRZ </w:t>
      </w:r>
      <w:r w:rsidRPr="00B47765">
        <w:rPr>
          <w:rFonts w:ascii="Arial" w:hAnsi="Arial" w:cs="Arial"/>
          <w:sz w:val="20"/>
          <w:szCs w:val="20"/>
          <w:lang w:val="pl-PL"/>
        </w:rPr>
        <w:t>NP/OD/1</w:t>
      </w:r>
      <w:r>
        <w:rPr>
          <w:rFonts w:ascii="Arial" w:hAnsi="Arial" w:cs="Arial"/>
          <w:sz w:val="20"/>
          <w:szCs w:val="20"/>
          <w:lang w:val="pl-PL"/>
        </w:rPr>
        <w:t>8</w:t>
      </w:r>
      <w:r w:rsidRPr="00B47765">
        <w:rPr>
          <w:rFonts w:ascii="Arial" w:hAnsi="Arial" w:cs="Arial"/>
          <w:sz w:val="20"/>
          <w:szCs w:val="20"/>
          <w:lang w:val="pl-PL"/>
        </w:rPr>
        <w:t>/</w:t>
      </w:r>
      <w:r>
        <w:rPr>
          <w:rFonts w:ascii="Arial" w:hAnsi="Arial" w:cs="Arial"/>
          <w:sz w:val="20"/>
          <w:szCs w:val="20"/>
          <w:lang w:val="pl-PL"/>
        </w:rPr>
        <w:t>01329</w:t>
      </w:r>
      <w:r w:rsidRPr="00B47765">
        <w:rPr>
          <w:rFonts w:ascii="Arial" w:hAnsi="Arial" w:cs="Arial"/>
          <w:sz w:val="20"/>
          <w:szCs w:val="20"/>
          <w:lang w:val="pl-PL"/>
        </w:rPr>
        <w:t>/OD/HR</w:t>
      </w:r>
      <w:r>
        <w:rPr>
          <w:rFonts w:ascii="Arial" w:hAnsi="Arial" w:cs="Arial"/>
          <w:sz w:val="20"/>
          <w:szCs w:val="20"/>
          <w:lang w:val="pl-PL"/>
        </w:rPr>
        <w:t>A</w:t>
      </w:r>
      <w:r w:rsidRPr="00512AF7">
        <w:rPr>
          <w:rFonts w:ascii="Arial" w:hAnsi="Arial" w:cs="Arial"/>
          <w:sz w:val="20"/>
          <w:szCs w:val="20"/>
          <w:lang w:val="pl-PL"/>
        </w:rPr>
        <w:t>, oświadczamy, że oferujemy następujące ceny za wykonanie przedmiotu Zakupu:</w:t>
      </w:r>
    </w:p>
    <w:p w14:paraId="76AE1F03" w14:textId="77777777" w:rsidR="007239F0" w:rsidRPr="007239F0" w:rsidRDefault="007239F0" w:rsidP="007239F0">
      <w:pPr>
        <w:suppressAutoHyphens/>
        <w:spacing w:after="0" w:line="240" w:lineRule="auto"/>
        <w:jc w:val="center"/>
        <w:rPr>
          <w:rFonts w:ascii="Arial" w:hAnsi="Arial"/>
          <w:b/>
          <w:sz w:val="20"/>
          <w:lang w:val="pl-PL"/>
        </w:rPr>
      </w:pP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5355"/>
        <w:gridCol w:w="1134"/>
        <w:gridCol w:w="1134"/>
        <w:gridCol w:w="1276"/>
        <w:gridCol w:w="1134"/>
        <w:gridCol w:w="1276"/>
        <w:gridCol w:w="850"/>
        <w:gridCol w:w="992"/>
        <w:gridCol w:w="1418"/>
      </w:tblGrid>
      <w:tr w:rsidR="00C807C9" w:rsidRPr="00417C74" w14:paraId="00BE4872" w14:textId="77777777" w:rsidTr="00C807C9">
        <w:trPr>
          <w:trHeight w:val="900"/>
        </w:trPr>
        <w:tc>
          <w:tcPr>
            <w:tcW w:w="472" w:type="dxa"/>
            <w:shd w:val="clear" w:color="000000" w:fill="1F4E7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FAF83" w14:textId="77777777" w:rsidR="00C807C9" w:rsidRDefault="00C807C9" w:rsidP="00C807C9">
            <w:pPr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Lp</w:t>
            </w:r>
            <w:proofErr w:type="spellEnd"/>
            <w:r>
              <w:rPr>
                <w:b/>
                <w:bCs/>
                <w:color w:val="FFFFFF"/>
              </w:rPr>
              <w:t>.</w:t>
            </w:r>
          </w:p>
        </w:tc>
        <w:tc>
          <w:tcPr>
            <w:tcW w:w="5355" w:type="dxa"/>
            <w:shd w:val="clear" w:color="000000" w:fill="1F4E7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D1A6B" w14:textId="77777777" w:rsidR="00C807C9" w:rsidRPr="005B5733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5B5733">
              <w:rPr>
                <w:b/>
                <w:bCs/>
                <w:color w:val="FFFFFF"/>
                <w:sz w:val="20"/>
                <w:szCs w:val="20"/>
              </w:rPr>
              <w:t>Opis</w:t>
            </w:r>
            <w:proofErr w:type="spellEnd"/>
            <w:r w:rsidRPr="005B5733">
              <w:rPr>
                <w:b/>
                <w:bCs/>
                <w:color w:val="FFFFFF"/>
                <w:sz w:val="20"/>
                <w:szCs w:val="20"/>
              </w:rPr>
              <w:t xml:space="preserve">/ Element </w:t>
            </w:r>
            <w:proofErr w:type="spellStart"/>
            <w:r w:rsidRPr="005B5733">
              <w:rPr>
                <w:b/>
                <w:bCs/>
                <w:color w:val="FFFFFF"/>
                <w:sz w:val="20"/>
                <w:szCs w:val="20"/>
              </w:rPr>
              <w:t>podlegający</w:t>
            </w:r>
            <w:proofErr w:type="spellEnd"/>
            <w:r w:rsidRPr="005B5733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5B5733">
              <w:rPr>
                <w:b/>
                <w:bCs/>
                <w:color w:val="FFFFFF"/>
                <w:sz w:val="20"/>
                <w:szCs w:val="20"/>
              </w:rPr>
              <w:t>wycenie</w:t>
            </w:r>
            <w:proofErr w:type="spellEnd"/>
          </w:p>
        </w:tc>
        <w:tc>
          <w:tcPr>
            <w:tcW w:w="1134" w:type="dxa"/>
            <w:shd w:val="clear" w:color="000000" w:fill="1F4E7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B4EF0" w14:textId="77777777" w:rsidR="00C807C9" w:rsidRPr="005B5733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5B5733">
              <w:rPr>
                <w:b/>
                <w:bCs/>
                <w:color w:val="FFFFFF"/>
                <w:sz w:val="20"/>
                <w:szCs w:val="20"/>
              </w:rPr>
              <w:t>wymiar</w:t>
            </w:r>
            <w:proofErr w:type="spellEnd"/>
            <w:r w:rsidRPr="005B5733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5B5733">
              <w:rPr>
                <w:b/>
                <w:bCs/>
                <w:color w:val="FFFFFF"/>
                <w:sz w:val="20"/>
                <w:szCs w:val="20"/>
              </w:rPr>
              <w:t>szerokość</w:t>
            </w:r>
            <w:proofErr w:type="spellEnd"/>
            <w:r w:rsidRPr="005B5733">
              <w:rPr>
                <w:b/>
                <w:bCs/>
                <w:color w:val="FFFFFF"/>
                <w:sz w:val="20"/>
                <w:szCs w:val="20"/>
              </w:rPr>
              <w:t xml:space="preserve"> (w mm)</w:t>
            </w:r>
          </w:p>
        </w:tc>
        <w:tc>
          <w:tcPr>
            <w:tcW w:w="1134" w:type="dxa"/>
            <w:shd w:val="clear" w:color="000000" w:fill="1F4E7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045C0" w14:textId="77777777" w:rsidR="00C807C9" w:rsidRPr="005B5733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  <w:r w:rsidRPr="005B5733">
              <w:rPr>
                <w:b/>
                <w:bCs/>
                <w:color w:val="FFFFFF"/>
                <w:sz w:val="20"/>
                <w:szCs w:val="20"/>
                <w:lang w:val="pl-PL"/>
              </w:rPr>
              <w:t>Wymiar długość</w:t>
            </w:r>
            <w:r>
              <w:rPr>
                <w:b/>
                <w:bCs/>
                <w:color w:val="FFFFFF"/>
                <w:sz w:val="20"/>
                <w:szCs w:val="20"/>
                <w:lang w:val="pl-PL"/>
              </w:rPr>
              <w:t xml:space="preserve"> </w:t>
            </w:r>
            <w:r w:rsidRPr="005B5733">
              <w:rPr>
                <w:b/>
                <w:bCs/>
                <w:color w:val="FFFFFF"/>
                <w:sz w:val="20"/>
                <w:szCs w:val="20"/>
                <w:lang w:val="pl-PL"/>
              </w:rPr>
              <w:t>/wysokość  (w mm)</w:t>
            </w:r>
          </w:p>
        </w:tc>
        <w:tc>
          <w:tcPr>
            <w:tcW w:w="1276" w:type="dxa"/>
            <w:shd w:val="clear" w:color="000000" w:fill="1F4E7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09430" w14:textId="77777777" w:rsidR="00C807C9" w:rsidRPr="005B5733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5B5733">
              <w:rPr>
                <w:b/>
                <w:bCs/>
                <w:color w:val="FFFFFF"/>
                <w:sz w:val="20"/>
                <w:szCs w:val="20"/>
              </w:rPr>
              <w:t>Jednostka</w:t>
            </w:r>
            <w:proofErr w:type="spellEnd"/>
          </w:p>
          <w:p w14:paraId="6B11F38A" w14:textId="77777777" w:rsidR="00C807C9" w:rsidRPr="005B5733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B5733">
              <w:rPr>
                <w:b/>
                <w:bCs/>
                <w:color w:val="FFFFFF"/>
                <w:sz w:val="20"/>
                <w:szCs w:val="20"/>
              </w:rPr>
              <w:t>[A]</w:t>
            </w:r>
          </w:p>
        </w:tc>
        <w:tc>
          <w:tcPr>
            <w:tcW w:w="1134" w:type="dxa"/>
            <w:shd w:val="clear" w:color="000000" w:fill="1F4E7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8E9DF" w14:textId="77777777" w:rsidR="00C807C9" w:rsidRPr="005B5733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  <w:r w:rsidRPr="005B5733">
              <w:rPr>
                <w:b/>
                <w:bCs/>
                <w:color w:val="FFFFFF"/>
                <w:sz w:val="20"/>
                <w:szCs w:val="20"/>
                <w:lang w:val="pl-PL"/>
              </w:rPr>
              <w:t>Cena jednostkowa (zgodna z podaną jednostką) NETTO</w:t>
            </w:r>
          </w:p>
          <w:p w14:paraId="12F0E9B4" w14:textId="77777777" w:rsidR="00C807C9" w:rsidRPr="005B5733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  <w:r w:rsidRPr="005B5733">
              <w:rPr>
                <w:b/>
                <w:bCs/>
                <w:color w:val="FFFFFF"/>
                <w:sz w:val="20"/>
                <w:szCs w:val="20"/>
                <w:lang w:val="pl-PL"/>
              </w:rPr>
              <w:t>[B]</w:t>
            </w:r>
          </w:p>
        </w:tc>
        <w:tc>
          <w:tcPr>
            <w:tcW w:w="1276" w:type="dxa"/>
            <w:shd w:val="clear" w:color="000000" w:fill="1F4E78"/>
          </w:tcPr>
          <w:p w14:paraId="05C41984" w14:textId="77777777" w:rsidR="00C807C9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pl-PL"/>
              </w:rPr>
              <w:t>Przewidywana ilość podana w zadanej jednostce</w:t>
            </w:r>
          </w:p>
          <w:p w14:paraId="3F426220" w14:textId="3EB50552" w:rsidR="00C807C9" w:rsidRPr="005B5733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pl-PL"/>
              </w:rPr>
              <w:t xml:space="preserve"> [C]*</w:t>
            </w:r>
          </w:p>
        </w:tc>
        <w:tc>
          <w:tcPr>
            <w:tcW w:w="850" w:type="dxa"/>
            <w:shd w:val="clear" w:color="000000" w:fill="1F4E78"/>
          </w:tcPr>
          <w:p w14:paraId="70BB4741" w14:textId="77777777" w:rsidR="00C807C9" w:rsidRPr="005B5733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pl-PL"/>
              </w:rPr>
              <w:t xml:space="preserve">Cena w 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lang w:val="pl-PL"/>
              </w:rPr>
              <w:t>pln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  <w:lang w:val="pl-PL"/>
              </w:rPr>
              <w:t xml:space="preserve"> NETTO [D=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lang w:val="pl-PL"/>
              </w:rPr>
              <w:t>BxC</w:t>
            </w:r>
            <w:proofErr w:type="spellEnd"/>
            <w:r>
              <w:rPr>
                <w:b/>
                <w:bCs/>
                <w:color w:val="FFFFFF"/>
                <w:sz w:val="20"/>
                <w:szCs w:val="20"/>
                <w:lang w:val="pl-PL"/>
              </w:rPr>
              <w:t>]</w:t>
            </w:r>
          </w:p>
        </w:tc>
        <w:tc>
          <w:tcPr>
            <w:tcW w:w="992" w:type="dxa"/>
            <w:shd w:val="clear" w:color="000000" w:fill="1F4E78"/>
            <w:vAlign w:val="center"/>
          </w:tcPr>
          <w:p w14:paraId="5BA97C73" w14:textId="77777777" w:rsidR="00C807C9" w:rsidRPr="005B5733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  <w:r w:rsidRPr="005B5733">
              <w:rPr>
                <w:b/>
                <w:bCs/>
                <w:color w:val="FFFFFF"/>
                <w:sz w:val="20"/>
                <w:szCs w:val="20"/>
                <w:lang w:val="pl-PL"/>
              </w:rPr>
              <w:t>Zastosowana stawka podatku VAT</w:t>
            </w:r>
          </w:p>
          <w:p w14:paraId="101840F1" w14:textId="77777777" w:rsidR="00C807C9" w:rsidRPr="005B5733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  <w:r w:rsidRPr="005B5733">
              <w:rPr>
                <w:b/>
                <w:bCs/>
                <w:color w:val="FFFFFF"/>
                <w:sz w:val="20"/>
                <w:szCs w:val="20"/>
                <w:lang w:val="pl-PL"/>
              </w:rPr>
              <w:t>[</w:t>
            </w:r>
            <w:r>
              <w:rPr>
                <w:b/>
                <w:bCs/>
                <w:color w:val="FFFFFF"/>
                <w:sz w:val="20"/>
                <w:szCs w:val="20"/>
                <w:lang w:val="pl-PL"/>
              </w:rPr>
              <w:t>E</w:t>
            </w:r>
            <w:r w:rsidRPr="005B5733">
              <w:rPr>
                <w:b/>
                <w:bCs/>
                <w:color w:val="FFFFFF"/>
                <w:sz w:val="20"/>
                <w:szCs w:val="20"/>
                <w:lang w:val="pl-PL"/>
              </w:rPr>
              <w:t>]</w:t>
            </w:r>
          </w:p>
        </w:tc>
        <w:tc>
          <w:tcPr>
            <w:tcW w:w="1418" w:type="dxa"/>
            <w:shd w:val="clear" w:color="000000" w:fill="1F4E78"/>
            <w:vAlign w:val="center"/>
          </w:tcPr>
          <w:p w14:paraId="0D800604" w14:textId="77777777" w:rsidR="00C807C9" w:rsidRPr="005B5733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  <w:r w:rsidRPr="005B5733">
              <w:rPr>
                <w:b/>
                <w:bCs/>
                <w:color w:val="FFFFFF"/>
                <w:sz w:val="20"/>
                <w:szCs w:val="20"/>
                <w:lang w:val="pl-PL"/>
              </w:rPr>
              <w:t>Cena jednostkowa (zgodna z podaną jednostką) BRUTTO</w:t>
            </w:r>
          </w:p>
          <w:p w14:paraId="03737E3B" w14:textId="77777777" w:rsidR="00C807C9" w:rsidRPr="005B5733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  <w:r w:rsidRPr="005B5733">
              <w:rPr>
                <w:b/>
                <w:bCs/>
                <w:color w:val="FFFFFF"/>
                <w:sz w:val="20"/>
                <w:szCs w:val="20"/>
                <w:lang w:val="pl-PL"/>
              </w:rPr>
              <w:t>[</w:t>
            </w:r>
            <w:r>
              <w:rPr>
                <w:b/>
                <w:bCs/>
                <w:color w:val="FFFFFF"/>
                <w:sz w:val="20"/>
                <w:szCs w:val="20"/>
                <w:lang w:val="pl-PL"/>
              </w:rPr>
              <w:t>F</w:t>
            </w:r>
            <w:r w:rsidRPr="005B5733">
              <w:rPr>
                <w:b/>
                <w:bCs/>
                <w:color w:val="FFFFFF"/>
                <w:sz w:val="20"/>
                <w:szCs w:val="20"/>
                <w:lang w:val="pl-PL"/>
              </w:rPr>
              <w:t>=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  <w:lang w:val="pl-PL"/>
              </w:rPr>
              <w:t>D</w:t>
            </w:r>
            <w:r w:rsidRPr="005B5733">
              <w:rPr>
                <w:b/>
                <w:bCs/>
                <w:color w:val="FFFFFF"/>
                <w:sz w:val="20"/>
                <w:szCs w:val="20"/>
                <w:lang w:val="pl-PL"/>
              </w:rPr>
              <w:t>x</w:t>
            </w:r>
            <w:r>
              <w:rPr>
                <w:b/>
                <w:bCs/>
                <w:color w:val="FFFFFF"/>
                <w:sz w:val="20"/>
                <w:szCs w:val="20"/>
                <w:lang w:val="pl-PL"/>
              </w:rPr>
              <w:t>E</w:t>
            </w:r>
            <w:proofErr w:type="spellEnd"/>
            <w:r w:rsidRPr="005B5733">
              <w:rPr>
                <w:b/>
                <w:bCs/>
                <w:color w:val="FFFFFF"/>
                <w:sz w:val="20"/>
                <w:szCs w:val="20"/>
                <w:lang w:val="pl-PL"/>
              </w:rPr>
              <w:t>]</w:t>
            </w:r>
          </w:p>
        </w:tc>
      </w:tr>
      <w:tr w:rsidR="00C807C9" w:rsidRPr="0042396C" w14:paraId="30767CBE" w14:textId="77777777" w:rsidTr="00C807C9">
        <w:trPr>
          <w:trHeight w:val="300"/>
        </w:trPr>
        <w:tc>
          <w:tcPr>
            <w:tcW w:w="15041" w:type="dxa"/>
            <w:gridSpan w:val="10"/>
          </w:tcPr>
          <w:p w14:paraId="1EEDFAEF" w14:textId="77777777" w:rsidR="00C807C9" w:rsidRPr="005F2CF9" w:rsidRDefault="00C807C9" w:rsidP="00C807C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</w:p>
          <w:p w14:paraId="2AC05B2C" w14:textId="77777777" w:rsidR="00C807C9" w:rsidRPr="005F2CF9" w:rsidRDefault="00C807C9" w:rsidP="00C807C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5F2CF9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W koszcie poszczególnych pozycji 1-36 należy ująć całkowitą wartość niżej wymienionych prac: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br/>
              <w:t>1. Produkcja nośników o wymiarach zaakceptowanych przez Zamawiającego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br/>
              <w:t>2. demontaż i utylizacja starych nośników poprzedzona przeprowadzeniem prac remontowo – porządkowych w zakresie niezbędnym do montażu nowych nośników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br/>
              <w:t>3. transport i montaż  nowych nośników</w:t>
            </w:r>
          </w:p>
        </w:tc>
      </w:tr>
      <w:tr w:rsidR="00C807C9" w14:paraId="0AEBAE1D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C475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AEE81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Tablica firmowa z aluminium „płaska”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C84B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BF64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422F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E2C6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AA60F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335756C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A9B33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4E10E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0C7CDFC8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33E7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124D7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Tablica firmowa z aluminium „płaska”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F275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6242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4DDC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DFD2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06A34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40B2C54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469FD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16DCDC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3F749895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1B8E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E2C36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Tablica firmowa z aluminium „zaokrąglona”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2EE5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EF1A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8556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2095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1C56A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86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1E34D93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7D4A8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A0DE1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63A72633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E548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CEAE5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Tablica firmowa z aluminium „zaokrąglona”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C542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4DA2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19B0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5305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3D2AF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86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44A51A3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EBB8C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1D5DE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0E36FBA1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16BD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2CD82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Tablica firmowa z foli naklejana na drzwi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2A2C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ABE9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EDEC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65BE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A0894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14:paraId="2BC04DC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73A57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A0144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138DB74A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0117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C364F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Tablica firmowa z foli naklejana na drzwi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C7A9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809D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E30E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6154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3B5A6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14:paraId="7F08D75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3948D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DAB66A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105E243D" w14:textId="77777777" w:rsidTr="00C807C9">
        <w:trPr>
          <w:trHeight w:val="54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D423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1F186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Tablica firmowa Wariant B (zgodnie ze specyfikacją 8.9.1.) wykonana z </w:t>
            </w:r>
            <w:proofErr w:type="spellStart"/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plexiglass</w:t>
            </w:r>
            <w:proofErr w:type="spellEnd"/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5mm 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B8EB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E4DF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17D2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C2AF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5A57F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14:paraId="07ECBA8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BD92A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B106C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75847751" w14:textId="77777777" w:rsidTr="00C807C9">
        <w:trPr>
          <w:trHeight w:val="54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0FC2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5016F" w14:textId="77777777" w:rsidR="00C807C9" w:rsidRPr="00416DC0" w:rsidRDefault="00C807C9" w:rsidP="00C807C9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Tablica firmowa Wariant B (zgodnie ze specyfikacją 8.9.1.) wykonana z </w:t>
            </w:r>
            <w:proofErr w:type="spellStart"/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plexiglass</w:t>
            </w:r>
            <w:proofErr w:type="spellEnd"/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5mm 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4E6C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71A6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C58F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D4E5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829D2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14:paraId="7BD369E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93D95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054DB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:rsidRPr="00417C74" w14:paraId="2388B463" w14:textId="77777777" w:rsidTr="00C807C9">
        <w:trPr>
          <w:trHeight w:val="54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263F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12EFB" w14:textId="77777777" w:rsidR="00C807C9" w:rsidRPr="00416DC0" w:rsidRDefault="00C807C9" w:rsidP="00C807C9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sz w:val="18"/>
                <w:szCs w:val="18"/>
                <w:lang w:val="pl-PL"/>
              </w:rPr>
              <w:t xml:space="preserve">Trójflagowy ciąg: 3 maszty 8 m w kolorze białym + 3 systemy do ich posadowienia wraz z ich montażem (posadowieniem) zgodnie ze specyfikacją w OPZ pkt. </w:t>
            </w:r>
            <w:r>
              <w:rPr>
                <w:rFonts w:cs="Arial"/>
                <w:lang w:val="pl-PL"/>
              </w:rPr>
              <w:t>2</w:t>
            </w:r>
            <w:r w:rsidRPr="00416DC0">
              <w:rPr>
                <w:rFonts w:cs="Arial"/>
                <w:lang w:val="pl-PL"/>
              </w:rPr>
              <w:t>.2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41498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6FB0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87C3A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 komplet (3 maszty +3 kotwy +kompleksowy montaż)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2AAB2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3ADB1840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15</w:t>
            </w:r>
          </w:p>
        </w:tc>
        <w:tc>
          <w:tcPr>
            <w:tcW w:w="850" w:type="dxa"/>
            <w:vAlign w:val="center"/>
          </w:tcPr>
          <w:p w14:paraId="023E21D3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24A45593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4F73AB8A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C807C9" w:rsidRPr="00417C74" w14:paraId="49459668" w14:textId="77777777" w:rsidTr="00C807C9">
        <w:trPr>
          <w:trHeight w:val="48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CF8F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885CF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Trójflagowy ciąg: 3 maszty 5 m w kolorze białym </w:t>
            </w:r>
            <w:r w:rsidRPr="00416DC0">
              <w:rPr>
                <w:rFonts w:ascii="Arial" w:hAnsi="Arial" w:cs="Arial"/>
                <w:sz w:val="18"/>
                <w:szCs w:val="18"/>
                <w:lang w:val="pl-PL"/>
              </w:rPr>
              <w:t>+ 3 systemy do ich posadowienia wraz z ich montażem (posadowieniem)</w:t>
            </w:r>
            <w:r w:rsidRPr="00416DC0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zgodnie ze specyfikacją w OPZ pkt. </w:t>
            </w:r>
            <w:r>
              <w:rPr>
                <w:rFonts w:cs="Arial"/>
                <w:lang w:val="pl-PL"/>
              </w:rPr>
              <w:t>2</w:t>
            </w:r>
            <w:r w:rsidRPr="00416DC0">
              <w:rPr>
                <w:rFonts w:cs="Arial"/>
                <w:lang w:val="pl-PL"/>
              </w:rPr>
              <w:t>.2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21AC2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9660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C2DC6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 komplet (3 maszty +3 kotwy +kompleksowy montaż)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50248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49258003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15</w:t>
            </w:r>
          </w:p>
        </w:tc>
        <w:tc>
          <w:tcPr>
            <w:tcW w:w="850" w:type="dxa"/>
            <w:vAlign w:val="center"/>
          </w:tcPr>
          <w:p w14:paraId="3EACD698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07B16774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3BDA85A3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C807C9" w14:paraId="43F0A1F7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7E59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02C45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Trójflagowy ciąg: 6 flag zgodnie ze specyfikacją w OPZ pkt. </w:t>
            </w:r>
            <w:r>
              <w:rPr>
                <w:rFonts w:cs="Arial"/>
                <w:lang w:val="pl-PL"/>
              </w:rPr>
              <w:t>2</w:t>
            </w:r>
            <w:r w:rsidRPr="00416DC0">
              <w:rPr>
                <w:rFonts w:cs="Arial"/>
                <w:lang w:val="pl-PL"/>
              </w:rPr>
              <w:t>.2 (2 x trójflagowy ciąg)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F3F6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0920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E420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komplet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(6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flagi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7BE3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391C5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14:paraId="320055A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E19AD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FD068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6FEBDBD4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265A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2D193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Trójflagowy ciąg: 6 flag zgodnie ze specyfikacją w OPZ pkt. </w:t>
            </w:r>
            <w:r>
              <w:rPr>
                <w:rFonts w:cs="Arial"/>
                <w:lang w:val="pl-PL"/>
              </w:rPr>
              <w:t>2</w:t>
            </w:r>
            <w:r w:rsidRPr="00416DC0">
              <w:rPr>
                <w:rFonts w:cs="Arial"/>
                <w:lang w:val="pl-PL"/>
              </w:rPr>
              <w:t>.2 (2 x trójflagowy ciąg)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EAB5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F79F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6A59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komplet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(6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poj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flagi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C4A4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AB7D1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14:paraId="06EB6EC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06308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7F4E4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42B0AC16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D378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7CB8D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Kaseton dwustronny „zaokrąglony - obły” 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898B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7A30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66D8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5BFE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7F8FD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14:paraId="2CBD977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68E68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360C69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76D3C195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6A68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051E6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Kaseton dwustronny „płaski” 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2ED3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3898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020D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8AA4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7A2FC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14:paraId="5C87BD0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6BD0A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3023A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42502AF8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6792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18E2D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Kaseton jednostronny  „płaski”  zgodnie ze specyfikacją w OPZ 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lastRenderedPageBreak/>
              <w:t xml:space="preserve">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82E1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DD93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A3D6C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2323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FCE66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14:paraId="3E2004B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62A22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BF35D5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7BBC0EE2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D42A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2392F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Pylon zgodnie ze specyfikacją w OPZ pkt.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8B55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1886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B6B7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6214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57561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14:paraId="548DA9A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B1956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BE4DD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74E4DB5B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3EAA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D56B0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Fryz - kaseton poziomy A ze znakiem podświetlany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.5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3984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666D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Zachowana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proporcja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wielkości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logotypu</w:t>
            </w:r>
            <w:proofErr w:type="spellEnd"/>
          </w:p>
          <w:p w14:paraId="306407A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7027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7474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F769A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2E9C2DB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92925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05A05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4AF9AE05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0234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61FF5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Fryz - kaseton poziomy A ze znakiem podświetlany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.5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4A03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3504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Zachowana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proporcja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wielkości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logotypu</w:t>
            </w:r>
            <w:proofErr w:type="spellEnd"/>
          </w:p>
          <w:p w14:paraId="42FA5AC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A431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D84C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8CA17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341A0DE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94E51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263CD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28DDC44E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5D77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72440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Fryz - kaseton poziomy A ze znakiem podświetlany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.5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6A46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E1F0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9CD1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E2BB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2F2FE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14:paraId="554E258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03BAF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4284B4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0452CB24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0BD6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FD751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Fryz - kaseton poziomy A ze znakiem podświetlany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.5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3F44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FF87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B42B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C73A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BE88F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659952C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08ACF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DFC34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55F75394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7E9D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294B4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Fryz - kaseton poziomy A ze znakiem podświetlany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.5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F8EB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1D2D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2B1A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690A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5879AC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5E4A7F4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022B6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47C90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18B5F1BB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E264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FB056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Fryz - kaseton poziomy B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.5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CA9B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7761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B564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9EBE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DB343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14:paraId="116FDAA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24385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792759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6265AAC0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75E8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2922D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Fryz - kaseton poziomy B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.5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E8B1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DB84F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7EE3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B681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64EA3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14:paraId="6B7ADC4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60AF5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343F1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53A147C0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46D9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C9AD6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Fryz - kaseton poziomy B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.5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CD5F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383BF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2570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102D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C658B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1445DB7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022C0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606F7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0A9124D1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A85E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12552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Fryz - kaseton poziomy B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.5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1B29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2D826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1908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33BD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5BF0B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102F54A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CE99C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ED3ED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482388AD" w14:textId="77777777" w:rsidTr="00C807C9">
        <w:trPr>
          <w:trHeight w:val="48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E147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39EA0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Znak przestrzenny - znak na elewację budynku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.6 (Znak przestrzenny składa się z liter blokowych, sygnetu i konstrukcji podtrzymującej)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93CF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Zachowana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proporcja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wielkości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logotypu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4853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7F66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5DD8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B0A91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225476E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63678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882C9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52AEDEAF" w14:textId="77777777" w:rsidTr="00C807C9">
        <w:trPr>
          <w:trHeight w:val="48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F3D4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F6E65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Znak przestrzenny - znak na dach budynku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.6 (Znak przestrzenny składa się z liter 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lastRenderedPageBreak/>
              <w:t>blokowych, sygnetu i stalowej konstrukcji podtrzymującej)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ACDB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Zachowana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proporcja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wielkości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logotypu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3BC9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6495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864B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2BF5A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617AE9C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67F58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42FB4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658ADCB3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1BE2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80108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Tablice kierunkowe 1200 × 200 × 2 wraz z stalową konstrukcją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C723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6677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B547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4EB3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718D5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0447A74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E85D5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C521F6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22E49AA0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1A0A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D40DF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Tablice kierunkowe 1200 × 200 × 3 wraz z stalową  konstrukcją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E7DC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D3D0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AEC5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8B0C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3365F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4FDC79B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3572F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88244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0EB8E3D7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CB60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F21F2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Tablice kierunkowe 1200 × 200 × 4 wraz z stalową  konstrukcją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63C1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C563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51CC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CF39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FA2C7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6588C30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AF79D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8E1850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6104EDA1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96C7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32EBC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Tablica parkingowa 600x600 wraz z stalową  konstrukcją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48E6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8EB4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6CA0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2249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F2CD3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79B6687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D2F97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B85E4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65C70E5F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D29A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3E8A7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Tablica parkingowa 400x500 wraz z stalową  konstrukcją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1013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998A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2963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A6BE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29D97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0C88FA6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FA578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7FBE68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5DF6F130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F4A1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A7706" w14:textId="6364300C" w:rsidR="00C807C9" w:rsidRPr="00416DC0" w:rsidRDefault="00C807C9" w:rsidP="009D0D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Tablice dojazdowe - UKŁAD POZIOMY wraz z stalową  konstrukcją zgodnie ze specyfikacją w OPZ pkt. </w:t>
            </w:r>
            <w:r w:rsidR="009D0DA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5082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5C9D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DB7A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BDE2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377A5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14:paraId="415DC14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CBF6C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C6855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2222A407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FA55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5D6F6" w14:textId="1594312D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Tablice dojazdowe - UKŁAD POZIOMY wraz z stalową  konstrukcją zgodnie ze specyfikacją w OPZ pkt. </w:t>
            </w:r>
            <w:r w:rsidR="009D0DA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4809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6304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693D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38C7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90320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14:paraId="05DD1CD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A8A1E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57D21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6E0ED62B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B6FE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06561" w14:textId="712F45A4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Tablice dojazdowe - UKŁAD PIONOWY wraz z stalową  konstrukcją zgodnie ze specyfikacją w OPZ pkt. </w:t>
            </w:r>
            <w:r w:rsidR="009D0DA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E152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D532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ADF0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BA2D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62863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14:paraId="68C2E43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B9C05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C1573F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50612AD7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B311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76120" w14:textId="3D8F8A8E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Tablice dojazdowe - UKŁAD PIONOWY wraz z stalową  konstrukcją zgodnie ze specyfikacją w OPZ pkt. </w:t>
            </w:r>
            <w:r w:rsidR="009D0DA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5E8A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C562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28C4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D809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BC505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14:paraId="686402A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FC7D9E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00379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1F13D821" w14:textId="77777777" w:rsidTr="00C807C9">
        <w:trPr>
          <w:trHeight w:val="96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5608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526DC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Przygotowanie wizualizacji / projektu oznakowania BOK, w tym projekty poszczególnych nośników (uwzględnia samodzielny dojazd Wykonawcy, pomiar, dokumentację zdjęciową, przygotowanie dokumentacji technicznej) 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09D84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79164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18B4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komplet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(20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Obsługi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Klienta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84C5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14F4D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1D01395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018DA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DA431B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68147C90" w14:textId="77777777" w:rsidTr="00C807C9">
        <w:trPr>
          <w:trHeight w:val="72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728B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15C81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Przygotowanie wizualizacji / projektu oznakowania BOK, w tym projekty poszczególnych nośników (uwzględnia samodzielny dojazd Wykonawcy, pomiar, dokumentację zdjęciową, 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lastRenderedPageBreak/>
              <w:t>przygotowanie dokumentacji technicznej)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695E9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1C556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C6F3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komplet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Obsługi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Klienta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2D42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41300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BDCA3A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7E59F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4D2F1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10788D3F" w14:textId="77777777" w:rsidTr="00C807C9">
        <w:trPr>
          <w:trHeight w:val="72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BA03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E3A24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Przygotowanie wizualizacji / projektu oznakowania BOK, w tym projekty poszczególnych nośników (uwzględnia samodzielny dojazd Wykonawcy, pomiar, dokumentację zdjęciową, przygotowanie dokumentacji technicznej)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960F4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193D72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6F8D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komplet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Obsługi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Klienta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5DD7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5E44C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598217C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D72D0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FE7F39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0F7B73CA" w14:textId="77777777" w:rsidTr="00C807C9">
        <w:trPr>
          <w:trHeight w:val="72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F75D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9802A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Złożenie odpowiednich wniosków budowlanych /zdobycie pozwoleń prze Wykonawcę (dla obiektów nieobjętych ochroną konserwatora zabytków)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6C636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F0897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9762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komplet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Biuro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Obsługi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Klienta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776B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62003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14:paraId="3CAEADC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4E3BF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85EFF7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284156BA" w14:textId="77777777" w:rsidTr="00C807C9">
        <w:trPr>
          <w:trHeight w:val="72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5D40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369CD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Złożenie odpowiednich wniosków budowlanych /zdobycie pozwoleń prze Wykonawcę (dla obiektów nieobjętych ochroną konserwatora zabytków)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EE132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22172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9C39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komplet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Obsługi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Klienta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0718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EF6E4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416682C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B3856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117EF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14F856C0" w14:textId="77777777" w:rsidTr="00C807C9">
        <w:trPr>
          <w:trHeight w:val="72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8D47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CC516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Złożenie odpowiednich wniosków budowlanych /zdobycie pozwoleń prze Wykonawcę (dla obiektów nieobjętych ochroną konserwatora zabytków)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19245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51A2A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98BF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komplet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(20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Biur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Obsługi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Klienta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B8F0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59A7A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518265E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8D09D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BF67A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218C28E3" w14:textId="77777777" w:rsidTr="00C807C9">
        <w:trPr>
          <w:trHeight w:val="72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4B88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6DB8C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Demontaż i utylizacja starych nośników oraz przeprowadzenie prac remontowych służących uporządkowaniu miejsc demontażu dla 1 Biura Obsługi Klienta (stosuje się w przypadku likwidacji starego nośnika i braku jego odtworzenia/wymiany decyzją Zamawiającego. 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E1438D" w14:textId="77777777" w:rsidR="00C807C9" w:rsidRPr="00416DC0" w:rsidRDefault="00C807C9" w:rsidP="00C807C9">
            <w:pPr>
              <w:ind w:left="-2000" w:firstLine="20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9732E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4886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Wszystkie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nośniki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BOKu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17EF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11396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14:paraId="65D4E70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B109D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D312F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:rsidRPr="00417C74" w14:paraId="620F1E4A" w14:textId="77777777" w:rsidTr="00C807C9">
        <w:trPr>
          <w:trHeight w:val="72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D5186" w14:textId="7B82B17D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D5F90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Ryczałtowa</w:t>
            </w:r>
            <w:r w:rsidRPr="005F2CF9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wartość stawki godzinowej</w:t>
            </w:r>
            <w:r w:rsidRPr="005F2CF9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za </w:t>
            </w:r>
            <w:r w:rsidRPr="005F2CF9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wykonanie innych prac, wykraczających poza zakres Przedmiotu Umowy określony w § 1 ust. 2 lit. a-g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zgodnie z § 7 ust. 2 Umowy*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80802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7EF66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7D827" w14:textId="77777777" w:rsidR="00C807C9" w:rsidRPr="005F2CF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BF734" w14:textId="77777777" w:rsidR="00C807C9" w:rsidRPr="005F2CF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13277816" w14:textId="77777777" w:rsidR="00C807C9" w:rsidRPr="005F2CF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100</w:t>
            </w:r>
          </w:p>
        </w:tc>
        <w:tc>
          <w:tcPr>
            <w:tcW w:w="850" w:type="dxa"/>
            <w:vAlign w:val="center"/>
          </w:tcPr>
          <w:p w14:paraId="6C369092" w14:textId="77777777" w:rsidR="00C807C9" w:rsidRPr="005F2CF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0455342B" w14:textId="77777777" w:rsidR="00C807C9" w:rsidRPr="005F2CF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53BF0427" w14:textId="77777777" w:rsidR="00C807C9" w:rsidRPr="005F2CF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C807C9" w:rsidRPr="00417C74" w14:paraId="6D539B8C" w14:textId="77777777" w:rsidTr="00C807C9">
        <w:trPr>
          <w:trHeight w:val="72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C451B7" w14:textId="592BF0DC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09" w:type="dxa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7B098" w14:textId="4199ECB0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5F2CF9">
              <w:rPr>
                <w:rFonts w:ascii="Arial" w:hAnsi="Arial" w:cs="Arial"/>
                <w:b/>
                <w:color w:val="000000"/>
                <w:sz w:val="18"/>
                <w:szCs w:val="18"/>
              </w:rPr>
              <w:t>SUMA CEN JEDNOSTKOWYCH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14:paraId="73CE97F3" w14:textId="77777777" w:rsidR="00C807C9" w:rsidRPr="005F2CF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57A83239" w14:textId="77777777" w:rsidR="00C807C9" w:rsidRPr="005F2CF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6A9B9297" w14:textId="77777777" w:rsidR="00C807C9" w:rsidRPr="005F2CF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147A3E1" w14:textId="6F60FBBE" w:rsidR="00C807C9" w:rsidRPr="00C807C9" w:rsidRDefault="00C807C9" w:rsidP="00C807C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</w:t>
      </w:r>
      <w:r w:rsidRPr="00C807C9">
        <w:rPr>
          <w:lang w:val="pl-PL"/>
        </w:rPr>
        <w:t xml:space="preserve"> </w:t>
      </w:r>
      <w:r w:rsidRPr="00C807C9">
        <w:rPr>
          <w:rFonts w:ascii="Arial" w:hAnsi="Arial" w:cs="Arial"/>
          <w:sz w:val="20"/>
          <w:szCs w:val="20"/>
          <w:lang w:val="pl-PL"/>
        </w:rPr>
        <w:t>Przewidywana ilość podana w zadanej jednostce</w:t>
      </w:r>
      <w:r>
        <w:rPr>
          <w:rFonts w:ascii="Arial" w:hAnsi="Arial" w:cs="Arial"/>
          <w:sz w:val="20"/>
          <w:szCs w:val="20"/>
          <w:lang w:val="pl-PL"/>
        </w:rPr>
        <w:t>, w kolumnie [C]</w:t>
      </w:r>
      <w:r w:rsidRPr="00C807C9">
        <w:rPr>
          <w:rFonts w:ascii="Arial" w:hAnsi="Arial" w:cs="Arial"/>
          <w:sz w:val="20"/>
          <w:szCs w:val="20"/>
          <w:lang w:val="pl-PL"/>
        </w:rPr>
        <w:t xml:space="preserve"> służy jedynie </w:t>
      </w:r>
      <w:r>
        <w:rPr>
          <w:rFonts w:ascii="Arial" w:hAnsi="Arial" w:cs="Arial"/>
          <w:sz w:val="20"/>
          <w:szCs w:val="20"/>
          <w:lang w:val="pl-PL"/>
        </w:rPr>
        <w:t>porównaniu ofert. Wykonawcy nie służy roszczenie z tego tytułu.</w:t>
      </w:r>
    </w:p>
    <w:p w14:paraId="5E128B0F" w14:textId="4919E3DE" w:rsidR="0066482A" w:rsidRDefault="0066482A" w:rsidP="0066482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</w:t>
      </w:r>
      <w:r w:rsidR="00C807C9">
        <w:rPr>
          <w:rFonts w:ascii="Arial" w:hAnsi="Arial" w:cs="Arial"/>
          <w:sz w:val="20"/>
          <w:szCs w:val="20"/>
          <w:lang w:val="pl-PL"/>
        </w:rPr>
        <w:t>*</w:t>
      </w:r>
      <w:r>
        <w:rPr>
          <w:rFonts w:ascii="Arial" w:hAnsi="Arial" w:cs="Arial"/>
          <w:sz w:val="20"/>
          <w:szCs w:val="20"/>
          <w:lang w:val="pl-PL"/>
        </w:rPr>
        <w:t xml:space="preserve"> Kwoty należy przenieść w odpowiednie miejsca do Formularza ofertowego.</w:t>
      </w:r>
    </w:p>
    <w:p w14:paraId="086DA4F4" w14:textId="77777777" w:rsidR="007239F0" w:rsidRDefault="007239F0" w:rsidP="006F7C2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br w:type="page"/>
      </w:r>
    </w:p>
    <w:p w14:paraId="715DEAB2" w14:textId="77777777" w:rsidR="007239F0" w:rsidRDefault="007239F0" w:rsidP="006F7C2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  <w:sectPr w:rsidR="007239F0" w:rsidSect="007239F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B01A880" w14:textId="77777777" w:rsidR="006F7C2A" w:rsidRPr="006037FA" w:rsidRDefault="006F7C2A" w:rsidP="006F7C2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EE46BC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7239F0">
        <w:rPr>
          <w:rFonts w:ascii="Arial" w:hAnsi="Arial" w:cs="Arial"/>
          <w:b/>
          <w:sz w:val="20"/>
          <w:szCs w:val="20"/>
          <w:lang w:val="pl-PL"/>
        </w:rPr>
        <w:t>4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14:paraId="49A9F776" w14:textId="77777777" w:rsidR="006F7C2A" w:rsidRPr="006037FA" w:rsidRDefault="006F7C2A" w:rsidP="006F7C2A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14:paraId="18875637" w14:textId="77777777" w:rsidR="00206DEC" w:rsidRPr="006037FA" w:rsidRDefault="006F7C2A" w:rsidP="0042401C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6037FA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</w:t>
      </w:r>
      <w:r w:rsidR="00630ACD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o </w:t>
      </w:r>
      <w:r w:rsidR="00E357CE" w:rsidRPr="006037FA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</w:t>
      </w:r>
      <w:r w:rsidRPr="006037FA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spełnianiu warunków uczestnictwa</w:t>
      </w:r>
      <w:r w:rsidR="00630ACD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w </w:t>
      </w:r>
      <w:r w:rsidR="00E357CE" w:rsidRPr="006037FA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P</w:t>
      </w:r>
      <w:r w:rsidR="00206DEC" w:rsidRPr="006037FA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ostępowaniu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F7C2A" w:rsidRPr="006037FA" w14:paraId="4150349C" w14:textId="77777777" w:rsidTr="00831DFE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14:paraId="1B03487C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F2CF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</w:t>
            </w:r>
            <w:r w:rsidRPr="006037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 </w:t>
            </w:r>
            <w:proofErr w:type="spellStart"/>
            <w:r w:rsidRPr="006037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14:paraId="680081FB" w14:textId="77777777" w:rsidR="006F7C2A" w:rsidRPr="006037FA" w:rsidRDefault="006F7C2A" w:rsidP="00831DFE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14:paraId="76875837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42396C" w14:paraId="4B32457B" w14:textId="77777777" w:rsidTr="00831DFE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14:paraId="3CFF1D9D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14:paraId="221FDAD1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14:paraId="3B1A420B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14:paraId="796469B9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14:paraId="1C38D439" w14:textId="77777777" w:rsidR="006F7C2A" w:rsidRPr="006037FA" w:rsidRDefault="006F7C2A" w:rsidP="00831DFE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2A0510E" w14:textId="77777777" w:rsidR="006F7C2A" w:rsidRPr="006037FA" w:rsidRDefault="006F7C2A" w:rsidP="006F7C2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14:paraId="3B5269F7" w14:textId="77777777" w:rsidR="006F7C2A" w:rsidRPr="006037FA" w:rsidRDefault="006F7C2A" w:rsidP="005440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Składając ofertę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ramach Zakupu niepublicznego prowadzonego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="0042401C">
        <w:rPr>
          <w:rFonts w:ascii="Arial" w:hAnsi="Arial" w:cs="Arial"/>
          <w:sz w:val="20"/>
          <w:szCs w:val="20"/>
          <w:lang w:val="pl-PL"/>
        </w:rPr>
        <w:t xml:space="preserve"> 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trybie </w:t>
      </w:r>
      <w:r w:rsidR="000D1162">
        <w:rPr>
          <w:rFonts w:ascii="Arial" w:hAnsi="Arial" w:cs="Arial"/>
          <w:sz w:val="20"/>
          <w:szCs w:val="20"/>
          <w:lang w:val="pl-PL"/>
        </w:rPr>
        <w:t>przetargu nieograniczonego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 na: </w:t>
      </w:r>
      <w:r w:rsidR="00E30974" w:rsidRPr="00E30974">
        <w:rPr>
          <w:rFonts w:ascii="Arial" w:eastAsia="Calibri" w:hAnsi="Arial" w:cs="Arial"/>
          <w:b/>
          <w:sz w:val="20"/>
          <w:szCs w:val="20"/>
          <w:lang w:val="pl-PL"/>
        </w:rPr>
        <w:t>„</w:t>
      </w:r>
      <w:r w:rsidR="007239F0" w:rsidRPr="007239F0">
        <w:rPr>
          <w:rFonts w:ascii="Arial" w:eastAsia="Calibri" w:hAnsi="Arial" w:cs="Arial"/>
          <w:b/>
          <w:sz w:val="20"/>
          <w:szCs w:val="20"/>
          <w:lang w:val="pl-PL"/>
        </w:rPr>
        <w:t>Postępowanie na wykonanie, dostawę i montaż oznakowania zewnętrznego Biur Obsługi Klienta</w:t>
      </w:r>
      <w:r w:rsidR="007239F0">
        <w:rPr>
          <w:rFonts w:ascii="Arial" w:eastAsia="Calibri" w:hAnsi="Arial" w:cs="Arial"/>
          <w:b/>
          <w:sz w:val="20"/>
          <w:szCs w:val="20"/>
          <w:lang w:val="pl-PL"/>
        </w:rPr>
        <w:t>”</w:t>
      </w:r>
    </w:p>
    <w:p w14:paraId="63B80770" w14:textId="77777777" w:rsidR="006F7C2A" w:rsidRPr="006037FA" w:rsidRDefault="006F7C2A" w:rsidP="006F7C2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6037FA">
        <w:rPr>
          <w:rFonts w:ascii="Arial" w:hAnsi="Arial" w:cs="Arial"/>
          <w:sz w:val="20"/>
          <w:szCs w:val="20"/>
          <w:lang w:val="pl-PL" w:eastAsia="pl-PL"/>
        </w:rPr>
        <w:t>Oświadczamy że:</w:t>
      </w:r>
    </w:p>
    <w:p w14:paraId="2602444E" w14:textId="77777777" w:rsidR="006F7C2A" w:rsidRPr="006037FA" w:rsidRDefault="006F7C2A" w:rsidP="0077784C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6037FA">
        <w:rPr>
          <w:rFonts w:ascii="Arial" w:hAnsi="Arial" w:cs="Arial"/>
          <w:sz w:val="20"/>
          <w:szCs w:val="20"/>
          <w:lang w:val="pl-PL" w:eastAsia="pl-PL"/>
        </w:rPr>
        <w:t>1)</w:t>
      </w:r>
      <w:r w:rsidRPr="006037FA">
        <w:rPr>
          <w:rFonts w:ascii="Arial" w:hAnsi="Arial" w:cs="Arial"/>
          <w:sz w:val="20"/>
          <w:szCs w:val="20"/>
          <w:lang w:val="pl-PL" w:eastAsia="pl-PL"/>
        </w:rPr>
        <w:tab/>
        <w:t>posiadamy uprawnienia do wykonywania określonej działalności lub czynności, jeżeli przepisy prawa nakładają obowiązek posiadania takich uprawnień,</w:t>
      </w:r>
    </w:p>
    <w:p w14:paraId="40033E66" w14:textId="77777777" w:rsidR="006F7C2A" w:rsidRPr="006037FA" w:rsidRDefault="006F7C2A" w:rsidP="0077784C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6037FA">
        <w:rPr>
          <w:rFonts w:ascii="Arial" w:hAnsi="Arial" w:cs="Arial"/>
          <w:sz w:val="20"/>
          <w:szCs w:val="20"/>
          <w:lang w:val="pl-PL" w:eastAsia="pl-PL"/>
        </w:rPr>
        <w:t>2)</w:t>
      </w:r>
      <w:r w:rsidRPr="006037FA">
        <w:rPr>
          <w:rFonts w:ascii="Arial" w:hAnsi="Arial" w:cs="Arial"/>
          <w:sz w:val="20"/>
          <w:szCs w:val="20"/>
          <w:lang w:val="pl-PL" w:eastAsia="pl-PL"/>
        </w:rPr>
        <w:tab/>
        <w:t>posiadamy niezbędną wiedzę</w:t>
      </w:r>
      <w:r w:rsidR="00630ACD">
        <w:rPr>
          <w:rFonts w:ascii="Arial" w:hAnsi="Arial" w:cs="Arial"/>
          <w:sz w:val="20"/>
          <w:szCs w:val="20"/>
          <w:lang w:val="pl-PL" w:eastAsia="pl-PL"/>
        </w:rPr>
        <w:t xml:space="preserve"> i </w:t>
      </w:r>
      <w:r w:rsidRPr="006037FA">
        <w:rPr>
          <w:rFonts w:ascii="Arial" w:hAnsi="Arial" w:cs="Arial"/>
          <w:sz w:val="20"/>
          <w:szCs w:val="20"/>
          <w:lang w:val="pl-PL" w:eastAsia="pl-PL"/>
        </w:rPr>
        <w:t>doświadczenie oraz dysponujemy potencjałem technicznym</w:t>
      </w:r>
      <w:r w:rsidR="00630ACD">
        <w:rPr>
          <w:rFonts w:ascii="Arial" w:hAnsi="Arial" w:cs="Arial"/>
          <w:sz w:val="20"/>
          <w:szCs w:val="20"/>
          <w:lang w:val="pl-PL" w:eastAsia="pl-PL"/>
        </w:rPr>
        <w:t xml:space="preserve"> i </w:t>
      </w:r>
      <w:r w:rsidRPr="006037FA">
        <w:rPr>
          <w:rFonts w:ascii="Arial" w:hAnsi="Arial" w:cs="Arial"/>
          <w:sz w:val="20"/>
          <w:szCs w:val="20"/>
          <w:lang w:val="pl-PL" w:eastAsia="pl-PL"/>
        </w:rPr>
        <w:t xml:space="preserve">osobami zdolnymi do wykonania </w:t>
      </w:r>
      <w:r w:rsidR="00206DEC" w:rsidRPr="006037FA">
        <w:rPr>
          <w:rFonts w:ascii="Arial" w:hAnsi="Arial" w:cs="Arial"/>
          <w:sz w:val="20"/>
          <w:szCs w:val="20"/>
          <w:lang w:val="pl-PL" w:eastAsia="pl-PL"/>
        </w:rPr>
        <w:t>Zakupu</w:t>
      </w:r>
      <w:r w:rsidRPr="006037FA">
        <w:rPr>
          <w:rFonts w:ascii="Arial" w:hAnsi="Arial" w:cs="Arial"/>
          <w:sz w:val="20"/>
          <w:szCs w:val="20"/>
          <w:lang w:val="pl-PL" w:eastAsia="pl-PL"/>
        </w:rPr>
        <w:t>,</w:t>
      </w:r>
    </w:p>
    <w:p w14:paraId="577DB5A1" w14:textId="77777777" w:rsidR="006F7C2A" w:rsidRPr="006037FA" w:rsidRDefault="006F7C2A" w:rsidP="0077784C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6037FA">
        <w:rPr>
          <w:rFonts w:ascii="Arial" w:hAnsi="Arial" w:cs="Arial"/>
          <w:sz w:val="20"/>
          <w:szCs w:val="20"/>
          <w:lang w:val="pl-PL" w:eastAsia="pl-PL"/>
        </w:rPr>
        <w:t>3)</w:t>
      </w:r>
      <w:r w:rsidRPr="006037FA">
        <w:rPr>
          <w:rFonts w:ascii="Arial" w:hAnsi="Arial" w:cs="Arial"/>
          <w:sz w:val="20"/>
          <w:szCs w:val="20"/>
          <w:lang w:val="pl-PL" w:eastAsia="pl-PL"/>
        </w:rPr>
        <w:tab/>
        <w:t>znajdujemy się</w:t>
      </w:r>
      <w:r w:rsidR="00630ACD">
        <w:rPr>
          <w:rFonts w:ascii="Arial" w:hAnsi="Arial" w:cs="Arial"/>
          <w:sz w:val="20"/>
          <w:szCs w:val="20"/>
          <w:lang w:val="pl-PL" w:eastAsia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 w:eastAsia="pl-PL"/>
        </w:rPr>
        <w:t>sytuacji ekonomicznej</w:t>
      </w:r>
      <w:r w:rsidR="00630ACD">
        <w:rPr>
          <w:rFonts w:ascii="Arial" w:hAnsi="Arial" w:cs="Arial"/>
          <w:sz w:val="20"/>
          <w:szCs w:val="20"/>
          <w:lang w:val="pl-PL" w:eastAsia="pl-PL"/>
        </w:rPr>
        <w:t xml:space="preserve"> i </w:t>
      </w:r>
      <w:r w:rsidRPr="006037FA">
        <w:rPr>
          <w:rFonts w:ascii="Arial" w:hAnsi="Arial" w:cs="Arial"/>
          <w:sz w:val="20"/>
          <w:szCs w:val="20"/>
          <w:lang w:val="pl-PL" w:eastAsia="pl-PL"/>
        </w:rPr>
        <w:t xml:space="preserve">finansowej zapewniającej wykonanie </w:t>
      </w:r>
      <w:r w:rsidR="00206DEC" w:rsidRPr="006037FA">
        <w:rPr>
          <w:rFonts w:ascii="Arial" w:hAnsi="Arial" w:cs="Arial"/>
          <w:sz w:val="20"/>
          <w:szCs w:val="20"/>
          <w:lang w:val="pl-PL" w:eastAsia="pl-PL"/>
        </w:rPr>
        <w:t>Zakupu</w:t>
      </w:r>
      <w:r w:rsidRPr="006037FA">
        <w:rPr>
          <w:rFonts w:ascii="Arial" w:hAnsi="Arial" w:cs="Arial"/>
          <w:sz w:val="20"/>
          <w:szCs w:val="20"/>
          <w:lang w:val="pl-PL" w:eastAsia="pl-PL"/>
        </w:rPr>
        <w:t>,</w:t>
      </w:r>
    </w:p>
    <w:p w14:paraId="0CADD4E2" w14:textId="77777777" w:rsidR="006F7C2A" w:rsidRPr="006037FA" w:rsidRDefault="006F7C2A" w:rsidP="0077784C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6037FA">
        <w:rPr>
          <w:rFonts w:ascii="Arial" w:hAnsi="Arial" w:cs="Arial"/>
          <w:sz w:val="20"/>
          <w:szCs w:val="20"/>
          <w:lang w:val="pl-PL" w:eastAsia="pl-PL"/>
        </w:rPr>
        <w:t>4)</w:t>
      </w:r>
      <w:r w:rsidRPr="006037FA">
        <w:rPr>
          <w:rFonts w:ascii="Arial" w:hAnsi="Arial" w:cs="Arial"/>
          <w:sz w:val="20"/>
          <w:szCs w:val="20"/>
          <w:lang w:val="pl-PL" w:eastAsia="pl-PL"/>
        </w:rPr>
        <w:tab/>
        <w:t>nie podlegamy wykluczeniu</w:t>
      </w:r>
      <w:r w:rsidR="00630ACD">
        <w:rPr>
          <w:rFonts w:ascii="Arial" w:hAnsi="Arial" w:cs="Arial"/>
          <w:sz w:val="20"/>
          <w:szCs w:val="20"/>
          <w:lang w:val="pl-PL" w:eastAsia="pl-PL"/>
        </w:rPr>
        <w:t xml:space="preserve"> z </w:t>
      </w:r>
      <w:r w:rsidR="00206DEC" w:rsidRPr="006037FA">
        <w:rPr>
          <w:rFonts w:ascii="Arial" w:hAnsi="Arial" w:cs="Arial"/>
          <w:sz w:val="20"/>
          <w:szCs w:val="20"/>
          <w:lang w:val="pl-PL" w:eastAsia="pl-PL"/>
        </w:rPr>
        <w:t>P</w:t>
      </w:r>
      <w:r w:rsidRPr="006037FA">
        <w:rPr>
          <w:rFonts w:ascii="Arial" w:hAnsi="Arial" w:cs="Arial"/>
          <w:sz w:val="20"/>
          <w:szCs w:val="20"/>
          <w:lang w:val="pl-PL" w:eastAsia="pl-PL"/>
        </w:rPr>
        <w:t>ostępowania.</w:t>
      </w:r>
    </w:p>
    <w:p w14:paraId="03CC8B17" w14:textId="77777777" w:rsidR="006F7C2A" w:rsidRPr="006037FA" w:rsidRDefault="006F7C2A" w:rsidP="006F7C2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6F7C2A" w:rsidRPr="006037FA" w14:paraId="4646881E" w14:textId="77777777" w:rsidTr="00831DFE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14:paraId="5900B28B" w14:textId="77777777" w:rsidR="006F7C2A" w:rsidRPr="006037FA" w:rsidRDefault="006F7C2A" w:rsidP="00831D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037FA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6037F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14:paraId="0ACE5963" w14:textId="77777777" w:rsidR="006F7C2A" w:rsidRPr="006037FA" w:rsidRDefault="006F7C2A" w:rsidP="00831D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630ACD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 w:rsidR="00630ACD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</w:t>
            </w:r>
            <w:proofErr w:type="spellStart"/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14:paraId="2947EB1B" w14:textId="77777777" w:rsidR="006F7C2A" w:rsidRPr="006037FA" w:rsidRDefault="006F7C2A" w:rsidP="00831D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6037FA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14:paraId="471330DE" w14:textId="77777777" w:rsidR="006F7C2A" w:rsidRPr="006037FA" w:rsidRDefault="006F7C2A" w:rsidP="00831D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037FA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="00630ACD">
              <w:rPr>
                <w:rFonts w:ascii="Arial" w:hAnsi="Arial" w:cs="Arial"/>
                <w:bCs/>
                <w:sz w:val="18"/>
                <w:szCs w:val="18"/>
              </w:rPr>
              <w:t xml:space="preserve"> i </w:t>
            </w:r>
            <w:r w:rsidRPr="006037FA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6F7C2A" w:rsidRPr="006037FA" w14:paraId="2189B567" w14:textId="77777777" w:rsidTr="00831DFE">
        <w:trPr>
          <w:cantSplit/>
          <w:trHeight w:val="674"/>
          <w:jc w:val="center"/>
        </w:trPr>
        <w:tc>
          <w:tcPr>
            <w:tcW w:w="307" w:type="pct"/>
          </w:tcPr>
          <w:p w14:paraId="1AE0CE14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14:paraId="3D4E8D50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900ACF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14:paraId="75FB6B62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14:paraId="495373AE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00E611" w14:textId="77777777" w:rsidR="006F7C2A" w:rsidRPr="006037FA" w:rsidRDefault="006F7C2A" w:rsidP="006F7C2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</w:p>
    <w:p w14:paraId="2C86F61D" w14:textId="77777777" w:rsidR="006F7C2A" w:rsidRPr="006037FA" w:rsidRDefault="006F7C2A" w:rsidP="006F7C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7FA">
        <w:rPr>
          <w:rFonts w:ascii="Arial" w:hAnsi="Arial" w:cs="Arial"/>
          <w:sz w:val="20"/>
          <w:szCs w:val="20"/>
        </w:rPr>
        <w:br w:type="page"/>
      </w:r>
    </w:p>
    <w:p w14:paraId="509C8B81" w14:textId="77777777" w:rsidR="006F7C2A" w:rsidRPr="006037FA" w:rsidRDefault="006F7C2A" w:rsidP="006F7C2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ED02B0" w:rsidRPr="006037FA">
        <w:rPr>
          <w:rFonts w:ascii="Arial" w:hAnsi="Arial" w:cs="Arial"/>
          <w:b/>
          <w:sz w:val="20"/>
          <w:szCs w:val="20"/>
          <w:lang w:val="pl-PL"/>
        </w:rPr>
        <w:t>Załącznik nr</w:t>
      </w:r>
      <w:r w:rsidR="00EE46BC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7239F0">
        <w:rPr>
          <w:rFonts w:ascii="Arial" w:hAnsi="Arial" w:cs="Arial"/>
          <w:b/>
          <w:sz w:val="20"/>
          <w:szCs w:val="20"/>
          <w:lang w:val="pl-PL"/>
        </w:rPr>
        <w:t>5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14:paraId="20A0ACF5" w14:textId="77777777" w:rsidR="006F7C2A" w:rsidRPr="006037FA" w:rsidRDefault="006F7C2A" w:rsidP="006F7C2A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 w:hanging="720"/>
        <w:jc w:val="center"/>
        <w:rPr>
          <w:rFonts w:ascii="Arial" w:eastAsia="Arial Unicode MS" w:hAnsi="Arial" w:cs="Arial"/>
          <w:b/>
          <w:bCs/>
          <w:caps/>
          <w:sz w:val="20"/>
          <w:szCs w:val="20"/>
          <w:lang w:val="pl-PL" w:eastAsia="pl-PL"/>
        </w:rPr>
      </w:pPr>
      <w:r w:rsidRPr="006037FA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</w:t>
      </w:r>
      <w:r w:rsidR="00630ACD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o </w:t>
      </w:r>
      <w:r w:rsidR="00DA3279" w:rsidRPr="006037FA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 </w:t>
      </w:r>
      <w:r w:rsidRPr="006037FA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niepodleganiu wykluczeniu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F7C2A" w:rsidRPr="006037FA" w14:paraId="179D20F7" w14:textId="77777777" w:rsidTr="00831DFE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14:paraId="4F17E55B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37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6037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14:paraId="62C6B04B" w14:textId="77777777" w:rsidR="006F7C2A" w:rsidRPr="006037FA" w:rsidRDefault="006F7C2A" w:rsidP="00831DFE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14:paraId="7B661E16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42396C" w14:paraId="78EF587A" w14:textId="77777777" w:rsidTr="00831DFE">
        <w:trPr>
          <w:cantSplit/>
          <w:trHeight w:hRule="exact" w:val="940"/>
          <w:jc w:val="center"/>
        </w:trPr>
        <w:tc>
          <w:tcPr>
            <w:tcW w:w="3552" w:type="dxa"/>
            <w:shd w:val="clear" w:color="auto" w:fill="0070C0"/>
            <w:vAlign w:val="center"/>
          </w:tcPr>
          <w:p w14:paraId="020657A9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14:paraId="485D9D26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14:paraId="4A62A1D5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</w:tc>
        <w:tc>
          <w:tcPr>
            <w:tcW w:w="5521" w:type="dxa"/>
          </w:tcPr>
          <w:p w14:paraId="44E74FDB" w14:textId="77777777" w:rsidR="006F7C2A" w:rsidRPr="006037FA" w:rsidRDefault="006F7C2A" w:rsidP="00831DFE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1222AF2" w14:textId="77777777" w:rsidR="006F7C2A" w:rsidRPr="006037FA" w:rsidRDefault="006F7C2A" w:rsidP="006F7C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66D64BAC" w14:textId="77777777" w:rsidR="006F7C2A" w:rsidRPr="006037FA" w:rsidRDefault="006F7C2A" w:rsidP="00206D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Składając ofertę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ramach Zakupu niepublicznego prowadzonego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trybie </w:t>
      </w:r>
      <w:r w:rsidR="000D1162">
        <w:rPr>
          <w:rFonts w:ascii="Arial" w:hAnsi="Arial" w:cs="Arial"/>
          <w:sz w:val="20"/>
          <w:szCs w:val="20"/>
          <w:lang w:val="pl-PL"/>
        </w:rPr>
        <w:t>przetargu nieograniczonego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 na: </w:t>
      </w:r>
      <w:r w:rsidR="007239F0">
        <w:rPr>
          <w:rFonts w:ascii="Arial" w:hAnsi="Arial" w:cs="Arial"/>
          <w:sz w:val="20"/>
          <w:szCs w:val="20"/>
          <w:lang w:val="pl-PL"/>
        </w:rPr>
        <w:t>„</w:t>
      </w:r>
      <w:r w:rsidR="007239F0" w:rsidRPr="007239F0">
        <w:rPr>
          <w:rFonts w:ascii="Arial" w:eastAsia="Calibri" w:hAnsi="Arial" w:cs="Arial"/>
          <w:b/>
          <w:sz w:val="20"/>
          <w:szCs w:val="20"/>
          <w:lang w:val="pl-PL"/>
        </w:rPr>
        <w:t>Postępowanie na wykonanie, dostawę i montaż oznakowania zewnętrznego Biur Obsługi Klienta</w:t>
      </w:r>
      <w:r w:rsidR="007239F0">
        <w:rPr>
          <w:rFonts w:ascii="Arial" w:eastAsia="Calibri" w:hAnsi="Arial" w:cs="Arial"/>
          <w:b/>
          <w:sz w:val="20"/>
          <w:szCs w:val="20"/>
          <w:lang w:val="pl-PL"/>
        </w:rPr>
        <w:t>”</w:t>
      </w:r>
    </w:p>
    <w:p w14:paraId="4621E372" w14:textId="77777777" w:rsidR="006F7C2A" w:rsidRPr="006037FA" w:rsidRDefault="006F7C2A" w:rsidP="006F7C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1D1F5DB7" w14:textId="77777777" w:rsidR="006F7C2A" w:rsidRPr="006037FA" w:rsidRDefault="006F7C2A" w:rsidP="006F7C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oraz przyjmując do wiadomości, że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6037FA">
        <w:rPr>
          <w:rFonts w:ascii="Arial" w:hAnsi="Arial" w:cs="Arial"/>
          <w:bCs/>
          <w:sz w:val="20"/>
          <w:szCs w:val="20"/>
          <w:lang w:val="pl-PL"/>
        </w:rPr>
        <w:t>wyklucza się</w:t>
      </w:r>
      <w:r w:rsidRPr="006037FA">
        <w:rPr>
          <w:rFonts w:ascii="Arial" w:hAnsi="Arial" w:cs="Arial"/>
          <w:sz w:val="20"/>
          <w:szCs w:val="20"/>
          <w:lang w:val="pl-PL"/>
        </w:rPr>
        <w:t>:</w:t>
      </w:r>
    </w:p>
    <w:p w14:paraId="575AEC07" w14:textId="77777777" w:rsidR="006F7C2A" w:rsidRPr="006037FA" w:rsidRDefault="006F7C2A" w:rsidP="006F7C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561DAB5F" w14:textId="77777777" w:rsidR="006F7C2A" w:rsidRPr="006037FA" w:rsidRDefault="006F7C2A" w:rsidP="00393F3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Wykonawców, którzy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ciągu ostatnich trzech lat przed Wszczęciem Postępowania wyrządzili szkodę PGNiG Obrót Detaliczny sp. o.o. lub innym podmiotom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Grupy Kapitałowej PGNiG (status podmiotu oceniany według daty wyrządzenia szk</w:t>
      </w:r>
      <w:r w:rsidR="00FA1FE0" w:rsidRPr="006037FA">
        <w:rPr>
          <w:rFonts w:ascii="Arial" w:hAnsi="Arial" w:cs="Arial"/>
          <w:sz w:val="20"/>
          <w:szCs w:val="20"/>
          <w:lang w:val="pl-PL"/>
        </w:rPr>
        <w:t>ody), nie realizując Zakupu lub </w:t>
      </w:r>
      <w:r w:rsidRPr="006037FA">
        <w:rPr>
          <w:rFonts w:ascii="Arial" w:hAnsi="Arial" w:cs="Arial"/>
          <w:sz w:val="20"/>
          <w:szCs w:val="20"/>
          <w:lang w:val="pl-PL"/>
        </w:rPr>
        <w:t>realizując go nienależycie,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a 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szkoda ta nie została dobrowolnie naprawiona do dnia Wszczęcia Postępowania, chyba że niezrealizowanie lub nienależyte zrealizowanie jest następstwem okoliczności, za które Wykonawca nie ponosi odpowiedzialności, </w:t>
      </w:r>
    </w:p>
    <w:p w14:paraId="4B444BC1" w14:textId="77777777" w:rsidR="006F7C2A" w:rsidRPr="006037FA" w:rsidRDefault="006F7C2A" w:rsidP="00393F3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Wykonawców, którzy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ciągu ostatnich trzech lat przed Wszcz</w:t>
      </w:r>
      <w:r w:rsidR="00FA1FE0" w:rsidRPr="006037FA">
        <w:rPr>
          <w:rFonts w:ascii="Arial" w:hAnsi="Arial" w:cs="Arial"/>
          <w:sz w:val="20"/>
          <w:szCs w:val="20"/>
          <w:lang w:val="pl-PL"/>
        </w:rPr>
        <w:t>ęciem Postępowania uchylili się </w:t>
      </w:r>
      <w:r w:rsidRPr="006037FA">
        <w:rPr>
          <w:rFonts w:ascii="Arial" w:hAnsi="Arial" w:cs="Arial"/>
          <w:sz w:val="20"/>
          <w:szCs w:val="20"/>
          <w:lang w:val="pl-PL"/>
        </w:rPr>
        <w:t>od zawarcia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PGNiG Obrót Detaliczny sp.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o.o. lub innym podmiotem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Grupy Kapitałowej PGNiG Zakupu,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sytuacji gdy jego oferta została wybrana jako najkorzystniejsza lub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sytuacji, gdy uchylił się od zawarcia Zakupu, którego postanowienia zostały uzgodnione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drodze negocjacji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tym Wykonawcą, </w:t>
      </w:r>
    </w:p>
    <w:p w14:paraId="161B08B4" w14:textId="77777777" w:rsidR="006F7C2A" w:rsidRPr="006037FA" w:rsidRDefault="006F7C2A" w:rsidP="00393F3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Wykonawców,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stosunku do których otwarto likwidację lub ogłoszono upadłość,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wyjątkiem Wykonawców, którzy po ogłoszeniu upadłości zawarli układ zatwierdzony prawomocnym postanowieniem sądu,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o </w:t>
      </w:r>
      <w:r w:rsidR="00DA3279" w:rsidRPr="006037FA">
        <w:rPr>
          <w:rFonts w:ascii="Arial" w:hAnsi="Arial" w:cs="Arial"/>
          <w:sz w:val="20"/>
          <w:szCs w:val="20"/>
          <w:lang w:val="pl-PL"/>
        </w:rPr>
        <w:t xml:space="preserve">  </w:t>
      </w:r>
      <w:r w:rsidRPr="006037FA">
        <w:rPr>
          <w:rFonts w:ascii="Arial" w:hAnsi="Arial" w:cs="Arial"/>
          <w:sz w:val="20"/>
          <w:szCs w:val="20"/>
          <w:lang w:val="pl-PL"/>
        </w:rPr>
        <w:t>ile układ nie przewiduje zaspokojenia wierzycieli poprzez likwidację majątku upadłego,</w:t>
      </w:r>
    </w:p>
    <w:p w14:paraId="26298FD9" w14:textId="77777777" w:rsidR="006F7C2A" w:rsidRPr="006037FA" w:rsidRDefault="006F7C2A" w:rsidP="00393F3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Wykonawców będących osobami fizycznymi, których prawomocnie skazano za przestępstwo popełnione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związku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postępowaniem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o </w:t>
      </w:r>
      <w:r w:rsidR="00DA3279" w:rsidRPr="006037FA">
        <w:rPr>
          <w:rFonts w:ascii="Arial" w:hAnsi="Arial" w:cs="Arial"/>
          <w:sz w:val="20"/>
          <w:szCs w:val="20"/>
          <w:lang w:val="pl-PL"/>
        </w:rPr>
        <w:t xml:space="preserve">  </w:t>
      </w:r>
      <w:r w:rsidRPr="006037FA">
        <w:rPr>
          <w:rFonts w:ascii="Arial" w:hAnsi="Arial" w:cs="Arial"/>
          <w:sz w:val="20"/>
          <w:szCs w:val="20"/>
          <w:lang w:val="pl-PL"/>
        </w:rPr>
        <w:t>udzielenie zamówienia lub inne przestępstwo popełnione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celu osiągnięcia korzyści majątkowych,</w:t>
      </w:r>
    </w:p>
    <w:p w14:paraId="238042FD" w14:textId="77777777" w:rsidR="006F7C2A" w:rsidRPr="006037FA" w:rsidRDefault="006F7C2A" w:rsidP="00393F3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Wykonawców będących spółkami prawa handlowego, których odpowiednio urzędujących członków władz zarządzających, wspólników, partnerów, komplementariuszy, prawomocnie skazano za przestępstwo popełnione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związku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postępowaniem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o </w:t>
      </w:r>
      <w:r w:rsidR="00DA3279" w:rsidRPr="006037FA">
        <w:rPr>
          <w:rFonts w:ascii="Arial" w:hAnsi="Arial" w:cs="Arial"/>
          <w:sz w:val="20"/>
          <w:szCs w:val="20"/>
          <w:lang w:val="pl-PL"/>
        </w:rPr>
        <w:t xml:space="preserve">  </w:t>
      </w:r>
      <w:r w:rsidRPr="006037FA">
        <w:rPr>
          <w:rFonts w:ascii="Arial" w:hAnsi="Arial" w:cs="Arial"/>
          <w:sz w:val="20"/>
          <w:szCs w:val="20"/>
          <w:lang w:val="pl-PL"/>
        </w:rPr>
        <w:t>udzielenie zamówienia lub inne przestępstwo popełnione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celu osiągnięcia korzyści majątkowych,</w:t>
      </w:r>
    </w:p>
    <w:p w14:paraId="0A969E82" w14:textId="77777777" w:rsidR="006F7C2A" w:rsidRPr="006037FA" w:rsidRDefault="006F7C2A" w:rsidP="00393F3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Wykonawców, którzy nie złożyli wymaganych dokumentów, oświadczeń lub nie spełnili innych wymagań określonych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Regulaminie Postępowania,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zastrzeżeniem § 4 ust.7</w:t>
      </w:r>
    </w:p>
    <w:p w14:paraId="21D3CC38" w14:textId="77777777" w:rsidR="006F7C2A" w:rsidRPr="006037FA" w:rsidRDefault="006F7C2A" w:rsidP="006F7C2A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oraz przyjmując do wiadomości, że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postępowania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o </w:t>
      </w:r>
      <w:r w:rsidR="00DA3279" w:rsidRPr="006037FA">
        <w:rPr>
          <w:rFonts w:ascii="Arial" w:hAnsi="Arial" w:cs="Arial"/>
          <w:sz w:val="20"/>
          <w:szCs w:val="20"/>
          <w:lang w:val="pl-PL"/>
        </w:rPr>
        <w:t xml:space="preserve">  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udzielenie zamówienia </w:t>
      </w:r>
      <w:r w:rsidRPr="006037FA">
        <w:rPr>
          <w:rFonts w:ascii="Arial" w:hAnsi="Arial" w:cs="Arial"/>
          <w:b/>
          <w:bCs/>
          <w:sz w:val="20"/>
          <w:szCs w:val="20"/>
          <w:lang w:val="pl-PL"/>
        </w:rPr>
        <w:t>wyklucza się również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 Wykonawców, którzy:</w:t>
      </w:r>
    </w:p>
    <w:p w14:paraId="554E4BCC" w14:textId="77777777" w:rsidR="006F7C2A" w:rsidRPr="006037FA" w:rsidRDefault="006F7C2A" w:rsidP="00393F34">
      <w:pPr>
        <w:numPr>
          <w:ilvl w:val="0"/>
          <w:numId w:val="10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afterAutospacing="1" w:line="240" w:lineRule="auto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6037FA">
        <w:rPr>
          <w:rFonts w:ascii="Arial" w:hAnsi="Arial" w:cs="Arial"/>
          <w:bCs/>
          <w:sz w:val="20"/>
          <w:szCs w:val="20"/>
          <w:lang w:val="pl-PL" w:eastAsia="pl-PL"/>
        </w:rPr>
        <w:t>złożyli nieprawdziwe informacje mające wpływ na wynik prowadzonego Postępowania,</w:t>
      </w:r>
    </w:p>
    <w:p w14:paraId="37BEA794" w14:textId="77777777" w:rsidR="006F7C2A" w:rsidRPr="006037FA" w:rsidRDefault="006F7C2A" w:rsidP="00393F34">
      <w:pPr>
        <w:numPr>
          <w:ilvl w:val="0"/>
          <w:numId w:val="10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afterAutospacing="1" w:line="240" w:lineRule="auto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6037FA">
        <w:rPr>
          <w:rFonts w:ascii="Arial" w:hAnsi="Arial" w:cs="Arial"/>
          <w:bCs/>
          <w:sz w:val="20"/>
          <w:szCs w:val="20"/>
          <w:lang w:val="pl-PL" w:eastAsia="pl-PL"/>
        </w:rPr>
        <w:t>nie zgodzili się na przedłużenie okr</w:t>
      </w:r>
      <w:r w:rsidR="00206DEC" w:rsidRPr="006037FA">
        <w:rPr>
          <w:rFonts w:ascii="Arial" w:hAnsi="Arial" w:cs="Arial"/>
          <w:bCs/>
          <w:sz w:val="20"/>
          <w:szCs w:val="20"/>
          <w:lang w:val="pl-PL" w:eastAsia="pl-PL"/>
        </w:rPr>
        <w:t>esu związania ofertą</w:t>
      </w:r>
      <w:r w:rsidRPr="006037FA">
        <w:rPr>
          <w:rFonts w:ascii="Arial" w:hAnsi="Arial" w:cs="Arial"/>
          <w:bCs/>
          <w:sz w:val="20"/>
          <w:szCs w:val="20"/>
          <w:lang w:val="pl-PL" w:eastAsia="pl-PL"/>
        </w:rPr>
        <w:t>.</w:t>
      </w:r>
    </w:p>
    <w:p w14:paraId="282FA3C5" w14:textId="77777777" w:rsidR="006F7C2A" w:rsidRPr="006037FA" w:rsidRDefault="006F7C2A" w:rsidP="006F7C2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  <w:r w:rsidRPr="006037FA">
        <w:rPr>
          <w:rFonts w:ascii="Arial" w:hAnsi="Arial" w:cs="Arial"/>
          <w:sz w:val="20"/>
          <w:szCs w:val="20"/>
          <w:lang w:val="pl-PL" w:eastAsia="pl-PL"/>
        </w:rPr>
        <w:t>OŚWIADCZAMY, ŻE NIE PODLEGAMY WYKLUCZENIU.</w:t>
      </w:r>
    </w:p>
    <w:p w14:paraId="46AA8F96" w14:textId="77777777" w:rsidR="006F7C2A" w:rsidRPr="006037FA" w:rsidRDefault="006F7C2A" w:rsidP="006F7C2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6F7C2A" w:rsidRPr="006037FA" w14:paraId="7613CACC" w14:textId="77777777" w:rsidTr="00831DFE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14:paraId="18535139" w14:textId="77777777" w:rsidR="006F7C2A" w:rsidRPr="006037FA" w:rsidRDefault="006F7C2A" w:rsidP="00831D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037FA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6037F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14:paraId="4F5FC87B" w14:textId="77777777" w:rsidR="006F7C2A" w:rsidRPr="006037FA" w:rsidRDefault="006F7C2A" w:rsidP="00831D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630ACD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 w:rsidR="00630ACD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</w:t>
            </w:r>
            <w:proofErr w:type="spellStart"/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14:paraId="289AE92E" w14:textId="77777777" w:rsidR="006F7C2A" w:rsidRPr="006037FA" w:rsidRDefault="006F7C2A" w:rsidP="00831D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6037FA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14:paraId="59F06306" w14:textId="77777777" w:rsidR="006F7C2A" w:rsidRPr="006037FA" w:rsidRDefault="006F7C2A" w:rsidP="00831D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037FA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="00630ACD">
              <w:rPr>
                <w:rFonts w:ascii="Arial" w:hAnsi="Arial" w:cs="Arial"/>
                <w:bCs/>
                <w:sz w:val="18"/>
                <w:szCs w:val="18"/>
              </w:rPr>
              <w:t xml:space="preserve"> i </w:t>
            </w:r>
            <w:r w:rsidRPr="006037FA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6F7C2A" w:rsidRPr="006037FA" w14:paraId="36478958" w14:textId="77777777" w:rsidTr="00831DFE">
        <w:trPr>
          <w:cantSplit/>
          <w:trHeight w:val="674"/>
          <w:jc w:val="center"/>
        </w:trPr>
        <w:tc>
          <w:tcPr>
            <w:tcW w:w="307" w:type="pct"/>
          </w:tcPr>
          <w:p w14:paraId="7057EA58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14:paraId="77C62415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632C0C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14:paraId="029D89ED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14:paraId="70C0FA19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16CD3E6" w14:textId="77777777" w:rsidR="00024B17" w:rsidRDefault="00024B17" w:rsidP="006F7C2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  <w:sectPr w:rsidR="00024B17" w:rsidSect="007239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0A2413" w14:textId="77777777" w:rsidR="006F7C2A" w:rsidRPr="006037FA" w:rsidRDefault="006F7C2A" w:rsidP="006F7C2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6E5390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7239F0">
        <w:rPr>
          <w:rFonts w:ascii="Arial" w:hAnsi="Arial" w:cs="Arial"/>
          <w:b/>
          <w:sz w:val="20"/>
          <w:szCs w:val="20"/>
          <w:lang w:val="pl-PL"/>
        </w:rPr>
        <w:t>6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14:paraId="5B16E11D" w14:textId="77777777" w:rsidR="006F7C2A" w:rsidRPr="006037FA" w:rsidRDefault="006F7C2A" w:rsidP="006F7C2A">
      <w:pPr>
        <w:tabs>
          <w:tab w:val="left" w:pos="5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40" w:right="-496" w:hanging="540"/>
        <w:jc w:val="center"/>
        <w:rPr>
          <w:rFonts w:ascii="Arial" w:eastAsia="Arial Unicode MS" w:hAnsi="Arial" w:cs="Arial"/>
          <w:b/>
          <w:bCs/>
          <w:spacing w:val="-1"/>
          <w:sz w:val="20"/>
          <w:szCs w:val="20"/>
          <w:lang w:val="pl-PL" w:eastAsia="pl-PL"/>
        </w:rPr>
      </w:pPr>
    </w:p>
    <w:p w14:paraId="17C70B40" w14:textId="77777777" w:rsidR="006F7C2A" w:rsidRPr="006037FA" w:rsidRDefault="006F7C2A" w:rsidP="00FA1FE0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-496"/>
        <w:rPr>
          <w:rFonts w:ascii="Arial" w:eastAsia="Arial Unicode MS" w:hAnsi="Arial" w:cs="Arial"/>
          <w:b/>
          <w:bCs/>
          <w:szCs w:val="20"/>
          <w:lang w:val="pl-PL" w:eastAsia="pl-PL"/>
        </w:rPr>
      </w:pPr>
      <w:r w:rsidRPr="006037FA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>Zobowiązanie do nie zgłaszania</w:t>
      </w:r>
      <w:r w:rsidR="00630ACD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 xml:space="preserve"> i </w:t>
      </w:r>
      <w:r w:rsidRPr="006037FA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 xml:space="preserve">nie dochodzenia roszczeń wobec Zamawiającego </w:t>
      </w:r>
      <w:r w:rsidRPr="006037FA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br/>
        <w:t>i zachowania poufności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F7C2A" w:rsidRPr="006037FA" w14:paraId="51C65157" w14:textId="77777777" w:rsidTr="00831DFE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14:paraId="4A075770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</w:tcPr>
          <w:p w14:paraId="16B23E94" w14:textId="77777777" w:rsidR="006F7C2A" w:rsidRPr="006037FA" w:rsidRDefault="006F7C2A" w:rsidP="00831DFE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F1773E7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42396C" w14:paraId="2A10EFA6" w14:textId="77777777" w:rsidTr="00831DFE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14:paraId="402B4A13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14:paraId="57C5A214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14:paraId="53E7B7AD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14:paraId="7B7E3C97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14:paraId="34E75768" w14:textId="77777777" w:rsidR="006F7C2A" w:rsidRPr="006037FA" w:rsidRDefault="006F7C2A" w:rsidP="00831DFE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6C675FD" w14:textId="77777777" w:rsidR="006F7C2A" w:rsidRPr="006037FA" w:rsidRDefault="006F7C2A" w:rsidP="006F7C2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Arial" w:eastAsia="Calibri" w:hAnsi="Arial" w:cs="Arial"/>
          <w:b/>
          <w:bCs/>
          <w:spacing w:val="2"/>
          <w:sz w:val="20"/>
          <w:szCs w:val="20"/>
          <w:lang w:val="pl-PL"/>
        </w:rPr>
      </w:pPr>
    </w:p>
    <w:p w14:paraId="66A95E13" w14:textId="77777777" w:rsidR="006F7C2A" w:rsidRPr="006037FA" w:rsidRDefault="006F7C2A" w:rsidP="007778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037FA">
        <w:rPr>
          <w:rFonts w:ascii="Arial" w:eastAsia="Calibri" w:hAnsi="Arial" w:cs="Arial"/>
          <w:sz w:val="20"/>
          <w:szCs w:val="20"/>
          <w:lang w:val="pl-PL"/>
        </w:rPr>
        <w:t>Składając ofertę</w:t>
      </w:r>
      <w:r w:rsidR="00630ACD">
        <w:rPr>
          <w:rFonts w:ascii="Arial" w:eastAsia="Calibri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eastAsia="Calibri" w:hAnsi="Arial" w:cs="Arial"/>
          <w:sz w:val="20"/>
          <w:szCs w:val="20"/>
          <w:lang w:val="pl-PL"/>
        </w:rPr>
        <w:t>ramach Zakupu niepublicznego prowadzonego</w:t>
      </w:r>
      <w:r w:rsidR="00630ACD">
        <w:rPr>
          <w:rFonts w:ascii="Arial" w:eastAsia="Calibri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eastAsia="Calibri" w:hAnsi="Arial" w:cs="Arial"/>
          <w:sz w:val="20"/>
          <w:szCs w:val="20"/>
          <w:lang w:val="pl-PL"/>
        </w:rPr>
        <w:t xml:space="preserve">trybie </w:t>
      </w:r>
      <w:r w:rsidR="00F45180">
        <w:rPr>
          <w:rFonts w:ascii="Arial" w:eastAsia="Calibri" w:hAnsi="Arial" w:cs="Arial"/>
          <w:sz w:val="20"/>
          <w:szCs w:val="20"/>
          <w:lang w:val="pl-PL"/>
        </w:rPr>
        <w:t>przetargu nieograniczonego</w:t>
      </w:r>
      <w:r w:rsidRPr="006037FA">
        <w:rPr>
          <w:rFonts w:ascii="Arial" w:eastAsia="Calibri" w:hAnsi="Arial" w:cs="Arial"/>
          <w:sz w:val="20"/>
          <w:szCs w:val="20"/>
          <w:lang w:val="pl-PL"/>
        </w:rPr>
        <w:t xml:space="preserve"> na: </w:t>
      </w:r>
      <w:r w:rsidR="007239F0" w:rsidRPr="007239F0">
        <w:rPr>
          <w:rFonts w:ascii="Arial" w:eastAsia="Calibri" w:hAnsi="Arial" w:cs="Arial"/>
          <w:b/>
          <w:sz w:val="20"/>
          <w:szCs w:val="20"/>
          <w:lang w:val="pl-PL"/>
        </w:rPr>
        <w:t>„Postępowanie na wykonanie, dostawę i montaż oznakowania zewnętrznego Biur Obsługi Klienta”</w:t>
      </w:r>
    </w:p>
    <w:p w14:paraId="0A8ADFB7" w14:textId="77777777" w:rsidR="006F7C2A" w:rsidRPr="006037FA" w:rsidRDefault="006F7C2A" w:rsidP="006F7C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</w:p>
    <w:p w14:paraId="0CB516AC" w14:textId="77777777" w:rsidR="006F7C2A" w:rsidRPr="006037FA" w:rsidRDefault="006F7C2A" w:rsidP="0077784C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bCs/>
          <w:spacing w:val="4"/>
          <w:sz w:val="20"/>
          <w:szCs w:val="20"/>
          <w:lang w:val="pl-PL"/>
        </w:rPr>
        <w:t>Oświadczamy</w:t>
      </w:r>
      <w:r w:rsidRPr="006037FA">
        <w:rPr>
          <w:rFonts w:ascii="Arial" w:hAnsi="Arial" w:cs="Arial"/>
          <w:b/>
          <w:bCs/>
          <w:spacing w:val="4"/>
          <w:sz w:val="20"/>
          <w:szCs w:val="20"/>
          <w:lang w:val="pl-PL"/>
        </w:rPr>
        <w:t>, że nie będziemy zgłaszać ani dochodzić żadnych roszczeń wobec Zamawiającego</w:t>
      </w:r>
      <w:r w:rsidR="00630ACD">
        <w:rPr>
          <w:rFonts w:ascii="Arial" w:hAnsi="Arial" w:cs="Arial"/>
          <w:b/>
          <w:bCs/>
          <w:spacing w:val="4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b/>
          <w:bCs/>
          <w:spacing w:val="4"/>
          <w:sz w:val="20"/>
          <w:szCs w:val="20"/>
          <w:lang w:val="pl-PL"/>
        </w:rPr>
        <w:t xml:space="preserve">przypadku unieważnienia niniejszego </w:t>
      </w:r>
      <w:r w:rsidR="00206DEC" w:rsidRPr="006037FA">
        <w:rPr>
          <w:rFonts w:ascii="Arial" w:hAnsi="Arial" w:cs="Arial"/>
          <w:b/>
          <w:bCs/>
          <w:spacing w:val="4"/>
          <w:sz w:val="20"/>
          <w:szCs w:val="20"/>
          <w:lang w:val="pl-PL"/>
        </w:rPr>
        <w:t>P</w:t>
      </w:r>
      <w:r w:rsidRPr="006037FA">
        <w:rPr>
          <w:rFonts w:ascii="Arial" w:hAnsi="Arial" w:cs="Arial"/>
          <w:b/>
          <w:bCs/>
          <w:spacing w:val="4"/>
          <w:sz w:val="20"/>
          <w:szCs w:val="20"/>
          <w:lang w:val="pl-PL"/>
        </w:rPr>
        <w:t>ostępowania</w:t>
      </w:r>
      <w:r w:rsidRPr="006037FA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14:paraId="1A3377E3" w14:textId="77777777" w:rsidR="006F7C2A" w:rsidRPr="006037FA" w:rsidRDefault="006F7C2A" w:rsidP="0077784C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Zobowiązujemy się do zachowania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poufności wszelkich informacji przekazanych przez pracowników PGNiG Obrót Detaliczny sp.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o.o., niezależnie od sposobu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i </w:t>
      </w:r>
      <w:r w:rsidRPr="006037FA">
        <w:rPr>
          <w:rFonts w:ascii="Arial" w:hAnsi="Arial" w:cs="Arial"/>
          <w:sz w:val="20"/>
          <w:szCs w:val="20"/>
          <w:lang w:val="pl-PL"/>
        </w:rPr>
        <w:t>formy ich wyrażania.</w:t>
      </w:r>
    </w:p>
    <w:p w14:paraId="438B0A2B" w14:textId="77777777" w:rsidR="006F7C2A" w:rsidRPr="006037FA" w:rsidRDefault="006F7C2A" w:rsidP="007778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Zobowiązanie obejmuje, nie tylko obowiązek nieujawniania informacji poufnych ale również zakaz korzystania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nich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interesie własnym bądź osób trzecich lub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celu sprzecznym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interesem Zamawiającego.</w:t>
      </w:r>
    </w:p>
    <w:p w14:paraId="4811F122" w14:textId="77777777" w:rsidR="006F7C2A" w:rsidRPr="006037FA" w:rsidRDefault="006F7C2A" w:rsidP="00393F34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  <w:r w:rsidRPr="006037FA">
        <w:rPr>
          <w:rFonts w:ascii="Arial" w:hAnsi="Arial" w:cs="Arial"/>
          <w:bCs/>
          <w:spacing w:val="4"/>
          <w:sz w:val="20"/>
          <w:szCs w:val="20"/>
          <w:lang w:val="pl-PL"/>
        </w:rPr>
        <w:t>Nie stanowią Informacji Poufnej informacje:</w:t>
      </w:r>
    </w:p>
    <w:p w14:paraId="735C7333" w14:textId="77777777" w:rsidR="00792023" w:rsidRPr="006037FA" w:rsidRDefault="00792023" w:rsidP="007920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</w:p>
    <w:p w14:paraId="3CBC612A" w14:textId="77777777" w:rsidR="006F7C2A" w:rsidRPr="006037FA" w:rsidRDefault="006F7C2A" w:rsidP="00393F34">
      <w:pPr>
        <w:numPr>
          <w:ilvl w:val="0"/>
          <w:numId w:val="9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świadomie podane przez PGNiG Obrót Detaliczny sp.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o.o. do publicznej wiadomości lub</w:t>
      </w:r>
      <w:r w:rsidR="0040133A">
        <w:rPr>
          <w:rFonts w:ascii="Arial" w:hAnsi="Arial" w:cs="Arial"/>
          <w:sz w:val="20"/>
          <w:szCs w:val="20"/>
          <w:lang w:val="pl-PL"/>
        </w:rPr>
        <w:t> </w:t>
      </w:r>
      <w:r w:rsidR="00630ACD">
        <w:rPr>
          <w:rFonts w:ascii="Arial" w:hAnsi="Arial" w:cs="Arial"/>
          <w:sz w:val="20"/>
          <w:szCs w:val="20"/>
          <w:lang w:val="pl-PL"/>
        </w:rPr>
        <w:t>w </w:t>
      </w:r>
      <w:r w:rsidRPr="006037FA">
        <w:rPr>
          <w:rFonts w:ascii="Arial" w:hAnsi="Arial" w:cs="Arial"/>
          <w:sz w:val="20"/>
          <w:szCs w:val="20"/>
          <w:lang w:val="pl-PL"/>
        </w:rPr>
        <w:t>jakikolwiek inny sposób przez PGNiG Obrót Detaliczny sp.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o.o. rozpowszechniane,</w:t>
      </w:r>
    </w:p>
    <w:p w14:paraId="21E868FE" w14:textId="77777777" w:rsidR="006F7C2A" w:rsidRPr="006037FA" w:rsidRDefault="006F7C2A" w:rsidP="00393F34">
      <w:pPr>
        <w:numPr>
          <w:ilvl w:val="0"/>
          <w:numId w:val="9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co do których PGNiG Obrót Detaliczny sp.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o.o. nie miała intencji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i </w:t>
      </w:r>
      <w:r w:rsidRPr="006037FA">
        <w:rPr>
          <w:rFonts w:ascii="Arial" w:hAnsi="Arial" w:cs="Arial"/>
          <w:sz w:val="20"/>
          <w:szCs w:val="20"/>
          <w:lang w:val="pl-PL"/>
        </w:rPr>
        <w:t>nie podjął żadnych działań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celu zachowania ich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tajemnicy,</w:t>
      </w:r>
    </w:p>
    <w:p w14:paraId="6C109EDB" w14:textId="77777777" w:rsidR="006F7C2A" w:rsidRPr="006037FA" w:rsidRDefault="006F7C2A" w:rsidP="00393F34">
      <w:pPr>
        <w:numPr>
          <w:ilvl w:val="0"/>
          <w:numId w:val="9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co do których PGNiG Obrót Detaliczny sp.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o.o. wyraziła pisemną zgodę na ich ujawnienie –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określonym przez nią celu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i </w:t>
      </w:r>
      <w:r w:rsidRPr="006037FA">
        <w:rPr>
          <w:rFonts w:ascii="Arial" w:hAnsi="Arial" w:cs="Arial"/>
          <w:sz w:val="20"/>
          <w:szCs w:val="20"/>
          <w:lang w:val="pl-PL"/>
        </w:rPr>
        <w:t>zakresie, były przed przystąpieniem do niniejszego zamówienia niepublicznego powszechnie znane lub stały się takie bez winy Wykonawcy,</w:t>
      </w:r>
    </w:p>
    <w:p w14:paraId="54AB1571" w14:textId="77777777" w:rsidR="006F7C2A" w:rsidRPr="006037FA" w:rsidRDefault="006F7C2A" w:rsidP="00393F34">
      <w:pPr>
        <w:numPr>
          <w:ilvl w:val="0"/>
          <w:numId w:val="9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zostały zgodnie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prawem przed przystąpieniem do niniejszego zamówienia niepublicznego otrzymane od osób trzecich bez podobnych ograniczeń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i </w:t>
      </w:r>
      <w:r w:rsidRPr="006037FA">
        <w:rPr>
          <w:rFonts w:ascii="Arial" w:hAnsi="Arial" w:cs="Arial"/>
          <w:sz w:val="20"/>
          <w:szCs w:val="20"/>
          <w:lang w:val="pl-PL"/>
        </w:rPr>
        <w:t>bez naruszenia niniejszych zapisów,</w:t>
      </w:r>
    </w:p>
    <w:p w14:paraId="426280D1" w14:textId="77777777" w:rsidR="006F7C2A" w:rsidRPr="006037FA" w:rsidRDefault="006F7C2A" w:rsidP="00393F34">
      <w:pPr>
        <w:numPr>
          <w:ilvl w:val="0"/>
          <w:numId w:val="9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zostały opracowane niezależnie przez Wykonawcę, który</w:t>
      </w:r>
      <w:r w:rsidR="00E357CE" w:rsidRPr="006037FA">
        <w:rPr>
          <w:rFonts w:ascii="Arial" w:hAnsi="Arial" w:cs="Arial"/>
          <w:sz w:val="20"/>
          <w:szCs w:val="20"/>
          <w:lang w:val="pl-PL"/>
        </w:rPr>
        <w:t xml:space="preserve"> to fakt jest udokumentowany na </w:t>
      </w:r>
      <w:r w:rsidRPr="006037FA">
        <w:rPr>
          <w:rFonts w:ascii="Arial" w:hAnsi="Arial" w:cs="Arial"/>
          <w:sz w:val="20"/>
          <w:szCs w:val="20"/>
          <w:lang w:val="pl-PL"/>
        </w:rPr>
        <w:t>piśmie,</w:t>
      </w:r>
    </w:p>
    <w:p w14:paraId="57F4B9ED" w14:textId="77777777" w:rsidR="006F7C2A" w:rsidRPr="006037FA" w:rsidRDefault="006F7C2A" w:rsidP="00393F34">
      <w:pPr>
        <w:numPr>
          <w:ilvl w:val="0"/>
          <w:numId w:val="9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muszą być ujawnione na mocy odrębnych przepisów prawa.</w:t>
      </w:r>
    </w:p>
    <w:p w14:paraId="628D976E" w14:textId="77777777" w:rsidR="006F7C2A" w:rsidRPr="006037FA" w:rsidRDefault="006F7C2A" w:rsidP="006F7C2A">
      <w:pPr>
        <w:tabs>
          <w:tab w:val="left" w:pos="851"/>
        </w:tabs>
        <w:spacing w:after="60"/>
        <w:ind w:left="72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6F7C2A" w:rsidRPr="006037FA" w14:paraId="47B35578" w14:textId="77777777" w:rsidTr="00831DFE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14:paraId="6CF74B19" w14:textId="77777777" w:rsidR="006F7C2A" w:rsidRPr="006037FA" w:rsidRDefault="006F7C2A" w:rsidP="00831D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037FA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6037F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14:paraId="6608ECC0" w14:textId="77777777" w:rsidR="006F7C2A" w:rsidRPr="006037FA" w:rsidRDefault="006F7C2A" w:rsidP="00831D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630ACD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 w:rsidR="00630ACD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posiadającej(</w:t>
            </w:r>
            <w:proofErr w:type="spellStart"/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14:paraId="7F6F6686" w14:textId="77777777" w:rsidR="006F7C2A" w:rsidRPr="006037FA" w:rsidRDefault="006F7C2A" w:rsidP="00831D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uprawnionej(</w:t>
            </w:r>
            <w:proofErr w:type="spellStart"/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14:paraId="6FBD2EA5" w14:textId="77777777" w:rsidR="006F7C2A" w:rsidRPr="006037FA" w:rsidRDefault="006F7C2A" w:rsidP="00831D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037FA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="00630ACD">
              <w:rPr>
                <w:rFonts w:ascii="Arial" w:hAnsi="Arial" w:cs="Arial"/>
                <w:bCs/>
                <w:sz w:val="18"/>
                <w:szCs w:val="18"/>
              </w:rPr>
              <w:t xml:space="preserve"> i </w:t>
            </w:r>
            <w:r w:rsidRPr="006037FA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6F7C2A" w:rsidRPr="006037FA" w14:paraId="563B17C7" w14:textId="77777777" w:rsidTr="00831DFE">
        <w:trPr>
          <w:cantSplit/>
          <w:trHeight w:val="674"/>
          <w:jc w:val="center"/>
        </w:trPr>
        <w:tc>
          <w:tcPr>
            <w:tcW w:w="307" w:type="pct"/>
          </w:tcPr>
          <w:p w14:paraId="45E2BB3A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14:paraId="263589B9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F13607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14:paraId="36B290BF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14:paraId="7B67BFEE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40C131F" w14:textId="77777777" w:rsidR="00C253B7" w:rsidRDefault="00C253B7" w:rsidP="006A41F7">
      <w:pPr>
        <w:rPr>
          <w:rFonts w:ascii="Arial" w:hAnsi="Arial" w:cs="Arial"/>
          <w:b/>
          <w:u w:val="single"/>
          <w:lang w:val="pl-PL"/>
        </w:rPr>
        <w:sectPr w:rsidR="00C253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466055" w14:textId="77777777" w:rsidR="00C253B7" w:rsidRDefault="00C253B7" w:rsidP="00024B17">
      <w:pPr>
        <w:spacing w:before="100" w:beforeAutospacing="1" w:after="100" w:afterAutospacing="1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7239F0">
        <w:rPr>
          <w:rFonts w:ascii="Arial" w:hAnsi="Arial" w:cs="Arial"/>
          <w:b/>
          <w:sz w:val="20"/>
          <w:szCs w:val="20"/>
          <w:lang w:val="pl-PL"/>
        </w:rPr>
        <w:t>7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14:paraId="7CEA6F12" w14:textId="77777777" w:rsidR="00C253B7" w:rsidRPr="00512AF7" w:rsidRDefault="00C253B7" w:rsidP="00C253B7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002D7">
        <w:rPr>
          <w:rFonts w:ascii="Arial" w:hAnsi="Arial" w:cs="Arial"/>
          <w:b/>
          <w:sz w:val="20"/>
          <w:szCs w:val="20"/>
          <w:lang w:val="pl-PL"/>
        </w:rPr>
        <w:t xml:space="preserve">Wykaz </w:t>
      </w:r>
      <w:r w:rsidR="00024B17" w:rsidRPr="000002D7">
        <w:rPr>
          <w:rFonts w:ascii="Arial" w:hAnsi="Arial" w:cs="Arial"/>
          <w:b/>
          <w:sz w:val="20"/>
          <w:szCs w:val="20"/>
          <w:lang w:val="pl-PL"/>
        </w:rPr>
        <w:t>usług</w:t>
      </w:r>
    </w:p>
    <w:p w14:paraId="48B40FB5" w14:textId="77777777" w:rsidR="00C253B7" w:rsidRPr="00512AF7" w:rsidRDefault="00C253B7" w:rsidP="00C253B7">
      <w:pPr>
        <w:tabs>
          <w:tab w:val="center" w:pos="4536"/>
          <w:tab w:val="right" w:pos="9072"/>
        </w:tabs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3ECB6A7F" w14:textId="77777777" w:rsidR="00C253B7" w:rsidRPr="00512AF7" w:rsidRDefault="00C253B7" w:rsidP="00C253B7">
      <w:pPr>
        <w:tabs>
          <w:tab w:val="center" w:pos="4536"/>
          <w:tab w:val="right" w:pos="9072"/>
        </w:tabs>
        <w:spacing w:before="120" w:after="12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Składając ofertę</w:t>
      </w:r>
      <w:r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ramach Zakupu niepublicznego prowadzonego</w:t>
      </w:r>
      <w:r>
        <w:rPr>
          <w:rFonts w:ascii="Arial" w:hAnsi="Arial" w:cs="Arial"/>
          <w:sz w:val="20"/>
          <w:szCs w:val="20"/>
          <w:lang w:val="pl-PL"/>
        </w:rPr>
        <w:t xml:space="preserve"> w</w:t>
      </w:r>
      <w:r w:rsidR="0040133A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trybie </w:t>
      </w:r>
      <w:r w:rsidR="0040133A">
        <w:rPr>
          <w:rFonts w:ascii="Arial" w:hAnsi="Arial" w:cs="Arial"/>
          <w:sz w:val="20"/>
          <w:szCs w:val="20"/>
          <w:lang w:val="pl-PL"/>
        </w:rPr>
        <w:t>przetargu nieograniczonego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na: </w:t>
      </w:r>
      <w:r w:rsidR="007239F0">
        <w:rPr>
          <w:rFonts w:ascii="Arial" w:hAnsi="Arial" w:cs="Arial"/>
          <w:sz w:val="20"/>
          <w:szCs w:val="20"/>
          <w:lang w:val="pl-PL"/>
        </w:rPr>
        <w:t>„</w:t>
      </w:r>
      <w:r w:rsidR="007239F0" w:rsidRPr="007239F0">
        <w:rPr>
          <w:rFonts w:ascii="Arial" w:hAnsi="Arial" w:cs="Arial"/>
          <w:b/>
          <w:sz w:val="20"/>
          <w:szCs w:val="20"/>
          <w:lang w:val="pl-PL"/>
        </w:rPr>
        <w:t>Postępowanie na wykonanie, dostawę i montaż oznakowania zewnętrznego Biur Obsługi Klienta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C253B7">
        <w:rPr>
          <w:rFonts w:ascii="Arial" w:hAnsi="Arial" w:cs="Arial"/>
          <w:sz w:val="20"/>
          <w:szCs w:val="20"/>
          <w:lang w:val="pl-PL"/>
        </w:rPr>
        <w:t>w</w:t>
      </w:r>
      <w:r w:rsidRPr="00C253B7">
        <w:rPr>
          <w:rFonts w:ascii="Arial" w:eastAsia="Calibri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celu dokonania przez Zamawiającego oceny spełniania warunku </w:t>
      </w:r>
      <w:r w:rsidRPr="00696853">
        <w:rPr>
          <w:rFonts w:ascii="Arial" w:hAnsi="Arial" w:cs="Arial"/>
          <w:sz w:val="20"/>
          <w:szCs w:val="20"/>
          <w:lang w:val="pl-PL"/>
        </w:rPr>
        <w:t>opisanego</w:t>
      </w:r>
      <w:r>
        <w:rPr>
          <w:rFonts w:ascii="Arial" w:hAnsi="Arial" w:cs="Arial"/>
          <w:sz w:val="20"/>
          <w:szCs w:val="20"/>
          <w:lang w:val="pl-PL"/>
        </w:rPr>
        <w:t xml:space="preserve"> w </w:t>
      </w:r>
      <w:r w:rsidRPr="000955D6">
        <w:rPr>
          <w:rFonts w:ascii="Arial" w:hAnsi="Arial" w:cs="Arial"/>
          <w:sz w:val="20"/>
          <w:szCs w:val="20"/>
          <w:lang w:val="pl-PL"/>
        </w:rPr>
        <w:t>§ 3 ust 1 pkt. 2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696853">
        <w:rPr>
          <w:rFonts w:ascii="Arial" w:hAnsi="Arial" w:cs="Arial"/>
          <w:sz w:val="20"/>
          <w:szCs w:val="20"/>
          <w:lang w:val="pl-PL"/>
        </w:rPr>
        <w:t>Regulaminu Postępowania przedstawiamy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ykaz następujących </w:t>
      </w:r>
      <w:r w:rsidR="0077784C">
        <w:rPr>
          <w:rFonts w:ascii="Arial" w:hAnsi="Arial" w:cs="Arial"/>
          <w:sz w:val="20"/>
          <w:szCs w:val="20"/>
          <w:lang w:val="pl-PL"/>
        </w:rPr>
        <w:t>dostaw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: </w:t>
      </w:r>
    </w:p>
    <w:p w14:paraId="1CC15884" w14:textId="77777777" w:rsidR="00C253B7" w:rsidRPr="00512AF7" w:rsidRDefault="00C253B7" w:rsidP="00C253B7">
      <w:pPr>
        <w:tabs>
          <w:tab w:val="center" w:pos="4536"/>
          <w:tab w:val="right" w:pos="9072"/>
        </w:tabs>
        <w:spacing w:before="120" w:after="12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13"/>
        <w:gridCol w:w="1441"/>
        <w:gridCol w:w="1843"/>
        <w:gridCol w:w="2051"/>
        <w:gridCol w:w="1432"/>
      </w:tblGrid>
      <w:tr w:rsidR="00C253B7" w:rsidRPr="00512AF7" w14:paraId="5E9B686F" w14:textId="77777777" w:rsidTr="00C253B7">
        <w:trPr>
          <w:trHeight w:val="419"/>
        </w:trPr>
        <w:tc>
          <w:tcPr>
            <w:tcW w:w="381" w:type="pct"/>
            <w:vMerge w:val="restart"/>
            <w:shd w:val="clear" w:color="auto" w:fill="F2F2F2" w:themeFill="background1" w:themeFillShade="F2"/>
            <w:vAlign w:val="center"/>
          </w:tcPr>
          <w:p w14:paraId="406D7348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14:paraId="41EC54E4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Lp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  <w:vAlign w:val="center"/>
          </w:tcPr>
          <w:p w14:paraId="22819076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Przedmiot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Zakupu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krótki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opis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76" w:type="pct"/>
            <w:vMerge w:val="restart"/>
            <w:shd w:val="clear" w:color="auto" w:fill="F2F2F2" w:themeFill="background1" w:themeFillShade="F2"/>
            <w:vAlign w:val="center"/>
          </w:tcPr>
          <w:p w14:paraId="5F8FCC57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Wartość</w:t>
            </w:r>
            <w:proofErr w:type="spellEnd"/>
          </w:p>
          <w:p w14:paraId="2A9F1EC4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netto</w:t>
            </w:r>
            <w:proofErr w:type="spellEnd"/>
          </w:p>
          <w:p w14:paraId="356C1407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[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zł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E492DAF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Termin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realizacji</w:t>
            </w:r>
            <w:proofErr w:type="spellEnd"/>
          </w:p>
        </w:tc>
        <w:tc>
          <w:tcPr>
            <w:tcW w:w="772" w:type="pct"/>
            <w:vMerge w:val="restart"/>
            <w:shd w:val="clear" w:color="auto" w:fill="F2F2F2" w:themeFill="background1" w:themeFillShade="F2"/>
            <w:vAlign w:val="center"/>
          </w:tcPr>
          <w:p w14:paraId="286A3D96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Odbiorca</w:t>
            </w:r>
            <w:proofErr w:type="spellEnd"/>
          </w:p>
          <w:p w14:paraId="0EC96103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nazwa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adres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C253B7" w:rsidRPr="00512AF7" w14:paraId="3192A22D" w14:textId="77777777" w:rsidTr="00C253B7">
        <w:trPr>
          <w:trHeight w:val="419"/>
        </w:trPr>
        <w:tc>
          <w:tcPr>
            <w:tcW w:w="381" w:type="pct"/>
            <w:vMerge/>
            <w:shd w:val="clear" w:color="auto" w:fill="F2F2F2" w:themeFill="background1" w:themeFillShade="F2"/>
            <w:vAlign w:val="center"/>
          </w:tcPr>
          <w:p w14:paraId="0B025AF2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7467A99D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vMerge/>
            <w:shd w:val="clear" w:color="auto" w:fill="F2F2F2" w:themeFill="background1" w:themeFillShade="F2"/>
          </w:tcPr>
          <w:p w14:paraId="47E2D29D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63B69E22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Rozpoczęcie</w:t>
            </w:r>
            <w:proofErr w:type="spellEnd"/>
          </w:p>
          <w:p w14:paraId="6FDD7B08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[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dd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/mm/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rrrr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center"/>
          </w:tcPr>
          <w:p w14:paraId="1EC5C557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696853">
              <w:rPr>
                <w:rFonts w:ascii="Arial" w:hAnsi="Arial" w:cs="Arial"/>
                <w:sz w:val="16"/>
                <w:szCs w:val="16"/>
                <w:lang w:val="pl-PL" w:eastAsia="pl-PL"/>
              </w:rPr>
              <w:t>Zakończenie albo informacja, że Umowa jest</w:t>
            </w:r>
            <w:r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 w </w:t>
            </w:r>
            <w:r w:rsidRPr="00696853">
              <w:rPr>
                <w:rFonts w:ascii="Arial" w:hAnsi="Arial" w:cs="Arial"/>
                <w:sz w:val="16"/>
                <w:szCs w:val="16"/>
                <w:lang w:val="pl-PL" w:eastAsia="pl-PL"/>
              </w:rPr>
              <w:t>dalszym ciągu wykonywana</w:t>
            </w:r>
          </w:p>
          <w:p w14:paraId="24304F95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[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dd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/mm/</w:t>
            </w:r>
            <w:proofErr w:type="spellStart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rrrr</w:t>
            </w:r>
            <w:proofErr w:type="spellEnd"/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72" w:type="pct"/>
            <w:vMerge/>
            <w:shd w:val="clear" w:color="auto" w:fill="F2F2F2" w:themeFill="background1" w:themeFillShade="F2"/>
            <w:vAlign w:val="center"/>
          </w:tcPr>
          <w:p w14:paraId="6C69CAB6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253B7" w:rsidRPr="00512AF7" w14:paraId="67F8A697" w14:textId="77777777" w:rsidTr="00C253B7">
        <w:trPr>
          <w:trHeight w:val="204"/>
        </w:trPr>
        <w:tc>
          <w:tcPr>
            <w:tcW w:w="381" w:type="pct"/>
            <w:shd w:val="clear" w:color="auto" w:fill="auto"/>
            <w:vAlign w:val="center"/>
          </w:tcPr>
          <w:p w14:paraId="61646E24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6853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76" w:type="pct"/>
            <w:shd w:val="clear" w:color="auto" w:fill="auto"/>
          </w:tcPr>
          <w:p w14:paraId="64E23417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14:paraId="54F54E77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61D00B96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055969F7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5242CE7E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253B7" w:rsidRPr="00512AF7" w14:paraId="22EE747F" w14:textId="77777777" w:rsidTr="00C253B7">
        <w:trPr>
          <w:trHeight w:val="189"/>
        </w:trPr>
        <w:tc>
          <w:tcPr>
            <w:tcW w:w="381" w:type="pct"/>
            <w:shd w:val="clear" w:color="auto" w:fill="auto"/>
            <w:vAlign w:val="center"/>
          </w:tcPr>
          <w:p w14:paraId="491BE17F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6853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76" w:type="pct"/>
            <w:shd w:val="clear" w:color="auto" w:fill="auto"/>
          </w:tcPr>
          <w:p w14:paraId="4DA69B87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14:paraId="0BA97472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7EE4EA30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2EF93D28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2AABFBFA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253B7" w:rsidRPr="00512AF7" w14:paraId="064627BB" w14:textId="77777777" w:rsidTr="00C253B7">
        <w:trPr>
          <w:trHeight w:val="218"/>
        </w:trPr>
        <w:tc>
          <w:tcPr>
            <w:tcW w:w="381" w:type="pct"/>
            <w:shd w:val="clear" w:color="auto" w:fill="auto"/>
            <w:vAlign w:val="center"/>
          </w:tcPr>
          <w:p w14:paraId="30F7FB56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6853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76" w:type="pct"/>
            <w:shd w:val="clear" w:color="auto" w:fill="auto"/>
          </w:tcPr>
          <w:p w14:paraId="3471EBDC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14:paraId="117213B1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606A2CB0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64414F66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88FF8BC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253B7" w:rsidRPr="00512AF7" w14:paraId="3553E96F" w14:textId="77777777" w:rsidTr="00C253B7">
        <w:trPr>
          <w:trHeight w:val="233"/>
        </w:trPr>
        <w:tc>
          <w:tcPr>
            <w:tcW w:w="381" w:type="pct"/>
            <w:shd w:val="clear" w:color="auto" w:fill="auto"/>
            <w:vAlign w:val="center"/>
          </w:tcPr>
          <w:p w14:paraId="4C6EE5D5" w14:textId="77777777" w:rsidR="00C253B7" w:rsidRPr="00512AF7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76" w:type="pct"/>
            <w:shd w:val="clear" w:color="auto" w:fill="auto"/>
          </w:tcPr>
          <w:p w14:paraId="5573FF5C" w14:textId="77777777" w:rsidR="00C253B7" w:rsidRPr="00512AF7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14:paraId="5E18443C" w14:textId="77777777" w:rsidR="00C253B7" w:rsidRPr="00512AF7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63FEAD80" w14:textId="77777777" w:rsidR="00C253B7" w:rsidRPr="00512AF7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3C53036F" w14:textId="77777777" w:rsidR="00C253B7" w:rsidRPr="00512AF7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57B77D6F" w14:textId="77777777" w:rsidR="00C253B7" w:rsidRPr="00512AF7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F2F268E" w14:textId="77777777" w:rsidR="00C253B7" w:rsidRPr="00512AF7" w:rsidRDefault="00C253B7" w:rsidP="00C253B7">
      <w:pPr>
        <w:spacing w:before="120" w:after="120" w:line="240" w:lineRule="auto"/>
        <w:jc w:val="both"/>
        <w:rPr>
          <w:rFonts w:ascii="Arial" w:hAnsi="Arial" w:cs="Arial"/>
          <w:sz w:val="20"/>
          <w:lang w:val="pl-PL" w:eastAsia="pl-PL"/>
        </w:rPr>
      </w:pPr>
    </w:p>
    <w:p w14:paraId="7EE7109D" w14:textId="77777777" w:rsidR="00C253B7" w:rsidRPr="00512AF7" w:rsidRDefault="00C253B7" w:rsidP="00C253B7">
      <w:pPr>
        <w:spacing w:before="120" w:after="120"/>
        <w:ind w:left="1" w:hanging="1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i/>
          <w:sz w:val="20"/>
          <w:szCs w:val="20"/>
          <w:u w:val="single"/>
          <w:lang w:val="pl-PL"/>
        </w:rPr>
        <w:t>UWAGA</w:t>
      </w:r>
      <w:r w:rsidRPr="00512AF7">
        <w:rPr>
          <w:rFonts w:ascii="Arial" w:hAnsi="Arial" w:cs="Arial"/>
          <w:b/>
          <w:i/>
          <w:sz w:val="20"/>
          <w:szCs w:val="20"/>
          <w:lang w:val="pl-PL"/>
        </w:rPr>
        <w:t>: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5D5EDA">
        <w:rPr>
          <w:rFonts w:ascii="Arial" w:hAnsi="Arial" w:cs="Arial"/>
          <w:i/>
          <w:sz w:val="20"/>
          <w:szCs w:val="20"/>
          <w:lang w:val="pl-PL"/>
        </w:rPr>
        <w:t>z</w:t>
      </w:r>
      <w:r>
        <w:rPr>
          <w:rFonts w:ascii="Arial" w:hAnsi="Arial" w:cs="Arial"/>
          <w:b/>
          <w:i/>
          <w:sz w:val="20"/>
          <w:szCs w:val="20"/>
          <w:lang w:val="pl-PL"/>
        </w:rPr>
        <w:t> 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przedstawionego opisu przedmiotu </w:t>
      </w:r>
      <w:r>
        <w:rPr>
          <w:rFonts w:ascii="Arial" w:hAnsi="Arial" w:cs="Arial"/>
          <w:i/>
          <w:sz w:val="20"/>
          <w:szCs w:val="20"/>
          <w:lang w:val="pl-PL"/>
        </w:rPr>
        <w:t>U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mowy </w:t>
      </w:r>
      <w:r w:rsidRPr="00512AF7">
        <w:rPr>
          <w:rFonts w:ascii="Arial" w:hAnsi="Arial" w:cs="Arial"/>
          <w:i/>
          <w:sz w:val="20"/>
          <w:szCs w:val="20"/>
          <w:u w:val="single"/>
          <w:lang w:val="pl-PL"/>
        </w:rPr>
        <w:t>musi jednoznacznie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 wynikać spełnianie warunków udziału</w:t>
      </w:r>
      <w:r>
        <w:rPr>
          <w:rFonts w:ascii="Arial" w:hAnsi="Arial" w:cs="Arial"/>
          <w:i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i/>
          <w:sz w:val="20"/>
          <w:szCs w:val="20"/>
          <w:lang w:val="pl-PL"/>
        </w:rPr>
        <w:t>postępowaniu określonych przez Zamawiającego.</w:t>
      </w:r>
    </w:p>
    <w:p w14:paraId="01756122" w14:textId="77777777" w:rsidR="00C253B7" w:rsidRPr="00512AF7" w:rsidRDefault="00C253B7" w:rsidP="00C253B7">
      <w:p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Do wykazu należy dołączyć dowody potwierdzające, że </w:t>
      </w:r>
      <w:r w:rsidR="0040133A">
        <w:rPr>
          <w:rFonts w:ascii="Arial" w:hAnsi="Arial" w:cs="Arial"/>
          <w:sz w:val="20"/>
          <w:szCs w:val="20"/>
          <w:lang w:val="pl-PL"/>
        </w:rPr>
        <w:t>dostawy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zostały wykonane lub są wykonywane należycie. </w:t>
      </w:r>
    </w:p>
    <w:p w14:paraId="0F1BFFD7" w14:textId="77777777" w:rsidR="00C253B7" w:rsidRPr="00512AF7" w:rsidRDefault="00C253B7" w:rsidP="00C253B7">
      <w:pPr>
        <w:spacing w:before="120" w:after="120"/>
        <w:contextualSpacing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083"/>
        <w:gridCol w:w="3038"/>
        <w:gridCol w:w="1509"/>
      </w:tblGrid>
      <w:tr w:rsidR="00C253B7" w:rsidRPr="00512AF7" w14:paraId="4659C091" w14:textId="77777777" w:rsidTr="00C253B7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14:paraId="40328E35" w14:textId="77777777" w:rsidR="00C253B7" w:rsidRPr="00512AF7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216" w:type="pct"/>
            <w:vAlign w:val="center"/>
          </w:tcPr>
          <w:p w14:paraId="6E8667F2" w14:textId="77777777" w:rsidR="00C253B7" w:rsidRPr="00512AF7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49" w:type="pct"/>
            <w:vAlign w:val="center"/>
          </w:tcPr>
          <w:p w14:paraId="354EAB99" w14:textId="77777777" w:rsidR="00C253B7" w:rsidRPr="00512AF7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20" w:type="pct"/>
            <w:vAlign w:val="center"/>
          </w:tcPr>
          <w:p w14:paraId="2619C9A7" w14:textId="77777777" w:rsidR="00C253B7" w:rsidRPr="00512AF7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 </w:t>
            </w:r>
            <w:r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C253B7" w:rsidRPr="00512AF7" w14:paraId="62A805CB" w14:textId="77777777" w:rsidTr="00C253B7">
        <w:trPr>
          <w:cantSplit/>
          <w:trHeight w:val="674"/>
          <w:jc w:val="center"/>
        </w:trPr>
        <w:tc>
          <w:tcPr>
            <w:tcW w:w="316" w:type="pct"/>
          </w:tcPr>
          <w:p w14:paraId="7C3D5DA7" w14:textId="77777777" w:rsidR="00C253B7" w:rsidRPr="00512AF7" w:rsidRDefault="00C253B7" w:rsidP="00C253B7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6" w:type="pct"/>
          </w:tcPr>
          <w:p w14:paraId="593ECDD9" w14:textId="77777777" w:rsidR="00C253B7" w:rsidRPr="00512AF7" w:rsidRDefault="00C253B7" w:rsidP="00C253B7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6BD32D" w14:textId="77777777" w:rsidR="00C253B7" w:rsidRPr="00512AF7" w:rsidRDefault="00C253B7" w:rsidP="00C253B7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pct"/>
          </w:tcPr>
          <w:p w14:paraId="18913AEB" w14:textId="77777777" w:rsidR="00C253B7" w:rsidRPr="00512AF7" w:rsidRDefault="00C253B7" w:rsidP="00C253B7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14:paraId="168E0D7C" w14:textId="77777777" w:rsidR="00C253B7" w:rsidRPr="00512AF7" w:rsidRDefault="00C253B7" w:rsidP="00C253B7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2F31BFA" w14:textId="77777777" w:rsidR="00024B17" w:rsidRDefault="00024B17" w:rsidP="006A41F7">
      <w:pPr>
        <w:rPr>
          <w:rFonts w:ascii="Arial" w:hAnsi="Arial" w:cs="Arial"/>
          <w:b/>
          <w:u w:val="single"/>
          <w:lang w:val="pl-PL"/>
        </w:rPr>
        <w:sectPr w:rsidR="00024B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8540DB" w14:textId="77777777" w:rsidR="006E5390" w:rsidRDefault="00024B17" w:rsidP="00024B17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7239F0">
        <w:rPr>
          <w:rFonts w:ascii="Arial" w:hAnsi="Arial" w:cs="Arial"/>
          <w:b/>
          <w:sz w:val="20"/>
          <w:szCs w:val="20"/>
          <w:lang w:val="pl-PL"/>
        </w:rPr>
        <w:t>Załącznik nr 8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14:paraId="4A15CEC6" w14:textId="77777777" w:rsidR="00024B17" w:rsidRDefault="00024B17" w:rsidP="00024B17">
      <w:pPr>
        <w:spacing w:after="6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0211D">
        <w:rPr>
          <w:rFonts w:ascii="Arial" w:hAnsi="Arial" w:cs="Arial"/>
          <w:b/>
          <w:sz w:val="20"/>
          <w:szCs w:val="20"/>
          <w:lang w:val="pl-PL"/>
        </w:rPr>
        <w:t>KLAUZULA INFORMACYJNA – KONTRAHENT</w:t>
      </w:r>
      <w:r w:rsidRPr="00024B17">
        <w:rPr>
          <w:rFonts w:ascii="Arial" w:hAnsi="Arial" w:cs="Arial"/>
          <w:b/>
          <w:sz w:val="20"/>
          <w:szCs w:val="20"/>
          <w:lang w:val="pl-PL"/>
        </w:rPr>
        <w:t xml:space="preserve"> BĘDĄCY OSOBĄ FIZYCZNĄ</w:t>
      </w:r>
    </w:p>
    <w:p w14:paraId="41AA6B21" w14:textId="77777777" w:rsidR="00024B17" w:rsidRPr="0080211D" w:rsidRDefault="00024B17" w:rsidP="00024B17">
      <w:pPr>
        <w:spacing w:after="60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14:paraId="41DCABBA" w14:textId="77777777" w:rsidR="00024B17" w:rsidRPr="00C83D02" w:rsidRDefault="00024B17" w:rsidP="005F2CF9">
      <w:pPr>
        <w:pStyle w:val="Akapitzlist"/>
        <w:numPr>
          <w:ilvl w:val="0"/>
          <w:numId w:val="31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Administratorem Pani/Pana danych osobowych jest PGNiG Obrót Detaliczny Spółka z ograniczoną odpowiedzialnością (</w:t>
      </w:r>
      <w:r w:rsidRPr="0080211D">
        <w:rPr>
          <w:rFonts w:ascii="Arial" w:hAnsi="Arial" w:cs="Arial"/>
          <w:b/>
          <w:sz w:val="20"/>
          <w:szCs w:val="20"/>
          <w:lang w:val="pl-PL"/>
        </w:rPr>
        <w:t>PGNiG OD</w:t>
      </w:r>
      <w:r w:rsidRPr="0080211D">
        <w:rPr>
          <w:rFonts w:ascii="Arial" w:hAnsi="Arial" w:cs="Arial"/>
          <w:sz w:val="20"/>
          <w:szCs w:val="20"/>
          <w:lang w:val="pl-PL"/>
        </w:rPr>
        <w:t xml:space="preserve">) z siedzibą w Warszawie przy ul. </w:t>
      </w:r>
      <w:r w:rsidRPr="00C83D02">
        <w:rPr>
          <w:rFonts w:ascii="Arial" w:hAnsi="Arial" w:cs="Arial"/>
          <w:sz w:val="20"/>
          <w:szCs w:val="20"/>
          <w:lang w:val="pl-PL"/>
        </w:rPr>
        <w:t>Jana Kazimierza 3, 01 – 248.</w:t>
      </w:r>
    </w:p>
    <w:p w14:paraId="49B4D723" w14:textId="77777777" w:rsidR="00024B17" w:rsidRPr="0080211D" w:rsidRDefault="00024B17" w:rsidP="005F2CF9">
      <w:pPr>
        <w:pStyle w:val="Akapitzlist"/>
        <w:numPr>
          <w:ilvl w:val="0"/>
          <w:numId w:val="31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 xml:space="preserve">PGNiG OD wyznaczyła inspektora ochrony danych, z którym można skontaktować się poprzez </w:t>
      </w:r>
      <w:r w:rsidRPr="0080211D">
        <w:rPr>
          <w:rFonts w:ascii="Arial" w:hAnsi="Arial" w:cs="Arial"/>
          <w:sz w:val="20"/>
          <w:szCs w:val="20"/>
          <w:lang w:val="pl-PL"/>
        </w:rPr>
        <w:br/>
        <w:t xml:space="preserve">e-mail </w:t>
      </w:r>
      <w:sdt>
        <w:sdtPr>
          <w:rPr>
            <w:rFonts w:ascii="Arial" w:hAnsi="Arial" w:cs="Arial"/>
            <w:sz w:val="20"/>
            <w:szCs w:val="20"/>
          </w:rPr>
          <w:id w:val="184597691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556510798"/>
            </w:sdtPr>
            <w:sdtEndPr/>
            <w:sdtContent>
              <w:r w:rsidRPr="0080211D">
                <w:rPr>
                  <w:rFonts w:ascii="Arial" w:hAnsi="Arial" w:cs="Arial"/>
                  <w:sz w:val="20"/>
                  <w:szCs w:val="20"/>
                  <w:lang w:val="pl-PL"/>
                </w:rPr>
                <w:t>daneosobowe.od@pgnig.pl</w:t>
              </w:r>
            </w:sdtContent>
          </w:sdt>
        </w:sdtContent>
      </w:sdt>
      <w:r w:rsidRPr="0080211D">
        <w:rPr>
          <w:rFonts w:ascii="Arial" w:hAnsi="Arial" w:cs="Arial"/>
          <w:sz w:val="20"/>
          <w:szCs w:val="20"/>
          <w:lang w:val="pl-PL"/>
        </w:rPr>
        <w:t xml:space="preserve"> w każdej sprawie dotyczącej przetwarzania Pani/Pana danych osobowych. </w:t>
      </w:r>
    </w:p>
    <w:p w14:paraId="39AE2804" w14:textId="77777777" w:rsidR="00024B17" w:rsidRPr="0080211D" w:rsidRDefault="00024B17" w:rsidP="005F2CF9">
      <w:pPr>
        <w:pStyle w:val="Akapitzlist"/>
        <w:numPr>
          <w:ilvl w:val="0"/>
          <w:numId w:val="31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Pani/Pana dane osobowe będą przetwarzane:</w:t>
      </w:r>
    </w:p>
    <w:p w14:paraId="6941F42C" w14:textId="77777777" w:rsidR="00024B17" w:rsidRPr="0080211D" w:rsidRDefault="00024B17" w:rsidP="005F2CF9">
      <w:pPr>
        <w:pStyle w:val="Akapitzlist"/>
        <w:numPr>
          <w:ilvl w:val="0"/>
          <w:numId w:val="30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w związku z prowadzonym postępowaniem zakupowym</w:t>
      </w:r>
      <w:r>
        <w:rPr>
          <w:rFonts w:ascii="Arial" w:hAnsi="Arial" w:cs="Arial"/>
          <w:sz w:val="20"/>
          <w:szCs w:val="20"/>
          <w:lang w:val="pl-PL"/>
        </w:rPr>
        <w:t xml:space="preserve">, w którym bierze Pan (i) udział </w:t>
      </w:r>
      <w:r w:rsidRPr="0080211D">
        <w:rPr>
          <w:rFonts w:ascii="Arial" w:hAnsi="Arial" w:cs="Arial"/>
          <w:sz w:val="20"/>
          <w:szCs w:val="20"/>
          <w:lang w:val="pl-PL"/>
        </w:rPr>
        <w:t>– podstawą prawną przetwarzania jest art. 6 ust. 1 lit. b ogólnego rozporządzenia o ochronie danych osobowych nr 2016/679 (</w:t>
      </w:r>
      <w:r w:rsidRPr="0080211D">
        <w:rPr>
          <w:rFonts w:ascii="Arial" w:hAnsi="Arial" w:cs="Arial"/>
          <w:b/>
          <w:sz w:val="20"/>
          <w:szCs w:val="20"/>
          <w:lang w:val="pl-PL"/>
        </w:rPr>
        <w:t>Rozporządzenie 2016/679</w:t>
      </w:r>
      <w:r w:rsidRPr="0080211D">
        <w:rPr>
          <w:rFonts w:ascii="Arial" w:hAnsi="Arial" w:cs="Arial"/>
          <w:sz w:val="20"/>
          <w:szCs w:val="20"/>
          <w:lang w:val="pl-PL"/>
        </w:rPr>
        <w:t>);</w:t>
      </w:r>
    </w:p>
    <w:p w14:paraId="22412A35" w14:textId="77777777" w:rsidR="00024B17" w:rsidRPr="0080211D" w:rsidRDefault="00024B17" w:rsidP="005F2CF9">
      <w:pPr>
        <w:pStyle w:val="Akapitzlist"/>
        <w:numPr>
          <w:ilvl w:val="0"/>
          <w:numId w:val="30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 xml:space="preserve">dla celów wypełnienia obowiązków prawnych ciążących na </w:t>
      </w:r>
      <w:r w:rsidRPr="0080211D">
        <w:rPr>
          <w:rFonts w:ascii="Arial" w:hAnsi="Arial" w:cs="Arial"/>
          <w:color w:val="000000"/>
          <w:sz w:val="20"/>
          <w:szCs w:val="20"/>
          <w:lang w:val="pl-PL"/>
        </w:rPr>
        <w:t>PGNiG OD</w:t>
      </w:r>
      <w:r w:rsidRPr="0080211D">
        <w:rPr>
          <w:rFonts w:ascii="Arial" w:hAnsi="Arial" w:cs="Arial"/>
          <w:sz w:val="20"/>
          <w:szCs w:val="20"/>
          <w:lang w:val="pl-PL"/>
        </w:rPr>
        <w:t xml:space="preserve"> na podstawie powszechnie obowiązujących przepisów prawa, w tym w szczególności przepisów z zakresu rachunkowości i prawa podatkowego – podstawą prawną przetwarzania jest art. 6 ust. 1 lit. c Rozporządzenia 2016/679;</w:t>
      </w:r>
    </w:p>
    <w:p w14:paraId="38FCEE26" w14:textId="77777777" w:rsidR="00024B17" w:rsidRPr="0080211D" w:rsidRDefault="00024B17" w:rsidP="005F2CF9">
      <w:pPr>
        <w:pStyle w:val="Akapitzlist"/>
        <w:numPr>
          <w:ilvl w:val="0"/>
          <w:numId w:val="30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w celu realizacji prawnie uzasadnionego interesu PGNiG OD polegającego na ewentualnym ustaleniu lub dochodzeniu roszczeń lub obronie przed roszczeniami – podstawą prawną przetwarzania jest prawnie uzasadniony interes PGNiG OD (art. 6 ust. 1 lit. f Rozporządzenia 2016/679).</w:t>
      </w:r>
    </w:p>
    <w:p w14:paraId="5A48F8CD" w14:textId="77777777" w:rsidR="00024B17" w:rsidRPr="0080211D" w:rsidRDefault="00024B17" w:rsidP="005F2CF9">
      <w:pPr>
        <w:pStyle w:val="Akapitzlist"/>
        <w:numPr>
          <w:ilvl w:val="0"/>
          <w:numId w:val="3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Pani/Pana dane osobowe w zakresie numeru REGON i PKD zostały pozyskane z publicznie dostępnych rejestrów.</w:t>
      </w:r>
    </w:p>
    <w:p w14:paraId="3C7DB7E0" w14:textId="77777777" w:rsidR="00024B17" w:rsidRPr="0080211D" w:rsidRDefault="00024B17" w:rsidP="005F2CF9">
      <w:pPr>
        <w:pStyle w:val="Akapitzlist"/>
        <w:numPr>
          <w:ilvl w:val="0"/>
          <w:numId w:val="3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Pani/Pana dane osobowe będą przekazywane dostawcom systemów informatycznych i usług IT oraz podmiotom świadczącym na rzecz PGNiG OD usługi niezbędne do przeprowadzenia postępowania zakupowego, w tym usługi księgowe i prawne. W stosownych przypadkach dane osobowe będą także przekazywane podmiotom uzyskującym dostęp do danych w oparciu o przepisy z zakresu jawności informacji publicznej oraz postępowań prowadzonych w oparciu o prawo zamówień publicznych, w zakresie przewidzianym przez te przepisy.</w:t>
      </w:r>
    </w:p>
    <w:p w14:paraId="3E03D954" w14:textId="77777777" w:rsidR="00024B17" w:rsidRPr="0080211D" w:rsidRDefault="00024B17" w:rsidP="005F2CF9">
      <w:pPr>
        <w:pStyle w:val="Akapitzlist"/>
        <w:numPr>
          <w:ilvl w:val="0"/>
          <w:numId w:val="31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Pani/Pana dane osobowe będą przetwarzane przez okres niezbędny do przeprowadzenia postępowania zakupowego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EF183F">
        <w:rPr>
          <w:rFonts w:ascii="Arial" w:hAnsi="Arial" w:cs="Arial"/>
          <w:sz w:val="20"/>
          <w:szCs w:val="20"/>
          <w:lang w:val="pl-PL"/>
        </w:rPr>
        <w:t xml:space="preserve"> oraz przez okres wykonywania umowy, w razie wyboru złożonej przez Pana/Panią oferty</w:t>
      </w:r>
      <w:r w:rsidRPr="0080211D">
        <w:rPr>
          <w:rFonts w:ascii="Arial" w:hAnsi="Arial" w:cs="Arial"/>
          <w:sz w:val="20"/>
          <w:szCs w:val="20"/>
          <w:lang w:val="pl-PL"/>
        </w:rPr>
        <w:t xml:space="preserve">. Okres przetwarzania może zostać każdorazowo przedłużony o okres przedawnienia roszczeń, jeżeli przetwarzanie danych osobowych będzie niezbędne dla dochodzenia ewentualnych roszczeń lub obrony przed takimi roszczeniami przez PGNiG OD. </w:t>
      </w:r>
      <w:r w:rsidRPr="0080211D">
        <w:rPr>
          <w:rFonts w:ascii="Arial" w:hAnsi="Arial" w:cs="Arial"/>
          <w:iCs/>
          <w:sz w:val="20"/>
          <w:szCs w:val="20"/>
          <w:lang w:val="pl-PL"/>
        </w:rPr>
        <w:t>Po tym okresie dane będą przetwarzane jedynie w zakresie i przez czas wymagany przepisami prawa, w tym przepisami o rachunkowości.</w:t>
      </w:r>
    </w:p>
    <w:p w14:paraId="34B533E6" w14:textId="77777777" w:rsidR="00024B17" w:rsidRPr="0080211D" w:rsidRDefault="00024B17" w:rsidP="005F2CF9">
      <w:pPr>
        <w:pStyle w:val="Akapitzlist"/>
        <w:numPr>
          <w:ilvl w:val="0"/>
          <w:numId w:val="3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14:paraId="2694C3DE" w14:textId="77777777" w:rsidR="00024B17" w:rsidRPr="0080211D" w:rsidRDefault="00024B17" w:rsidP="005F2CF9">
      <w:pPr>
        <w:pStyle w:val="Akapitzlist"/>
        <w:numPr>
          <w:ilvl w:val="0"/>
          <w:numId w:val="3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Przysługuje Pani/Panu także prawo wniesienia skargi do organu nadzorczego zajmującego się ochroną danych osobowych, gdy uzna Pani/Pan, że przetwarzanie Pani/Pana danych osobowych narusza przepisy Rozporządzenia 2016/679.</w:t>
      </w:r>
    </w:p>
    <w:p w14:paraId="342ACFCD" w14:textId="77777777" w:rsidR="001C766D" w:rsidRPr="001C766D" w:rsidRDefault="00024B17" w:rsidP="005F2CF9">
      <w:pPr>
        <w:pStyle w:val="Akapitzlist"/>
        <w:numPr>
          <w:ilvl w:val="0"/>
          <w:numId w:val="31"/>
        </w:numPr>
        <w:spacing w:after="60"/>
        <w:ind w:left="426" w:hanging="426"/>
        <w:jc w:val="both"/>
        <w:rPr>
          <w:lang w:val="pl-PL"/>
        </w:rPr>
      </w:pPr>
      <w:r w:rsidRPr="00E455E1">
        <w:rPr>
          <w:rFonts w:ascii="Arial" w:hAnsi="Arial" w:cs="Arial"/>
          <w:sz w:val="20"/>
          <w:szCs w:val="20"/>
          <w:lang w:val="pl-PL"/>
        </w:rPr>
        <w:t xml:space="preserve">Podanie danych jest wymagane przez PGNiG OD w celu wzięcia udziału w postępowaniu zakupowym. Brak podania danych będzie skutkował niemożliwością wzięcia udziału w prowadzonym postępowaniu zakupowym.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083"/>
        <w:gridCol w:w="3038"/>
        <w:gridCol w:w="1509"/>
      </w:tblGrid>
      <w:tr w:rsidR="001C766D" w:rsidRPr="00512AF7" w14:paraId="0C746FA9" w14:textId="77777777" w:rsidTr="001C766D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14:paraId="6972AF21" w14:textId="77777777" w:rsidR="001C766D" w:rsidRPr="00512AF7" w:rsidRDefault="001C766D" w:rsidP="001C766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216" w:type="pct"/>
            <w:vAlign w:val="center"/>
          </w:tcPr>
          <w:p w14:paraId="6FB58603" w14:textId="77777777" w:rsidR="001C766D" w:rsidRPr="00512AF7" w:rsidRDefault="001C766D" w:rsidP="001C766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49" w:type="pct"/>
            <w:vAlign w:val="center"/>
          </w:tcPr>
          <w:p w14:paraId="21E3190D" w14:textId="77777777" w:rsidR="001C766D" w:rsidRPr="00512AF7" w:rsidRDefault="001C766D" w:rsidP="001C766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20" w:type="pct"/>
            <w:vAlign w:val="center"/>
          </w:tcPr>
          <w:p w14:paraId="2044DA39" w14:textId="77777777" w:rsidR="001C766D" w:rsidRPr="00512AF7" w:rsidRDefault="001C766D" w:rsidP="001C766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 </w:t>
            </w:r>
            <w:r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1C766D" w:rsidRPr="00512AF7" w14:paraId="5D31EBD4" w14:textId="77777777" w:rsidTr="001C766D">
        <w:trPr>
          <w:cantSplit/>
          <w:trHeight w:val="674"/>
          <w:jc w:val="center"/>
        </w:trPr>
        <w:tc>
          <w:tcPr>
            <w:tcW w:w="316" w:type="pct"/>
          </w:tcPr>
          <w:p w14:paraId="69EC6DA6" w14:textId="77777777" w:rsidR="001C766D" w:rsidRPr="00512AF7" w:rsidRDefault="001C766D" w:rsidP="001C766D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6" w:type="pct"/>
          </w:tcPr>
          <w:p w14:paraId="2E376F8B" w14:textId="77777777" w:rsidR="001C766D" w:rsidRPr="00512AF7" w:rsidRDefault="001C766D" w:rsidP="001C766D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BEF31A" w14:textId="77777777" w:rsidR="001C766D" w:rsidRPr="00512AF7" w:rsidRDefault="001C766D" w:rsidP="001C766D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pct"/>
          </w:tcPr>
          <w:p w14:paraId="7B80EA7C" w14:textId="77777777" w:rsidR="001C766D" w:rsidRPr="00512AF7" w:rsidRDefault="001C766D" w:rsidP="001C766D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14:paraId="1BB0802C" w14:textId="77777777" w:rsidR="001C766D" w:rsidRPr="00512AF7" w:rsidRDefault="001C766D" w:rsidP="001C766D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7001B49" w14:textId="77777777" w:rsidR="00024B17" w:rsidRPr="0080211D" w:rsidRDefault="00024B17" w:rsidP="00024B17">
      <w:pPr>
        <w:pStyle w:val="Akapitzlist"/>
        <w:spacing w:after="60"/>
        <w:ind w:left="284"/>
        <w:jc w:val="center"/>
        <w:rPr>
          <w:rFonts w:ascii="Arial" w:hAnsi="Arial" w:cs="Arial"/>
          <w:b/>
          <w:sz w:val="20"/>
          <w:szCs w:val="20"/>
          <w:lang w:val="pl-PL"/>
        </w:rPr>
      </w:pPr>
      <w:bookmarkStart w:id="0" w:name="_GoBack"/>
      <w:bookmarkEnd w:id="0"/>
    </w:p>
    <w:p w14:paraId="5A23BC80" w14:textId="77777777" w:rsidR="00024B17" w:rsidRDefault="00024B17" w:rsidP="00024B17">
      <w:pPr>
        <w:pStyle w:val="Akapitzlist"/>
        <w:spacing w:after="60"/>
        <w:ind w:left="284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45BB4">
        <w:rPr>
          <w:rFonts w:ascii="Arial" w:hAnsi="Arial" w:cs="Arial"/>
          <w:b/>
          <w:sz w:val="20"/>
          <w:szCs w:val="20"/>
          <w:lang w:val="pl-PL"/>
        </w:rPr>
        <w:lastRenderedPageBreak/>
        <w:t xml:space="preserve">KLAUZULA INFORMACYJNA – PRACOWNICY KONTRAHENTA </w:t>
      </w:r>
      <w:r>
        <w:rPr>
          <w:rFonts w:ascii="Arial" w:hAnsi="Arial" w:cs="Arial"/>
          <w:b/>
          <w:sz w:val="20"/>
          <w:szCs w:val="20"/>
          <w:lang w:val="pl-PL"/>
        </w:rPr>
        <w:t>–</w:t>
      </w:r>
    </w:p>
    <w:p w14:paraId="28035371" w14:textId="77777777" w:rsidR="00024B17" w:rsidRPr="00024B17" w:rsidRDefault="00024B17" w:rsidP="005F2CF9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Administratorem Pani/Pana danych osobowych jest PGNiG Obrót Detaliczny Spółka z ograniczoną odpowiedzialnością (</w:t>
      </w:r>
      <w:r w:rsidRPr="0080211D">
        <w:rPr>
          <w:rFonts w:ascii="Arial" w:hAnsi="Arial" w:cs="Arial"/>
          <w:b/>
          <w:sz w:val="20"/>
          <w:szCs w:val="20"/>
          <w:lang w:val="pl-PL"/>
        </w:rPr>
        <w:t>PGNiG OD</w:t>
      </w:r>
      <w:r w:rsidRPr="0080211D">
        <w:rPr>
          <w:rFonts w:ascii="Arial" w:hAnsi="Arial" w:cs="Arial"/>
          <w:sz w:val="20"/>
          <w:szCs w:val="20"/>
          <w:lang w:val="pl-PL"/>
        </w:rPr>
        <w:t xml:space="preserve">) z siedzibą w Warszawie, ul. </w:t>
      </w:r>
      <w:r w:rsidRPr="00024B17">
        <w:rPr>
          <w:rFonts w:ascii="Arial" w:hAnsi="Arial" w:cs="Arial"/>
          <w:sz w:val="20"/>
          <w:szCs w:val="20"/>
          <w:lang w:val="pl-PL"/>
        </w:rPr>
        <w:t>Jana Kazimierza 3, 01 – 248.</w:t>
      </w:r>
    </w:p>
    <w:p w14:paraId="22A4E0D5" w14:textId="77777777" w:rsidR="00024B17" w:rsidRPr="0080211D" w:rsidRDefault="00024B17" w:rsidP="005F2CF9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 xml:space="preserve">PGNiG OD wyznaczyła inspektora ochrony danych, z którym można skontaktować się poprzez </w:t>
      </w:r>
      <w:r w:rsidRPr="0080211D">
        <w:rPr>
          <w:rFonts w:ascii="Arial" w:hAnsi="Arial" w:cs="Arial"/>
          <w:sz w:val="20"/>
          <w:szCs w:val="20"/>
          <w:lang w:val="pl-PL"/>
        </w:rPr>
        <w:br/>
        <w:t xml:space="preserve">e-mail </w:t>
      </w:r>
      <w:sdt>
        <w:sdtPr>
          <w:rPr>
            <w:rFonts w:ascii="Arial" w:hAnsi="Arial" w:cs="Arial"/>
            <w:sz w:val="20"/>
            <w:szCs w:val="20"/>
          </w:rPr>
          <w:id w:val="-1258900743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365555409"/>
            </w:sdtPr>
            <w:sdtEndPr/>
            <w:sdtContent>
              <w:r w:rsidRPr="0080211D">
                <w:rPr>
                  <w:rFonts w:ascii="Arial" w:hAnsi="Arial" w:cs="Arial"/>
                  <w:sz w:val="20"/>
                  <w:szCs w:val="20"/>
                  <w:lang w:val="pl-PL"/>
                </w:rPr>
                <w:t>daneosobowe.od@pgnig.pl</w:t>
              </w:r>
            </w:sdtContent>
          </w:sdt>
        </w:sdtContent>
      </w:sdt>
      <w:r w:rsidRPr="0080211D">
        <w:rPr>
          <w:rFonts w:ascii="Arial" w:hAnsi="Arial" w:cs="Arial"/>
          <w:sz w:val="20"/>
          <w:szCs w:val="20"/>
          <w:lang w:val="pl-PL"/>
        </w:rPr>
        <w:t xml:space="preserve"> w każdej sprawie dotyczącej przetwarzania Pani/Pana danych osobowych. </w:t>
      </w:r>
    </w:p>
    <w:p w14:paraId="2A52097F" w14:textId="77777777" w:rsidR="00024B17" w:rsidRPr="0080211D" w:rsidRDefault="00024B17" w:rsidP="005F2CF9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Pani/Pana dane osobowe zostały udostępnione PGNiG OD przez Pani/Pana pracodawcę (podmiot zatrudniający), w związku z ubieganiem się o udzielenie zamówienia lub wykonaniem umowy handlowej łączącej Pani/Pana pracodawcę (podmiot zatrudniający) z PGNiG OD.</w:t>
      </w:r>
    </w:p>
    <w:p w14:paraId="284316DE" w14:textId="77777777" w:rsidR="00024B17" w:rsidRPr="0080211D" w:rsidRDefault="00024B17" w:rsidP="005F2CF9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Zakres Pani/Pana danych osobowych przetwarzanych przez PGNiG OD obejmuje</w:t>
      </w:r>
      <w:r>
        <w:rPr>
          <w:rFonts w:ascii="Arial" w:hAnsi="Arial" w:cs="Arial"/>
          <w:sz w:val="20"/>
          <w:szCs w:val="20"/>
          <w:lang w:val="pl-PL"/>
        </w:rPr>
        <w:t>: imię i nazwisko</w:t>
      </w:r>
      <w:r w:rsidRPr="003C7209">
        <w:rPr>
          <w:rFonts w:ascii="Arial" w:hAnsi="Arial" w:cs="Arial"/>
          <w:sz w:val="20"/>
          <w:szCs w:val="20"/>
          <w:lang w:val="pl-PL"/>
        </w:rPr>
        <w:t>,  adres e-mail, nr telefonu, nr fax</w:t>
      </w:r>
      <w:r w:rsidR="00F611E1">
        <w:rPr>
          <w:rFonts w:ascii="Arial" w:hAnsi="Arial" w:cs="Arial"/>
          <w:sz w:val="20"/>
          <w:szCs w:val="20"/>
          <w:lang w:val="pl-PL"/>
        </w:rPr>
        <w:t>.</w:t>
      </w:r>
      <w:r w:rsidRPr="003C7209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30D1124C" w14:textId="77777777" w:rsidR="00024B17" w:rsidRPr="0080211D" w:rsidRDefault="00024B17" w:rsidP="005F2CF9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Pani/Pana dane osobowe będą przetwarzane w celu prowadzenia postępowania zakupowego oraz wykonania umowy handlowej, o której mowa w pkt 3 – podstawą prawną przetwarzania jest prawnie uzasadniony interes PGNiG OD oraz Pani/Pana pracodawcy (podmiotu zatrudniającego), zgodnie z art. 6 ust. 1 lit. f ogólnego rozporządzenia o ochronie danych osobowych (</w:t>
      </w:r>
      <w:r w:rsidRPr="0080211D">
        <w:rPr>
          <w:rFonts w:ascii="Arial" w:hAnsi="Arial" w:cs="Arial"/>
          <w:b/>
          <w:sz w:val="20"/>
          <w:szCs w:val="20"/>
          <w:lang w:val="pl-PL"/>
        </w:rPr>
        <w:t>Rozporządzenie 2016/679</w:t>
      </w:r>
      <w:r w:rsidRPr="0080211D">
        <w:rPr>
          <w:rFonts w:ascii="Arial" w:hAnsi="Arial" w:cs="Arial"/>
          <w:sz w:val="20"/>
          <w:szCs w:val="20"/>
          <w:lang w:val="pl-PL"/>
        </w:rPr>
        <w:t xml:space="preserve">). Prawnie uzasadniony interes polega na umożliwieniu PGNiG OD sprawnego bieżącego wykonywania umowy. </w:t>
      </w:r>
    </w:p>
    <w:p w14:paraId="5FB7CAAB" w14:textId="77777777" w:rsidR="00024B17" w:rsidRPr="0080211D" w:rsidRDefault="00024B17" w:rsidP="005F2CF9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Pani/Pana dane osobowe będą przekazywane dostawcom systemów informatycznych i usług IT, podmiotom świadczącym na rzecz PGNiG OD usługi niezbędne do przeprowadzenia postępowania zakupowego oraz wykonania umowy zawartej z Pani/Pana pracodawcą (podmiotem zatrudniającym).</w:t>
      </w:r>
    </w:p>
    <w:p w14:paraId="28E6F2E4" w14:textId="77777777" w:rsidR="00024B17" w:rsidRPr="0080211D" w:rsidRDefault="00024B17" w:rsidP="005F2CF9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 xml:space="preserve">Pani/Pana dane osobowe będą przetwarzane przez okres niezbędny do przeprowadzenia postępowania zakupowego oraz wykonania umowy handlowej, o której mowa w pkt 3, w razie wyboru oferty złożonej przez Panią/Pana pracodawcę (podmiot zatrudniający). </w:t>
      </w:r>
    </w:p>
    <w:p w14:paraId="3F00D677" w14:textId="77777777" w:rsidR="00024B17" w:rsidRPr="0080211D" w:rsidRDefault="00024B17" w:rsidP="005F2CF9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14:paraId="1E307191" w14:textId="77777777" w:rsidR="00024B17" w:rsidRPr="0080211D" w:rsidRDefault="00024B17" w:rsidP="005F2CF9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Przysługuje Pani/Panu także prawo wniesienia skargi do organu nadzorczego zajmującego się ochroną danych osobowych, gdy uzna Pani/Pan, że przetwarzanie Pani/Pana danych osobowych narusza przepisy Rozporządzenia 2016/679.</w:t>
      </w:r>
    </w:p>
    <w:p w14:paraId="43819574" w14:textId="77777777" w:rsidR="00024B17" w:rsidRPr="0080211D" w:rsidRDefault="00024B17" w:rsidP="005F2CF9">
      <w:pPr>
        <w:pStyle w:val="Akapitzlist"/>
        <w:numPr>
          <w:ilvl w:val="0"/>
          <w:numId w:val="32"/>
        </w:numPr>
        <w:spacing w:after="60"/>
        <w:ind w:left="284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 xml:space="preserve">Przysługuje Pani/Panu prawo wniesienia sprzeciwu względem przetwarzania danych osobowych w celu określonym w pkt 5 powyżej, z przyczyn związanych z Pani/Pana szczególną sytuacją. Dla celów dowodowych, PGNiG OD prosi o wnoszenie sprzeciwu drogą pisemną lub elektroniczną.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083"/>
        <w:gridCol w:w="3038"/>
        <w:gridCol w:w="1509"/>
      </w:tblGrid>
      <w:tr w:rsidR="001C766D" w:rsidRPr="00512AF7" w14:paraId="52635845" w14:textId="77777777" w:rsidTr="001C766D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14:paraId="5D4F4B72" w14:textId="77777777" w:rsidR="001C766D" w:rsidRPr="00512AF7" w:rsidRDefault="001C766D" w:rsidP="001C766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216" w:type="pct"/>
            <w:vAlign w:val="center"/>
          </w:tcPr>
          <w:p w14:paraId="460E391E" w14:textId="77777777" w:rsidR="001C766D" w:rsidRPr="00512AF7" w:rsidRDefault="001C766D" w:rsidP="001C766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49" w:type="pct"/>
            <w:vAlign w:val="center"/>
          </w:tcPr>
          <w:p w14:paraId="2AB21289" w14:textId="77777777" w:rsidR="001C766D" w:rsidRPr="00512AF7" w:rsidRDefault="001C766D" w:rsidP="001C766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20" w:type="pct"/>
            <w:vAlign w:val="center"/>
          </w:tcPr>
          <w:p w14:paraId="0C7DD50F" w14:textId="77777777" w:rsidR="001C766D" w:rsidRPr="00512AF7" w:rsidRDefault="001C766D" w:rsidP="001C766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i </w:t>
            </w:r>
            <w:r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1C766D" w:rsidRPr="00512AF7" w14:paraId="448B5359" w14:textId="77777777" w:rsidTr="001C766D">
        <w:trPr>
          <w:cantSplit/>
          <w:trHeight w:val="674"/>
          <w:jc w:val="center"/>
        </w:trPr>
        <w:tc>
          <w:tcPr>
            <w:tcW w:w="316" w:type="pct"/>
          </w:tcPr>
          <w:p w14:paraId="483E3545" w14:textId="77777777" w:rsidR="001C766D" w:rsidRPr="00512AF7" w:rsidRDefault="001C766D" w:rsidP="001C766D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6" w:type="pct"/>
          </w:tcPr>
          <w:p w14:paraId="158E689E" w14:textId="77777777" w:rsidR="001C766D" w:rsidRPr="00512AF7" w:rsidRDefault="001C766D" w:rsidP="001C766D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5032FE" w14:textId="77777777" w:rsidR="001C766D" w:rsidRPr="00512AF7" w:rsidRDefault="001C766D" w:rsidP="001C766D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pct"/>
          </w:tcPr>
          <w:p w14:paraId="06C0F997" w14:textId="77777777" w:rsidR="001C766D" w:rsidRPr="00512AF7" w:rsidRDefault="001C766D" w:rsidP="001C766D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14:paraId="3433DBFD" w14:textId="77777777" w:rsidR="001C766D" w:rsidRPr="00512AF7" w:rsidRDefault="001C766D" w:rsidP="001C766D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0096063" w14:textId="77777777" w:rsidR="00024B17" w:rsidRPr="00910B52" w:rsidRDefault="00024B17" w:rsidP="00024B17">
      <w:pPr>
        <w:jc w:val="right"/>
        <w:rPr>
          <w:rFonts w:ascii="Arial" w:hAnsi="Arial" w:cs="Arial"/>
          <w:b/>
          <w:u w:val="single"/>
          <w:lang w:val="pl-PL"/>
        </w:rPr>
      </w:pPr>
    </w:p>
    <w:sectPr w:rsidR="00024B17" w:rsidRPr="0091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03AD0" w14:textId="77777777" w:rsidR="000A5AFD" w:rsidRDefault="000A5AFD" w:rsidP="002A226A">
      <w:pPr>
        <w:spacing w:after="0" w:line="240" w:lineRule="auto"/>
      </w:pPr>
      <w:r>
        <w:separator/>
      </w:r>
    </w:p>
  </w:endnote>
  <w:endnote w:type="continuationSeparator" w:id="0">
    <w:p w14:paraId="542AEDF0" w14:textId="77777777" w:rsidR="000A5AFD" w:rsidRDefault="000A5AFD" w:rsidP="002A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Alt OnePl MT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imbus Sans 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3FA26" w14:textId="5612B761" w:rsidR="000A5AFD" w:rsidRPr="00EA6133" w:rsidRDefault="000A5AFD" w:rsidP="000A5AFD">
    <w:pPr>
      <w:pStyle w:val="Numerstrony0"/>
    </w:pPr>
    <w:r w:rsidRPr="00EA6133">
      <w:fldChar w:fldCharType="begin"/>
    </w:r>
    <w:r w:rsidRPr="00EA6133">
      <w:instrText>PAGE   \* MERGEFORMAT</w:instrText>
    </w:r>
    <w:r w:rsidRPr="00EA6133">
      <w:fldChar w:fldCharType="separate"/>
    </w:r>
    <w:r w:rsidR="0042396C">
      <w:rPr>
        <w:noProof/>
      </w:rPr>
      <w:t>1</w:t>
    </w:r>
    <w:r w:rsidRPr="00EA613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DEFFA" w14:textId="77777777" w:rsidR="000A5AFD" w:rsidRDefault="000A5AFD" w:rsidP="000A5AFD">
    <w:pPr>
      <w:pStyle w:val="Stopka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7C8F9" w14:textId="77777777" w:rsidR="000A5AFD" w:rsidRDefault="000A5AFD" w:rsidP="002A226A">
      <w:pPr>
        <w:spacing w:after="0" w:line="240" w:lineRule="auto"/>
      </w:pPr>
      <w:r>
        <w:separator/>
      </w:r>
    </w:p>
  </w:footnote>
  <w:footnote w:type="continuationSeparator" w:id="0">
    <w:p w14:paraId="0F774DD4" w14:textId="77777777" w:rsidR="000A5AFD" w:rsidRDefault="000A5AFD" w:rsidP="002A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8425" w14:textId="5A5323C8" w:rsidR="0042396C" w:rsidRPr="00100F1D" w:rsidRDefault="0042396C" w:rsidP="0042396C">
    <w:pPr>
      <w:tabs>
        <w:tab w:val="right" w:pos="8505"/>
      </w:tabs>
      <w:suppressAutoHyphens/>
      <w:spacing w:after="0" w:line="160" w:lineRule="exact"/>
      <w:jc w:val="both"/>
      <w:rPr>
        <w:rFonts w:ascii="Arial" w:hAnsi="Arial"/>
        <w:sz w:val="12"/>
        <w:szCs w:val="12"/>
        <w:lang w:val="pl-PL" w:eastAsia="pl-PL"/>
      </w:rPr>
    </w:pPr>
    <w:r w:rsidRPr="00100F1D">
      <w:rPr>
        <w:rFonts w:ascii="Arial" w:hAnsi="Arial"/>
        <w:sz w:val="12"/>
        <w:szCs w:val="12"/>
        <w:lang w:val="pl-PL" w:eastAsia="pl-PL"/>
      </w:rPr>
      <w:t xml:space="preserve">Regulamin Postępowania </w:t>
    </w:r>
  </w:p>
  <w:p w14:paraId="116B286E" w14:textId="77777777" w:rsidR="0042396C" w:rsidRDefault="0042396C" w:rsidP="0042396C">
    <w:pPr>
      <w:autoSpaceDE w:val="0"/>
      <w:autoSpaceDN w:val="0"/>
      <w:adjustRightInd w:val="0"/>
      <w:spacing w:after="0" w:line="240" w:lineRule="auto"/>
      <w:jc w:val="both"/>
      <w:rPr>
        <w:rFonts w:ascii="Arial" w:hAnsi="Arial"/>
        <w:sz w:val="12"/>
        <w:szCs w:val="12"/>
        <w:lang w:val="pl-PL" w:eastAsia="pl-PL"/>
      </w:rPr>
    </w:pPr>
    <w:r w:rsidRPr="00FD0E3D">
      <w:rPr>
        <w:rFonts w:ascii="Arial" w:hAnsi="Arial"/>
        <w:sz w:val="12"/>
        <w:szCs w:val="12"/>
        <w:lang w:val="pl-PL" w:eastAsia="pl-PL"/>
      </w:rPr>
      <w:t xml:space="preserve">CRZ: </w:t>
    </w:r>
    <w:r w:rsidRPr="0079540C">
      <w:rPr>
        <w:rFonts w:ascii="Arial" w:hAnsi="Arial"/>
        <w:sz w:val="12"/>
        <w:szCs w:val="12"/>
        <w:lang w:val="pl-PL" w:eastAsia="pl-PL"/>
      </w:rPr>
      <w:t>NP/OD/18/1329/OD/HRA</w:t>
    </w:r>
    <w:r>
      <w:rPr>
        <w:rFonts w:ascii="Arial" w:hAnsi="Arial"/>
        <w:sz w:val="12"/>
        <w:szCs w:val="12"/>
        <w:lang w:val="pl-PL" w:eastAsia="pl-PL"/>
      </w:rPr>
      <w:t xml:space="preserve"> </w:t>
    </w:r>
    <w:r w:rsidRPr="00FD0E3D">
      <w:rPr>
        <w:rFonts w:ascii="Arial" w:hAnsi="Arial"/>
        <w:sz w:val="12"/>
        <w:szCs w:val="12"/>
        <w:lang w:val="pl-PL" w:eastAsia="pl-PL"/>
      </w:rPr>
      <w:t>Tytuł Zakupu: „</w:t>
    </w:r>
    <w:r w:rsidRPr="007239F0">
      <w:rPr>
        <w:rFonts w:ascii="Arial" w:hAnsi="Arial"/>
        <w:sz w:val="12"/>
        <w:szCs w:val="12"/>
        <w:lang w:val="pl-PL" w:eastAsia="pl-PL"/>
      </w:rPr>
      <w:t>Postępowanie na wykonanie, dostawę i montaż oznakowania zewnętrznego Biur Obsługi Klienta</w:t>
    </w:r>
    <w:r>
      <w:rPr>
        <w:rFonts w:ascii="Arial" w:hAnsi="Arial"/>
        <w:sz w:val="12"/>
        <w:szCs w:val="12"/>
        <w:lang w:val="pl-PL" w:eastAsia="pl-PL"/>
      </w:rPr>
      <w:t>”</w:t>
    </w:r>
  </w:p>
  <w:p w14:paraId="56FAC526" w14:textId="77777777" w:rsidR="0042396C" w:rsidRPr="00100F1D" w:rsidRDefault="0042396C" w:rsidP="0042396C">
    <w:pPr>
      <w:tabs>
        <w:tab w:val="right" w:pos="8505"/>
      </w:tabs>
      <w:suppressAutoHyphens/>
      <w:spacing w:after="0" w:line="160" w:lineRule="exact"/>
      <w:jc w:val="both"/>
      <w:rPr>
        <w:rFonts w:ascii="Arial" w:hAnsi="Arial"/>
        <w:sz w:val="12"/>
        <w:szCs w:val="24"/>
        <w:lang w:val="pl-PL" w:eastAsia="pl-PL"/>
      </w:rPr>
    </w:pPr>
    <w:r w:rsidRPr="00100F1D">
      <w:rPr>
        <w:rFonts w:ascii="Arial" w:hAnsi="Arial"/>
        <w:noProof/>
        <w:sz w:val="12"/>
        <w:szCs w:val="24"/>
        <w:lang w:val="pl-PL" w:eastAsia="pl-PL"/>
      </w:rPr>
      <w:drawing>
        <wp:inline distT="0" distB="0" distL="0" distR="0" wp14:anchorId="1E746E1A" wp14:editId="73B0A266">
          <wp:extent cx="5390515" cy="20955"/>
          <wp:effectExtent l="0" t="0" r="0" b="0"/>
          <wp:docPr id="4" name="Obraz 4" descr="UCHWALA-kreska_go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HWALA-kreska_go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2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DB27AD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689"/>
        </w:tabs>
        <w:ind w:left="2689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7"/>
    <w:multiLevelType w:val="multilevel"/>
    <w:tmpl w:val="9D2E7D2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00000018"/>
    <w:multiLevelType w:val="multilevel"/>
    <w:tmpl w:val="AB7EABE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  <w:sz w:val="20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A"/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266A4B"/>
    <w:multiLevelType w:val="hybridMultilevel"/>
    <w:tmpl w:val="66449DBA"/>
    <w:lvl w:ilvl="0" w:tplc="F08E360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03EA4EF3"/>
    <w:multiLevelType w:val="multilevel"/>
    <w:tmpl w:val="8CBC6D68"/>
    <w:styleLink w:val="List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Verdana" w:eastAsia="Verdana" w:hAnsi="Verdana" w:cs="Verdana"/>
        <w:color w:val="000000"/>
        <w:position w:val="0"/>
        <w:sz w:val="18"/>
        <w:szCs w:val="18"/>
      </w:rPr>
    </w:lvl>
  </w:abstractNum>
  <w:abstractNum w:abstractNumId="13">
    <w:nsid w:val="04D81306"/>
    <w:multiLevelType w:val="hybridMultilevel"/>
    <w:tmpl w:val="FF32E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4B363E"/>
    <w:multiLevelType w:val="hybridMultilevel"/>
    <w:tmpl w:val="66449DBA"/>
    <w:lvl w:ilvl="0" w:tplc="F08E360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05E97066"/>
    <w:multiLevelType w:val="hybridMultilevel"/>
    <w:tmpl w:val="66449DBA"/>
    <w:lvl w:ilvl="0" w:tplc="F08E360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062C7D2B"/>
    <w:multiLevelType w:val="multilevel"/>
    <w:tmpl w:val="87006F60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170"/>
      </w:pPr>
      <w:rPr>
        <w:rFonts w:hint="default"/>
      </w:rPr>
    </w:lvl>
    <w:lvl w:ilvl="1">
      <w:start w:val="1"/>
      <w:numFmt w:val="decimal"/>
      <w:pStyle w:val="Poziom2"/>
      <w:lvlText w:val="%2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30"/>
        </w:tabs>
        <w:ind w:left="121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07352817"/>
    <w:multiLevelType w:val="hybridMultilevel"/>
    <w:tmpl w:val="653668C6"/>
    <w:name w:val="WW8Num62"/>
    <w:lvl w:ilvl="0" w:tplc="00000021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 w:tplc="0000000D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08363D03"/>
    <w:multiLevelType w:val="hybridMultilevel"/>
    <w:tmpl w:val="7CDA3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150ACC"/>
    <w:multiLevelType w:val="multilevel"/>
    <w:tmpl w:val="3B6E4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0AF578EE"/>
    <w:multiLevelType w:val="hybridMultilevel"/>
    <w:tmpl w:val="AE0222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B4202B2"/>
    <w:multiLevelType w:val="hybridMultilevel"/>
    <w:tmpl w:val="9E86043C"/>
    <w:lvl w:ilvl="0" w:tplc="CF8A94FA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A3558"/>
    <w:multiLevelType w:val="hybridMultilevel"/>
    <w:tmpl w:val="9E86043C"/>
    <w:lvl w:ilvl="0" w:tplc="CF8A94FA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5D343F"/>
    <w:multiLevelType w:val="hybridMultilevel"/>
    <w:tmpl w:val="BD9E0604"/>
    <w:lvl w:ilvl="0" w:tplc="0C4049EA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4">
    <w:nsid w:val="10B94ABB"/>
    <w:multiLevelType w:val="hybridMultilevel"/>
    <w:tmpl w:val="39EC9E76"/>
    <w:lvl w:ilvl="0" w:tplc="B52AB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6A423B"/>
    <w:multiLevelType w:val="multilevel"/>
    <w:tmpl w:val="F1DC4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11EE78D1"/>
    <w:multiLevelType w:val="hybridMultilevel"/>
    <w:tmpl w:val="FB00E412"/>
    <w:lvl w:ilvl="0" w:tplc="04150019">
      <w:start w:val="1"/>
      <w:numFmt w:val="lowerLetter"/>
      <w:lvlText w:val="%1.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7">
    <w:nsid w:val="15034681"/>
    <w:multiLevelType w:val="hybridMultilevel"/>
    <w:tmpl w:val="FB00E412"/>
    <w:lvl w:ilvl="0" w:tplc="04150019">
      <w:start w:val="1"/>
      <w:numFmt w:val="lowerLetter"/>
      <w:lvlText w:val="%1."/>
      <w:lvlJc w:val="left"/>
      <w:pPr>
        <w:ind w:left="1104" w:hanging="360"/>
      </w:pPr>
    </w:lvl>
    <w:lvl w:ilvl="1" w:tplc="04150019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8">
    <w:nsid w:val="197D1632"/>
    <w:multiLevelType w:val="hybridMultilevel"/>
    <w:tmpl w:val="37760D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A6624F6">
      <w:start w:val="1"/>
      <w:numFmt w:val="lowerLetter"/>
      <w:lvlText w:val="%2)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D534275"/>
    <w:multiLevelType w:val="hybridMultilevel"/>
    <w:tmpl w:val="8BD6F992"/>
    <w:lvl w:ilvl="0" w:tplc="F2BA90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7D5746"/>
    <w:multiLevelType w:val="hybridMultilevel"/>
    <w:tmpl w:val="BD9E0604"/>
    <w:lvl w:ilvl="0" w:tplc="0C4049EA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1">
    <w:nsid w:val="202D20CB"/>
    <w:multiLevelType w:val="hybridMultilevel"/>
    <w:tmpl w:val="BD9E0604"/>
    <w:lvl w:ilvl="0" w:tplc="0C4049EA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2">
    <w:nsid w:val="20DA7B2E"/>
    <w:multiLevelType w:val="hybridMultilevel"/>
    <w:tmpl w:val="66449DBA"/>
    <w:lvl w:ilvl="0" w:tplc="F08E360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>
    <w:nsid w:val="23CC0A31"/>
    <w:multiLevelType w:val="hybridMultilevel"/>
    <w:tmpl w:val="707E2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F34F7B"/>
    <w:multiLevelType w:val="hybridMultilevel"/>
    <w:tmpl w:val="BD9E0604"/>
    <w:lvl w:ilvl="0" w:tplc="0C4049EA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5">
    <w:nsid w:val="24644593"/>
    <w:multiLevelType w:val="hybridMultilevel"/>
    <w:tmpl w:val="DF8A50A8"/>
    <w:lvl w:ilvl="0" w:tplc="D0E47148">
      <w:start w:val="1"/>
      <w:numFmt w:val="decimal"/>
      <w:lvlText w:val="%1)"/>
      <w:lvlJc w:val="left"/>
      <w:pPr>
        <w:ind w:left="786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2563030B"/>
    <w:multiLevelType w:val="hybridMultilevel"/>
    <w:tmpl w:val="C88C2332"/>
    <w:lvl w:ilvl="0" w:tplc="72BADC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262D15"/>
    <w:multiLevelType w:val="hybridMultilevel"/>
    <w:tmpl w:val="BD9E0604"/>
    <w:lvl w:ilvl="0" w:tplc="0C4049EA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8">
    <w:nsid w:val="28631BC7"/>
    <w:multiLevelType w:val="hybridMultilevel"/>
    <w:tmpl w:val="EBCA3AE8"/>
    <w:lvl w:ilvl="0" w:tplc="2B7C9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2CBD1BFD"/>
    <w:multiLevelType w:val="hybridMultilevel"/>
    <w:tmpl w:val="F84649B0"/>
    <w:name w:val="WW8Num323"/>
    <w:lvl w:ilvl="0" w:tplc="00000021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D166DD2"/>
    <w:multiLevelType w:val="multilevel"/>
    <w:tmpl w:val="DF64A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2D206C1A"/>
    <w:multiLevelType w:val="hybridMultilevel"/>
    <w:tmpl w:val="6D749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EA6459C"/>
    <w:multiLevelType w:val="hybridMultilevel"/>
    <w:tmpl w:val="32CAC494"/>
    <w:lvl w:ilvl="0" w:tplc="0C4049EA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F856AC92">
      <w:numFmt w:val="bullet"/>
      <w:lvlText w:val=""/>
      <w:lvlJc w:val="left"/>
      <w:pPr>
        <w:ind w:left="2004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3">
    <w:nsid w:val="304B6D99"/>
    <w:multiLevelType w:val="hybridMultilevel"/>
    <w:tmpl w:val="04A0D0C2"/>
    <w:lvl w:ilvl="0" w:tplc="F2BA90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9922CF"/>
    <w:multiLevelType w:val="hybridMultilevel"/>
    <w:tmpl w:val="D3AAAC6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6B62314"/>
    <w:multiLevelType w:val="hybridMultilevel"/>
    <w:tmpl w:val="944A6F1A"/>
    <w:lvl w:ilvl="0" w:tplc="4F3E7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C8E5EC7"/>
    <w:multiLevelType w:val="multilevel"/>
    <w:tmpl w:val="0C50CC9E"/>
    <w:styleLink w:val="1ust1"/>
    <w:lvl w:ilvl="0">
      <w:start w:val="1"/>
      <w:numFmt w:val="decimal"/>
      <w:lvlText w:val="§ %1."/>
      <w:lvlJc w:val="left"/>
      <w:pPr>
        <w:tabs>
          <w:tab w:val="num" w:pos="709"/>
        </w:tabs>
        <w:ind w:left="709" w:hanging="709"/>
      </w:pPr>
      <w:rPr>
        <w:rFonts w:ascii="Verdana" w:hAnsi="Verdana"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Verdana" w:hAnsi="Verdana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Verdana" w:hAnsi="Verdana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Verdana" w:hAnsi="Verdana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Verdana" w:hAnsi="Verdana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Verdana" w:hAnsi="Verdana" w:cs="Times New Roman" w:hint="default"/>
      </w:rPr>
    </w:lvl>
  </w:abstractNum>
  <w:abstractNum w:abstractNumId="47">
    <w:nsid w:val="3D47081C"/>
    <w:multiLevelType w:val="multilevel"/>
    <w:tmpl w:val="3D4870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9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8">
    <w:nsid w:val="3EF922BB"/>
    <w:multiLevelType w:val="hybridMultilevel"/>
    <w:tmpl w:val="44783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331CF6"/>
    <w:multiLevelType w:val="hybridMultilevel"/>
    <w:tmpl w:val="6BB43FB8"/>
    <w:lvl w:ilvl="0" w:tplc="F336FED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0">
    <w:nsid w:val="41E05D9B"/>
    <w:multiLevelType w:val="hybridMultilevel"/>
    <w:tmpl w:val="FB00E412"/>
    <w:lvl w:ilvl="0" w:tplc="04150019">
      <w:start w:val="1"/>
      <w:numFmt w:val="lowerLetter"/>
      <w:lvlText w:val="%1.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1">
    <w:nsid w:val="431115A0"/>
    <w:multiLevelType w:val="hybridMultilevel"/>
    <w:tmpl w:val="BD9E0604"/>
    <w:lvl w:ilvl="0" w:tplc="0C4049EA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2">
    <w:nsid w:val="440818E8"/>
    <w:multiLevelType w:val="hybridMultilevel"/>
    <w:tmpl w:val="66449DBA"/>
    <w:lvl w:ilvl="0" w:tplc="F08E360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3">
    <w:nsid w:val="44187EA9"/>
    <w:multiLevelType w:val="hybridMultilevel"/>
    <w:tmpl w:val="1BDAD232"/>
    <w:lvl w:ilvl="0" w:tplc="F46ED9A4">
      <w:start w:val="1"/>
      <w:numFmt w:val="decimal"/>
      <w:lvlText w:val="%1."/>
      <w:lvlJc w:val="left"/>
      <w:pPr>
        <w:tabs>
          <w:tab w:val="num" w:pos="1860"/>
        </w:tabs>
        <w:ind w:left="1860" w:hanging="435"/>
      </w:pPr>
      <w:rPr>
        <w:rFonts w:hint="default"/>
      </w:rPr>
    </w:lvl>
    <w:lvl w:ilvl="1" w:tplc="C5500BC0">
      <w:start w:val="1"/>
      <w:numFmt w:val="decimal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4">
    <w:nsid w:val="44886AFB"/>
    <w:multiLevelType w:val="multilevel"/>
    <w:tmpl w:val="3C50248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5">
    <w:nsid w:val="45EF25C4"/>
    <w:multiLevelType w:val="hybridMultilevel"/>
    <w:tmpl w:val="4222A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A56728"/>
    <w:multiLevelType w:val="multilevel"/>
    <w:tmpl w:val="782493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48E6687E"/>
    <w:multiLevelType w:val="multilevel"/>
    <w:tmpl w:val="DE3EB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5139326B"/>
    <w:multiLevelType w:val="hybridMultilevel"/>
    <w:tmpl w:val="FB00E412"/>
    <w:lvl w:ilvl="0" w:tplc="04150019">
      <w:start w:val="1"/>
      <w:numFmt w:val="lowerLetter"/>
      <w:lvlText w:val="%1.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9">
    <w:nsid w:val="5156195C"/>
    <w:multiLevelType w:val="hybridMultilevel"/>
    <w:tmpl w:val="BD9E0604"/>
    <w:lvl w:ilvl="0" w:tplc="0C4049EA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0">
    <w:nsid w:val="52570E92"/>
    <w:multiLevelType w:val="hybridMultilevel"/>
    <w:tmpl w:val="FB00E412"/>
    <w:lvl w:ilvl="0" w:tplc="04150019">
      <w:start w:val="1"/>
      <w:numFmt w:val="lowerLetter"/>
      <w:lvlText w:val="%1.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1">
    <w:nsid w:val="529032EA"/>
    <w:multiLevelType w:val="multilevel"/>
    <w:tmpl w:val="2870DA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62">
    <w:nsid w:val="535663EC"/>
    <w:multiLevelType w:val="hybridMultilevel"/>
    <w:tmpl w:val="F510EF12"/>
    <w:lvl w:ilvl="0" w:tplc="C5500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65D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5E50ADC"/>
    <w:multiLevelType w:val="hybridMultilevel"/>
    <w:tmpl w:val="8662FD06"/>
    <w:lvl w:ilvl="0" w:tplc="E82EC79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4">
    <w:nsid w:val="57774439"/>
    <w:multiLevelType w:val="hybridMultilevel"/>
    <w:tmpl w:val="66449DBA"/>
    <w:lvl w:ilvl="0" w:tplc="F08E360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5">
    <w:nsid w:val="57CA29AA"/>
    <w:multiLevelType w:val="multilevel"/>
    <w:tmpl w:val="7556CF6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>
    <w:nsid w:val="5A110156"/>
    <w:multiLevelType w:val="hybridMultilevel"/>
    <w:tmpl w:val="DD1E6F3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1A6624F6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5AEF5B26"/>
    <w:multiLevelType w:val="multilevel"/>
    <w:tmpl w:val="17403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D403018"/>
    <w:multiLevelType w:val="multilevel"/>
    <w:tmpl w:val="89A85F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70">
    <w:nsid w:val="5D567E2B"/>
    <w:multiLevelType w:val="multilevel"/>
    <w:tmpl w:val="EAC66BF6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cs="Times New Roman"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cs="Times New Roman" w:hint="default"/>
      </w:rPr>
    </w:lvl>
  </w:abstractNum>
  <w:abstractNum w:abstractNumId="71">
    <w:nsid w:val="5DDA37F5"/>
    <w:multiLevelType w:val="hybridMultilevel"/>
    <w:tmpl w:val="DC9C0C6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5F7723EB"/>
    <w:multiLevelType w:val="hybridMultilevel"/>
    <w:tmpl w:val="BD9E0604"/>
    <w:lvl w:ilvl="0" w:tplc="0C4049EA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3">
    <w:nsid w:val="60FF56E4"/>
    <w:multiLevelType w:val="multilevel"/>
    <w:tmpl w:val="BDD4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654D0348"/>
    <w:multiLevelType w:val="hybridMultilevel"/>
    <w:tmpl w:val="44783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271712"/>
    <w:multiLevelType w:val="multilevel"/>
    <w:tmpl w:val="2EACDCA4"/>
    <w:styleLink w:val="List1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1">
      <w:start w:val="1"/>
      <w:numFmt w:val="decimal"/>
      <w:lvlText w:val="%1)%2)"/>
      <w:lvlJc w:val="left"/>
      <w:pPr>
        <w:tabs>
          <w:tab w:val="num" w:pos="1428"/>
        </w:tabs>
        <w:ind w:left="142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2">
      <w:start w:val="1"/>
      <w:numFmt w:val="decimal"/>
      <w:lvlText w:val="%2)"/>
      <w:lvlJc w:val="left"/>
      <w:pPr>
        <w:tabs>
          <w:tab w:val="num" w:pos="2868"/>
        </w:tabs>
        <w:ind w:left="214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3">
      <w:start w:val="1"/>
      <w:numFmt w:val="decimal"/>
      <w:lvlText w:val="%2)"/>
      <w:lvlJc w:val="left"/>
      <w:pPr>
        <w:tabs>
          <w:tab w:val="num" w:pos="4308"/>
        </w:tabs>
        <w:ind w:left="286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4">
      <w:start w:val="1"/>
      <w:numFmt w:val="decimal"/>
      <w:lvlText w:val="%2)"/>
      <w:lvlJc w:val="left"/>
      <w:pPr>
        <w:tabs>
          <w:tab w:val="num" w:pos="5748"/>
        </w:tabs>
        <w:ind w:left="358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5">
      <w:start w:val="1"/>
      <w:numFmt w:val="decimal"/>
      <w:lvlText w:val="%2)"/>
      <w:lvlJc w:val="left"/>
      <w:pPr>
        <w:tabs>
          <w:tab w:val="num" w:pos="7188"/>
        </w:tabs>
        <w:ind w:left="430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6">
      <w:start w:val="1"/>
      <w:numFmt w:val="decimal"/>
      <w:lvlText w:val="%2)"/>
      <w:lvlJc w:val="left"/>
      <w:pPr>
        <w:tabs>
          <w:tab w:val="num" w:pos="8628"/>
        </w:tabs>
        <w:ind w:left="502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7">
      <w:start w:val="1"/>
      <w:numFmt w:val="decimal"/>
      <w:lvlText w:val="%2)"/>
      <w:lvlJc w:val="left"/>
      <w:pPr>
        <w:tabs>
          <w:tab w:val="num" w:pos="10068"/>
        </w:tabs>
        <w:ind w:left="574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8">
      <w:start w:val="1"/>
      <w:numFmt w:val="decimal"/>
      <w:lvlText w:val="%2)"/>
      <w:lvlJc w:val="left"/>
      <w:pPr>
        <w:tabs>
          <w:tab w:val="num" w:pos="11508"/>
        </w:tabs>
        <w:ind w:left="6468"/>
      </w:pPr>
      <w:rPr>
        <w:rFonts w:ascii="Verdana" w:eastAsia="Verdana" w:hAnsi="Verdana" w:cs="Verdana"/>
        <w:color w:val="000000"/>
        <w:position w:val="0"/>
        <w:sz w:val="18"/>
        <w:szCs w:val="18"/>
      </w:rPr>
    </w:lvl>
  </w:abstractNum>
  <w:abstractNum w:abstractNumId="76">
    <w:nsid w:val="689C739E"/>
    <w:multiLevelType w:val="hybridMultilevel"/>
    <w:tmpl w:val="D4A09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E35244"/>
    <w:multiLevelType w:val="hybridMultilevel"/>
    <w:tmpl w:val="F898861E"/>
    <w:lvl w:ilvl="0" w:tplc="8B5CB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bullet"/>
      <w:pStyle w:val="wypunktowanie2strona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655"/>
        </w:tabs>
        <w:ind w:left="2655" w:hanging="49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5"/>
        </w:tabs>
        <w:ind w:left="3195" w:hanging="495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6B1D1232"/>
    <w:multiLevelType w:val="multilevel"/>
    <w:tmpl w:val="CC3EE4B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2098"/>
        </w:tabs>
        <w:ind w:left="2098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496"/>
        </w:tabs>
        <w:ind w:left="2496" w:hanging="794"/>
      </w:pPr>
      <w:rPr>
        <w:rFonts w:hint="default"/>
        <w:b/>
        <w:i w:val="0"/>
        <w:strike w:val="0"/>
        <w:sz w:val="17"/>
      </w:rPr>
    </w:lvl>
    <w:lvl w:ilvl="3">
      <w:start w:val="1"/>
      <w:numFmt w:val="decimal"/>
      <w:pStyle w:val="Level4"/>
      <w:lvlText w:val="%4."/>
      <w:lvlJc w:val="left"/>
      <w:pPr>
        <w:tabs>
          <w:tab w:val="num" w:pos="2721"/>
        </w:tabs>
        <w:ind w:left="2721" w:hanging="680"/>
      </w:pPr>
      <w:rPr>
        <w:rFonts w:ascii="Arial" w:eastAsia="Times New Roman" w:hAnsi="Arial" w:cs="Times New Roman"/>
        <w:i w:val="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79">
    <w:nsid w:val="72C3608C"/>
    <w:multiLevelType w:val="hybridMultilevel"/>
    <w:tmpl w:val="FB00E412"/>
    <w:lvl w:ilvl="0" w:tplc="04150019">
      <w:start w:val="1"/>
      <w:numFmt w:val="lowerLetter"/>
      <w:lvlText w:val="%1."/>
      <w:lvlJc w:val="left"/>
      <w:pPr>
        <w:ind w:left="1104" w:hanging="360"/>
      </w:pPr>
    </w:lvl>
    <w:lvl w:ilvl="1" w:tplc="04150019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80">
    <w:nsid w:val="76700018"/>
    <w:multiLevelType w:val="hybridMultilevel"/>
    <w:tmpl w:val="BD9E0604"/>
    <w:lvl w:ilvl="0" w:tplc="0C4049EA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1">
    <w:nsid w:val="77513A52"/>
    <w:multiLevelType w:val="multilevel"/>
    <w:tmpl w:val="98D475D2"/>
    <w:name w:val="WW8Num2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2">
    <w:nsid w:val="79336B71"/>
    <w:multiLevelType w:val="hybridMultilevel"/>
    <w:tmpl w:val="0AA0ED96"/>
    <w:lvl w:ilvl="0" w:tplc="B52AB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456635"/>
    <w:multiLevelType w:val="hybridMultilevel"/>
    <w:tmpl w:val="A6B605E0"/>
    <w:lvl w:ilvl="0" w:tplc="5AD4F5A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5B2A7B"/>
    <w:multiLevelType w:val="hybridMultilevel"/>
    <w:tmpl w:val="50D45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D01DB8"/>
    <w:multiLevelType w:val="hybridMultilevel"/>
    <w:tmpl w:val="A634C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5"/>
  </w:num>
  <w:num w:numId="2">
    <w:abstractNumId w:val="40"/>
  </w:num>
  <w:num w:numId="3">
    <w:abstractNumId w:val="19"/>
  </w:num>
  <w:num w:numId="4">
    <w:abstractNumId w:val="73"/>
  </w:num>
  <w:num w:numId="5">
    <w:abstractNumId w:val="83"/>
  </w:num>
  <w:num w:numId="6">
    <w:abstractNumId w:val="56"/>
  </w:num>
  <w:num w:numId="7">
    <w:abstractNumId w:val="68"/>
  </w:num>
  <w:num w:numId="8">
    <w:abstractNumId w:val="35"/>
  </w:num>
  <w:num w:numId="9">
    <w:abstractNumId w:val="55"/>
  </w:num>
  <w:num w:numId="10">
    <w:abstractNumId w:val="84"/>
  </w:num>
  <w:num w:numId="11">
    <w:abstractNumId w:val="47"/>
  </w:num>
  <w:num w:numId="12">
    <w:abstractNumId w:val="61"/>
  </w:num>
  <w:num w:numId="13">
    <w:abstractNumId w:val="69"/>
  </w:num>
  <w:num w:numId="14">
    <w:abstractNumId w:val="25"/>
  </w:num>
  <w:num w:numId="15">
    <w:abstractNumId w:val="57"/>
  </w:num>
  <w:num w:numId="16">
    <w:abstractNumId w:val="7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0"/>
  </w:num>
  <w:num w:numId="18">
    <w:abstractNumId w:val="12"/>
  </w:num>
  <w:num w:numId="19">
    <w:abstractNumId w:val="75"/>
  </w:num>
  <w:num w:numId="20">
    <w:abstractNumId w:val="74"/>
  </w:num>
  <w:num w:numId="21">
    <w:abstractNumId w:val="43"/>
  </w:num>
  <w:num w:numId="22">
    <w:abstractNumId w:val="29"/>
  </w:num>
  <w:num w:numId="23">
    <w:abstractNumId w:val="16"/>
  </w:num>
  <w:num w:numId="24">
    <w:abstractNumId w:val="46"/>
  </w:num>
  <w:num w:numId="25">
    <w:abstractNumId w:val="78"/>
  </w:num>
  <w:num w:numId="26">
    <w:abstractNumId w:val="18"/>
  </w:num>
  <w:num w:numId="27">
    <w:abstractNumId w:val="33"/>
  </w:num>
  <w:num w:numId="28">
    <w:abstractNumId w:val="45"/>
  </w:num>
  <w:num w:numId="29">
    <w:abstractNumId w:val="49"/>
  </w:num>
  <w:num w:numId="30">
    <w:abstractNumId w:val="28"/>
  </w:num>
  <w:num w:numId="31">
    <w:abstractNumId w:val="82"/>
  </w:num>
  <w:num w:numId="32">
    <w:abstractNumId w:val="22"/>
  </w:num>
  <w:num w:numId="33">
    <w:abstractNumId w:val="85"/>
  </w:num>
  <w:num w:numId="34">
    <w:abstractNumId w:val="76"/>
  </w:num>
  <w:num w:numId="35">
    <w:abstractNumId w:val="41"/>
  </w:num>
  <w:num w:numId="36">
    <w:abstractNumId w:val="44"/>
  </w:num>
  <w:num w:numId="37">
    <w:abstractNumId w:val="63"/>
  </w:num>
  <w:num w:numId="38">
    <w:abstractNumId w:val="23"/>
  </w:num>
  <w:num w:numId="39">
    <w:abstractNumId w:val="14"/>
  </w:num>
  <w:num w:numId="40">
    <w:abstractNumId w:val="62"/>
  </w:num>
  <w:num w:numId="41">
    <w:abstractNumId w:val="53"/>
  </w:num>
  <w:num w:numId="42">
    <w:abstractNumId w:val="21"/>
  </w:num>
  <w:num w:numId="43">
    <w:abstractNumId w:val="36"/>
  </w:num>
  <w:num w:numId="44">
    <w:abstractNumId w:val="13"/>
  </w:num>
  <w:num w:numId="45">
    <w:abstractNumId w:val="59"/>
  </w:num>
  <w:num w:numId="46">
    <w:abstractNumId w:val="37"/>
  </w:num>
  <w:num w:numId="47">
    <w:abstractNumId w:val="71"/>
  </w:num>
  <w:num w:numId="48">
    <w:abstractNumId w:val="80"/>
  </w:num>
  <w:num w:numId="49">
    <w:abstractNumId w:val="38"/>
  </w:num>
  <w:num w:numId="50">
    <w:abstractNumId w:val="51"/>
  </w:num>
  <w:num w:numId="51">
    <w:abstractNumId w:val="30"/>
  </w:num>
  <w:num w:numId="52">
    <w:abstractNumId w:val="34"/>
  </w:num>
  <w:num w:numId="53">
    <w:abstractNumId w:val="42"/>
  </w:num>
  <w:num w:numId="54">
    <w:abstractNumId w:val="72"/>
  </w:num>
  <w:num w:numId="55">
    <w:abstractNumId w:val="31"/>
  </w:num>
  <w:num w:numId="56">
    <w:abstractNumId w:val="58"/>
  </w:num>
  <w:num w:numId="57">
    <w:abstractNumId w:val="27"/>
  </w:num>
  <w:num w:numId="58">
    <w:abstractNumId w:val="60"/>
  </w:num>
  <w:num w:numId="59">
    <w:abstractNumId w:val="15"/>
  </w:num>
  <w:num w:numId="60">
    <w:abstractNumId w:val="50"/>
  </w:num>
  <w:num w:numId="61">
    <w:abstractNumId w:val="11"/>
  </w:num>
  <w:num w:numId="62">
    <w:abstractNumId w:val="32"/>
  </w:num>
  <w:num w:numId="63">
    <w:abstractNumId w:val="52"/>
  </w:num>
  <w:num w:numId="64">
    <w:abstractNumId w:val="26"/>
  </w:num>
  <w:num w:numId="65">
    <w:abstractNumId w:val="64"/>
  </w:num>
  <w:num w:numId="66">
    <w:abstractNumId w:val="79"/>
  </w:num>
  <w:num w:numId="67">
    <w:abstractNumId w:val="24"/>
  </w:num>
  <w:num w:numId="68">
    <w:abstractNumId w:val="66"/>
  </w:num>
  <w:num w:numId="69">
    <w:abstractNumId w:val="20"/>
  </w:num>
  <w:num w:numId="70">
    <w:abstractNumId w:val="67"/>
  </w:num>
  <w:num w:numId="71">
    <w:abstractNumId w:val="48"/>
  </w:num>
  <w:numIdMacAtCleanup w:val="6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gustynowicz Emilia">
    <w15:presenceInfo w15:providerId="AD" w15:userId="S-1-5-21-591302622-2076621694-4095281684-118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34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06"/>
    <w:rsid w:val="000002D7"/>
    <w:rsid w:val="000008F8"/>
    <w:rsid w:val="000018C5"/>
    <w:rsid w:val="00003869"/>
    <w:rsid w:val="000038CA"/>
    <w:rsid w:val="000058B3"/>
    <w:rsid w:val="000076BF"/>
    <w:rsid w:val="00011BB9"/>
    <w:rsid w:val="0001344A"/>
    <w:rsid w:val="00015CBA"/>
    <w:rsid w:val="00016691"/>
    <w:rsid w:val="00016CFE"/>
    <w:rsid w:val="00016F7A"/>
    <w:rsid w:val="00020C94"/>
    <w:rsid w:val="000220A9"/>
    <w:rsid w:val="00024472"/>
    <w:rsid w:val="00024B17"/>
    <w:rsid w:val="0003023C"/>
    <w:rsid w:val="00032788"/>
    <w:rsid w:val="00035FEE"/>
    <w:rsid w:val="00036590"/>
    <w:rsid w:val="00036977"/>
    <w:rsid w:val="000371F1"/>
    <w:rsid w:val="00037E65"/>
    <w:rsid w:val="00040753"/>
    <w:rsid w:val="00042127"/>
    <w:rsid w:val="00042379"/>
    <w:rsid w:val="00042C27"/>
    <w:rsid w:val="0004300F"/>
    <w:rsid w:val="000454CE"/>
    <w:rsid w:val="000460B9"/>
    <w:rsid w:val="00046C39"/>
    <w:rsid w:val="00046C74"/>
    <w:rsid w:val="00050EFD"/>
    <w:rsid w:val="00052274"/>
    <w:rsid w:val="0005312F"/>
    <w:rsid w:val="00053FF0"/>
    <w:rsid w:val="000602C9"/>
    <w:rsid w:val="000628BE"/>
    <w:rsid w:val="00063FD7"/>
    <w:rsid w:val="00064D04"/>
    <w:rsid w:val="000653E1"/>
    <w:rsid w:val="00065B13"/>
    <w:rsid w:val="0006765A"/>
    <w:rsid w:val="00073FF4"/>
    <w:rsid w:val="00075322"/>
    <w:rsid w:val="00077025"/>
    <w:rsid w:val="00077160"/>
    <w:rsid w:val="00080F4B"/>
    <w:rsid w:val="0008388E"/>
    <w:rsid w:val="000871A7"/>
    <w:rsid w:val="00091628"/>
    <w:rsid w:val="000939FA"/>
    <w:rsid w:val="0009531A"/>
    <w:rsid w:val="00096292"/>
    <w:rsid w:val="00096902"/>
    <w:rsid w:val="000A5941"/>
    <w:rsid w:val="000A5AFD"/>
    <w:rsid w:val="000A5F61"/>
    <w:rsid w:val="000B2361"/>
    <w:rsid w:val="000B5257"/>
    <w:rsid w:val="000B7388"/>
    <w:rsid w:val="000C0CD6"/>
    <w:rsid w:val="000C2F76"/>
    <w:rsid w:val="000C49CC"/>
    <w:rsid w:val="000C562B"/>
    <w:rsid w:val="000C631F"/>
    <w:rsid w:val="000D1100"/>
    <w:rsid w:val="000D1162"/>
    <w:rsid w:val="000D36F9"/>
    <w:rsid w:val="000D461E"/>
    <w:rsid w:val="000D515D"/>
    <w:rsid w:val="000D77B7"/>
    <w:rsid w:val="000D7F71"/>
    <w:rsid w:val="000E2D1C"/>
    <w:rsid w:val="000E67FF"/>
    <w:rsid w:val="000F11A3"/>
    <w:rsid w:val="000F2827"/>
    <w:rsid w:val="000F3C2A"/>
    <w:rsid w:val="000F6D41"/>
    <w:rsid w:val="000F71FD"/>
    <w:rsid w:val="001006A4"/>
    <w:rsid w:val="00100F1D"/>
    <w:rsid w:val="001048D9"/>
    <w:rsid w:val="00106F45"/>
    <w:rsid w:val="00107B58"/>
    <w:rsid w:val="00111140"/>
    <w:rsid w:val="0011323C"/>
    <w:rsid w:val="00113DF6"/>
    <w:rsid w:val="00114889"/>
    <w:rsid w:val="001158F9"/>
    <w:rsid w:val="00115CEF"/>
    <w:rsid w:val="00116165"/>
    <w:rsid w:val="00117AD7"/>
    <w:rsid w:val="00117CD9"/>
    <w:rsid w:val="00120445"/>
    <w:rsid w:val="00120757"/>
    <w:rsid w:val="00122382"/>
    <w:rsid w:val="00122CB8"/>
    <w:rsid w:val="00123BB3"/>
    <w:rsid w:val="0012416D"/>
    <w:rsid w:val="001244D5"/>
    <w:rsid w:val="00124F1F"/>
    <w:rsid w:val="00124F4F"/>
    <w:rsid w:val="00125063"/>
    <w:rsid w:val="00127D7E"/>
    <w:rsid w:val="001302DA"/>
    <w:rsid w:val="0013047C"/>
    <w:rsid w:val="00131313"/>
    <w:rsid w:val="00132B4F"/>
    <w:rsid w:val="00134213"/>
    <w:rsid w:val="00135613"/>
    <w:rsid w:val="00135A86"/>
    <w:rsid w:val="00140C81"/>
    <w:rsid w:val="0014186C"/>
    <w:rsid w:val="00141FB5"/>
    <w:rsid w:val="00143D1A"/>
    <w:rsid w:val="00147595"/>
    <w:rsid w:val="00153C97"/>
    <w:rsid w:val="0015430C"/>
    <w:rsid w:val="001573BD"/>
    <w:rsid w:val="00163A26"/>
    <w:rsid w:val="00164ACF"/>
    <w:rsid w:val="00164C5B"/>
    <w:rsid w:val="00170572"/>
    <w:rsid w:val="00170F45"/>
    <w:rsid w:val="00173287"/>
    <w:rsid w:val="00173DEB"/>
    <w:rsid w:val="001755BC"/>
    <w:rsid w:val="0017582D"/>
    <w:rsid w:val="00186BFE"/>
    <w:rsid w:val="0018772E"/>
    <w:rsid w:val="00187C0C"/>
    <w:rsid w:val="001902FA"/>
    <w:rsid w:val="00190AB6"/>
    <w:rsid w:val="001914A6"/>
    <w:rsid w:val="00192497"/>
    <w:rsid w:val="00194AAA"/>
    <w:rsid w:val="0019525A"/>
    <w:rsid w:val="0019567E"/>
    <w:rsid w:val="0019675F"/>
    <w:rsid w:val="001A0CDC"/>
    <w:rsid w:val="001A4435"/>
    <w:rsid w:val="001B0184"/>
    <w:rsid w:val="001B3337"/>
    <w:rsid w:val="001B3585"/>
    <w:rsid w:val="001B3BCA"/>
    <w:rsid w:val="001B6F6E"/>
    <w:rsid w:val="001B7B22"/>
    <w:rsid w:val="001C1282"/>
    <w:rsid w:val="001C1300"/>
    <w:rsid w:val="001C5132"/>
    <w:rsid w:val="001C70A9"/>
    <w:rsid w:val="001C7402"/>
    <w:rsid w:val="001C766D"/>
    <w:rsid w:val="001D0C99"/>
    <w:rsid w:val="001E03BE"/>
    <w:rsid w:val="001E1379"/>
    <w:rsid w:val="001E4751"/>
    <w:rsid w:val="001E4DB7"/>
    <w:rsid w:val="001F06BA"/>
    <w:rsid w:val="001F0F95"/>
    <w:rsid w:val="001F1640"/>
    <w:rsid w:val="001F350F"/>
    <w:rsid w:val="001F4C21"/>
    <w:rsid w:val="001F63AE"/>
    <w:rsid w:val="001F7576"/>
    <w:rsid w:val="00202F7E"/>
    <w:rsid w:val="0020306D"/>
    <w:rsid w:val="002043BB"/>
    <w:rsid w:val="0020456A"/>
    <w:rsid w:val="00204D7A"/>
    <w:rsid w:val="00205A59"/>
    <w:rsid w:val="00206DEC"/>
    <w:rsid w:val="00207653"/>
    <w:rsid w:val="00207B3E"/>
    <w:rsid w:val="00213B0C"/>
    <w:rsid w:val="002153AF"/>
    <w:rsid w:val="00217FE2"/>
    <w:rsid w:val="00222C81"/>
    <w:rsid w:val="00223178"/>
    <w:rsid w:val="002231B5"/>
    <w:rsid w:val="00231251"/>
    <w:rsid w:val="00233C75"/>
    <w:rsid w:val="002414F6"/>
    <w:rsid w:val="002418A8"/>
    <w:rsid w:val="00241D9E"/>
    <w:rsid w:val="00242417"/>
    <w:rsid w:val="0024258C"/>
    <w:rsid w:val="00242B67"/>
    <w:rsid w:val="002431DF"/>
    <w:rsid w:val="00243B3B"/>
    <w:rsid w:val="00244ABF"/>
    <w:rsid w:val="002463D4"/>
    <w:rsid w:val="00247FC3"/>
    <w:rsid w:val="00256C7A"/>
    <w:rsid w:val="002623DB"/>
    <w:rsid w:val="00263BF2"/>
    <w:rsid w:val="00265709"/>
    <w:rsid w:val="002715F8"/>
    <w:rsid w:val="0027625B"/>
    <w:rsid w:val="00277823"/>
    <w:rsid w:val="002778FF"/>
    <w:rsid w:val="00280FC0"/>
    <w:rsid w:val="00281014"/>
    <w:rsid w:val="002811F0"/>
    <w:rsid w:val="00281861"/>
    <w:rsid w:val="00283540"/>
    <w:rsid w:val="00283F54"/>
    <w:rsid w:val="00284BA8"/>
    <w:rsid w:val="0028556D"/>
    <w:rsid w:val="002856D2"/>
    <w:rsid w:val="00286D35"/>
    <w:rsid w:val="00286D62"/>
    <w:rsid w:val="0028723F"/>
    <w:rsid w:val="00287434"/>
    <w:rsid w:val="00290A81"/>
    <w:rsid w:val="00291F9E"/>
    <w:rsid w:val="00295B15"/>
    <w:rsid w:val="002962DB"/>
    <w:rsid w:val="002A024B"/>
    <w:rsid w:val="002A07BE"/>
    <w:rsid w:val="002A0907"/>
    <w:rsid w:val="002A1120"/>
    <w:rsid w:val="002A226A"/>
    <w:rsid w:val="002A25F2"/>
    <w:rsid w:val="002A2CF4"/>
    <w:rsid w:val="002A2F80"/>
    <w:rsid w:val="002A3BCF"/>
    <w:rsid w:val="002A4CF0"/>
    <w:rsid w:val="002A5DCE"/>
    <w:rsid w:val="002B168D"/>
    <w:rsid w:val="002B192E"/>
    <w:rsid w:val="002B4DAD"/>
    <w:rsid w:val="002B68DF"/>
    <w:rsid w:val="002B6D8B"/>
    <w:rsid w:val="002B72EA"/>
    <w:rsid w:val="002C2AAF"/>
    <w:rsid w:val="002C5E9D"/>
    <w:rsid w:val="002C628D"/>
    <w:rsid w:val="002D0A8D"/>
    <w:rsid w:val="002D16D7"/>
    <w:rsid w:val="002D249A"/>
    <w:rsid w:val="002D2EB7"/>
    <w:rsid w:val="002D63C7"/>
    <w:rsid w:val="002D7B70"/>
    <w:rsid w:val="002E26E4"/>
    <w:rsid w:val="002E2D0D"/>
    <w:rsid w:val="002E4E49"/>
    <w:rsid w:val="002E6E84"/>
    <w:rsid w:val="002F1218"/>
    <w:rsid w:val="002F1471"/>
    <w:rsid w:val="002F233E"/>
    <w:rsid w:val="002F3826"/>
    <w:rsid w:val="002F3907"/>
    <w:rsid w:val="002F3C2B"/>
    <w:rsid w:val="002F3D18"/>
    <w:rsid w:val="002F4625"/>
    <w:rsid w:val="002F5D3F"/>
    <w:rsid w:val="00300595"/>
    <w:rsid w:val="003110DD"/>
    <w:rsid w:val="003166ED"/>
    <w:rsid w:val="003225E9"/>
    <w:rsid w:val="00324389"/>
    <w:rsid w:val="00324B83"/>
    <w:rsid w:val="00325868"/>
    <w:rsid w:val="00326F02"/>
    <w:rsid w:val="00326F1B"/>
    <w:rsid w:val="00331E81"/>
    <w:rsid w:val="003328F7"/>
    <w:rsid w:val="0033424F"/>
    <w:rsid w:val="00334979"/>
    <w:rsid w:val="0034290A"/>
    <w:rsid w:val="003468D0"/>
    <w:rsid w:val="00346E4B"/>
    <w:rsid w:val="00347960"/>
    <w:rsid w:val="003505D0"/>
    <w:rsid w:val="003509CE"/>
    <w:rsid w:val="00351B91"/>
    <w:rsid w:val="00351D43"/>
    <w:rsid w:val="0035412F"/>
    <w:rsid w:val="00356362"/>
    <w:rsid w:val="00360A40"/>
    <w:rsid w:val="00363750"/>
    <w:rsid w:val="00364419"/>
    <w:rsid w:val="00367446"/>
    <w:rsid w:val="003675BD"/>
    <w:rsid w:val="0036786E"/>
    <w:rsid w:val="00371835"/>
    <w:rsid w:val="003742C2"/>
    <w:rsid w:val="00374F47"/>
    <w:rsid w:val="00375786"/>
    <w:rsid w:val="00376650"/>
    <w:rsid w:val="003766D8"/>
    <w:rsid w:val="00380FC4"/>
    <w:rsid w:val="00381FA3"/>
    <w:rsid w:val="00383808"/>
    <w:rsid w:val="00384058"/>
    <w:rsid w:val="003848F2"/>
    <w:rsid w:val="0039189C"/>
    <w:rsid w:val="003923EB"/>
    <w:rsid w:val="003925FE"/>
    <w:rsid w:val="00393F34"/>
    <w:rsid w:val="00394614"/>
    <w:rsid w:val="00395160"/>
    <w:rsid w:val="00397895"/>
    <w:rsid w:val="003A439E"/>
    <w:rsid w:val="003B2332"/>
    <w:rsid w:val="003B275C"/>
    <w:rsid w:val="003B3FFC"/>
    <w:rsid w:val="003B4399"/>
    <w:rsid w:val="003B4647"/>
    <w:rsid w:val="003B4C69"/>
    <w:rsid w:val="003B7806"/>
    <w:rsid w:val="003C4F24"/>
    <w:rsid w:val="003C531D"/>
    <w:rsid w:val="003C5DFC"/>
    <w:rsid w:val="003C6FFB"/>
    <w:rsid w:val="003D0E40"/>
    <w:rsid w:val="003D226B"/>
    <w:rsid w:val="003D5A7B"/>
    <w:rsid w:val="003D6293"/>
    <w:rsid w:val="003E22FF"/>
    <w:rsid w:val="003E3E51"/>
    <w:rsid w:val="003F1979"/>
    <w:rsid w:val="003F4C43"/>
    <w:rsid w:val="003F6459"/>
    <w:rsid w:val="0040133A"/>
    <w:rsid w:val="00401C3F"/>
    <w:rsid w:val="00403860"/>
    <w:rsid w:val="004045C4"/>
    <w:rsid w:val="004118B3"/>
    <w:rsid w:val="00412FC8"/>
    <w:rsid w:val="00414030"/>
    <w:rsid w:val="00416DC0"/>
    <w:rsid w:val="00417089"/>
    <w:rsid w:val="004171AF"/>
    <w:rsid w:val="004209B7"/>
    <w:rsid w:val="0042396C"/>
    <w:rsid w:val="0042401C"/>
    <w:rsid w:val="00424333"/>
    <w:rsid w:val="00427085"/>
    <w:rsid w:val="00430630"/>
    <w:rsid w:val="00430D8F"/>
    <w:rsid w:val="00430E65"/>
    <w:rsid w:val="00432252"/>
    <w:rsid w:val="004325D4"/>
    <w:rsid w:val="00432E1C"/>
    <w:rsid w:val="00437B0D"/>
    <w:rsid w:val="004421C5"/>
    <w:rsid w:val="00445C0B"/>
    <w:rsid w:val="00451306"/>
    <w:rsid w:val="004517D1"/>
    <w:rsid w:val="00455036"/>
    <w:rsid w:val="004617AB"/>
    <w:rsid w:val="00461806"/>
    <w:rsid w:val="00470AB2"/>
    <w:rsid w:val="00475770"/>
    <w:rsid w:val="00475B42"/>
    <w:rsid w:val="00476B0B"/>
    <w:rsid w:val="00476F94"/>
    <w:rsid w:val="004778B4"/>
    <w:rsid w:val="004808A5"/>
    <w:rsid w:val="00482C5F"/>
    <w:rsid w:val="00487932"/>
    <w:rsid w:val="00487B33"/>
    <w:rsid w:val="00490A41"/>
    <w:rsid w:val="004930FB"/>
    <w:rsid w:val="00493443"/>
    <w:rsid w:val="00494CF9"/>
    <w:rsid w:val="004955DC"/>
    <w:rsid w:val="00496343"/>
    <w:rsid w:val="004966E2"/>
    <w:rsid w:val="004A57BC"/>
    <w:rsid w:val="004A5860"/>
    <w:rsid w:val="004A66C2"/>
    <w:rsid w:val="004A6AFB"/>
    <w:rsid w:val="004A70AB"/>
    <w:rsid w:val="004A7EC1"/>
    <w:rsid w:val="004B152D"/>
    <w:rsid w:val="004B1DFC"/>
    <w:rsid w:val="004B36A3"/>
    <w:rsid w:val="004C0259"/>
    <w:rsid w:val="004C04FD"/>
    <w:rsid w:val="004C0D02"/>
    <w:rsid w:val="004C16D4"/>
    <w:rsid w:val="004C4ED8"/>
    <w:rsid w:val="004C604D"/>
    <w:rsid w:val="004D1EBB"/>
    <w:rsid w:val="004D208E"/>
    <w:rsid w:val="004D3BAF"/>
    <w:rsid w:val="004D65B9"/>
    <w:rsid w:val="004D6DBE"/>
    <w:rsid w:val="004E0348"/>
    <w:rsid w:val="004E1627"/>
    <w:rsid w:val="004E2F90"/>
    <w:rsid w:val="004E3ECE"/>
    <w:rsid w:val="004E7F43"/>
    <w:rsid w:val="004F3A27"/>
    <w:rsid w:val="004F42A1"/>
    <w:rsid w:val="004F5477"/>
    <w:rsid w:val="004F5BDC"/>
    <w:rsid w:val="004F6AC1"/>
    <w:rsid w:val="00505F2F"/>
    <w:rsid w:val="005065A1"/>
    <w:rsid w:val="00507692"/>
    <w:rsid w:val="00510E68"/>
    <w:rsid w:val="0051121D"/>
    <w:rsid w:val="005124EE"/>
    <w:rsid w:val="00512AF7"/>
    <w:rsid w:val="00513CE0"/>
    <w:rsid w:val="00513CED"/>
    <w:rsid w:val="00514884"/>
    <w:rsid w:val="00514C90"/>
    <w:rsid w:val="00520ED0"/>
    <w:rsid w:val="00521165"/>
    <w:rsid w:val="005265EF"/>
    <w:rsid w:val="00530158"/>
    <w:rsid w:val="00530C3E"/>
    <w:rsid w:val="0053166B"/>
    <w:rsid w:val="005333F0"/>
    <w:rsid w:val="00537658"/>
    <w:rsid w:val="00540105"/>
    <w:rsid w:val="00542708"/>
    <w:rsid w:val="00542803"/>
    <w:rsid w:val="00542ED6"/>
    <w:rsid w:val="00543C13"/>
    <w:rsid w:val="005440D9"/>
    <w:rsid w:val="005500A9"/>
    <w:rsid w:val="00553C3C"/>
    <w:rsid w:val="005569C2"/>
    <w:rsid w:val="0056054F"/>
    <w:rsid w:val="0056133B"/>
    <w:rsid w:val="00562200"/>
    <w:rsid w:val="00570C2D"/>
    <w:rsid w:val="0057192B"/>
    <w:rsid w:val="005725FE"/>
    <w:rsid w:val="00572DE9"/>
    <w:rsid w:val="0057595D"/>
    <w:rsid w:val="00577ADD"/>
    <w:rsid w:val="00577B5E"/>
    <w:rsid w:val="0058043F"/>
    <w:rsid w:val="00584923"/>
    <w:rsid w:val="005860EE"/>
    <w:rsid w:val="00590929"/>
    <w:rsid w:val="005931F6"/>
    <w:rsid w:val="00595BF9"/>
    <w:rsid w:val="005A10C3"/>
    <w:rsid w:val="005A2DB5"/>
    <w:rsid w:val="005A3397"/>
    <w:rsid w:val="005A3B24"/>
    <w:rsid w:val="005A58AB"/>
    <w:rsid w:val="005A735B"/>
    <w:rsid w:val="005B3623"/>
    <w:rsid w:val="005B3D7C"/>
    <w:rsid w:val="005B5F8D"/>
    <w:rsid w:val="005C05DC"/>
    <w:rsid w:val="005C0604"/>
    <w:rsid w:val="005C23F9"/>
    <w:rsid w:val="005C2706"/>
    <w:rsid w:val="005C3157"/>
    <w:rsid w:val="005C3382"/>
    <w:rsid w:val="005C60D1"/>
    <w:rsid w:val="005D12A2"/>
    <w:rsid w:val="005D12FD"/>
    <w:rsid w:val="005D174F"/>
    <w:rsid w:val="005D545D"/>
    <w:rsid w:val="005D5EDA"/>
    <w:rsid w:val="005D6077"/>
    <w:rsid w:val="005D7AF9"/>
    <w:rsid w:val="005E011C"/>
    <w:rsid w:val="005E0B36"/>
    <w:rsid w:val="005E16F2"/>
    <w:rsid w:val="005E5B5D"/>
    <w:rsid w:val="005E686F"/>
    <w:rsid w:val="005E75E1"/>
    <w:rsid w:val="005F016A"/>
    <w:rsid w:val="005F1FDF"/>
    <w:rsid w:val="005F2CF9"/>
    <w:rsid w:val="005F63D7"/>
    <w:rsid w:val="006017DA"/>
    <w:rsid w:val="00602062"/>
    <w:rsid w:val="006037FA"/>
    <w:rsid w:val="00603842"/>
    <w:rsid w:val="0060564B"/>
    <w:rsid w:val="006068CB"/>
    <w:rsid w:val="00606C94"/>
    <w:rsid w:val="006131BE"/>
    <w:rsid w:val="00613E1B"/>
    <w:rsid w:val="00614A4D"/>
    <w:rsid w:val="00614A54"/>
    <w:rsid w:val="00620CAE"/>
    <w:rsid w:val="0062288C"/>
    <w:rsid w:val="006229F0"/>
    <w:rsid w:val="00622A71"/>
    <w:rsid w:val="00623CCD"/>
    <w:rsid w:val="00625E1D"/>
    <w:rsid w:val="00630ACD"/>
    <w:rsid w:val="0063283A"/>
    <w:rsid w:val="00635753"/>
    <w:rsid w:val="00636295"/>
    <w:rsid w:val="0064184D"/>
    <w:rsid w:val="00644EF5"/>
    <w:rsid w:val="006458D1"/>
    <w:rsid w:val="006462FD"/>
    <w:rsid w:val="00651E20"/>
    <w:rsid w:val="006524E6"/>
    <w:rsid w:val="00652985"/>
    <w:rsid w:val="00653BFE"/>
    <w:rsid w:val="00654432"/>
    <w:rsid w:val="00654AB9"/>
    <w:rsid w:val="006626FE"/>
    <w:rsid w:val="00662E38"/>
    <w:rsid w:val="00663571"/>
    <w:rsid w:val="0066482A"/>
    <w:rsid w:val="00664F38"/>
    <w:rsid w:val="0066583E"/>
    <w:rsid w:val="00667F93"/>
    <w:rsid w:val="006700A2"/>
    <w:rsid w:val="0067129F"/>
    <w:rsid w:val="00671BE9"/>
    <w:rsid w:val="0067323A"/>
    <w:rsid w:val="00673B7A"/>
    <w:rsid w:val="00676DF7"/>
    <w:rsid w:val="006815CA"/>
    <w:rsid w:val="006826E4"/>
    <w:rsid w:val="0068348A"/>
    <w:rsid w:val="00684D2B"/>
    <w:rsid w:val="006902CB"/>
    <w:rsid w:val="0069187C"/>
    <w:rsid w:val="00694E5D"/>
    <w:rsid w:val="006959F9"/>
    <w:rsid w:val="00695D9A"/>
    <w:rsid w:val="006A0D9D"/>
    <w:rsid w:val="006A14DE"/>
    <w:rsid w:val="006A1A41"/>
    <w:rsid w:val="006A41F7"/>
    <w:rsid w:val="006A4C45"/>
    <w:rsid w:val="006A5528"/>
    <w:rsid w:val="006A7271"/>
    <w:rsid w:val="006A78E6"/>
    <w:rsid w:val="006B1252"/>
    <w:rsid w:val="006B606E"/>
    <w:rsid w:val="006B61E8"/>
    <w:rsid w:val="006C05C9"/>
    <w:rsid w:val="006C0985"/>
    <w:rsid w:val="006C7EE1"/>
    <w:rsid w:val="006D1527"/>
    <w:rsid w:val="006D19C6"/>
    <w:rsid w:val="006D3752"/>
    <w:rsid w:val="006D42F1"/>
    <w:rsid w:val="006D5C4E"/>
    <w:rsid w:val="006E5234"/>
    <w:rsid w:val="006E5390"/>
    <w:rsid w:val="006E5E6D"/>
    <w:rsid w:val="006E7078"/>
    <w:rsid w:val="006E7456"/>
    <w:rsid w:val="006F08A3"/>
    <w:rsid w:val="006F0F1A"/>
    <w:rsid w:val="006F1937"/>
    <w:rsid w:val="006F36E6"/>
    <w:rsid w:val="006F6139"/>
    <w:rsid w:val="006F7C2A"/>
    <w:rsid w:val="007014C9"/>
    <w:rsid w:val="00702BA8"/>
    <w:rsid w:val="0070436C"/>
    <w:rsid w:val="007048A6"/>
    <w:rsid w:val="00705BBB"/>
    <w:rsid w:val="007073BD"/>
    <w:rsid w:val="00710D3B"/>
    <w:rsid w:val="00714326"/>
    <w:rsid w:val="007152E7"/>
    <w:rsid w:val="00715793"/>
    <w:rsid w:val="00716A48"/>
    <w:rsid w:val="00720D26"/>
    <w:rsid w:val="007213A8"/>
    <w:rsid w:val="00722196"/>
    <w:rsid w:val="0072372D"/>
    <w:rsid w:val="007239F0"/>
    <w:rsid w:val="0072420F"/>
    <w:rsid w:val="007251B3"/>
    <w:rsid w:val="00730721"/>
    <w:rsid w:val="00732A84"/>
    <w:rsid w:val="00733B1A"/>
    <w:rsid w:val="007351AB"/>
    <w:rsid w:val="00735417"/>
    <w:rsid w:val="007355D8"/>
    <w:rsid w:val="00736345"/>
    <w:rsid w:val="007405A5"/>
    <w:rsid w:val="007425B6"/>
    <w:rsid w:val="00743CD8"/>
    <w:rsid w:val="0074525F"/>
    <w:rsid w:val="007461C7"/>
    <w:rsid w:val="00746619"/>
    <w:rsid w:val="00747D74"/>
    <w:rsid w:val="0075268D"/>
    <w:rsid w:val="00752C44"/>
    <w:rsid w:val="007537C8"/>
    <w:rsid w:val="00753AC2"/>
    <w:rsid w:val="007554F6"/>
    <w:rsid w:val="007559EE"/>
    <w:rsid w:val="007570AD"/>
    <w:rsid w:val="00757D19"/>
    <w:rsid w:val="0076170D"/>
    <w:rsid w:val="00763E16"/>
    <w:rsid w:val="00763E33"/>
    <w:rsid w:val="0076461A"/>
    <w:rsid w:val="00764B08"/>
    <w:rsid w:val="00766CB0"/>
    <w:rsid w:val="00767A75"/>
    <w:rsid w:val="00771577"/>
    <w:rsid w:val="007718BC"/>
    <w:rsid w:val="00775484"/>
    <w:rsid w:val="0077784C"/>
    <w:rsid w:val="00784142"/>
    <w:rsid w:val="0078554E"/>
    <w:rsid w:val="00787707"/>
    <w:rsid w:val="00792023"/>
    <w:rsid w:val="00792317"/>
    <w:rsid w:val="00794C66"/>
    <w:rsid w:val="0079540C"/>
    <w:rsid w:val="0079627E"/>
    <w:rsid w:val="007967FC"/>
    <w:rsid w:val="007A61B4"/>
    <w:rsid w:val="007A7EF8"/>
    <w:rsid w:val="007B0367"/>
    <w:rsid w:val="007B0DFC"/>
    <w:rsid w:val="007B2DBD"/>
    <w:rsid w:val="007B2E54"/>
    <w:rsid w:val="007B3134"/>
    <w:rsid w:val="007B38B7"/>
    <w:rsid w:val="007B7234"/>
    <w:rsid w:val="007B7970"/>
    <w:rsid w:val="007C3804"/>
    <w:rsid w:val="007C3E10"/>
    <w:rsid w:val="007C65DC"/>
    <w:rsid w:val="007C6616"/>
    <w:rsid w:val="007D20F0"/>
    <w:rsid w:val="007D636B"/>
    <w:rsid w:val="007D65C5"/>
    <w:rsid w:val="007E0564"/>
    <w:rsid w:val="007E0DA0"/>
    <w:rsid w:val="007E2D7B"/>
    <w:rsid w:val="007E40B8"/>
    <w:rsid w:val="007E7855"/>
    <w:rsid w:val="007F07F1"/>
    <w:rsid w:val="007F1170"/>
    <w:rsid w:val="007F1AB3"/>
    <w:rsid w:val="007F21F1"/>
    <w:rsid w:val="007F31D4"/>
    <w:rsid w:val="007F385A"/>
    <w:rsid w:val="007F6467"/>
    <w:rsid w:val="00800220"/>
    <w:rsid w:val="00800E28"/>
    <w:rsid w:val="00801F9E"/>
    <w:rsid w:val="00802041"/>
    <w:rsid w:val="00802E74"/>
    <w:rsid w:val="0080389C"/>
    <w:rsid w:val="00811546"/>
    <w:rsid w:val="00812D67"/>
    <w:rsid w:val="0081494A"/>
    <w:rsid w:val="008157F7"/>
    <w:rsid w:val="0081733F"/>
    <w:rsid w:val="008206AF"/>
    <w:rsid w:val="00820721"/>
    <w:rsid w:val="00821D4A"/>
    <w:rsid w:val="0082270C"/>
    <w:rsid w:val="00822CFA"/>
    <w:rsid w:val="008230E8"/>
    <w:rsid w:val="00831DFE"/>
    <w:rsid w:val="0083206A"/>
    <w:rsid w:val="0083221C"/>
    <w:rsid w:val="00832E9D"/>
    <w:rsid w:val="00834088"/>
    <w:rsid w:val="00834CAF"/>
    <w:rsid w:val="00843223"/>
    <w:rsid w:val="008444DC"/>
    <w:rsid w:val="00844787"/>
    <w:rsid w:val="00851045"/>
    <w:rsid w:val="008516B1"/>
    <w:rsid w:val="00854683"/>
    <w:rsid w:val="00854A61"/>
    <w:rsid w:val="00857261"/>
    <w:rsid w:val="00857534"/>
    <w:rsid w:val="00863468"/>
    <w:rsid w:val="00863844"/>
    <w:rsid w:val="008659CA"/>
    <w:rsid w:val="00865E68"/>
    <w:rsid w:val="00867CD4"/>
    <w:rsid w:val="00870A14"/>
    <w:rsid w:val="00870CD2"/>
    <w:rsid w:val="0087109E"/>
    <w:rsid w:val="008727BC"/>
    <w:rsid w:val="00873648"/>
    <w:rsid w:val="00874828"/>
    <w:rsid w:val="00875946"/>
    <w:rsid w:val="0087607D"/>
    <w:rsid w:val="0087645B"/>
    <w:rsid w:val="008772D0"/>
    <w:rsid w:val="0087742C"/>
    <w:rsid w:val="0087769B"/>
    <w:rsid w:val="00880E1C"/>
    <w:rsid w:val="008828F6"/>
    <w:rsid w:val="0088798C"/>
    <w:rsid w:val="008903B5"/>
    <w:rsid w:val="00890C8C"/>
    <w:rsid w:val="00891493"/>
    <w:rsid w:val="00891A7C"/>
    <w:rsid w:val="00891BBC"/>
    <w:rsid w:val="00894E08"/>
    <w:rsid w:val="00895B5D"/>
    <w:rsid w:val="008966F6"/>
    <w:rsid w:val="008A170F"/>
    <w:rsid w:val="008A1DD0"/>
    <w:rsid w:val="008A401B"/>
    <w:rsid w:val="008B1DC0"/>
    <w:rsid w:val="008B24B1"/>
    <w:rsid w:val="008B3356"/>
    <w:rsid w:val="008B3519"/>
    <w:rsid w:val="008B4202"/>
    <w:rsid w:val="008B6633"/>
    <w:rsid w:val="008B73E2"/>
    <w:rsid w:val="008B7C40"/>
    <w:rsid w:val="008C0F17"/>
    <w:rsid w:val="008C2285"/>
    <w:rsid w:val="008C2A01"/>
    <w:rsid w:val="008C49EB"/>
    <w:rsid w:val="008C725E"/>
    <w:rsid w:val="008D2DD0"/>
    <w:rsid w:val="008D321F"/>
    <w:rsid w:val="008D3522"/>
    <w:rsid w:val="008D3AFC"/>
    <w:rsid w:val="008D44DC"/>
    <w:rsid w:val="008D591B"/>
    <w:rsid w:val="008D6E6C"/>
    <w:rsid w:val="008D74A0"/>
    <w:rsid w:val="008D7B66"/>
    <w:rsid w:val="008E1CF7"/>
    <w:rsid w:val="008E24D2"/>
    <w:rsid w:val="008E2C68"/>
    <w:rsid w:val="008E4152"/>
    <w:rsid w:val="008E51D0"/>
    <w:rsid w:val="008E52B2"/>
    <w:rsid w:val="008F2AB0"/>
    <w:rsid w:val="008F622E"/>
    <w:rsid w:val="008F6678"/>
    <w:rsid w:val="008F7212"/>
    <w:rsid w:val="008F7839"/>
    <w:rsid w:val="0090242B"/>
    <w:rsid w:val="00902AA4"/>
    <w:rsid w:val="009051F8"/>
    <w:rsid w:val="00910B52"/>
    <w:rsid w:val="00911014"/>
    <w:rsid w:val="0091118B"/>
    <w:rsid w:val="00913FED"/>
    <w:rsid w:val="009144D3"/>
    <w:rsid w:val="009151B2"/>
    <w:rsid w:val="009156A7"/>
    <w:rsid w:val="00916E89"/>
    <w:rsid w:val="0092061A"/>
    <w:rsid w:val="00920B21"/>
    <w:rsid w:val="00923EF2"/>
    <w:rsid w:val="00924908"/>
    <w:rsid w:val="00925758"/>
    <w:rsid w:val="00927F20"/>
    <w:rsid w:val="0093069D"/>
    <w:rsid w:val="0093122F"/>
    <w:rsid w:val="00932C35"/>
    <w:rsid w:val="00935796"/>
    <w:rsid w:val="00936D9E"/>
    <w:rsid w:val="00937AED"/>
    <w:rsid w:val="009415FC"/>
    <w:rsid w:val="0094213E"/>
    <w:rsid w:val="00942D08"/>
    <w:rsid w:val="00943D4E"/>
    <w:rsid w:val="00945699"/>
    <w:rsid w:val="00955642"/>
    <w:rsid w:val="00961B32"/>
    <w:rsid w:val="0096295F"/>
    <w:rsid w:val="00963806"/>
    <w:rsid w:val="00965289"/>
    <w:rsid w:val="00966727"/>
    <w:rsid w:val="00967445"/>
    <w:rsid w:val="0096781C"/>
    <w:rsid w:val="00977670"/>
    <w:rsid w:val="00977D6A"/>
    <w:rsid w:val="0098323B"/>
    <w:rsid w:val="0098338B"/>
    <w:rsid w:val="00987249"/>
    <w:rsid w:val="009878AA"/>
    <w:rsid w:val="0099026E"/>
    <w:rsid w:val="009909A9"/>
    <w:rsid w:val="009938A3"/>
    <w:rsid w:val="009955C8"/>
    <w:rsid w:val="00996BD6"/>
    <w:rsid w:val="00997D7D"/>
    <w:rsid w:val="009A030B"/>
    <w:rsid w:val="009A32CA"/>
    <w:rsid w:val="009A37B9"/>
    <w:rsid w:val="009A3A91"/>
    <w:rsid w:val="009A46B5"/>
    <w:rsid w:val="009A5906"/>
    <w:rsid w:val="009A706D"/>
    <w:rsid w:val="009B064C"/>
    <w:rsid w:val="009B2C53"/>
    <w:rsid w:val="009B3FB5"/>
    <w:rsid w:val="009B4AF8"/>
    <w:rsid w:val="009B7370"/>
    <w:rsid w:val="009C0FEC"/>
    <w:rsid w:val="009C2E66"/>
    <w:rsid w:val="009C6F5C"/>
    <w:rsid w:val="009C764B"/>
    <w:rsid w:val="009C79C6"/>
    <w:rsid w:val="009C7FBC"/>
    <w:rsid w:val="009D0DA7"/>
    <w:rsid w:val="009D14C9"/>
    <w:rsid w:val="009D1CAD"/>
    <w:rsid w:val="009D35F5"/>
    <w:rsid w:val="009D4AAA"/>
    <w:rsid w:val="009E171F"/>
    <w:rsid w:val="009E4F63"/>
    <w:rsid w:val="009F0DD9"/>
    <w:rsid w:val="009F406F"/>
    <w:rsid w:val="009F4806"/>
    <w:rsid w:val="009F5FDD"/>
    <w:rsid w:val="009F600B"/>
    <w:rsid w:val="009F649E"/>
    <w:rsid w:val="009F697B"/>
    <w:rsid w:val="009F69D8"/>
    <w:rsid w:val="009F7546"/>
    <w:rsid w:val="009F7A40"/>
    <w:rsid w:val="00A014CA"/>
    <w:rsid w:val="00A02CB9"/>
    <w:rsid w:val="00A0555B"/>
    <w:rsid w:val="00A05ECD"/>
    <w:rsid w:val="00A07B9D"/>
    <w:rsid w:val="00A07E5C"/>
    <w:rsid w:val="00A1476A"/>
    <w:rsid w:val="00A14CBD"/>
    <w:rsid w:val="00A16131"/>
    <w:rsid w:val="00A219C5"/>
    <w:rsid w:val="00A224F0"/>
    <w:rsid w:val="00A22C23"/>
    <w:rsid w:val="00A23B1E"/>
    <w:rsid w:val="00A242B7"/>
    <w:rsid w:val="00A25508"/>
    <w:rsid w:val="00A275EC"/>
    <w:rsid w:val="00A31373"/>
    <w:rsid w:val="00A34454"/>
    <w:rsid w:val="00A34D64"/>
    <w:rsid w:val="00A363E9"/>
    <w:rsid w:val="00A36E90"/>
    <w:rsid w:val="00A37AB5"/>
    <w:rsid w:val="00A40342"/>
    <w:rsid w:val="00A40659"/>
    <w:rsid w:val="00A434A6"/>
    <w:rsid w:val="00A437EC"/>
    <w:rsid w:val="00A43F54"/>
    <w:rsid w:val="00A44593"/>
    <w:rsid w:val="00A51B19"/>
    <w:rsid w:val="00A53640"/>
    <w:rsid w:val="00A55055"/>
    <w:rsid w:val="00A562BA"/>
    <w:rsid w:val="00A56BEF"/>
    <w:rsid w:val="00A570AF"/>
    <w:rsid w:val="00A63D21"/>
    <w:rsid w:val="00A6723F"/>
    <w:rsid w:val="00A76941"/>
    <w:rsid w:val="00A80E0B"/>
    <w:rsid w:val="00A81F31"/>
    <w:rsid w:val="00A83C38"/>
    <w:rsid w:val="00A84039"/>
    <w:rsid w:val="00A873A4"/>
    <w:rsid w:val="00A87535"/>
    <w:rsid w:val="00A9137F"/>
    <w:rsid w:val="00A9228D"/>
    <w:rsid w:val="00A92A2D"/>
    <w:rsid w:val="00A95490"/>
    <w:rsid w:val="00A966BC"/>
    <w:rsid w:val="00AA4696"/>
    <w:rsid w:val="00AA7024"/>
    <w:rsid w:val="00AB08E2"/>
    <w:rsid w:val="00AB14DB"/>
    <w:rsid w:val="00AB1DC8"/>
    <w:rsid w:val="00AB4444"/>
    <w:rsid w:val="00AB5615"/>
    <w:rsid w:val="00AC08F9"/>
    <w:rsid w:val="00AC2FCE"/>
    <w:rsid w:val="00AD20FF"/>
    <w:rsid w:val="00AD296F"/>
    <w:rsid w:val="00AD2C63"/>
    <w:rsid w:val="00AE2A5B"/>
    <w:rsid w:val="00AE4418"/>
    <w:rsid w:val="00AF01FD"/>
    <w:rsid w:val="00AF0D70"/>
    <w:rsid w:val="00AF1AC7"/>
    <w:rsid w:val="00AF1BAE"/>
    <w:rsid w:val="00AF2360"/>
    <w:rsid w:val="00AF260C"/>
    <w:rsid w:val="00AF34FF"/>
    <w:rsid w:val="00AF422C"/>
    <w:rsid w:val="00AF5F71"/>
    <w:rsid w:val="00AF79A6"/>
    <w:rsid w:val="00B00152"/>
    <w:rsid w:val="00B00864"/>
    <w:rsid w:val="00B0153C"/>
    <w:rsid w:val="00B019D7"/>
    <w:rsid w:val="00B03052"/>
    <w:rsid w:val="00B03C86"/>
    <w:rsid w:val="00B042A5"/>
    <w:rsid w:val="00B05817"/>
    <w:rsid w:val="00B100AE"/>
    <w:rsid w:val="00B1087C"/>
    <w:rsid w:val="00B14908"/>
    <w:rsid w:val="00B167AE"/>
    <w:rsid w:val="00B17E4E"/>
    <w:rsid w:val="00B30380"/>
    <w:rsid w:val="00B31455"/>
    <w:rsid w:val="00B31F43"/>
    <w:rsid w:val="00B32515"/>
    <w:rsid w:val="00B34157"/>
    <w:rsid w:val="00B347BE"/>
    <w:rsid w:val="00B35526"/>
    <w:rsid w:val="00B358C1"/>
    <w:rsid w:val="00B365A6"/>
    <w:rsid w:val="00B37678"/>
    <w:rsid w:val="00B413AA"/>
    <w:rsid w:val="00B44B05"/>
    <w:rsid w:val="00B44D5D"/>
    <w:rsid w:val="00B47ADD"/>
    <w:rsid w:val="00B5115D"/>
    <w:rsid w:val="00B52ED0"/>
    <w:rsid w:val="00B53A2B"/>
    <w:rsid w:val="00B56D82"/>
    <w:rsid w:val="00B60D35"/>
    <w:rsid w:val="00B60FF1"/>
    <w:rsid w:val="00B62A56"/>
    <w:rsid w:val="00B63F5B"/>
    <w:rsid w:val="00B64257"/>
    <w:rsid w:val="00B70C8B"/>
    <w:rsid w:val="00B71CCC"/>
    <w:rsid w:val="00B7271F"/>
    <w:rsid w:val="00B744CC"/>
    <w:rsid w:val="00B75220"/>
    <w:rsid w:val="00B76724"/>
    <w:rsid w:val="00B770B9"/>
    <w:rsid w:val="00B771DE"/>
    <w:rsid w:val="00B85BA1"/>
    <w:rsid w:val="00B869F2"/>
    <w:rsid w:val="00B92451"/>
    <w:rsid w:val="00B9276D"/>
    <w:rsid w:val="00B93D55"/>
    <w:rsid w:val="00B93E76"/>
    <w:rsid w:val="00B9468C"/>
    <w:rsid w:val="00B966AA"/>
    <w:rsid w:val="00BA394A"/>
    <w:rsid w:val="00BA4106"/>
    <w:rsid w:val="00BA4596"/>
    <w:rsid w:val="00BA62A7"/>
    <w:rsid w:val="00BA6B08"/>
    <w:rsid w:val="00BA7F4C"/>
    <w:rsid w:val="00BB02D6"/>
    <w:rsid w:val="00BB2CA5"/>
    <w:rsid w:val="00BB392A"/>
    <w:rsid w:val="00BB494E"/>
    <w:rsid w:val="00BB6EF6"/>
    <w:rsid w:val="00BC07BB"/>
    <w:rsid w:val="00BC3B60"/>
    <w:rsid w:val="00BC46DD"/>
    <w:rsid w:val="00BC4C35"/>
    <w:rsid w:val="00BC6CA2"/>
    <w:rsid w:val="00BC7048"/>
    <w:rsid w:val="00BC7AEC"/>
    <w:rsid w:val="00BD03A9"/>
    <w:rsid w:val="00BD0F2C"/>
    <w:rsid w:val="00BD0FB9"/>
    <w:rsid w:val="00BD3463"/>
    <w:rsid w:val="00BD4C6B"/>
    <w:rsid w:val="00BD514B"/>
    <w:rsid w:val="00BD7B6E"/>
    <w:rsid w:val="00BE0855"/>
    <w:rsid w:val="00BE27B8"/>
    <w:rsid w:val="00BE29E8"/>
    <w:rsid w:val="00BE3306"/>
    <w:rsid w:val="00BE38BC"/>
    <w:rsid w:val="00BE3C24"/>
    <w:rsid w:val="00BE3EB7"/>
    <w:rsid w:val="00BE7A38"/>
    <w:rsid w:val="00BF0BAF"/>
    <w:rsid w:val="00BF1905"/>
    <w:rsid w:val="00BF4434"/>
    <w:rsid w:val="00BF6D6E"/>
    <w:rsid w:val="00BF6D6F"/>
    <w:rsid w:val="00C01767"/>
    <w:rsid w:val="00C02BB3"/>
    <w:rsid w:val="00C032BD"/>
    <w:rsid w:val="00C03417"/>
    <w:rsid w:val="00C05FFC"/>
    <w:rsid w:val="00C100B6"/>
    <w:rsid w:val="00C15268"/>
    <w:rsid w:val="00C16745"/>
    <w:rsid w:val="00C16CFB"/>
    <w:rsid w:val="00C253B7"/>
    <w:rsid w:val="00C26D6F"/>
    <w:rsid w:val="00C32D4E"/>
    <w:rsid w:val="00C35772"/>
    <w:rsid w:val="00C409EB"/>
    <w:rsid w:val="00C40F9C"/>
    <w:rsid w:val="00C42564"/>
    <w:rsid w:val="00C43128"/>
    <w:rsid w:val="00C4499A"/>
    <w:rsid w:val="00C517A8"/>
    <w:rsid w:val="00C529CC"/>
    <w:rsid w:val="00C53423"/>
    <w:rsid w:val="00C54939"/>
    <w:rsid w:val="00C559C5"/>
    <w:rsid w:val="00C6159D"/>
    <w:rsid w:val="00C643FA"/>
    <w:rsid w:val="00C64BDD"/>
    <w:rsid w:val="00C709DB"/>
    <w:rsid w:val="00C70A40"/>
    <w:rsid w:val="00C77C30"/>
    <w:rsid w:val="00C807C9"/>
    <w:rsid w:val="00C86B3E"/>
    <w:rsid w:val="00C86E53"/>
    <w:rsid w:val="00C924CD"/>
    <w:rsid w:val="00CA094A"/>
    <w:rsid w:val="00CA1097"/>
    <w:rsid w:val="00CA10C4"/>
    <w:rsid w:val="00CA159C"/>
    <w:rsid w:val="00CA1A4D"/>
    <w:rsid w:val="00CA48CE"/>
    <w:rsid w:val="00CB1DF3"/>
    <w:rsid w:val="00CB2F7D"/>
    <w:rsid w:val="00CB3435"/>
    <w:rsid w:val="00CC2A4A"/>
    <w:rsid w:val="00CC2AA6"/>
    <w:rsid w:val="00CC2AB5"/>
    <w:rsid w:val="00CC3AA5"/>
    <w:rsid w:val="00CC7AF1"/>
    <w:rsid w:val="00CD16ED"/>
    <w:rsid w:val="00CD18F4"/>
    <w:rsid w:val="00CD19B5"/>
    <w:rsid w:val="00CD1B4F"/>
    <w:rsid w:val="00CD1BDF"/>
    <w:rsid w:val="00CD207E"/>
    <w:rsid w:val="00CD5EE7"/>
    <w:rsid w:val="00CD6763"/>
    <w:rsid w:val="00CD6E30"/>
    <w:rsid w:val="00CD7000"/>
    <w:rsid w:val="00CD71FA"/>
    <w:rsid w:val="00CE0648"/>
    <w:rsid w:val="00CE2134"/>
    <w:rsid w:val="00CE3009"/>
    <w:rsid w:val="00CE5A21"/>
    <w:rsid w:val="00CE6E5C"/>
    <w:rsid w:val="00CE7B60"/>
    <w:rsid w:val="00CF1AA3"/>
    <w:rsid w:val="00CF1BED"/>
    <w:rsid w:val="00CF1D16"/>
    <w:rsid w:val="00CF270F"/>
    <w:rsid w:val="00CF5CFF"/>
    <w:rsid w:val="00CF772C"/>
    <w:rsid w:val="00D00DF9"/>
    <w:rsid w:val="00D00E3C"/>
    <w:rsid w:val="00D01317"/>
    <w:rsid w:val="00D01A40"/>
    <w:rsid w:val="00D01C01"/>
    <w:rsid w:val="00D02B7E"/>
    <w:rsid w:val="00D04C39"/>
    <w:rsid w:val="00D128CD"/>
    <w:rsid w:val="00D141AC"/>
    <w:rsid w:val="00D148B8"/>
    <w:rsid w:val="00D148E5"/>
    <w:rsid w:val="00D173D9"/>
    <w:rsid w:val="00D25310"/>
    <w:rsid w:val="00D256C8"/>
    <w:rsid w:val="00D26526"/>
    <w:rsid w:val="00D27C91"/>
    <w:rsid w:val="00D32D33"/>
    <w:rsid w:val="00D33979"/>
    <w:rsid w:val="00D33B0F"/>
    <w:rsid w:val="00D34A5D"/>
    <w:rsid w:val="00D34AA6"/>
    <w:rsid w:val="00D3665A"/>
    <w:rsid w:val="00D40C41"/>
    <w:rsid w:val="00D455C5"/>
    <w:rsid w:val="00D4644A"/>
    <w:rsid w:val="00D4659C"/>
    <w:rsid w:val="00D51C4A"/>
    <w:rsid w:val="00D52A69"/>
    <w:rsid w:val="00D53D52"/>
    <w:rsid w:val="00D53E47"/>
    <w:rsid w:val="00D543CA"/>
    <w:rsid w:val="00D5450D"/>
    <w:rsid w:val="00D557A3"/>
    <w:rsid w:val="00D62DB9"/>
    <w:rsid w:val="00D6634D"/>
    <w:rsid w:val="00D66EC1"/>
    <w:rsid w:val="00D72D28"/>
    <w:rsid w:val="00D72E55"/>
    <w:rsid w:val="00D77443"/>
    <w:rsid w:val="00D7756C"/>
    <w:rsid w:val="00D77614"/>
    <w:rsid w:val="00D802B8"/>
    <w:rsid w:val="00D81943"/>
    <w:rsid w:val="00D82F7A"/>
    <w:rsid w:val="00D84195"/>
    <w:rsid w:val="00D84930"/>
    <w:rsid w:val="00D850A3"/>
    <w:rsid w:val="00D85ABA"/>
    <w:rsid w:val="00D873B6"/>
    <w:rsid w:val="00D906CD"/>
    <w:rsid w:val="00D915EA"/>
    <w:rsid w:val="00D9280F"/>
    <w:rsid w:val="00D94C5B"/>
    <w:rsid w:val="00DA1CFB"/>
    <w:rsid w:val="00DA3279"/>
    <w:rsid w:val="00DA42F5"/>
    <w:rsid w:val="00DA4701"/>
    <w:rsid w:val="00DA634C"/>
    <w:rsid w:val="00DA7591"/>
    <w:rsid w:val="00DB117D"/>
    <w:rsid w:val="00DB139F"/>
    <w:rsid w:val="00DB18D1"/>
    <w:rsid w:val="00DB315A"/>
    <w:rsid w:val="00DB338A"/>
    <w:rsid w:val="00DB4264"/>
    <w:rsid w:val="00DB4FC5"/>
    <w:rsid w:val="00DB5344"/>
    <w:rsid w:val="00DB5D96"/>
    <w:rsid w:val="00DB7E44"/>
    <w:rsid w:val="00DC35B3"/>
    <w:rsid w:val="00DC6434"/>
    <w:rsid w:val="00DC73A1"/>
    <w:rsid w:val="00DC7E54"/>
    <w:rsid w:val="00DD0E57"/>
    <w:rsid w:val="00DD3457"/>
    <w:rsid w:val="00DD5BC1"/>
    <w:rsid w:val="00DD65D2"/>
    <w:rsid w:val="00DE2021"/>
    <w:rsid w:val="00DE5BE3"/>
    <w:rsid w:val="00DE6B03"/>
    <w:rsid w:val="00DF1D20"/>
    <w:rsid w:val="00DF2417"/>
    <w:rsid w:val="00DF28AA"/>
    <w:rsid w:val="00DF35CA"/>
    <w:rsid w:val="00E00FDE"/>
    <w:rsid w:val="00E05EBB"/>
    <w:rsid w:val="00E1000E"/>
    <w:rsid w:val="00E1048C"/>
    <w:rsid w:val="00E10F8D"/>
    <w:rsid w:val="00E11B43"/>
    <w:rsid w:val="00E11F5B"/>
    <w:rsid w:val="00E12672"/>
    <w:rsid w:val="00E12A97"/>
    <w:rsid w:val="00E1335B"/>
    <w:rsid w:val="00E16DBB"/>
    <w:rsid w:val="00E20A1C"/>
    <w:rsid w:val="00E21DB5"/>
    <w:rsid w:val="00E250FE"/>
    <w:rsid w:val="00E25634"/>
    <w:rsid w:val="00E25B47"/>
    <w:rsid w:val="00E30974"/>
    <w:rsid w:val="00E3368B"/>
    <w:rsid w:val="00E35362"/>
    <w:rsid w:val="00E357CE"/>
    <w:rsid w:val="00E41DBB"/>
    <w:rsid w:val="00E44CBE"/>
    <w:rsid w:val="00E44E90"/>
    <w:rsid w:val="00E463A5"/>
    <w:rsid w:val="00E4663E"/>
    <w:rsid w:val="00E47297"/>
    <w:rsid w:val="00E548E1"/>
    <w:rsid w:val="00E56524"/>
    <w:rsid w:val="00E6137C"/>
    <w:rsid w:val="00E641B0"/>
    <w:rsid w:val="00E66BD7"/>
    <w:rsid w:val="00E675CE"/>
    <w:rsid w:val="00E67ACF"/>
    <w:rsid w:val="00E7076D"/>
    <w:rsid w:val="00E71439"/>
    <w:rsid w:val="00E72E9D"/>
    <w:rsid w:val="00E7356C"/>
    <w:rsid w:val="00E74038"/>
    <w:rsid w:val="00E74E91"/>
    <w:rsid w:val="00E76A65"/>
    <w:rsid w:val="00E76D72"/>
    <w:rsid w:val="00E76F47"/>
    <w:rsid w:val="00E770BA"/>
    <w:rsid w:val="00E801F2"/>
    <w:rsid w:val="00E8380E"/>
    <w:rsid w:val="00E867D1"/>
    <w:rsid w:val="00E94E65"/>
    <w:rsid w:val="00EA1A6A"/>
    <w:rsid w:val="00EA1CFB"/>
    <w:rsid w:val="00EA2087"/>
    <w:rsid w:val="00EA3F78"/>
    <w:rsid w:val="00EA720A"/>
    <w:rsid w:val="00EB1B10"/>
    <w:rsid w:val="00EB4784"/>
    <w:rsid w:val="00EB50E5"/>
    <w:rsid w:val="00EB542E"/>
    <w:rsid w:val="00EB6EF4"/>
    <w:rsid w:val="00EB77F4"/>
    <w:rsid w:val="00EC2EB5"/>
    <w:rsid w:val="00EC425F"/>
    <w:rsid w:val="00EC4381"/>
    <w:rsid w:val="00EC4666"/>
    <w:rsid w:val="00EC47BC"/>
    <w:rsid w:val="00EC4D56"/>
    <w:rsid w:val="00EC78FA"/>
    <w:rsid w:val="00ED02B0"/>
    <w:rsid w:val="00ED0D55"/>
    <w:rsid w:val="00ED1FF4"/>
    <w:rsid w:val="00ED2824"/>
    <w:rsid w:val="00ED44BA"/>
    <w:rsid w:val="00EE36DB"/>
    <w:rsid w:val="00EE46BC"/>
    <w:rsid w:val="00EE5C0B"/>
    <w:rsid w:val="00EE632F"/>
    <w:rsid w:val="00EE63C0"/>
    <w:rsid w:val="00EE6F50"/>
    <w:rsid w:val="00EF18AC"/>
    <w:rsid w:val="00EF1C5A"/>
    <w:rsid w:val="00EF22C1"/>
    <w:rsid w:val="00EF5407"/>
    <w:rsid w:val="00EF720D"/>
    <w:rsid w:val="00EF7BF7"/>
    <w:rsid w:val="00F01103"/>
    <w:rsid w:val="00F01875"/>
    <w:rsid w:val="00F03BC0"/>
    <w:rsid w:val="00F048A5"/>
    <w:rsid w:val="00F07693"/>
    <w:rsid w:val="00F11776"/>
    <w:rsid w:val="00F158FE"/>
    <w:rsid w:val="00F16B1D"/>
    <w:rsid w:val="00F176E2"/>
    <w:rsid w:val="00F21DF6"/>
    <w:rsid w:val="00F2366D"/>
    <w:rsid w:val="00F26DDF"/>
    <w:rsid w:val="00F26ECE"/>
    <w:rsid w:val="00F27EBA"/>
    <w:rsid w:val="00F333C4"/>
    <w:rsid w:val="00F33ADA"/>
    <w:rsid w:val="00F35022"/>
    <w:rsid w:val="00F37C5C"/>
    <w:rsid w:val="00F42A62"/>
    <w:rsid w:val="00F42F8F"/>
    <w:rsid w:val="00F4313B"/>
    <w:rsid w:val="00F43D7C"/>
    <w:rsid w:val="00F4436E"/>
    <w:rsid w:val="00F45180"/>
    <w:rsid w:val="00F46FFE"/>
    <w:rsid w:val="00F47ABD"/>
    <w:rsid w:val="00F47BDE"/>
    <w:rsid w:val="00F50F31"/>
    <w:rsid w:val="00F52186"/>
    <w:rsid w:val="00F56488"/>
    <w:rsid w:val="00F60064"/>
    <w:rsid w:val="00F6041C"/>
    <w:rsid w:val="00F611E1"/>
    <w:rsid w:val="00F617D1"/>
    <w:rsid w:val="00F61A00"/>
    <w:rsid w:val="00F62DBC"/>
    <w:rsid w:val="00F64619"/>
    <w:rsid w:val="00F6510C"/>
    <w:rsid w:val="00F6530B"/>
    <w:rsid w:val="00F66322"/>
    <w:rsid w:val="00F70FEE"/>
    <w:rsid w:val="00F7359D"/>
    <w:rsid w:val="00F77B34"/>
    <w:rsid w:val="00F80189"/>
    <w:rsid w:val="00F80907"/>
    <w:rsid w:val="00F830EE"/>
    <w:rsid w:val="00F83FFD"/>
    <w:rsid w:val="00F8672A"/>
    <w:rsid w:val="00F8689D"/>
    <w:rsid w:val="00F86A04"/>
    <w:rsid w:val="00F90F73"/>
    <w:rsid w:val="00F91C37"/>
    <w:rsid w:val="00F9255D"/>
    <w:rsid w:val="00F9353B"/>
    <w:rsid w:val="00F977C3"/>
    <w:rsid w:val="00F97F75"/>
    <w:rsid w:val="00FA1151"/>
    <w:rsid w:val="00FA1FE0"/>
    <w:rsid w:val="00FA2C7A"/>
    <w:rsid w:val="00FA3DC1"/>
    <w:rsid w:val="00FA44A1"/>
    <w:rsid w:val="00FA5095"/>
    <w:rsid w:val="00FB0690"/>
    <w:rsid w:val="00FB6541"/>
    <w:rsid w:val="00FB70D4"/>
    <w:rsid w:val="00FB7823"/>
    <w:rsid w:val="00FC2E7E"/>
    <w:rsid w:val="00FC350F"/>
    <w:rsid w:val="00FC3F8F"/>
    <w:rsid w:val="00FC4547"/>
    <w:rsid w:val="00FC645D"/>
    <w:rsid w:val="00FC7A3E"/>
    <w:rsid w:val="00FD0E3D"/>
    <w:rsid w:val="00FD1819"/>
    <w:rsid w:val="00FD4EC3"/>
    <w:rsid w:val="00FE4C6C"/>
    <w:rsid w:val="00FE538B"/>
    <w:rsid w:val="00FF1880"/>
    <w:rsid w:val="00FF2985"/>
    <w:rsid w:val="00FF3185"/>
    <w:rsid w:val="00FF423A"/>
    <w:rsid w:val="00FF56EC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196D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0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aliases w:val="Heading One"/>
    <w:basedOn w:val="Normalny"/>
    <w:next w:val="Normalny"/>
    <w:link w:val="Nagwek1Znak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242B7"/>
    <w:pPr>
      <w:tabs>
        <w:tab w:val="num" w:pos="1080"/>
        <w:tab w:val="num" w:pos="1800"/>
      </w:tabs>
      <w:spacing w:before="2400" w:after="60" w:line="360" w:lineRule="auto"/>
      <w:ind w:left="1814" w:hanging="907"/>
      <w:outlineLvl w:val="1"/>
    </w:pPr>
    <w:rPr>
      <w:rFonts w:ascii="Arial" w:hAnsi="Arial" w:cs="Arial"/>
      <w:b/>
      <w:bCs/>
      <w:color w:val="0000FF"/>
      <w:sz w:val="36"/>
      <w:szCs w:val="36"/>
      <w:lang w:val="pl-PL" w:eastAsia="pl-PL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uiPriority w:val="99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4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unhideWhenUsed/>
    <w:rsid w:val="00937AED"/>
    <w:rPr>
      <w:sz w:val="16"/>
      <w:szCs w:val="16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lp1,Preambuła,Bullet Number,Body MS Bullet,List Paragraph1,List Paragraph2,ISCG Numerowanie,L1,Numerowanie,List Paragraph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uiPriority w:val="59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LOAN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D4AAA"/>
    <w:rPr>
      <w:vertAlign w:val="superscript"/>
    </w:r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L1 Znak,Numerowanie Znak,List Paragraph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uiPriority w:val="99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aliases w:val="Heading One Znak"/>
    <w:basedOn w:val="Domylnaczcionkaakapitu"/>
    <w:link w:val="Nagwek1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0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uiPriority w:val="99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242B7"/>
    <w:rPr>
      <w:rFonts w:ascii="Arial" w:hAnsi="Arial" w:cs="Arial"/>
      <w:b/>
      <w:bCs/>
      <w:color w:val="0000FF"/>
      <w:sz w:val="36"/>
      <w:szCs w:val="36"/>
    </w:rPr>
  </w:style>
  <w:style w:type="character" w:customStyle="1" w:styleId="Nagwek5Znak">
    <w:name w:val="Nagłówek 5 Znak"/>
    <w:basedOn w:val="Domylnaczcionkaakapitu"/>
    <w:link w:val="Nagwek5"/>
    <w:rsid w:val="00A242B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42B7"/>
    <w:pPr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A242B7"/>
    <w:rPr>
      <w:rFonts w:ascii="Arial" w:hAnsi="Arial" w:cs="Arial"/>
      <w:b/>
      <w:b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242B7"/>
    <w:pPr>
      <w:spacing w:after="120" w:line="240" w:lineRule="auto"/>
      <w:ind w:left="283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42B7"/>
    <w:rPr>
      <w:rFonts w:ascii="Times New Roman" w:hAnsi="Times New Roman"/>
      <w:sz w:val="24"/>
      <w:szCs w:val="24"/>
    </w:rPr>
  </w:style>
  <w:style w:type="paragraph" w:styleId="Listanumerowana">
    <w:name w:val="List Number"/>
    <w:basedOn w:val="Normalny"/>
    <w:uiPriority w:val="99"/>
    <w:rsid w:val="00A242B7"/>
    <w:pPr>
      <w:tabs>
        <w:tab w:val="num" w:pos="360"/>
      </w:tabs>
      <w:spacing w:after="0" w:line="240" w:lineRule="auto"/>
      <w:ind w:left="360" w:hanging="360"/>
    </w:pPr>
    <w:rPr>
      <w:rFonts w:ascii="Arial Narrow" w:hAnsi="Arial Narrow"/>
      <w:sz w:val="20"/>
      <w:szCs w:val="20"/>
      <w:lang w:val="pl-PL" w:eastAsia="pl-PL"/>
    </w:rPr>
  </w:style>
  <w:style w:type="paragraph" w:styleId="Podtytu">
    <w:name w:val="Subtitle"/>
    <w:basedOn w:val="Normalny"/>
    <w:link w:val="PodtytuZnak"/>
    <w:qFormat/>
    <w:rsid w:val="00A242B7"/>
    <w:pPr>
      <w:spacing w:after="120" w:line="240" w:lineRule="auto"/>
    </w:pPr>
    <w:rPr>
      <w:rFonts w:ascii="Cambr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242B7"/>
    <w:rPr>
      <w:rFonts w:ascii="Cambria" w:hAnsi="Cambria" w:cs="Cambria"/>
      <w:sz w:val="24"/>
      <w:szCs w:val="24"/>
      <w:lang w:val="en-US"/>
    </w:rPr>
  </w:style>
  <w:style w:type="paragraph" w:customStyle="1" w:styleId="Paragraph">
    <w:name w:val="Paragraph"/>
    <w:basedOn w:val="Normalny"/>
    <w:uiPriority w:val="99"/>
    <w:rsid w:val="00A242B7"/>
    <w:pPr>
      <w:widowControl w:val="0"/>
      <w:spacing w:before="60" w:after="0" w:line="240" w:lineRule="auto"/>
      <w:ind w:left="1418"/>
      <w:jc w:val="both"/>
    </w:pPr>
    <w:rPr>
      <w:rFonts w:ascii="Arial" w:hAnsi="Arial"/>
      <w:sz w:val="20"/>
      <w:szCs w:val="20"/>
      <w:lang w:val="pl-PL" w:eastAsia="pl-PL"/>
    </w:rPr>
  </w:style>
  <w:style w:type="paragraph" w:customStyle="1" w:styleId="BodyText22">
    <w:name w:val="Body Text 22"/>
    <w:basedOn w:val="Normalny"/>
    <w:uiPriority w:val="99"/>
    <w:rsid w:val="00A242B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hAnsi="Arial"/>
      <w:sz w:val="24"/>
      <w:szCs w:val="24"/>
      <w:lang w:val="pl-PL" w:eastAsia="pl-PL"/>
    </w:rPr>
  </w:style>
  <w:style w:type="paragraph" w:customStyle="1" w:styleId="Kolorowalistaakcent11">
    <w:name w:val="Kolorowa lista — akcent 11"/>
    <w:basedOn w:val="Normalny"/>
    <w:uiPriority w:val="99"/>
    <w:rsid w:val="00A242B7"/>
    <w:pPr>
      <w:ind w:left="720"/>
    </w:pPr>
    <w:rPr>
      <w:rFonts w:cs="Calibri"/>
      <w:lang w:val="pl-PL"/>
    </w:rPr>
  </w:style>
  <w:style w:type="paragraph" w:customStyle="1" w:styleId="Punkt">
    <w:name w:val="Punkt"/>
    <w:basedOn w:val="Tekstpodstawowy"/>
    <w:rsid w:val="00A242B7"/>
    <w:pPr>
      <w:spacing w:after="360"/>
    </w:pPr>
    <w:rPr>
      <w:rFonts w:ascii="Arial" w:hAnsi="Arial"/>
      <w:szCs w:val="24"/>
      <w:lang w:val="en-US" w:eastAsia="en-US"/>
    </w:rPr>
  </w:style>
  <w:style w:type="paragraph" w:customStyle="1" w:styleId="Podpunkt">
    <w:name w:val="Podpunkt"/>
    <w:basedOn w:val="Punkt"/>
    <w:rsid w:val="00A242B7"/>
    <w:pPr>
      <w:contextualSpacing/>
    </w:pPr>
  </w:style>
  <w:style w:type="character" w:customStyle="1" w:styleId="DeltaViewInsertion">
    <w:name w:val="DeltaView Insertion"/>
    <w:rsid w:val="00A242B7"/>
  </w:style>
  <w:style w:type="paragraph" w:customStyle="1" w:styleId="Stopka1">
    <w:name w:val="Stopka1"/>
    <w:rsid w:val="00A242B7"/>
    <w:rPr>
      <w:rFonts w:ascii="Times New Roman" w:hAnsi="Times New Roman"/>
      <w:snapToGrid w:val="0"/>
      <w:color w:val="000000"/>
      <w:sz w:val="24"/>
    </w:rPr>
  </w:style>
  <w:style w:type="paragraph" w:customStyle="1" w:styleId="Nagwek20">
    <w:name w:val="Nagłówek2"/>
    <w:basedOn w:val="Normalny"/>
    <w:rsid w:val="00A242B7"/>
    <w:pPr>
      <w:spacing w:before="120" w:after="120" w:line="360" w:lineRule="auto"/>
      <w:jc w:val="both"/>
    </w:pPr>
    <w:rPr>
      <w:rFonts w:ascii="Arial" w:hAnsi="Arial"/>
      <w:b/>
      <w:color w:val="000000"/>
      <w:sz w:val="28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242B7"/>
    <w:pPr>
      <w:spacing w:after="120"/>
      <w:ind w:left="283"/>
    </w:pPr>
    <w:rPr>
      <w:rFonts w:eastAsia="Calibri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242B7"/>
    <w:rPr>
      <w:rFonts w:eastAsia="Calibri"/>
      <w:sz w:val="16"/>
      <w:szCs w:val="16"/>
      <w:lang w:eastAsia="en-US"/>
    </w:rPr>
  </w:style>
  <w:style w:type="paragraph" w:customStyle="1" w:styleId="xl30">
    <w:name w:val="xl30"/>
    <w:basedOn w:val="Normalny"/>
    <w:uiPriority w:val="99"/>
    <w:rsid w:val="00A242B7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val="pl-PL" w:eastAsia="pl-PL"/>
    </w:rPr>
  </w:style>
  <w:style w:type="paragraph" w:customStyle="1" w:styleId="xl115">
    <w:name w:val="xl115"/>
    <w:basedOn w:val="Normalny"/>
    <w:rsid w:val="00A242B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val="pl-PL" w:eastAsia="pl-PL"/>
    </w:rPr>
  </w:style>
  <w:style w:type="paragraph" w:styleId="Lista">
    <w:name w:val="List"/>
    <w:basedOn w:val="Normalny"/>
    <w:uiPriority w:val="99"/>
    <w:semiHidden/>
    <w:unhideWhenUsed/>
    <w:rsid w:val="00A242B7"/>
    <w:pPr>
      <w:ind w:left="283" w:hanging="283"/>
      <w:contextualSpacing/>
    </w:pPr>
    <w:rPr>
      <w:rFonts w:eastAsia="Calibri"/>
      <w:lang w:val="pl-PL"/>
    </w:rPr>
  </w:style>
  <w:style w:type="paragraph" w:styleId="Zwykytekst">
    <w:name w:val="Plain Text"/>
    <w:basedOn w:val="Normalny"/>
    <w:link w:val="ZwykytekstZnak"/>
    <w:rsid w:val="00A242B7"/>
    <w:pPr>
      <w:spacing w:after="0" w:line="240" w:lineRule="auto"/>
    </w:pPr>
    <w:rPr>
      <w:rFonts w:ascii="Courier New" w:hAnsi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A242B7"/>
    <w:rPr>
      <w:rFonts w:ascii="Courier New" w:hAnsi="Courier New"/>
      <w:lang w:eastAsia="en-US"/>
    </w:rPr>
  </w:style>
  <w:style w:type="paragraph" w:customStyle="1" w:styleId="wypunktowanie2strona">
    <w:name w:val="!!!wypunktowanie 2 strona"/>
    <w:basedOn w:val="Normalny"/>
    <w:uiPriority w:val="99"/>
    <w:rsid w:val="00A242B7"/>
    <w:pPr>
      <w:numPr>
        <w:ilvl w:val="1"/>
        <w:numId w:val="16"/>
      </w:num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rialRaport">
    <w:name w:val="Arial Raport"/>
    <w:basedOn w:val="Normalny"/>
    <w:rsid w:val="00A242B7"/>
    <w:pPr>
      <w:spacing w:before="180" w:after="240" w:line="280" w:lineRule="exact"/>
      <w:jc w:val="both"/>
    </w:pPr>
    <w:rPr>
      <w:rFonts w:ascii="Arial" w:eastAsia="Calibri" w:hAnsi="Arial"/>
      <w:szCs w:val="20"/>
      <w:lang w:val="pl-PL"/>
    </w:rPr>
  </w:style>
  <w:style w:type="paragraph" w:customStyle="1" w:styleId="Akapitzlist1">
    <w:name w:val="Akapit z listą1"/>
    <w:basedOn w:val="Normalny"/>
    <w:uiPriority w:val="99"/>
    <w:rsid w:val="00A242B7"/>
    <w:pPr>
      <w:ind w:left="720"/>
      <w:contextualSpacing/>
    </w:pPr>
    <w:rPr>
      <w:rFonts w:eastAsia="Calibri"/>
      <w:lang w:val="pl-PL"/>
    </w:rPr>
  </w:style>
  <w:style w:type="character" w:styleId="Uwydatnienie">
    <w:name w:val="Emphasis"/>
    <w:uiPriority w:val="20"/>
    <w:qFormat/>
    <w:rsid w:val="00A242B7"/>
    <w:rPr>
      <w:b/>
      <w:bCs/>
      <w:i w:val="0"/>
      <w:iCs w:val="0"/>
    </w:rPr>
  </w:style>
  <w:style w:type="character" w:customStyle="1" w:styleId="st1">
    <w:name w:val="st1"/>
    <w:rsid w:val="00A242B7"/>
  </w:style>
  <w:style w:type="character" w:styleId="Pogrubienie">
    <w:name w:val="Strong"/>
    <w:basedOn w:val="Domylnaczcionkaakapitu"/>
    <w:qFormat/>
    <w:rsid w:val="00A242B7"/>
    <w:rPr>
      <w:b/>
      <w:bCs/>
    </w:rPr>
  </w:style>
  <w:style w:type="paragraph" w:customStyle="1" w:styleId="Podtytugwny">
    <w:name w:val="Podtytuł główny"/>
    <w:basedOn w:val="Normalny"/>
    <w:rsid w:val="00A242B7"/>
    <w:pPr>
      <w:spacing w:after="120" w:line="360" w:lineRule="auto"/>
      <w:jc w:val="center"/>
    </w:pPr>
    <w:rPr>
      <w:rFonts w:ascii="Arial" w:hAnsi="Arial"/>
      <w:b/>
      <w:bCs/>
      <w:sz w:val="44"/>
      <w:szCs w:val="20"/>
      <w:lang w:val="pl-PL"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A242B7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A242B7"/>
    <w:rPr>
      <w:rFonts w:ascii="Arial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242B7"/>
    <w:pPr>
      <w:spacing w:after="100"/>
      <w:ind w:left="440"/>
    </w:pPr>
    <w:rPr>
      <w:rFonts w:eastAsia="Calibri"/>
      <w:lang w:val="pl-PL"/>
    </w:rPr>
  </w:style>
  <w:style w:type="paragraph" w:customStyle="1" w:styleId="Tekstpodstawowy31">
    <w:name w:val="Tekst podstawowy 31"/>
    <w:basedOn w:val="Normalny"/>
    <w:rsid w:val="00A242B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val="pl-PL" w:eastAsia="ar-SA"/>
    </w:rPr>
  </w:style>
  <w:style w:type="paragraph" w:customStyle="1" w:styleId="OFRBody1">
    <w:name w:val="OFR Body 1"/>
    <w:basedOn w:val="Normalny"/>
    <w:rsid w:val="00A242B7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val="pl-PL" w:eastAsia="ar-SA"/>
    </w:rPr>
  </w:style>
  <w:style w:type="paragraph" w:customStyle="1" w:styleId="Lista21">
    <w:name w:val="Lista 21"/>
    <w:basedOn w:val="Normalny"/>
    <w:rsid w:val="00A242B7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val="pl-PL" w:eastAsia="ar-SA"/>
    </w:rPr>
  </w:style>
  <w:style w:type="paragraph" w:customStyle="1" w:styleId="ustpumowy">
    <w:name w:val="ustęp umowy"/>
    <w:rsid w:val="00A242B7"/>
    <w:pPr>
      <w:keepLines/>
      <w:spacing w:before="120"/>
      <w:jc w:val="both"/>
    </w:pPr>
    <w:rPr>
      <w:rFonts w:ascii="Arial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242B7"/>
    <w:pPr>
      <w:spacing w:after="0" w:line="240" w:lineRule="auto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242B7"/>
    <w:rPr>
      <w:rFonts w:ascii="Tahoma" w:eastAsia="Calibri" w:hAnsi="Tahoma" w:cs="Tahoma"/>
      <w:sz w:val="16"/>
      <w:szCs w:val="16"/>
      <w:lang w:eastAsia="en-US"/>
    </w:rPr>
  </w:style>
  <w:style w:type="paragraph" w:customStyle="1" w:styleId="Paragraf">
    <w:name w:val="Paragraf"/>
    <w:basedOn w:val="Normalny"/>
    <w:next w:val="Ustpnumerowany"/>
    <w:qFormat/>
    <w:rsid w:val="00A242B7"/>
    <w:pPr>
      <w:keepNext/>
      <w:numPr>
        <w:numId w:val="17"/>
      </w:numPr>
      <w:spacing w:before="600" w:after="180" w:line="240" w:lineRule="auto"/>
      <w:contextualSpacing/>
      <w:jc w:val="both"/>
      <w:outlineLvl w:val="0"/>
    </w:pPr>
    <w:rPr>
      <w:rFonts w:ascii="Palatino Linotype" w:eastAsia="Calibri" w:hAnsi="Palatino Linotype"/>
      <w:b/>
      <w:smallCaps/>
      <w:sz w:val="24"/>
      <w:szCs w:val="24"/>
      <w:lang w:val="pl-PL" w:eastAsia="pl-PL"/>
    </w:rPr>
  </w:style>
  <w:style w:type="paragraph" w:customStyle="1" w:styleId="Ustpnumerowany">
    <w:name w:val="Ustęp numerowany"/>
    <w:basedOn w:val="Normalny"/>
    <w:rsid w:val="00A242B7"/>
    <w:pPr>
      <w:numPr>
        <w:ilvl w:val="1"/>
        <w:numId w:val="17"/>
      </w:numPr>
      <w:spacing w:before="120" w:after="0" w:line="240" w:lineRule="auto"/>
      <w:jc w:val="both"/>
    </w:pPr>
    <w:rPr>
      <w:rFonts w:ascii="Palatino Linotype" w:eastAsia="Calibri" w:hAnsi="Palatino Linotype"/>
      <w:sz w:val="24"/>
      <w:szCs w:val="24"/>
      <w:lang w:val="pl-PL" w:eastAsia="pl-PL"/>
    </w:rPr>
  </w:style>
  <w:style w:type="paragraph" w:customStyle="1" w:styleId="DefaultText">
    <w:name w:val="Default Text"/>
    <w:basedOn w:val="Normalny"/>
    <w:rsid w:val="00A242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pl-PL"/>
    </w:rPr>
  </w:style>
  <w:style w:type="paragraph" w:customStyle="1" w:styleId="tytul">
    <w:name w:val="tytul"/>
    <w:basedOn w:val="Normalny"/>
    <w:next w:val="Normalny"/>
    <w:semiHidden/>
    <w:rsid w:val="00A242B7"/>
    <w:pPr>
      <w:spacing w:after="0" w:line="400" w:lineRule="exact"/>
      <w:jc w:val="center"/>
    </w:pPr>
    <w:rPr>
      <w:rFonts w:ascii="Arial" w:hAnsi="Arial"/>
      <w:sz w:val="32"/>
      <w:szCs w:val="20"/>
      <w:lang w:val="pl-PL" w:eastAsia="pl-PL"/>
    </w:rPr>
  </w:style>
  <w:style w:type="character" w:customStyle="1" w:styleId="Teksttreci7">
    <w:name w:val="Tekst treści (7)"/>
    <w:link w:val="Teksttreci71"/>
    <w:uiPriority w:val="99"/>
    <w:locked/>
    <w:rsid w:val="00A242B7"/>
    <w:rPr>
      <w:rFonts w:ascii="Arial" w:hAnsi="Arial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A242B7"/>
    <w:pPr>
      <w:shd w:val="clear" w:color="auto" w:fill="FFFFFF"/>
      <w:spacing w:after="0" w:line="367" w:lineRule="exact"/>
      <w:ind w:hanging="360"/>
    </w:pPr>
    <w:rPr>
      <w:rFonts w:ascii="Arial" w:hAnsi="Arial"/>
      <w:sz w:val="20"/>
      <w:szCs w:val="20"/>
      <w:lang w:val="pl-PL" w:eastAsia="pl-PL"/>
    </w:rPr>
  </w:style>
  <w:style w:type="numbering" w:customStyle="1" w:styleId="List10">
    <w:name w:val="List 10"/>
    <w:basedOn w:val="Bezlisty"/>
    <w:rsid w:val="00A242B7"/>
    <w:pPr>
      <w:numPr>
        <w:numId w:val="18"/>
      </w:numPr>
    </w:pPr>
  </w:style>
  <w:style w:type="numbering" w:customStyle="1" w:styleId="List11">
    <w:name w:val="List 11"/>
    <w:basedOn w:val="Bezlisty"/>
    <w:rsid w:val="00A242B7"/>
    <w:pPr>
      <w:numPr>
        <w:numId w:val="19"/>
      </w:numPr>
    </w:pPr>
  </w:style>
  <w:style w:type="paragraph" w:customStyle="1" w:styleId="02bullet">
    <w:name w:val="02 bullet"/>
    <w:basedOn w:val="Normalny"/>
    <w:rsid w:val="00EE6F50"/>
    <w:pPr>
      <w:suppressAutoHyphens/>
      <w:spacing w:after="180" w:line="100" w:lineRule="atLeast"/>
    </w:pPr>
    <w:rPr>
      <w:rFonts w:ascii="Times New Roman" w:eastAsia="Batang" w:hAnsi="Times New Roman" w:cs="Nimbus Sans L"/>
      <w:kern w:val="1"/>
      <w:sz w:val="26"/>
      <w:szCs w:val="20"/>
      <w:lang w:eastAsia="hi-IN" w:bidi="hi-IN"/>
    </w:rPr>
  </w:style>
  <w:style w:type="character" w:customStyle="1" w:styleId="TeksttreciPogrubienie">
    <w:name w:val="Tekst treści + Pogrubienie"/>
    <w:aliases w:val="Kursywa,Skalowanie 60%,Tekst treści + Verdana"/>
    <w:uiPriority w:val="99"/>
    <w:rsid w:val="00475770"/>
    <w:rPr>
      <w:rFonts w:ascii="Arial" w:hAnsi="Arial" w:cs="Arial"/>
      <w:b/>
      <w:bCs/>
      <w:i/>
      <w:iCs/>
      <w:w w:val="60"/>
      <w:sz w:val="22"/>
      <w:szCs w:val="22"/>
    </w:rPr>
  </w:style>
  <w:style w:type="paragraph" w:customStyle="1" w:styleId="Poziom2">
    <w:name w:val="Poziom 2"/>
    <w:basedOn w:val="Normalny"/>
    <w:uiPriority w:val="99"/>
    <w:rsid w:val="00475770"/>
    <w:pPr>
      <w:numPr>
        <w:ilvl w:val="1"/>
        <w:numId w:val="23"/>
      </w:numPr>
      <w:spacing w:after="120" w:line="240" w:lineRule="auto"/>
      <w:jc w:val="both"/>
      <w:outlineLvl w:val="1"/>
    </w:pPr>
    <w:rPr>
      <w:rFonts w:ascii="Times New Roman" w:hAnsi="Times New Roman"/>
      <w:sz w:val="24"/>
      <w:szCs w:val="20"/>
      <w:lang w:val="pl-PL" w:eastAsia="pl-PL"/>
    </w:rPr>
  </w:style>
  <w:style w:type="character" w:customStyle="1" w:styleId="StylePoziom111ptCharCharChar">
    <w:name w:val="Style Poziom 1 + 11 pt Char Char Char"/>
    <w:rsid w:val="00475770"/>
    <w:rPr>
      <w:b/>
      <w:bCs/>
      <w:snapToGrid w:val="0"/>
      <w:color w:val="000000"/>
      <w:sz w:val="24"/>
      <w:szCs w:val="22"/>
      <w:lang w:val="pl-PL" w:eastAsia="pl-PL" w:bidi="ar-SA"/>
    </w:rPr>
  </w:style>
  <w:style w:type="paragraph" w:customStyle="1" w:styleId="Ustp">
    <w:name w:val="Ustęp"/>
    <w:basedOn w:val="Normalny"/>
    <w:qFormat/>
    <w:rsid w:val="00475770"/>
    <w:pPr>
      <w:tabs>
        <w:tab w:val="num" w:pos="709"/>
      </w:tabs>
      <w:spacing w:after="120" w:line="240" w:lineRule="auto"/>
      <w:ind w:left="709" w:hanging="709"/>
      <w:jc w:val="both"/>
      <w:outlineLvl w:val="1"/>
    </w:pPr>
    <w:rPr>
      <w:rFonts w:ascii="Verdana" w:eastAsia="Calibri" w:hAnsi="Verdana"/>
      <w:sz w:val="20"/>
      <w:szCs w:val="24"/>
      <w:lang w:val="pl-PL"/>
    </w:rPr>
  </w:style>
  <w:style w:type="numbering" w:customStyle="1" w:styleId="1ust1">
    <w:name w:val="§ 1. / ust. 1"/>
    <w:uiPriority w:val="99"/>
    <w:rsid w:val="00475770"/>
    <w:pPr>
      <w:numPr>
        <w:numId w:val="24"/>
      </w:numPr>
    </w:pPr>
  </w:style>
  <w:style w:type="paragraph" w:customStyle="1" w:styleId="Level1">
    <w:name w:val="Level 1"/>
    <w:basedOn w:val="Normalny"/>
    <w:next w:val="Normalny"/>
    <w:rsid w:val="00475770"/>
    <w:pPr>
      <w:keepNext/>
      <w:numPr>
        <w:numId w:val="25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Cs w:val="32"/>
      <w:lang w:val="pl-PL"/>
    </w:rPr>
  </w:style>
  <w:style w:type="paragraph" w:customStyle="1" w:styleId="Level2">
    <w:name w:val="Level 2"/>
    <w:basedOn w:val="Normalny"/>
    <w:rsid w:val="00475770"/>
    <w:pPr>
      <w:numPr>
        <w:ilvl w:val="1"/>
        <w:numId w:val="25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pl-PL"/>
    </w:rPr>
  </w:style>
  <w:style w:type="paragraph" w:customStyle="1" w:styleId="Level3">
    <w:name w:val="Level 3"/>
    <w:basedOn w:val="Normalny"/>
    <w:rsid w:val="00475770"/>
    <w:pPr>
      <w:numPr>
        <w:ilvl w:val="2"/>
        <w:numId w:val="25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pl-PL"/>
    </w:rPr>
  </w:style>
  <w:style w:type="paragraph" w:customStyle="1" w:styleId="Level4">
    <w:name w:val="Level 4"/>
    <w:basedOn w:val="Normalny"/>
    <w:rsid w:val="00475770"/>
    <w:pPr>
      <w:numPr>
        <w:ilvl w:val="3"/>
        <w:numId w:val="25"/>
      </w:numPr>
      <w:spacing w:after="140" w:line="290" w:lineRule="auto"/>
      <w:jc w:val="both"/>
    </w:pPr>
    <w:rPr>
      <w:rFonts w:ascii="Arial" w:hAnsi="Arial"/>
      <w:kern w:val="20"/>
      <w:sz w:val="20"/>
      <w:szCs w:val="24"/>
      <w:lang w:val="pl-PL"/>
    </w:rPr>
  </w:style>
  <w:style w:type="paragraph" w:customStyle="1" w:styleId="Level5">
    <w:name w:val="Level 5"/>
    <w:basedOn w:val="Normalny"/>
    <w:rsid w:val="00475770"/>
    <w:pPr>
      <w:numPr>
        <w:ilvl w:val="4"/>
        <w:numId w:val="25"/>
      </w:numPr>
      <w:spacing w:after="140" w:line="290" w:lineRule="auto"/>
      <w:jc w:val="both"/>
    </w:pPr>
    <w:rPr>
      <w:rFonts w:ascii="Arial" w:hAnsi="Arial"/>
      <w:kern w:val="20"/>
      <w:sz w:val="20"/>
      <w:szCs w:val="24"/>
      <w:lang w:val="pl-PL"/>
    </w:rPr>
  </w:style>
  <w:style w:type="paragraph" w:customStyle="1" w:styleId="Level6">
    <w:name w:val="Level 6"/>
    <w:basedOn w:val="Normalny"/>
    <w:rsid w:val="00475770"/>
    <w:pPr>
      <w:numPr>
        <w:ilvl w:val="5"/>
        <w:numId w:val="25"/>
      </w:numPr>
      <w:spacing w:after="140" w:line="290" w:lineRule="auto"/>
      <w:jc w:val="both"/>
    </w:pPr>
    <w:rPr>
      <w:rFonts w:ascii="Arial" w:hAnsi="Arial"/>
      <w:kern w:val="20"/>
      <w:sz w:val="20"/>
      <w:szCs w:val="24"/>
      <w:lang w:val="pl-PL"/>
    </w:rPr>
  </w:style>
  <w:style w:type="paragraph" w:customStyle="1" w:styleId="Level7">
    <w:name w:val="Level 7"/>
    <w:basedOn w:val="Normalny"/>
    <w:rsid w:val="00475770"/>
    <w:pPr>
      <w:numPr>
        <w:ilvl w:val="6"/>
        <w:numId w:val="25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  <w:lang w:val="pl-PL"/>
    </w:rPr>
  </w:style>
  <w:style w:type="paragraph" w:customStyle="1" w:styleId="Level8">
    <w:name w:val="Level 8"/>
    <w:basedOn w:val="Normalny"/>
    <w:rsid w:val="00475770"/>
    <w:pPr>
      <w:numPr>
        <w:ilvl w:val="7"/>
        <w:numId w:val="25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  <w:lang w:val="pl-PL"/>
    </w:rPr>
  </w:style>
  <w:style w:type="paragraph" w:customStyle="1" w:styleId="Level9">
    <w:name w:val="Level 9"/>
    <w:basedOn w:val="Normalny"/>
    <w:rsid w:val="00475770"/>
    <w:pPr>
      <w:numPr>
        <w:ilvl w:val="8"/>
        <w:numId w:val="25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  <w:lang w:val="pl-PL"/>
    </w:rPr>
  </w:style>
  <w:style w:type="table" w:customStyle="1" w:styleId="Tabela-Siatka2">
    <w:name w:val="Tabela - Siatka2"/>
    <w:basedOn w:val="Standardowy"/>
    <w:next w:val="Tabela-Siatka"/>
    <w:uiPriority w:val="59"/>
    <w:rsid w:val="00416DC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ekstnormalny">
    <w:name w:val="01.Tekst normalny"/>
    <w:basedOn w:val="Normalny"/>
    <w:rsid w:val="00416DC0"/>
    <w:pPr>
      <w:suppressAutoHyphens/>
      <w:spacing w:before="180" w:after="180" w:line="240" w:lineRule="auto"/>
      <w:jc w:val="both"/>
    </w:pPr>
    <w:rPr>
      <w:rFonts w:ascii="Arial" w:hAnsi="Arial" w:cs="Arial"/>
      <w:sz w:val="24"/>
      <w:szCs w:val="20"/>
      <w:lang w:val="pl-PL"/>
    </w:rPr>
  </w:style>
  <w:style w:type="paragraph" w:customStyle="1" w:styleId="ox-9c3845b727-msonormal">
    <w:name w:val="ox-9c3845b727-msonormal"/>
    <w:basedOn w:val="Normalny"/>
    <w:uiPriority w:val="99"/>
    <w:rsid w:val="00416D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pl-PL" w:eastAsia="pl-PL"/>
    </w:rPr>
  </w:style>
  <w:style w:type="paragraph" w:customStyle="1" w:styleId="msonormal0">
    <w:name w:val="msonormal"/>
    <w:basedOn w:val="Normalny"/>
    <w:rsid w:val="00416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xl64">
    <w:name w:val="xl64"/>
    <w:basedOn w:val="Normalny"/>
    <w:rsid w:val="00416DC0"/>
    <w:pPr>
      <w:pBdr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b/>
      <w:bCs/>
      <w:color w:val="FFFFFF"/>
      <w:sz w:val="24"/>
      <w:szCs w:val="24"/>
      <w:lang w:val="pl-PL" w:eastAsia="pl-PL"/>
    </w:rPr>
  </w:style>
  <w:style w:type="paragraph" w:customStyle="1" w:styleId="xl65">
    <w:name w:val="xl65"/>
    <w:basedOn w:val="Normalny"/>
    <w:rsid w:val="00416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xl66">
    <w:name w:val="xl66"/>
    <w:basedOn w:val="Normalny"/>
    <w:rsid w:val="00416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pl-PL" w:eastAsia="pl-PL"/>
    </w:rPr>
  </w:style>
  <w:style w:type="paragraph" w:customStyle="1" w:styleId="xl67">
    <w:name w:val="xl67"/>
    <w:basedOn w:val="Normalny"/>
    <w:rsid w:val="00416D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DC0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DC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DC0"/>
    <w:rPr>
      <w:vertAlign w:val="superscript"/>
    </w:rPr>
  </w:style>
  <w:style w:type="paragraph" w:customStyle="1" w:styleId="Numerstrony0">
    <w:name w:val="Numer_strony"/>
    <w:link w:val="NumerstronyZnak"/>
    <w:qFormat/>
    <w:rsid w:val="001A0CDC"/>
    <w:pPr>
      <w:spacing w:after="160" w:line="259" w:lineRule="auto"/>
      <w:jc w:val="right"/>
    </w:pPr>
    <w:rPr>
      <w:rFonts w:ascii="Arial Narrow" w:eastAsiaTheme="minorHAnsi" w:hAnsi="Arial Narrow" w:cs="Arial"/>
      <w:sz w:val="14"/>
      <w:szCs w:val="14"/>
      <w:lang w:val="en-US" w:eastAsia="en-US"/>
    </w:rPr>
  </w:style>
  <w:style w:type="character" w:customStyle="1" w:styleId="NumerstronyZnak">
    <w:name w:val="Numer_strony Znak"/>
    <w:basedOn w:val="StopkaZnak"/>
    <w:link w:val="Numerstrony0"/>
    <w:rsid w:val="001A0CDC"/>
    <w:rPr>
      <w:rFonts w:ascii="Arial Narrow" w:eastAsiaTheme="minorHAnsi" w:hAnsi="Arial Narrow" w:cs="Arial"/>
      <w:sz w:val="14"/>
      <w:szCs w:val="1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0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aliases w:val="Heading One"/>
    <w:basedOn w:val="Normalny"/>
    <w:next w:val="Normalny"/>
    <w:link w:val="Nagwek1Znak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242B7"/>
    <w:pPr>
      <w:tabs>
        <w:tab w:val="num" w:pos="1080"/>
        <w:tab w:val="num" w:pos="1800"/>
      </w:tabs>
      <w:spacing w:before="2400" w:after="60" w:line="360" w:lineRule="auto"/>
      <w:ind w:left="1814" w:hanging="907"/>
      <w:outlineLvl w:val="1"/>
    </w:pPr>
    <w:rPr>
      <w:rFonts w:ascii="Arial" w:hAnsi="Arial" w:cs="Arial"/>
      <w:b/>
      <w:bCs/>
      <w:color w:val="0000FF"/>
      <w:sz w:val="36"/>
      <w:szCs w:val="36"/>
      <w:lang w:val="pl-PL" w:eastAsia="pl-PL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uiPriority w:val="99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4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unhideWhenUsed/>
    <w:rsid w:val="00937AED"/>
    <w:rPr>
      <w:sz w:val="16"/>
      <w:szCs w:val="16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lp1,Preambuła,Bullet Number,Body MS Bullet,List Paragraph1,List Paragraph2,ISCG Numerowanie,L1,Numerowanie,List Paragraph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uiPriority w:val="59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LOAN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D4AAA"/>
    <w:rPr>
      <w:vertAlign w:val="superscript"/>
    </w:r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L1 Znak,Numerowanie Znak,List Paragraph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uiPriority w:val="99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aliases w:val="Heading One Znak"/>
    <w:basedOn w:val="Domylnaczcionkaakapitu"/>
    <w:link w:val="Nagwek1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0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uiPriority w:val="99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242B7"/>
    <w:rPr>
      <w:rFonts w:ascii="Arial" w:hAnsi="Arial" w:cs="Arial"/>
      <w:b/>
      <w:bCs/>
      <w:color w:val="0000FF"/>
      <w:sz w:val="36"/>
      <w:szCs w:val="36"/>
    </w:rPr>
  </w:style>
  <w:style w:type="character" w:customStyle="1" w:styleId="Nagwek5Znak">
    <w:name w:val="Nagłówek 5 Znak"/>
    <w:basedOn w:val="Domylnaczcionkaakapitu"/>
    <w:link w:val="Nagwek5"/>
    <w:rsid w:val="00A242B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42B7"/>
    <w:pPr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A242B7"/>
    <w:rPr>
      <w:rFonts w:ascii="Arial" w:hAnsi="Arial" w:cs="Arial"/>
      <w:b/>
      <w:b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242B7"/>
    <w:pPr>
      <w:spacing w:after="120" w:line="240" w:lineRule="auto"/>
      <w:ind w:left="283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42B7"/>
    <w:rPr>
      <w:rFonts w:ascii="Times New Roman" w:hAnsi="Times New Roman"/>
      <w:sz w:val="24"/>
      <w:szCs w:val="24"/>
    </w:rPr>
  </w:style>
  <w:style w:type="paragraph" w:styleId="Listanumerowana">
    <w:name w:val="List Number"/>
    <w:basedOn w:val="Normalny"/>
    <w:uiPriority w:val="99"/>
    <w:rsid w:val="00A242B7"/>
    <w:pPr>
      <w:tabs>
        <w:tab w:val="num" w:pos="360"/>
      </w:tabs>
      <w:spacing w:after="0" w:line="240" w:lineRule="auto"/>
      <w:ind w:left="360" w:hanging="360"/>
    </w:pPr>
    <w:rPr>
      <w:rFonts w:ascii="Arial Narrow" w:hAnsi="Arial Narrow"/>
      <w:sz w:val="20"/>
      <w:szCs w:val="20"/>
      <w:lang w:val="pl-PL" w:eastAsia="pl-PL"/>
    </w:rPr>
  </w:style>
  <w:style w:type="paragraph" w:styleId="Podtytu">
    <w:name w:val="Subtitle"/>
    <w:basedOn w:val="Normalny"/>
    <w:link w:val="PodtytuZnak"/>
    <w:qFormat/>
    <w:rsid w:val="00A242B7"/>
    <w:pPr>
      <w:spacing w:after="120" w:line="240" w:lineRule="auto"/>
    </w:pPr>
    <w:rPr>
      <w:rFonts w:ascii="Cambr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242B7"/>
    <w:rPr>
      <w:rFonts w:ascii="Cambria" w:hAnsi="Cambria" w:cs="Cambria"/>
      <w:sz w:val="24"/>
      <w:szCs w:val="24"/>
      <w:lang w:val="en-US"/>
    </w:rPr>
  </w:style>
  <w:style w:type="paragraph" w:customStyle="1" w:styleId="Paragraph">
    <w:name w:val="Paragraph"/>
    <w:basedOn w:val="Normalny"/>
    <w:uiPriority w:val="99"/>
    <w:rsid w:val="00A242B7"/>
    <w:pPr>
      <w:widowControl w:val="0"/>
      <w:spacing w:before="60" w:after="0" w:line="240" w:lineRule="auto"/>
      <w:ind w:left="1418"/>
      <w:jc w:val="both"/>
    </w:pPr>
    <w:rPr>
      <w:rFonts w:ascii="Arial" w:hAnsi="Arial"/>
      <w:sz w:val="20"/>
      <w:szCs w:val="20"/>
      <w:lang w:val="pl-PL" w:eastAsia="pl-PL"/>
    </w:rPr>
  </w:style>
  <w:style w:type="paragraph" w:customStyle="1" w:styleId="BodyText22">
    <w:name w:val="Body Text 22"/>
    <w:basedOn w:val="Normalny"/>
    <w:uiPriority w:val="99"/>
    <w:rsid w:val="00A242B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hAnsi="Arial"/>
      <w:sz w:val="24"/>
      <w:szCs w:val="24"/>
      <w:lang w:val="pl-PL" w:eastAsia="pl-PL"/>
    </w:rPr>
  </w:style>
  <w:style w:type="paragraph" w:customStyle="1" w:styleId="Kolorowalistaakcent11">
    <w:name w:val="Kolorowa lista — akcent 11"/>
    <w:basedOn w:val="Normalny"/>
    <w:uiPriority w:val="99"/>
    <w:rsid w:val="00A242B7"/>
    <w:pPr>
      <w:ind w:left="720"/>
    </w:pPr>
    <w:rPr>
      <w:rFonts w:cs="Calibri"/>
      <w:lang w:val="pl-PL"/>
    </w:rPr>
  </w:style>
  <w:style w:type="paragraph" w:customStyle="1" w:styleId="Punkt">
    <w:name w:val="Punkt"/>
    <w:basedOn w:val="Tekstpodstawowy"/>
    <w:rsid w:val="00A242B7"/>
    <w:pPr>
      <w:spacing w:after="360"/>
    </w:pPr>
    <w:rPr>
      <w:rFonts w:ascii="Arial" w:hAnsi="Arial"/>
      <w:szCs w:val="24"/>
      <w:lang w:val="en-US" w:eastAsia="en-US"/>
    </w:rPr>
  </w:style>
  <w:style w:type="paragraph" w:customStyle="1" w:styleId="Podpunkt">
    <w:name w:val="Podpunkt"/>
    <w:basedOn w:val="Punkt"/>
    <w:rsid w:val="00A242B7"/>
    <w:pPr>
      <w:contextualSpacing/>
    </w:pPr>
  </w:style>
  <w:style w:type="character" w:customStyle="1" w:styleId="DeltaViewInsertion">
    <w:name w:val="DeltaView Insertion"/>
    <w:rsid w:val="00A242B7"/>
  </w:style>
  <w:style w:type="paragraph" w:customStyle="1" w:styleId="Stopka1">
    <w:name w:val="Stopka1"/>
    <w:rsid w:val="00A242B7"/>
    <w:rPr>
      <w:rFonts w:ascii="Times New Roman" w:hAnsi="Times New Roman"/>
      <w:snapToGrid w:val="0"/>
      <w:color w:val="000000"/>
      <w:sz w:val="24"/>
    </w:rPr>
  </w:style>
  <w:style w:type="paragraph" w:customStyle="1" w:styleId="Nagwek20">
    <w:name w:val="Nagłówek2"/>
    <w:basedOn w:val="Normalny"/>
    <w:rsid w:val="00A242B7"/>
    <w:pPr>
      <w:spacing w:before="120" w:after="120" w:line="360" w:lineRule="auto"/>
      <w:jc w:val="both"/>
    </w:pPr>
    <w:rPr>
      <w:rFonts w:ascii="Arial" w:hAnsi="Arial"/>
      <w:b/>
      <w:color w:val="000000"/>
      <w:sz w:val="28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242B7"/>
    <w:pPr>
      <w:spacing w:after="120"/>
      <w:ind w:left="283"/>
    </w:pPr>
    <w:rPr>
      <w:rFonts w:eastAsia="Calibri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242B7"/>
    <w:rPr>
      <w:rFonts w:eastAsia="Calibri"/>
      <w:sz w:val="16"/>
      <w:szCs w:val="16"/>
      <w:lang w:eastAsia="en-US"/>
    </w:rPr>
  </w:style>
  <w:style w:type="paragraph" w:customStyle="1" w:styleId="xl30">
    <w:name w:val="xl30"/>
    <w:basedOn w:val="Normalny"/>
    <w:uiPriority w:val="99"/>
    <w:rsid w:val="00A242B7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val="pl-PL" w:eastAsia="pl-PL"/>
    </w:rPr>
  </w:style>
  <w:style w:type="paragraph" w:customStyle="1" w:styleId="xl115">
    <w:name w:val="xl115"/>
    <w:basedOn w:val="Normalny"/>
    <w:rsid w:val="00A242B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val="pl-PL" w:eastAsia="pl-PL"/>
    </w:rPr>
  </w:style>
  <w:style w:type="paragraph" w:styleId="Lista">
    <w:name w:val="List"/>
    <w:basedOn w:val="Normalny"/>
    <w:uiPriority w:val="99"/>
    <w:semiHidden/>
    <w:unhideWhenUsed/>
    <w:rsid w:val="00A242B7"/>
    <w:pPr>
      <w:ind w:left="283" w:hanging="283"/>
      <w:contextualSpacing/>
    </w:pPr>
    <w:rPr>
      <w:rFonts w:eastAsia="Calibri"/>
      <w:lang w:val="pl-PL"/>
    </w:rPr>
  </w:style>
  <w:style w:type="paragraph" w:styleId="Zwykytekst">
    <w:name w:val="Plain Text"/>
    <w:basedOn w:val="Normalny"/>
    <w:link w:val="ZwykytekstZnak"/>
    <w:rsid w:val="00A242B7"/>
    <w:pPr>
      <w:spacing w:after="0" w:line="240" w:lineRule="auto"/>
    </w:pPr>
    <w:rPr>
      <w:rFonts w:ascii="Courier New" w:hAnsi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A242B7"/>
    <w:rPr>
      <w:rFonts w:ascii="Courier New" w:hAnsi="Courier New"/>
      <w:lang w:eastAsia="en-US"/>
    </w:rPr>
  </w:style>
  <w:style w:type="paragraph" w:customStyle="1" w:styleId="wypunktowanie2strona">
    <w:name w:val="!!!wypunktowanie 2 strona"/>
    <w:basedOn w:val="Normalny"/>
    <w:uiPriority w:val="99"/>
    <w:rsid w:val="00A242B7"/>
    <w:pPr>
      <w:numPr>
        <w:ilvl w:val="1"/>
        <w:numId w:val="16"/>
      </w:num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rialRaport">
    <w:name w:val="Arial Raport"/>
    <w:basedOn w:val="Normalny"/>
    <w:rsid w:val="00A242B7"/>
    <w:pPr>
      <w:spacing w:before="180" w:after="240" w:line="280" w:lineRule="exact"/>
      <w:jc w:val="both"/>
    </w:pPr>
    <w:rPr>
      <w:rFonts w:ascii="Arial" w:eastAsia="Calibri" w:hAnsi="Arial"/>
      <w:szCs w:val="20"/>
      <w:lang w:val="pl-PL"/>
    </w:rPr>
  </w:style>
  <w:style w:type="paragraph" w:customStyle="1" w:styleId="Akapitzlist1">
    <w:name w:val="Akapit z listą1"/>
    <w:basedOn w:val="Normalny"/>
    <w:uiPriority w:val="99"/>
    <w:rsid w:val="00A242B7"/>
    <w:pPr>
      <w:ind w:left="720"/>
      <w:contextualSpacing/>
    </w:pPr>
    <w:rPr>
      <w:rFonts w:eastAsia="Calibri"/>
      <w:lang w:val="pl-PL"/>
    </w:rPr>
  </w:style>
  <w:style w:type="character" w:styleId="Uwydatnienie">
    <w:name w:val="Emphasis"/>
    <w:uiPriority w:val="20"/>
    <w:qFormat/>
    <w:rsid w:val="00A242B7"/>
    <w:rPr>
      <w:b/>
      <w:bCs/>
      <w:i w:val="0"/>
      <w:iCs w:val="0"/>
    </w:rPr>
  </w:style>
  <w:style w:type="character" w:customStyle="1" w:styleId="st1">
    <w:name w:val="st1"/>
    <w:rsid w:val="00A242B7"/>
  </w:style>
  <w:style w:type="character" w:styleId="Pogrubienie">
    <w:name w:val="Strong"/>
    <w:basedOn w:val="Domylnaczcionkaakapitu"/>
    <w:qFormat/>
    <w:rsid w:val="00A242B7"/>
    <w:rPr>
      <w:b/>
      <w:bCs/>
    </w:rPr>
  </w:style>
  <w:style w:type="paragraph" w:customStyle="1" w:styleId="Podtytugwny">
    <w:name w:val="Podtytuł główny"/>
    <w:basedOn w:val="Normalny"/>
    <w:rsid w:val="00A242B7"/>
    <w:pPr>
      <w:spacing w:after="120" w:line="360" w:lineRule="auto"/>
      <w:jc w:val="center"/>
    </w:pPr>
    <w:rPr>
      <w:rFonts w:ascii="Arial" w:hAnsi="Arial"/>
      <w:b/>
      <w:bCs/>
      <w:sz w:val="44"/>
      <w:szCs w:val="20"/>
      <w:lang w:val="pl-PL"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A242B7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A242B7"/>
    <w:rPr>
      <w:rFonts w:ascii="Arial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242B7"/>
    <w:pPr>
      <w:spacing w:after="100"/>
      <w:ind w:left="440"/>
    </w:pPr>
    <w:rPr>
      <w:rFonts w:eastAsia="Calibri"/>
      <w:lang w:val="pl-PL"/>
    </w:rPr>
  </w:style>
  <w:style w:type="paragraph" w:customStyle="1" w:styleId="Tekstpodstawowy31">
    <w:name w:val="Tekst podstawowy 31"/>
    <w:basedOn w:val="Normalny"/>
    <w:rsid w:val="00A242B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val="pl-PL" w:eastAsia="ar-SA"/>
    </w:rPr>
  </w:style>
  <w:style w:type="paragraph" w:customStyle="1" w:styleId="OFRBody1">
    <w:name w:val="OFR Body 1"/>
    <w:basedOn w:val="Normalny"/>
    <w:rsid w:val="00A242B7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val="pl-PL" w:eastAsia="ar-SA"/>
    </w:rPr>
  </w:style>
  <w:style w:type="paragraph" w:customStyle="1" w:styleId="Lista21">
    <w:name w:val="Lista 21"/>
    <w:basedOn w:val="Normalny"/>
    <w:rsid w:val="00A242B7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val="pl-PL" w:eastAsia="ar-SA"/>
    </w:rPr>
  </w:style>
  <w:style w:type="paragraph" w:customStyle="1" w:styleId="ustpumowy">
    <w:name w:val="ustęp umowy"/>
    <w:rsid w:val="00A242B7"/>
    <w:pPr>
      <w:keepLines/>
      <w:spacing w:before="120"/>
      <w:jc w:val="both"/>
    </w:pPr>
    <w:rPr>
      <w:rFonts w:ascii="Arial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242B7"/>
    <w:pPr>
      <w:spacing w:after="0" w:line="240" w:lineRule="auto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242B7"/>
    <w:rPr>
      <w:rFonts w:ascii="Tahoma" w:eastAsia="Calibri" w:hAnsi="Tahoma" w:cs="Tahoma"/>
      <w:sz w:val="16"/>
      <w:szCs w:val="16"/>
      <w:lang w:eastAsia="en-US"/>
    </w:rPr>
  </w:style>
  <w:style w:type="paragraph" w:customStyle="1" w:styleId="Paragraf">
    <w:name w:val="Paragraf"/>
    <w:basedOn w:val="Normalny"/>
    <w:next w:val="Ustpnumerowany"/>
    <w:qFormat/>
    <w:rsid w:val="00A242B7"/>
    <w:pPr>
      <w:keepNext/>
      <w:numPr>
        <w:numId w:val="17"/>
      </w:numPr>
      <w:spacing w:before="600" w:after="180" w:line="240" w:lineRule="auto"/>
      <w:contextualSpacing/>
      <w:jc w:val="both"/>
      <w:outlineLvl w:val="0"/>
    </w:pPr>
    <w:rPr>
      <w:rFonts w:ascii="Palatino Linotype" w:eastAsia="Calibri" w:hAnsi="Palatino Linotype"/>
      <w:b/>
      <w:smallCaps/>
      <w:sz w:val="24"/>
      <w:szCs w:val="24"/>
      <w:lang w:val="pl-PL" w:eastAsia="pl-PL"/>
    </w:rPr>
  </w:style>
  <w:style w:type="paragraph" w:customStyle="1" w:styleId="Ustpnumerowany">
    <w:name w:val="Ustęp numerowany"/>
    <w:basedOn w:val="Normalny"/>
    <w:rsid w:val="00A242B7"/>
    <w:pPr>
      <w:numPr>
        <w:ilvl w:val="1"/>
        <w:numId w:val="17"/>
      </w:numPr>
      <w:spacing w:before="120" w:after="0" w:line="240" w:lineRule="auto"/>
      <w:jc w:val="both"/>
    </w:pPr>
    <w:rPr>
      <w:rFonts w:ascii="Palatino Linotype" w:eastAsia="Calibri" w:hAnsi="Palatino Linotype"/>
      <w:sz w:val="24"/>
      <w:szCs w:val="24"/>
      <w:lang w:val="pl-PL" w:eastAsia="pl-PL"/>
    </w:rPr>
  </w:style>
  <w:style w:type="paragraph" w:customStyle="1" w:styleId="DefaultText">
    <w:name w:val="Default Text"/>
    <w:basedOn w:val="Normalny"/>
    <w:rsid w:val="00A242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pl-PL"/>
    </w:rPr>
  </w:style>
  <w:style w:type="paragraph" w:customStyle="1" w:styleId="tytul">
    <w:name w:val="tytul"/>
    <w:basedOn w:val="Normalny"/>
    <w:next w:val="Normalny"/>
    <w:semiHidden/>
    <w:rsid w:val="00A242B7"/>
    <w:pPr>
      <w:spacing w:after="0" w:line="400" w:lineRule="exact"/>
      <w:jc w:val="center"/>
    </w:pPr>
    <w:rPr>
      <w:rFonts w:ascii="Arial" w:hAnsi="Arial"/>
      <w:sz w:val="32"/>
      <w:szCs w:val="20"/>
      <w:lang w:val="pl-PL" w:eastAsia="pl-PL"/>
    </w:rPr>
  </w:style>
  <w:style w:type="character" w:customStyle="1" w:styleId="Teksttreci7">
    <w:name w:val="Tekst treści (7)"/>
    <w:link w:val="Teksttreci71"/>
    <w:uiPriority w:val="99"/>
    <w:locked/>
    <w:rsid w:val="00A242B7"/>
    <w:rPr>
      <w:rFonts w:ascii="Arial" w:hAnsi="Arial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A242B7"/>
    <w:pPr>
      <w:shd w:val="clear" w:color="auto" w:fill="FFFFFF"/>
      <w:spacing w:after="0" w:line="367" w:lineRule="exact"/>
      <w:ind w:hanging="360"/>
    </w:pPr>
    <w:rPr>
      <w:rFonts w:ascii="Arial" w:hAnsi="Arial"/>
      <w:sz w:val="20"/>
      <w:szCs w:val="20"/>
      <w:lang w:val="pl-PL" w:eastAsia="pl-PL"/>
    </w:rPr>
  </w:style>
  <w:style w:type="numbering" w:customStyle="1" w:styleId="List10">
    <w:name w:val="List 10"/>
    <w:basedOn w:val="Bezlisty"/>
    <w:rsid w:val="00A242B7"/>
    <w:pPr>
      <w:numPr>
        <w:numId w:val="18"/>
      </w:numPr>
    </w:pPr>
  </w:style>
  <w:style w:type="numbering" w:customStyle="1" w:styleId="List11">
    <w:name w:val="List 11"/>
    <w:basedOn w:val="Bezlisty"/>
    <w:rsid w:val="00A242B7"/>
    <w:pPr>
      <w:numPr>
        <w:numId w:val="19"/>
      </w:numPr>
    </w:pPr>
  </w:style>
  <w:style w:type="paragraph" w:customStyle="1" w:styleId="02bullet">
    <w:name w:val="02 bullet"/>
    <w:basedOn w:val="Normalny"/>
    <w:rsid w:val="00EE6F50"/>
    <w:pPr>
      <w:suppressAutoHyphens/>
      <w:spacing w:after="180" w:line="100" w:lineRule="atLeast"/>
    </w:pPr>
    <w:rPr>
      <w:rFonts w:ascii="Times New Roman" w:eastAsia="Batang" w:hAnsi="Times New Roman" w:cs="Nimbus Sans L"/>
      <w:kern w:val="1"/>
      <w:sz w:val="26"/>
      <w:szCs w:val="20"/>
      <w:lang w:eastAsia="hi-IN" w:bidi="hi-IN"/>
    </w:rPr>
  </w:style>
  <w:style w:type="character" w:customStyle="1" w:styleId="TeksttreciPogrubienie">
    <w:name w:val="Tekst treści + Pogrubienie"/>
    <w:aliases w:val="Kursywa,Skalowanie 60%,Tekst treści + Verdana"/>
    <w:uiPriority w:val="99"/>
    <w:rsid w:val="00475770"/>
    <w:rPr>
      <w:rFonts w:ascii="Arial" w:hAnsi="Arial" w:cs="Arial"/>
      <w:b/>
      <w:bCs/>
      <w:i/>
      <w:iCs/>
      <w:w w:val="60"/>
      <w:sz w:val="22"/>
      <w:szCs w:val="22"/>
    </w:rPr>
  </w:style>
  <w:style w:type="paragraph" w:customStyle="1" w:styleId="Poziom2">
    <w:name w:val="Poziom 2"/>
    <w:basedOn w:val="Normalny"/>
    <w:uiPriority w:val="99"/>
    <w:rsid w:val="00475770"/>
    <w:pPr>
      <w:numPr>
        <w:ilvl w:val="1"/>
        <w:numId w:val="23"/>
      </w:numPr>
      <w:spacing w:after="120" w:line="240" w:lineRule="auto"/>
      <w:jc w:val="both"/>
      <w:outlineLvl w:val="1"/>
    </w:pPr>
    <w:rPr>
      <w:rFonts w:ascii="Times New Roman" w:hAnsi="Times New Roman"/>
      <w:sz w:val="24"/>
      <w:szCs w:val="20"/>
      <w:lang w:val="pl-PL" w:eastAsia="pl-PL"/>
    </w:rPr>
  </w:style>
  <w:style w:type="character" w:customStyle="1" w:styleId="StylePoziom111ptCharCharChar">
    <w:name w:val="Style Poziom 1 + 11 pt Char Char Char"/>
    <w:rsid w:val="00475770"/>
    <w:rPr>
      <w:b/>
      <w:bCs/>
      <w:snapToGrid w:val="0"/>
      <w:color w:val="000000"/>
      <w:sz w:val="24"/>
      <w:szCs w:val="22"/>
      <w:lang w:val="pl-PL" w:eastAsia="pl-PL" w:bidi="ar-SA"/>
    </w:rPr>
  </w:style>
  <w:style w:type="paragraph" w:customStyle="1" w:styleId="Ustp">
    <w:name w:val="Ustęp"/>
    <w:basedOn w:val="Normalny"/>
    <w:qFormat/>
    <w:rsid w:val="00475770"/>
    <w:pPr>
      <w:tabs>
        <w:tab w:val="num" w:pos="709"/>
      </w:tabs>
      <w:spacing w:after="120" w:line="240" w:lineRule="auto"/>
      <w:ind w:left="709" w:hanging="709"/>
      <w:jc w:val="both"/>
      <w:outlineLvl w:val="1"/>
    </w:pPr>
    <w:rPr>
      <w:rFonts w:ascii="Verdana" w:eastAsia="Calibri" w:hAnsi="Verdana"/>
      <w:sz w:val="20"/>
      <w:szCs w:val="24"/>
      <w:lang w:val="pl-PL"/>
    </w:rPr>
  </w:style>
  <w:style w:type="numbering" w:customStyle="1" w:styleId="1ust1">
    <w:name w:val="§ 1. / ust. 1"/>
    <w:uiPriority w:val="99"/>
    <w:rsid w:val="00475770"/>
    <w:pPr>
      <w:numPr>
        <w:numId w:val="24"/>
      </w:numPr>
    </w:pPr>
  </w:style>
  <w:style w:type="paragraph" w:customStyle="1" w:styleId="Level1">
    <w:name w:val="Level 1"/>
    <w:basedOn w:val="Normalny"/>
    <w:next w:val="Normalny"/>
    <w:rsid w:val="00475770"/>
    <w:pPr>
      <w:keepNext/>
      <w:numPr>
        <w:numId w:val="25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Cs w:val="32"/>
      <w:lang w:val="pl-PL"/>
    </w:rPr>
  </w:style>
  <w:style w:type="paragraph" w:customStyle="1" w:styleId="Level2">
    <w:name w:val="Level 2"/>
    <w:basedOn w:val="Normalny"/>
    <w:rsid w:val="00475770"/>
    <w:pPr>
      <w:numPr>
        <w:ilvl w:val="1"/>
        <w:numId w:val="25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pl-PL"/>
    </w:rPr>
  </w:style>
  <w:style w:type="paragraph" w:customStyle="1" w:styleId="Level3">
    <w:name w:val="Level 3"/>
    <w:basedOn w:val="Normalny"/>
    <w:rsid w:val="00475770"/>
    <w:pPr>
      <w:numPr>
        <w:ilvl w:val="2"/>
        <w:numId w:val="25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pl-PL"/>
    </w:rPr>
  </w:style>
  <w:style w:type="paragraph" w:customStyle="1" w:styleId="Level4">
    <w:name w:val="Level 4"/>
    <w:basedOn w:val="Normalny"/>
    <w:rsid w:val="00475770"/>
    <w:pPr>
      <w:numPr>
        <w:ilvl w:val="3"/>
        <w:numId w:val="25"/>
      </w:numPr>
      <w:spacing w:after="140" w:line="290" w:lineRule="auto"/>
      <w:jc w:val="both"/>
    </w:pPr>
    <w:rPr>
      <w:rFonts w:ascii="Arial" w:hAnsi="Arial"/>
      <w:kern w:val="20"/>
      <w:sz w:val="20"/>
      <w:szCs w:val="24"/>
      <w:lang w:val="pl-PL"/>
    </w:rPr>
  </w:style>
  <w:style w:type="paragraph" w:customStyle="1" w:styleId="Level5">
    <w:name w:val="Level 5"/>
    <w:basedOn w:val="Normalny"/>
    <w:rsid w:val="00475770"/>
    <w:pPr>
      <w:numPr>
        <w:ilvl w:val="4"/>
        <w:numId w:val="25"/>
      </w:numPr>
      <w:spacing w:after="140" w:line="290" w:lineRule="auto"/>
      <w:jc w:val="both"/>
    </w:pPr>
    <w:rPr>
      <w:rFonts w:ascii="Arial" w:hAnsi="Arial"/>
      <w:kern w:val="20"/>
      <w:sz w:val="20"/>
      <w:szCs w:val="24"/>
      <w:lang w:val="pl-PL"/>
    </w:rPr>
  </w:style>
  <w:style w:type="paragraph" w:customStyle="1" w:styleId="Level6">
    <w:name w:val="Level 6"/>
    <w:basedOn w:val="Normalny"/>
    <w:rsid w:val="00475770"/>
    <w:pPr>
      <w:numPr>
        <w:ilvl w:val="5"/>
        <w:numId w:val="25"/>
      </w:numPr>
      <w:spacing w:after="140" w:line="290" w:lineRule="auto"/>
      <w:jc w:val="both"/>
    </w:pPr>
    <w:rPr>
      <w:rFonts w:ascii="Arial" w:hAnsi="Arial"/>
      <w:kern w:val="20"/>
      <w:sz w:val="20"/>
      <w:szCs w:val="24"/>
      <w:lang w:val="pl-PL"/>
    </w:rPr>
  </w:style>
  <w:style w:type="paragraph" w:customStyle="1" w:styleId="Level7">
    <w:name w:val="Level 7"/>
    <w:basedOn w:val="Normalny"/>
    <w:rsid w:val="00475770"/>
    <w:pPr>
      <w:numPr>
        <w:ilvl w:val="6"/>
        <w:numId w:val="25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  <w:lang w:val="pl-PL"/>
    </w:rPr>
  </w:style>
  <w:style w:type="paragraph" w:customStyle="1" w:styleId="Level8">
    <w:name w:val="Level 8"/>
    <w:basedOn w:val="Normalny"/>
    <w:rsid w:val="00475770"/>
    <w:pPr>
      <w:numPr>
        <w:ilvl w:val="7"/>
        <w:numId w:val="25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  <w:lang w:val="pl-PL"/>
    </w:rPr>
  </w:style>
  <w:style w:type="paragraph" w:customStyle="1" w:styleId="Level9">
    <w:name w:val="Level 9"/>
    <w:basedOn w:val="Normalny"/>
    <w:rsid w:val="00475770"/>
    <w:pPr>
      <w:numPr>
        <w:ilvl w:val="8"/>
        <w:numId w:val="25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  <w:lang w:val="pl-PL"/>
    </w:rPr>
  </w:style>
  <w:style w:type="table" w:customStyle="1" w:styleId="Tabela-Siatka2">
    <w:name w:val="Tabela - Siatka2"/>
    <w:basedOn w:val="Standardowy"/>
    <w:next w:val="Tabela-Siatka"/>
    <w:uiPriority w:val="59"/>
    <w:rsid w:val="00416DC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ekstnormalny">
    <w:name w:val="01.Tekst normalny"/>
    <w:basedOn w:val="Normalny"/>
    <w:rsid w:val="00416DC0"/>
    <w:pPr>
      <w:suppressAutoHyphens/>
      <w:spacing w:before="180" w:after="180" w:line="240" w:lineRule="auto"/>
      <w:jc w:val="both"/>
    </w:pPr>
    <w:rPr>
      <w:rFonts w:ascii="Arial" w:hAnsi="Arial" w:cs="Arial"/>
      <w:sz w:val="24"/>
      <w:szCs w:val="20"/>
      <w:lang w:val="pl-PL"/>
    </w:rPr>
  </w:style>
  <w:style w:type="paragraph" w:customStyle="1" w:styleId="ox-9c3845b727-msonormal">
    <w:name w:val="ox-9c3845b727-msonormal"/>
    <w:basedOn w:val="Normalny"/>
    <w:uiPriority w:val="99"/>
    <w:rsid w:val="00416D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pl-PL" w:eastAsia="pl-PL"/>
    </w:rPr>
  </w:style>
  <w:style w:type="paragraph" w:customStyle="1" w:styleId="msonormal0">
    <w:name w:val="msonormal"/>
    <w:basedOn w:val="Normalny"/>
    <w:rsid w:val="00416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xl64">
    <w:name w:val="xl64"/>
    <w:basedOn w:val="Normalny"/>
    <w:rsid w:val="00416DC0"/>
    <w:pPr>
      <w:pBdr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b/>
      <w:bCs/>
      <w:color w:val="FFFFFF"/>
      <w:sz w:val="24"/>
      <w:szCs w:val="24"/>
      <w:lang w:val="pl-PL" w:eastAsia="pl-PL"/>
    </w:rPr>
  </w:style>
  <w:style w:type="paragraph" w:customStyle="1" w:styleId="xl65">
    <w:name w:val="xl65"/>
    <w:basedOn w:val="Normalny"/>
    <w:rsid w:val="00416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xl66">
    <w:name w:val="xl66"/>
    <w:basedOn w:val="Normalny"/>
    <w:rsid w:val="00416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pl-PL" w:eastAsia="pl-PL"/>
    </w:rPr>
  </w:style>
  <w:style w:type="paragraph" w:customStyle="1" w:styleId="xl67">
    <w:name w:val="xl67"/>
    <w:basedOn w:val="Normalny"/>
    <w:rsid w:val="00416D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DC0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DC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DC0"/>
    <w:rPr>
      <w:vertAlign w:val="superscript"/>
    </w:rPr>
  </w:style>
  <w:style w:type="paragraph" w:customStyle="1" w:styleId="Numerstrony0">
    <w:name w:val="Numer_strony"/>
    <w:link w:val="NumerstronyZnak"/>
    <w:qFormat/>
    <w:rsid w:val="001A0CDC"/>
    <w:pPr>
      <w:spacing w:after="160" w:line="259" w:lineRule="auto"/>
      <w:jc w:val="right"/>
    </w:pPr>
    <w:rPr>
      <w:rFonts w:ascii="Arial Narrow" w:eastAsiaTheme="minorHAnsi" w:hAnsi="Arial Narrow" w:cs="Arial"/>
      <w:sz w:val="14"/>
      <w:szCs w:val="14"/>
      <w:lang w:val="en-US" w:eastAsia="en-US"/>
    </w:rPr>
  </w:style>
  <w:style w:type="character" w:customStyle="1" w:styleId="NumerstronyZnak">
    <w:name w:val="Numer_strony Znak"/>
    <w:basedOn w:val="StopkaZnak"/>
    <w:link w:val="Numerstrony0"/>
    <w:rsid w:val="001A0CDC"/>
    <w:rPr>
      <w:rFonts w:ascii="Arial Narrow" w:eastAsiaTheme="minorHAnsi" w:hAnsi="Arial Narrow" w:cs="Arial"/>
      <w:sz w:val="14"/>
      <w:szCs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5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3401-AF15-46E2-8B33-1490BC88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3503</Words>
  <Characters>21930</Characters>
  <Application>Microsoft Office Word</Application>
  <DocSecurity>0</DocSecurity>
  <Lines>182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Załącznik nr 1 - Regulamin pracy Komisji Przetargowych.docx</vt:lpstr>
      <vt:lpstr>Microsoft Word - Załącznik nr 1 - Regulamin pracy Komisji Przetargowych.docx</vt:lpstr>
    </vt:vector>
  </TitlesOfParts>
  <Company>Grizli777</Company>
  <LinksUpToDate>false</LinksUpToDate>
  <CharactersWithSpaces>25383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1 - Regulamin pracy Komisji Przetargowych.docx</dc:title>
  <dc:creator>waw4060</dc:creator>
  <dc:description>Document was created by {applicationname}, version: {version}</dc:description>
  <cp:lastModifiedBy>Krawców-Franica Małgorzata</cp:lastModifiedBy>
  <cp:revision>3</cp:revision>
  <cp:lastPrinted>2018-09-24T12:04:00Z</cp:lastPrinted>
  <dcterms:created xsi:type="dcterms:W3CDTF">2018-09-24T12:10:00Z</dcterms:created>
  <dcterms:modified xsi:type="dcterms:W3CDTF">2018-09-25T05:43:00Z</dcterms:modified>
</cp:coreProperties>
</file>