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F4D9B7" w14:textId="656AB789" w:rsidR="00977670" w:rsidRDefault="00DB5344" w:rsidP="00367446">
      <w:pPr>
        <w:spacing w:after="0" w:line="240" w:lineRule="auto"/>
        <w:jc w:val="right"/>
        <w:rPr>
          <w:rFonts w:ascii="Arial" w:hAnsi="Arial" w:cs="Arial"/>
          <w:sz w:val="20"/>
          <w:szCs w:val="20"/>
          <w:lang w:val="pl-PL"/>
        </w:rPr>
      </w:pPr>
      <w:bookmarkStart w:id="0" w:name="_GoBack"/>
      <w:bookmarkEnd w:id="0"/>
      <w:r w:rsidRPr="006037FA">
        <w:rPr>
          <w:rFonts w:ascii="Arial" w:hAnsi="Arial" w:cs="Arial"/>
          <w:sz w:val="20"/>
          <w:szCs w:val="20"/>
          <w:lang w:val="pl-PL"/>
        </w:rPr>
        <w:t xml:space="preserve"> </w:t>
      </w:r>
      <w:r w:rsidR="00977670" w:rsidRPr="006037FA">
        <w:rPr>
          <w:rFonts w:ascii="Arial" w:hAnsi="Arial" w:cs="Arial"/>
          <w:sz w:val="20"/>
          <w:szCs w:val="20"/>
          <w:lang w:val="pl-PL"/>
        </w:rPr>
        <w:t>[</w:t>
      </w:r>
      <w:r w:rsidR="00977670">
        <w:rPr>
          <w:rFonts w:ascii="Arial" w:hAnsi="Arial" w:cs="Arial"/>
          <w:b/>
          <w:sz w:val="20"/>
          <w:szCs w:val="20"/>
          <w:lang w:val="pl-PL"/>
        </w:rPr>
        <w:t xml:space="preserve">Załącznik nr </w:t>
      </w:r>
      <w:r w:rsidR="00190AB6">
        <w:rPr>
          <w:rFonts w:ascii="Arial" w:hAnsi="Arial" w:cs="Arial"/>
          <w:b/>
          <w:sz w:val="20"/>
          <w:szCs w:val="20"/>
          <w:lang w:val="pl-PL"/>
        </w:rPr>
        <w:t>2</w:t>
      </w:r>
      <w:r w:rsidR="00977670" w:rsidRPr="006037FA">
        <w:rPr>
          <w:rFonts w:ascii="Arial" w:hAnsi="Arial" w:cs="Arial"/>
          <w:sz w:val="20"/>
          <w:szCs w:val="20"/>
          <w:lang w:val="pl-PL"/>
        </w:rPr>
        <w:t xml:space="preserve"> do Regulaminu Postępowania]</w:t>
      </w:r>
    </w:p>
    <w:p w14:paraId="6C51013E" w14:textId="77777777" w:rsidR="006F7C2A" w:rsidRPr="006037FA" w:rsidRDefault="006F7C2A" w:rsidP="00E00FDE">
      <w:pPr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  <w:sz w:val="20"/>
          <w:szCs w:val="20"/>
          <w:lang w:val="pl-PL"/>
        </w:rPr>
      </w:pPr>
    </w:p>
    <w:p w14:paraId="7AA99777" w14:textId="77777777" w:rsidR="00E00FDE" w:rsidRPr="006037FA" w:rsidRDefault="00E00FDE" w:rsidP="006F7C2A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14:paraId="57249874" w14:textId="77777777" w:rsidR="006F7C2A" w:rsidRPr="006037FA" w:rsidRDefault="006F7C2A" w:rsidP="006F7C2A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b/>
          <w:lang w:val="pl-PL"/>
        </w:rPr>
      </w:pPr>
      <w:r w:rsidRPr="006037FA">
        <w:rPr>
          <w:rFonts w:ascii="Arial" w:hAnsi="Arial" w:cs="Arial"/>
          <w:b/>
          <w:lang w:val="pl-PL"/>
        </w:rPr>
        <w:t>FORMULARZ OFERTOWY</w:t>
      </w:r>
    </w:p>
    <w:p w14:paraId="31F98D75" w14:textId="77777777" w:rsidR="00E00FDE" w:rsidRPr="006037FA" w:rsidRDefault="00E00FDE" w:rsidP="006F7C2A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b/>
          <w:lang w:val="pl-PL"/>
        </w:rPr>
      </w:pPr>
    </w:p>
    <w:p w14:paraId="4DB489E2" w14:textId="77777777" w:rsidR="006F7C2A" w:rsidRPr="006037FA" w:rsidRDefault="006F7C2A" w:rsidP="006F7C2A">
      <w:p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</w:p>
    <w:tbl>
      <w:tblPr>
        <w:tblW w:w="907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2"/>
        <w:gridCol w:w="5521"/>
      </w:tblGrid>
      <w:tr w:rsidR="006F7C2A" w:rsidRPr="00763E16" w14:paraId="09E384A5" w14:textId="77777777" w:rsidTr="00831DFE">
        <w:trPr>
          <w:cantSplit/>
          <w:trHeight w:hRule="exact" w:val="530"/>
          <w:jc w:val="center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70C0"/>
            <w:vAlign w:val="center"/>
          </w:tcPr>
          <w:p w14:paraId="221A8EC7" w14:textId="77777777" w:rsidR="006F7C2A" w:rsidRPr="006037FA" w:rsidRDefault="006F7C2A" w:rsidP="00831DFE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20"/>
                <w:szCs w:val="20"/>
                <w:lang w:val="pl-PL"/>
              </w:rPr>
            </w:pPr>
            <w:r w:rsidRPr="006037FA">
              <w:rPr>
                <w:rFonts w:ascii="Arial" w:hAnsi="Arial" w:cs="Arial"/>
                <w:color w:val="FFFFFF" w:themeColor="background1"/>
                <w:sz w:val="20"/>
                <w:szCs w:val="20"/>
                <w:lang w:val="pl-PL"/>
              </w:rPr>
              <w:t>Dane Wykonawcy</w:t>
            </w:r>
          </w:p>
        </w:tc>
        <w:tc>
          <w:tcPr>
            <w:tcW w:w="55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FE41C71" w14:textId="77777777" w:rsidR="006F7C2A" w:rsidRPr="006037FA" w:rsidRDefault="006F7C2A" w:rsidP="00831DFE">
            <w:pPr>
              <w:spacing w:after="0" w:line="240" w:lineRule="auto"/>
              <w:ind w:left="497" w:right="1064" w:firstLine="49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1D240514" w14:textId="77777777" w:rsidR="006F7C2A" w:rsidRPr="006037FA" w:rsidRDefault="006F7C2A" w:rsidP="00831DF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6F7C2A" w:rsidRPr="000002D7" w14:paraId="201097DC" w14:textId="77777777" w:rsidTr="00831DFE">
        <w:trPr>
          <w:cantSplit/>
          <w:trHeight w:hRule="exact" w:val="870"/>
          <w:jc w:val="center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0070C0"/>
            <w:vAlign w:val="center"/>
          </w:tcPr>
          <w:p w14:paraId="78646024" w14:textId="77777777" w:rsidR="006F7C2A" w:rsidRPr="006037FA" w:rsidRDefault="006F7C2A" w:rsidP="00831DFE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20"/>
                <w:szCs w:val="20"/>
                <w:lang w:val="pl-PL"/>
              </w:rPr>
            </w:pPr>
            <w:r w:rsidRPr="006037FA">
              <w:rPr>
                <w:rFonts w:ascii="Arial" w:hAnsi="Arial" w:cs="Arial"/>
                <w:color w:val="FFFFFF" w:themeColor="background1"/>
                <w:sz w:val="20"/>
                <w:szCs w:val="20"/>
                <w:lang w:val="pl-PL"/>
              </w:rPr>
              <w:t xml:space="preserve">Adres Wykonawcy: </w:t>
            </w:r>
          </w:p>
          <w:p w14:paraId="3DC939BE" w14:textId="77777777" w:rsidR="006F7C2A" w:rsidRPr="006037FA" w:rsidRDefault="006F7C2A" w:rsidP="00831DFE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20"/>
                <w:szCs w:val="20"/>
                <w:lang w:val="pl-PL"/>
              </w:rPr>
            </w:pPr>
            <w:r w:rsidRPr="006037FA">
              <w:rPr>
                <w:rFonts w:ascii="Arial" w:hAnsi="Arial" w:cs="Arial"/>
                <w:color w:val="FFFFFF" w:themeColor="background1"/>
                <w:sz w:val="20"/>
                <w:szCs w:val="20"/>
                <w:lang w:val="pl-PL"/>
              </w:rPr>
              <w:t xml:space="preserve">kod, miejscowość </w:t>
            </w:r>
          </w:p>
          <w:p w14:paraId="6BB900D1" w14:textId="77777777" w:rsidR="006F7C2A" w:rsidRPr="006037FA" w:rsidRDefault="006F7C2A" w:rsidP="00831DFE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20"/>
                <w:szCs w:val="20"/>
                <w:lang w:val="pl-PL"/>
              </w:rPr>
            </w:pPr>
            <w:r w:rsidRPr="006037FA">
              <w:rPr>
                <w:rFonts w:ascii="Arial" w:hAnsi="Arial" w:cs="Arial"/>
                <w:color w:val="FFFFFF" w:themeColor="background1"/>
                <w:sz w:val="20"/>
                <w:szCs w:val="20"/>
                <w:lang w:val="pl-PL"/>
              </w:rPr>
              <w:t>ulica, nr lokalu</w:t>
            </w:r>
          </w:p>
          <w:p w14:paraId="3361471D" w14:textId="77777777" w:rsidR="006F7C2A" w:rsidRPr="006037FA" w:rsidRDefault="006F7C2A" w:rsidP="00831DFE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20"/>
                <w:szCs w:val="20"/>
                <w:lang w:val="pl-PL"/>
              </w:rPr>
            </w:pPr>
          </w:p>
        </w:tc>
        <w:tc>
          <w:tcPr>
            <w:tcW w:w="55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5F200AC" w14:textId="77777777" w:rsidR="006F7C2A" w:rsidRPr="006037FA" w:rsidRDefault="006F7C2A" w:rsidP="00831DFE">
            <w:pPr>
              <w:spacing w:after="0" w:line="240" w:lineRule="auto"/>
              <w:ind w:right="1064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6F7C2A" w:rsidRPr="006037FA" w14:paraId="077ACE50" w14:textId="77777777" w:rsidTr="00831DFE">
        <w:trPr>
          <w:cantSplit/>
          <w:trHeight w:val="340"/>
          <w:jc w:val="center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0070C0"/>
            <w:vAlign w:val="center"/>
          </w:tcPr>
          <w:p w14:paraId="379E9070" w14:textId="77777777" w:rsidR="006F7C2A" w:rsidRPr="006037FA" w:rsidRDefault="006F7C2A" w:rsidP="00831DFE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6037F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Nr telefonu: 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5917F765" w14:textId="77777777" w:rsidR="006F7C2A" w:rsidRPr="006037FA" w:rsidRDefault="006F7C2A" w:rsidP="00831D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C2A" w:rsidRPr="006037FA" w14:paraId="6AAC4EE5" w14:textId="77777777" w:rsidTr="00831DFE">
        <w:trPr>
          <w:cantSplit/>
          <w:trHeight w:val="340"/>
          <w:jc w:val="center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0070C0"/>
            <w:vAlign w:val="center"/>
          </w:tcPr>
          <w:p w14:paraId="0D4986C4" w14:textId="77777777" w:rsidR="006F7C2A" w:rsidRPr="006037FA" w:rsidRDefault="006F7C2A" w:rsidP="00831DFE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6037F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Nr faksu: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3CD6A" w14:textId="77777777" w:rsidR="006F7C2A" w:rsidRPr="006037FA" w:rsidRDefault="006F7C2A" w:rsidP="00831D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C2A" w:rsidRPr="006037FA" w14:paraId="7E39A3A1" w14:textId="77777777" w:rsidTr="00831DFE">
        <w:trPr>
          <w:cantSplit/>
          <w:trHeight w:val="340"/>
          <w:jc w:val="center"/>
        </w:trPr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0070C0"/>
            <w:vAlign w:val="center"/>
          </w:tcPr>
          <w:p w14:paraId="6F5B9CE7" w14:textId="77777777" w:rsidR="006F7C2A" w:rsidRPr="006037FA" w:rsidRDefault="006F7C2A" w:rsidP="00831DFE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6037F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E-mail:</w:t>
            </w:r>
          </w:p>
        </w:tc>
        <w:tc>
          <w:tcPr>
            <w:tcW w:w="552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F3178" w14:textId="77777777" w:rsidR="006F7C2A" w:rsidRPr="006037FA" w:rsidRDefault="006F7C2A" w:rsidP="00831D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C2A" w:rsidRPr="006037FA" w14:paraId="1E7BE2C2" w14:textId="77777777" w:rsidTr="00831DFE">
        <w:trPr>
          <w:cantSplit/>
          <w:trHeight w:val="340"/>
          <w:jc w:val="center"/>
        </w:trPr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0070C0"/>
            <w:vAlign w:val="center"/>
          </w:tcPr>
          <w:p w14:paraId="04474BEE" w14:textId="77777777" w:rsidR="006F7C2A" w:rsidRPr="006037FA" w:rsidRDefault="006F7C2A" w:rsidP="00831DFE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6037F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REGON:</w:t>
            </w:r>
          </w:p>
        </w:tc>
        <w:tc>
          <w:tcPr>
            <w:tcW w:w="552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8A76D" w14:textId="77777777" w:rsidR="006F7C2A" w:rsidRPr="006037FA" w:rsidRDefault="006F7C2A" w:rsidP="00831D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C2A" w:rsidRPr="006037FA" w14:paraId="69A6C64B" w14:textId="77777777" w:rsidTr="00831DFE">
        <w:trPr>
          <w:cantSplit/>
          <w:trHeight w:val="340"/>
          <w:jc w:val="center"/>
        </w:trPr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0070C0"/>
            <w:vAlign w:val="center"/>
          </w:tcPr>
          <w:p w14:paraId="11B6DE02" w14:textId="77777777" w:rsidR="006F7C2A" w:rsidRPr="006037FA" w:rsidRDefault="006F7C2A" w:rsidP="00831DFE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6037F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NIP: </w:t>
            </w:r>
          </w:p>
        </w:tc>
        <w:tc>
          <w:tcPr>
            <w:tcW w:w="552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FA8AD" w14:textId="77777777" w:rsidR="006F7C2A" w:rsidRPr="006037FA" w:rsidRDefault="006F7C2A" w:rsidP="00831D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E121618" w14:textId="77777777" w:rsidR="006F7C2A" w:rsidRPr="006037FA" w:rsidRDefault="006F7C2A" w:rsidP="00E00F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6E6714E" w14:textId="77777777" w:rsidR="006F7C2A" w:rsidRPr="006037FA" w:rsidRDefault="006F7C2A" w:rsidP="006F7C2A">
      <w:pPr>
        <w:autoSpaceDE w:val="0"/>
        <w:autoSpaceDN w:val="0"/>
        <w:adjustRightInd w:val="0"/>
        <w:spacing w:after="0" w:line="240" w:lineRule="auto"/>
        <w:ind w:left="4820"/>
        <w:rPr>
          <w:rFonts w:ascii="Arial" w:hAnsi="Arial" w:cs="Arial"/>
          <w:b/>
          <w:sz w:val="20"/>
          <w:szCs w:val="20"/>
          <w:lang w:val="pl-PL"/>
        </w:rPr>
      </w:pPr>
      <w:r w:rsidRPr="006037FA">
        <w:rPr>
          <w:rFonts w:ascii="Arial" w:hAnsi="Arial" w:cs="Arial"/>
          <w:b/>
          <w:sz w:val="20"/>
          <w:szCs w:val="20"/>
          <w:lang w:val="pl-PL"/>
        </w:rPr>
        <w:t>PGNiG Obrót Detaliczny sp.</w:t>
      </w:r>
      <w:r w:rsidR="00630ACD">
        <w:rPr>
          <w:rFonts w:ascii="Arial" w:hAnsi="Arial" w:cs="Arial"/>
          <w:b/>
          <w:sz w:val="20"/>
          <w:szCs w:val="20"/>
          <w:lang w:val="pl-PL"/>
        </w:rPr>
        <w:t xml:space="preserve"> z </w:t>
      </w:r>
      <w:r w:rsidRPr="006037FA">
        <w:rPr>
          <w:rFonts w:ascii="Arial" w:hAnsi="Arial" w:cs="Arial"/>
          <w:b/>
          <w:sz w:val="20"/>
          <w:szCs w:val="20"/>
          <w:lang w:val="pl-PL"/>
        </w:rPr>
        <w:t>o.o.</w:t>
      </w:r>
    </w:p>
    <w:p w14:paraId="6195AE53" w14:textId="77777777" w:rsidR="006F7C2A" w:rsidRPr="006037FA" w:rsidRDefault="006F7C2A" w:rsidP="006F7C2A">
      <w:pPr>
        <w:autoSpaceDE w:val="0"/>
        <w:autoSpaceDN w:val="0"/>
        <w:adjustRightInd w:val="0"/>
        <w:spacing w:after="0" w:line="240" w:lineRule="auto"/>
        <w:ind w:left="4820"/>
        <w:rPr>
          <w:rFonts w:ascii="Arial" w:hAnsi="Arial" w:cs="Arial"/>
          <w:sz w:val="20"/>
          <w:szCs w:val="20"/>
          <w:lang w:val="pl-PL"/>
        </w:rPr>
      </w:pPr>
      <w:r w:rsidRPr="006037FA">
        <w:rPr>
          <w:rFonts w:ascii="Arial" w:hAnsi="Arial" w:cs="Arial"/>
          <w:sz w:val="20"/>
          <w:szCs w:val="20"/>
          <w:lang w:val="pl-PL"/>
        </w:rPr>
        <w:t xml:space="preserve">ul. </w:t>
      </w:r>
      <w:r w:rsidR="00A31373" w:rsidRPr="006037FA">
        <w:rPr>
          <w:rFonts w:ascii="Arial" w:hAnsi="Arial" w:cs="Arial"/>
          <w:sz w:val="20"/>
          <w:szCs w:val="20"/>
          <w:lang w:val="pl-PL"/>
        </w:rPr>
        <w:t>Jana Kazimierza 3</w:t>
      </w:r>
      <w:r w:rsidRPr="006037FA">
        <w:rPr>
          <w:rFonts w:ascii="Arial" w:hAnsi="Arial" w:cs="Arial"/>
          <w:sz w:val="20"/>
          <w:szCs w:val="20"/>
          <w:lang w:val="pl-PL"/>
        </w:rPr>
        <w:t>,</w:t>
      </w:r>
    </w:p>
    <w:p w14:paraId="464DA30F" w14:textId="77777777" w:rsidR="006F7C2A" w:rsidRPr="006037FA" w:rsidRDefault="006F7C2A" w:rsidP="006F7C2A">
      <w:pPr>
        <w:autoSpaceDE w:val="0"/>
        <w:autoSpaceDN w:val="0"/>
        <w:adjustRightInd w:val="0"/>
        <w:spacing w:after="0" w:line="240" w:lineRule="auto"/>
        <w:ind w:left="4820"/>
        <w:rPr>
          <w:rFonts w:ascii="Arial" w:hAnsi="Arial" w:cs="Arial"/>
          <w:sz w:val="20"/>
          <w:szCs w:val="20"/>
          <w:lang w:val="pl-PL"/>
        </w:rPr>
      </w:pPr>
      <w:r w:rsidRPr="006037FA">
        <w:rPr>
          <w:rFonts w:ascii="Arial" w:hAnsi="Arial" w:cs="Arial"/>
          <w:sz w:val="20"/>
          <w:szCs w:val="20"/>
          <w:lang w:val="pl-PL"/>
        </w:rPr>
        <w:t>01</w:t>
      </w:r>
      <w:r w:rsidR="00A31373" w:rsidRPr="006037FA">
        <w:rPr>
          <w:rFonts w:ascii="Arial" w:hAnsi="Arial" w:cs="Arial"/>
          <w:sz w:val="20"/>
          <w:szCs w:val="20"/>
          <w:lang w:val="pl-PL"/>
        </w:rPr>
        <w:t xml:space="preserve"> </w:t>
      </w:r>
      <w:r w:rsidRPr="006037FA">
        <w:rPr>
          <w:rFonts w:ascii="Arial" w:hAnsi="Arial" w:cs="Arial"/>
          <w:sz w:val="20"/>
          <w:szCs w:val="20"/>
          <w:lang w:val="pl-PL"/>
        </w:rPr>
        <w:t>-</w:t>
      </w:r>
      <w:r w:rsidR="00A31373" w:rsidRPr="006037FA">
        <w:rPr>
          <w:rFonts w:ascii="Arial" w:hAnsi="Arial" w:cs="Arial"/>
          <w:sz w:val="20"/>
          <w:szCs w:val="20"/>
          <w:lang w:val="pl-PL"/>
        </w:rPr>
        <w:t xml:space="preserve"> </w:t>
      </w:r>
      <w:r w:rsidRPr="006037FA">
        <w:rPr>
          <w:rFonts w:ascii="Arial" w:hAnsi="Arial" w:cs="Arial"/>
          <w:sz w:val="20"/>
          <w:szCs w:val="20"/>
          <w:lang w:val="pl-PL"/>
        </w:rPr>
        <w:t>2</w:t>
      </w:r>
      <w:r w:rsidR="00A31373" w:rsidRPr="006037FA">
        <w:rPr>
          <w:rFonts w:ascii="Arial" w:hAnsi="Arial" w:cs="Arial"/>
          <w:sz w:val="20"/>
          <w:szCs w:val="20"/>
          <w:lang w:val="pl-PL"/>
        </w:rPr>
        <w:t>48</w:t>
      </w:r>
      <w:r w:rsidRPr="006037FA">
        <w:rPr>
          <w:rFonts w:ascii="Arial" w:hAnsi="Arial" w:cs="Arial"/>
          <w:sz w:val="20"/>
          <w:szCs w:val="20"/>
          <w:lang w:val="pl-PL"/>
        </w:rPr>
        <w:t xml:space="preserve"> Warszawa</w:t>
      </w:r>
    </w:p>
    <w:p w14:paraId="2B75486C" w14:textId="77777777" w:rsidR="006F7C2A" w:rsidRPr="006037FA" w:rsidRDefault="006F7C2A" w:rsidP="00E00FDE">
      <w:pPr>
        <w:spacing w:after="120"/>
        <w:outlineLvl w:val="0"/>
        <w:rPr>
          <w:rFonts w:ascii="Arial" w:eastAsia="Calibri" w:hAnsi="Arial" w:cs="Arial"/>
          <w:b/>
          <w:spacing w:val="20"/>
          <w:sz w:val="20"/>
          <w:szCs w:val="20"/>
          <w:lang w:val="pl-PL"/>
        </w:rPr>
      </w:pPr>
    </w:p>
    <w:p w14:paraId="4D682622" w14:textId="77777777" w:rsidR="006F7C2A" w:rsidRPr="006037FA" w:rsidRDefault="006F7C2A" w:rsidP="006F7C2A">
      <w:pPr>
        <w:spacing w:after="120"/>
        <w:jc w:val="center"/>
        <w:outlineLvl w:val="0"/>
        <w:rPr>
          <w:rFonts w:ascii="Arial" w:eastAsia="Calibri" w:hAnsi="Arial" w:cs="Arial"/>
          <w:b/>
          <w:spacing w:val="20"/>
          <w:sz w:val="20"/>
          <w:szCs w:val="20"/>
          <w:lang w:val="pl-PL"/>
        </w:rPr>
      </w:pPr>
      <w:r w:rsidRPr="006037FA">
        <w:rPr>
          <w:rFonts w:ascii="Arial" w:eastAsia="Calibri" w:hAnsi="Arial" w:cs="Arial"/>
          <w:b/>
          <w:spacing w:val="20"/>
          <w:sz w:val="20"/>
          <w:szCs w:val="20"/>
          <w:lang w:val="pl-PL"/>
        </w:rPr>
        <w:t>O F E R T A</w:t>
      </w:r>
    </w:p>
    <w:p w14:paraId="2F8BCA75" w14:textId="77777777" w:rsidR="00E00FDE" w:rsidRPr="006037FA" w:rsidRDefault="00E00FDE" w:rsidP="006F7C2A">
      <w:pPr>
        <w:spacing w:after="120"/>
        <w:jc w:val="center"/>
        <w:outlineLvl w:val="0"/>
        <w:rPr>
          <w:rFonts w:ascii="Arial" w:eastAsia="Calibri" w:hAnsi="Arial" w:cs="Arial"/>
          <w:b/>
          <w:spacing w:val="20"/>
          <w:sz w:val="20"/>
          <w:szCs w:val="20"/>
          <w:lang w:val="pl-PL"/>
        </w:rPr>
      </w:pPr>
    </w:p>
    <w:p w14:paraId="20E2B7C2" w14:textId="77777777" w:rsidR="00E00FDE" w:rsidRPr="00283540" w:rsidRDefault="006F7C2A" w:rsidP="006F7C2A">
      <w:pPr>
        <w:spacing w:after="120" w:line="240" w:lineRule="auto"/>
        <w:jc w:val="both"/>
        <w:rPr>
          <w:rFonts w:ascii="Arial" w:eastAsia="Calibri" w:hAnsi="Arial" w:cs="Arial"/>
          <w:sz w:val="20"/>
          <w:szCs w:val="20"/>
          <w:lang w:val="pl-PL"/>
        </w:rPr>
      </w:pPr>
      <w:r w:rsidRPr="006037FA">
        <w:rPr>
          <w:rFonts w:ascii="Arial" w:eastAsia="Calibri" w:hAnsi="Arial" w:cs="Arial"/>
          <w:sz w:val="20"/>
          <w:szCs w:val="20"/>
          <w:lang w:val="pl-PL"/>
        </w:rPr>
        <w:t>Nawiązując do Regulaminu Postępowania dot. postępowania</w:t>
      </w:r>
      <w:r w:rsidR="00630ACD">
        <w:rPr>
          <w:rFonts w:ascii="Arial" w:eastAsia="Calibri" w:hAnsi="Arial" w:cs="Arial"/>
          <w:sz w:val="20"/>
          <w:szCs w:val="20"/>
          <w:lang w:val="pl-PL"/>
        </w:rPr>
        <w:t xml:space="preserve"> o </w:t>
      </w:r>
      <w:r w:rsidRPr="006037FA">
        <w:rPr>
          <w:rFonts w:ascii="Arial" w:eastAsia="Calibri" w:hAnsi="Arial" w:cs="Arial"/>
          <w:sz w:val="20"/>
          <w:szCs w:val="20"/>
          <w:lang w:val="pl-PL"/>
        </w:rPr>
        <w:t xml:space="preserve">numerze </w:t>
      </w:r>
      <w:r w:rsidR="0066482A" w:rsidRPr="0066482A">
        <w:rPr>
          <w:rFonts w:ascii="Arial" w:hAnsi="Arial" w:cs="Arial"/>
          <w:sz w:val="20"/>
          <w:szCs w:val="20"/>
          <w:lang w:val="pl-PL"/>
        </w:rPr>
        <w:t>NP/OD/18/1329/OD/HRA</w:t>
      </w:r>
      <w:r w:rsidR="00821D4A">
        <w:rPr>
          <w:rFonts w:ascii="Arial" w:hAnsi="Arial" w:cs="Arial"/>
          <w:sz w:val="20"/>
          <w:szCs w:val="20"/>
          <w:lang w:val="pl-PL"/>
        </w:rPr>
        <w:t xml:space="preserve"> </w:t>
      </w:r>
      <w:r w:rsidRPr="006037FA">
        <w:rPr>
          <w:rFonts w:ascii="Arial" w:eastAsia="Calibri" w:hAnsi="Arial" w:cs="Arial"/>
          <w:sz w:val="20"/>
          <w:szCs w:val="20"/>
          <w:lang w:val="pl-PL"/>
        </w:rPr>
        <w:t>na:</w:t>
      </w:r>
      <w:r w:rsidRPr="006037FA">
        <w:rPr>
          <w:rFonts w:ascii="Arial" w:eastAsia="Calibri" w:hAnsi="Arial" w:cs="Arial"/>
          <w:sz w:val="16"/>
          <w:szCs w:val="16"/>
          <w:lang w:val="pl-PL"/>
        </w:rPr>
        <w:t xml:space="preserve"> </w:t>
      </w:r>
      <w:r w:rsidR="00290A81" w:rsidRPr="006037FA">
        <w:rPr>
          <w:rFonts w:ascii="Arial" w:eastAsia="Calibri" w:hAnsi="Arial" w:cs="Arial"/>
          <w:b/>
          <w:sz w:val="20"/>
          <w:szCs w:val="20"/>
          <w:lang w:val="pl-PL"/>
        </w:rPr>
        <w:t>„</w:t>
      </w:r>
      <w:r w:rsidR="0066482A" w:rsidRPr="0066482A">
        <w:rPr>
          <w:rFonts w:ascii="Arial" w:eastAsia="Calibri" w:hAnsi="Arial" w:cs="Arial"/>
          <w:b/>
          <w:sz w:val="20"/>
          <w:szCs w:val="20"/>
          <w:lang w:val="pl-PL"/>
        </w:rPr>
        <w:t>Postępowanie na wykonanie, dostawę i montaż oznakowania ze</w:t>
      </w:r>
      <w:r w:rsidR="0066482A">
        <w:rPr>
          <w:rFonts w:ascii="Arial" w:eastAsia="Calibri" w:hAnsi="Arial" w:cs="Arial"/>
          <w:b/>
          <w:sz w:val="20"/>
          <w:szCs w:val="20"/>
          <w:lang w:val="pl-PL"/>
        </w:rPr>
        <w:t>wnętrznego Biur Obsługi Klienta</w:t>
      </w:r>
      <w:r w:rsidR="00290A81" w:rsidRPr="006037FA">
        <w:rPr>
          <w:rFonts w:ascii="Arial" w:eastAsia="Calibri" w:hAnsi="Arial" w:cs="Arial"/>
          <w:b/>
          <w:sz w:val="20"/>
          <w:szCs w:val="20"/>
          <w:lang w:val="pl-PL"/>
        </w:rPr>
        <w:t>”</w:t>
      </w:r>
      <w:r w:rsidR="00470AB2">
        <w:rPr>
          <w:rFonts w:ascii="Arial" w:eastAsia="Calibri" w:hAnsi="Arial" w:cs="Arial"/>
          <w:b/>
          <w:sz w:val="20"/>
          <w:szCs w:val="20"/>
          <w:lang w:val="pl-PL"/>
        </w:rPr>
        <w:t>.</w:t>
      </w:r>
    </w:p>
    <w:p w14:paraId="34B04B5E" w14:textId="77777777" w:rsidR="00D01317" w:rsidRPr="006037FA" w:rsidRDefault="00D01317" w:rsidP="006F7C2A">
      <w:pPr>
        <w:adjustRightInd w:val="0"/>
        <w:spacing w:after="0" w:line="240" w:lineRule="auto"/>
        <w:rPr>
          <w:rFonts w:ascii="Arial" w:hAnsi="Arial" w:cs="Arial"/>
          <w:sz w:val="20"/>
          <w:szCs w:val="20"/>
          <w:lang w:val="pl-PL"/>
        </w:rPr>
      </w:pPr>
    </w:p>
    <w:p w14:paraId="6A483055" w14:textId="77777777" w:rsidR="0066482A" w:rsidRPr="00512AF7" w:rsidRDefault="0066482A" w:rsidP="0066482A">
      <w:pPr>
        <w:adjustRightInd w:val="0"/>
        <w:spacing w:before="120" w:after="120"/>
        <w:rPr>
          <w:rFonts w:ascii="Arial" w:hAnsi="Arial" w:cs="Arial"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t>My niżej podpisani działając</w:t>
      </w:r>
      <w:r>
        <w:rPr>
          <w:rFonts w:ascii="Arial" w:hAnsi="Arial" w:cs="Arial"/>
          <w:sz w:val="20"/>
          <w:szCs w:val="20"/>
          <w:lang w:val="pl-PL"/>
        </w:rPr>
        <w:t xml:space="preserve"> w </w:t>
      </w:r>
      <w:r w:rsidRPr="00512AF7">
        <w:rPr>
          <w:rFonts w:ascii="Arial" w:hAnsi="Arial" w:cs="Arial"/>
          <w:sz w:val="20"/>
          <w:szCs w:val="20"/>
          <w:lang w:val="pl-PL"/>
        </w:rPr>
        <w:t>imieniu</w:t>
      </w:r>
      <w:r>
        <w:rPr>
          <w:rFonts w:ascii="Arial" w:hAnsi="Arial" w:cs="Arial"/>
          <w:sz w:val="20"/>
          <w:szCs w:val="20"/>
          <w:lang w:val="pl-PL"/>
        </w:rPr>
        <w:t xml:space="preserve"> i </w:t>
      </w:r>
      <w:r w:rsidRPr="00512AF7">
        <w:rPr>
          <w:rFonts w:ascii="Arial" w:hAnsi="Arial" w:cs="Arial"/>
          <w:sz w:val="20"/>
          <w:szCs w:val="20"/>
          <w:lang w:val="pl-PL"/>
        </w:rPr>
        <w:t>na rzecz:</w:t>
      </w:r>
    </w:p>
    <w:p w14:paraId="6E732F40" w14:textId="77777777" w:rsidR="0066482A" w:rsidRPr="00512AF7" w:rsidRDefault="0066482A" w:rsidP="0066482A">
      <w:pPr>
        <w:adjustRightInd w:val="0"/>
        <w:spacing w:before="120" w:after="120"/>
        <w:rPr>
          <w:rFonts w:ascii="Arial" w:hAnsi="Arial" w:cs="Arial"/>
          <w:sz w:val="20"/>
          <w:szCs w:val="20"/>
          <w:lang w:val="pl-PL"/>
        </w:rPr>
      </w:pPr>
    </w:p>
    <w:p w14:paraId="53E8AC8D" w14:textId="77777777" w:rsidR="0066482A" w:rsidRPr="00512AF7" w:rsidRDefault="0066482A" w:rsidP="0066482A">
      <w:pPr>
        <w:adjustRightInd w:val="0"/>
        <w:spacing w:before="120" w:after="120"/>
        <w:rPr>
          <w:rFonts w:ascii="Arial" w:hAnsi="Arial" w:cs="Arial"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t>………………………………………………………………………………………………………………….……</w:t>
      </w:r>
    </w:p>
    <w:p w14:paraId="20307245" w14:textId="77777777" w:rsidR="0066482A" w:rsidRDefault="0066482A" w:rsidP="0066482A">
      <w:pPr>
        <w:adjustRightInd w:val="0"/>
        <w:spacing w:before="120" w:after="120"/>
        <w:jc w:val="center"/>
        <w:rPr>
          <w:rFonts w:ascii="Arial" w:hAnsi="Arial" w:cs="Arial"/>
          <w:i/>
          <w:iCs/>
          <w:sz w:val="18"/>
          <w:szCs w:val="18"/>
          <w:lang w:val="pl-PL"/>
        </w:rPr>
      </w:pPr>
      <w:r w:rsidRPr="00BB2EA5">
        <w:rPr>
          <w:rFonts w:ascii="Arial" w:hAnsi="Arial" w:cs="Arial"/>
          <w:i/>
          <w:iCs/>
          <w:sz w:val="18"/>
          <w:szCs w:val="18"/>
          <w:lang w:val="pl-PL"/>
        </w:rPr>
        <w:t>(nazwa (firma)</w:t>
      </w:r>
      <w:r>
        <w:rPr>
          <w:rFonts w:ascii="Arial" w:hAnsi="Arial" w:cs="Arial"/>
          <w:i/>
          <w:iCs/>
          <w:sz w:val="18"/>
          <w:szCs w:val="18"/>
          <w:lang w:val="pl-PL"/>
        </w:rPr>
        <w:t xml:space="preserve"> i </w:t>
      </w:r>
      <w:r w:rsidRPr="00BB2EA5">
        <w:rPr>
          <w:rFonts w:ascii="Arial" w:hAnsi="Arial" w:cs="Arial"/>
          <w:i/>
          <w:iCs/>
          <w:sz w:val="18"/>
          <w:szCs w:val="18"/>
          <w:lang w:val="pl-PL"/>
        </w:rPr>
        <w:t>dokładny adres Wykonawcy/Wykonawców wspólnie ubiegających się</w:t>
      </w:r>
      <w:r>
        <w:rPr>
          <w:rFonts w:ascii="Arial" w:hAnsi="Arial" w:cs="Arial"/>
          <w:i/>
          <w:iCs/>
          <w:sz w:val="18"/>
          <w:szCs w:val="18"/>
          <w:lang w:val="pl-PL"/>
        </w:rPr>
        <w:t xml:space="preserve"> o </w:t>
      </w:r>
      <w:r w:rsidRPr="00BB2EA5">
        <w:rPr>
          <w:rFonts w:ascii="Arial" w:hAnsi="Arial" w:cs="Arial"/>
          <w:i/>
          <w:iCs/>
          <w:sz w:val="18"/>
          <w:szCs w:val="18"/>
          <w:lang w:val="pl-PL"/>
        </w:rPr>
        <w:t>realizację Zakupu)</w:t>
      </w:r>
    </w:p>
    <w:p w14:paraId="7D9C7AC2" w14:textId="77777777" w:rsidR="0066482A" w:rsidRPr="00BB2EA5" w:rsidRDefault="0066482A" w:rsidP="0066482A">
      <w:pPr>
        <w:adjustRightInd w:val="0"/>
        <w:spacing w:before="120" w:after="120"/>
        <w:jc w:val="center"/>
        <w:rPr>
          <w:rFonts w:ascii="Arial" w:hAnsi="Arial" w:cs="Arial"/>
          <w:i/>
          <w:iCs/>
          <w:sz w:val="18"/>
          <w:szCs w:val="18"/>
          <w:lang w:val="pl-PL"/>
        </w:rPr>
      </w:pPr>
    </w:p>
    <w:p w14:paraId="771E5F6E" w14:textId="77777777" w:rsidR="0066482A" w:rsidRDefault="0066482A" w:rsidP="0066482A">
      <w:pPr>
        <w:keepLines/>
        <w:spacing w:after="120" w:line="240" w:lineRule="auto"/>
        <w:jc w:val="both"/>
        <w:rPr>
          <w:rFonts w:ascii="Arial" w:hAnsi="Arial" w:cs="Arial"/>
          <w:color w:val="000000" w:themeColor="text1"/>
          <w:sz w:val="20"/>
          <w:lang w:val="pl-PL" w:eastAsia="pl-PL"/>
        </w:rPr>
      </w:pPr>
      <w:r w:rsidRPr="00F90F73">
        <w:rPr>
          <w:rFonts w:ascii="Arial" w:hAnsi="Arial" w:cs="Arial"/>
          <w:color w:val="000000" w:themeColor="text1"/>
          <w:sz w:val="20"/>
          <w:lang w:val="pl-PL" w:eastAsia="pl-PL"/>
        </w:rPr>
        <w:t>zgodnie</w:t>
      </w:r>
      <w:r>
        <w:rPr>
          <w:rFonts w:ascii="Arial" w:hAnsi="Arial" w:cs="Arial"/>
          <w:color w:val="000000" w:themeColor="text1"/>
          <w:sz w:val="20"/>
          <w:lang w:val="pl-PL" w:eastAsia="pl-PL"/>
        </w:rPr>
        <w:t xml:space="preserve"> z </w:t>
      </w:r>
      <w:r w:rsidRPr="00F90F73">
        <w:rPr>
          <w:rFonts w:ascii="Arial" w:hAnsi="Arial" w:cs="Arial"/>
          <w:color w:val="000000" w:themeColor="text1"/>
          <w:sz w:val="20"/>
          <w:lang w:val="pl-PL" w:eastAsia="pl-PL"/>
        </w:rPr>
        <w:t xml:space="preserve">wyliczeniami Formularza cenowego (Załącznik </w:t>
      </w:r>
      <w:r>
        <w:rPr>
          <w:rFonts w:ascii="Arial" w:hAnsi="Arial" w:cs="Arial"/>
          <w:color w:val="000000" w:themeColor="text1"/>
          <w:sz w:val="20"/>
          <w:lang w:val="pl-PL" w:eastAsia="pl-PL"/>
        </w:rPr>
        <w:t>nr 3</w:t>
      </w:r>
      <w:r w:rsidRPr="00F90F73">
        <w:rPr>
          <w:rFonts w:ascii="Arial" w:hAnsi="Arial" w:cs="Arial"/>
          <w:color w:val="000000" w:themeColor="text1"/>
          <w:sz w:val="20"/>
          <w:lang w:val="pl-PL" w:eastAsia="pl-PL"/>
        </w:rPr>
        <w:t xml:space="preserve"> do Regulaminu Postępowania)</w:t>
      </w:r>
      <w:r w:rsidRPr="00512AF7">
        <w:rPr>
          <w:rFonts w:ascii="Arial" w:hAnsi="Arial" w:cs="Arial"/>
          <w:color w:val="000000" w:themeColor="text1"/>
          <w:sz w:val="20"/>
          <w:lang w:val="pl-PL" w:eastAsia="pl-PL"/>
        </w:rPr>
        <w:t>, oferujemy następującą cenę za świadczenie usług objętych przedmiotem Zakupu na warunkach określonych</w:t>
      </w:r>
      <w:r>
        <w:rPr>
          <w:rFonts w:ascii="Arial" w:hAnsi="Arial" w:cs="Arial"/>
          <w:color w:val="000000" w:themeColor="text1"/>
          <w:sz w:val="20"/>
          <w:lang w:val="pl-PL" w:eastAsia="pl-PL"/>
        </w:rPr>
        <w:t xml:space="preserve"> w </w:t>
      </w:r>
      <w:r w:rsidRPr="00512AF7">
        <w:rPr>
          <w:rFonts w:ascii="Arial" w:hAnsi="Arial" w:cs="Arial"/>
          <w:color w:val="000000" w:themeColor="text1"/>
          <w:sz w:val="20"/>
          <w:lang w:val="pl-PL" w:eastAsia="pl-PL"/>
        </w:rPr>
        <w:t>Regulaminie</w:t>
      </w:r>
      <w:r>
        <w:rPr>
          <w:rFonts w:ascii="Arial" w:hAnsi="Arial" w:cs="Arial"/>
          <w:color w:val="000000" w:themeColor="text1"/>
          <w:sz w:val="20"/>
          <w:lang w:val="pl-PL" w:eastAsia="pl-PL"/>
        </w:rPr>
        <w:t xml:space="preserve"> Postępowania</w:t>
      </w:r>
      <w:r w:rsidRPr="00512AF7">
        <w:rPr>
          <w:rFonts w:ascii="Arial" w:hAnsi="Arial" w:cs="Arial"/>
          <w:color w:val="000000" w:themeColor="text1"/>
          <w:sz w:val="20"/>
          <w:lang w:val="pl-PL" w:eastAsia="pl-PL"/>
        </w:rPr>
        <w:t xml:space="preserve">: </w:t>
      </w:r>
    </w:p>
    <w:p w14:paraId="63400202" w14:textId="77777777" w:rsidR="0066482A" w:rsidRPr="00512AF7" w:rsidRDefault="0066482A" w:rsidP="0066482A">
      <w:pPr>
        <w:keepLines/>
        <w:spacing w:after="120" w:line="240" w:lineRule="auto"/>
        <w:jc w:val="both"/>
        <w:rPr>
          <w:rFonts w:ascii="Arial" w:hAnsi="Arial" w:cs="Arial"/>
          <w:color w:val="000000" w:themeColor="text1"/>
          <w:sz w:val="20"/>
          <w:lang w:val="pl-PL"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66482A" w:rsidRPr="00512AF7" w14:paraId="50A9CE36" w14:textId="77777777" w:rsidTr="001C766D">
        <w:trPr>
          <w:trHeight w:val="680"/>
          <w:jc w:val="center"/>
        </w:trPr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9FB18" w14:textId="77777777" w:rsidR="0066482A" w:rsidRPr="00512AF7" w:rsidRDefault="0066482A" w:rsidP="001C766D">
            <w:pPr>
              <w:spacing w:before="360" w:after="120" w:line="360" w:lineRule="auto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  <w:r w:rsidRPr="00512AF7">
              <w:rPr>
                <w:rFonts w:ascii="Arial" w:eastAsia="Calibri" w:hAnsi="Arial" w:cs="Arial"/>
                <w:sz w:val="20"/>
                <w:szCs w:val="20"/>
                <w:lang w:val="pl-PL"/>
              </w:rPr>
              <w:t>wartość</w:t>
            </w:r>
            <w:r w:rsidRPr="00512AF7">
              <w:rPr>
                <w:rFonts w:ascii="Arial" w:eastAsia="Calibri" w:hAnsi="Arial" w:cs="Arial"/>
                <w:b/>
                <w:sz w:val="20"/>
                <w:szCs w:val="20"/>
                <w:lang w:val="pl-PL"/>
              </w:rPr>
              <w:t xml:space="preserve"> netto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val="pl-PL"/>
              </w:rPr>
              <w:t>*</w:t>
            </w:r>
            <w:r w:rsidRPr="00512AF7">
              <w:rPr>
                <w:rFonts w:ascii="Arial" w:eastAsia="Calibri" w:hAnsi="Arial" w:cs="Arial"/>
                <w:b/>
                <w:sz w:val="20"/>
                <w:szCs w:val="20"/>
                <w:lang w:val="pl-PL"/>
              </w:rPr>
              <w:t>:</w:t>
            </w:r>
            <w:r w:rsidRPr="00512AF7">
              <w:rPr>
                <w:rFonts w:ascii="Arial" w:eastAsia="Calibri" w:hAnsi="Arial" w:cs="Arial"/>
                <w:sz w:val="20"/>
                <w:szCs w:val="20"/>
                <w:lang w:val="pl-PL"/>
              </w:rPr>
              <w:t xml:space="preserve"> …………………….…………..…… zł. </w:t>
            </w:r>
          </w:p>
          <w:p w14:paraId="13427E92" w14:textId="77777777" w:rsidR="0066482A" w:rsidRPr="00512AF7" w:rsidRDefault="0066482A" w:rsidP="001C766D">
            <w:pPr>
              <w:spacing w:before="360" w:after="120" w:line="360" w:lineRule="auto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  <w:r w:rsidRPr="00512AF7">
              <w:rPr>
                <w:rFonts w:ascii="Arial" w:eastAsia="Calibri" w:hAnsi="Arial" w:cs="Arial"/>
                <w:sz w:val="20"/>
                <w:szCs w:val="20"/>
                <w:lang w:val="pl-PL"/>
              </w:rPr>
              <w:t>wartość</w:t>
            </w:r>
            <w:r w:rsidRPr="00512AF7">
              <w:rPr>
                <w:rFonts w:ascii="Arial" w:eastAsia="Calibri" w:hAnsi="Arial" w:cs="Arial"/>
                <w:b/>
                <w:sz w:val="20"/>
                <w:szCs w:val="20"/>
                <w:lang w:val="pl-PL"/>
              </w:rPr>
              <w:t xml:space="preserve"> VAT:</w:t>
            </w:r>
            <w:r w:rsidRPr="00512AF7">
              <w:rPr>
                <w:rFonts w:ascii="Arial" w:eastAsia="Calibri" w:hAnsi="Arial" w:cs="Arial"/>
                <w:sz w:val="20"/>
                <w:szCs w:val="20"/>
                <w:lang w:val="pl-PL"/>
              </w:rPr>
              <w:t xml:space="preserve"> …………………….…………..…… zł. </w:t>
            </w:r>
          </w:p>
          <w:p w14:paraId="78FE5903" w14:textId="77777777" w:rsidR="0066482A" w:rsidRPr="00512AF7" w:rsidRDefault="0066482A" w:rsidP="001C766D">
            <w:pPr>
              <w:spacing w:before="360" w:after="120" w:line="360" w:lineRule="auto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  <w:r w:rsidRPr="00512AF7">
              <w:rPr>
                <w:rFonts w:ascii="Arial" w:eastAsia="Calibri" w:hAnsi="Arial" w:cs="Arial"/>
                <w:sz w:val="20"/>
                <w:szCs w:val="20"/>
                <w:lang w:val="pl-PL"/>
              </w:rPr>
              <w:t>cena</w:t>
            </w:r>
            <w:r w:rsidRPr="00512AF7">
              <w:rPr>
                <w:rFonts w:ascii="Arial" w:eastAsia="Calibri" w:hAnsi="Arial" w:cs="Arial"/>
                <w:b/>
                <w:sz w:val="20"/>
                <w:szCs w:val="20"/>
                <w:lang w:val="pl-PL"/>
              </w:rPr>
              <w:t xml:space="preserve"> brutto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val="pl-PL"/>
              </w:rPr>
              <w:t>*</w:t>
            </w:r>
            <w:r>
              <w:rPr>
                <w:rFonts w:ascii="Arial" w:eastAsia="Calibri" w:hAnsi="Arial" w:cs="Arial"/>
                <w:sz w:val="20"/>
                <w:szCs w:val="20"/>
                <w:lang w:val="pl-PL"/>
              </w:rPr>
              <w:t xml:space="preserve">:  </w:t>
            </w:r>
            <w:r w:rsidRPr="00512AF7">
              <w:rPr>
                <w:rFonts w:ascii="Arial" w:eastAsia="Calibri" w:hAnsi="Arial" w:cs="Arial"/>
                <w:sz w:val="20"/>
                <w:szCs w:val="20"/>
                <w:lang w:val="pl-PL"/>
              </w:rPr>
              <w:t xml:space="preserve">………………...….…………..…… zł. </w:t>
            </w:r>
          </w:p>
        </w:tc>
      </w:tr>
    </w:tbl>
    <w:p w14:paraId="1D58CCDA" w14:textId="77777777" w:rsidR="0066482A" w:rsidRDefault="0066482A" w:rsidP="009051F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120" w:after="0" w:line="240" w:lineRule="auto"/>
        <w:ind w:left="142" w:right="6" w:hanging="142"/>
        <w:jc w:val="both"/>
        <w:rPr>
          <w:rFonts w:ascii="Arial" w:hAnsi="Arial" w:cs="Arial"/>
          <w:i/>
          <w:sz w:val="20"/>
          <w:szCs w:val="20"/>
          <w:lang w:val="pl-PL"/>
        </w:rPr>
      </w:pPr>
      <w:r>
        <w:rPr>
          <w:rFonts w:ascii="Arial" w:hAnsi="Arial" w:cs="Arial"/>
          <w:sz w:val="14"/>
          <w:szCs w:val="20"/>
          <w:lang w:val="pl-PL"/>
        </w:rPr>
        <w:t>*</w:t>
      </w:r>
      <w:r w:rsidRPr="00512B24">
        <w:rPr>
          <w:rFonts w:ascii="Arial" w:hAnsi="Arial" w:cs="Arial"/>
          <w:i/>
          <w:sz w:val="14"/>
          <w:szCs w:val="20"/>
          <w:lang w:val="pl-PL"/>
        </w:rPr>
        <w:t xml:space="preserve">Cena netto / brutto służy jedynie do oceny ofert Wykonawców. Zamawiający z Wykonawcą rozliczać będzie się po cenach jednostkowych </w:t>
      </w:r>
      <w:r w:rsidRPr="00512B24">
        <w:rPr>
          <w:rFonts w:ascii="Arial" w:hAnsi="Arial" w:cs="Arial"/>
          <w:i/>
          <w:sz w:val="14"/>
          <w:szCs w:val="20"/>
          <w:lang w:val="pl-PL"/>
        </w:rPr>
        <w:lastRenderedPageBreak/>
        <w:t>wskazanych w Formularzu cenowym</w:t>
      </w:r>
      <w:r w:rsidRPr="00512B24">
        <w:rPr>
          <w:rFonts w:ascii="Arial" w:hAnsi="Arial" w:cs="Arial"/>
          <w:i/>
          <w:sz w:val="20"/>
          <w:szCs w:val="20"/>
          <w:lang w:val="pl-PL"/>
        </w:rPr>
        <w:t>.</w:t>
      </w:r>
    </w:p>
    <w:p w14:paraId="72B79BDD" w14:textId="77777777" w:rsidR="00ED02B0" w:rsidRDefault="009051F8" w:rsidP="009051F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120" w:after="0" w:line="240" w:lineRule="auto"/>
        <w:ind w:left="142" w:right="6" w:hanging="142"/>
        <w:jc w:val="both"/>
        <w:rPr>
          <w:rFonts w:ascii="Arial" w:hAnsi="Arial" w:cs="Arial"/>
          <w:i/>
          <w:sz w:val="14"/>
          <w:szCs w:val="20"/>
          <w:lang w:val="pl-PL"/>
        </w:rPr>
      </w:pPr>
      <w:r w:rsidRPr="009051F8">
        <w:rPr>
          <w:rFonts w:ascii="Arial" w:hAnsi="Arial" w:cs="Arial"/>
          <w:bCs/>
          <w:i/>
          <w:sz w:val="18"/>
          <w:szCs w:val="20"/>
          <w:lang w:val="pl-PL"/>
        </w:rPr>
        <w:t>*</w:t>
      </w:r>
      <w:r>
        <w:rPr>
          <w:rFonts w:ascii="Arial" w:hAnsi="Arial" w:cs="Arial"/>
          <w:bCs/>
          <w:i/>
          <w:sz w:val="18"/>
          <w:szCs w:val="20"/>
          <w:lang w:val="pl-PL"/>
        </w:rPr>
        <w:t xml:space="preserve"> </w:t>
      </w:r>
      <w:r w:rsidR="00ED02B0" w:rsidRPr="0066482A">
        <w:rPr>
          <w:rFonts w:ascii="Arial" w:hAnsi="Arial" w:cs="Arial"/>
          <w:i/>
          <w:sz w:val="14"/>
          <w:szCs w:val="20"/>
          <w:lang w:val="pl-PL"/>
        </w:rPr>
        <w:t>Kwoty należy podać</w:t>
      </w:r>
      <w:r w:rsidR="00630ACD" w:rsidRPr="0066482A">
        <w:rPr>
          <w:rFonts w:ascii="Arial" w:hAnsi="Arial" w:cs="Arial"/>
          <w:i/>
          <w:sz w:val="14"/>
          <w:szCs w:val="20"/>
          <w:lang w:val="pl-PL"/>
        </w:rPr>
        <w:t xml:space="preserve"> z </w:t>
      </w:r>
      <w:r w:rsidR="00ED02B0" w:rsidRPr="0066482A">
        <w:rPr>
          <w:rFonts w:ascii="Arial" w:hAnsi="Arial" w:cs="Arial"/>
          <w:i/>
          <w:sz w:val="14"/>
          <w:szCs w:val="20"/>
          <w:lang w:val="pl-PL"/>
        </w:rPr>
        <w:t>dokładnością do dwóch miejsc po przecinku, zgodnie</w:t>
      </w:r>
      <w:r w:rsidR="00630ACD" w:rsidRPr="0066482A">
        <w:rPr>
          <w:rFonts w:ascii="Arial" w:hAnsi="Arial" w:cs="Arial"/>
          <w:i/>
          <w:sz w:val="14"/>
          <w:szCs w:val="20"/>
          <w:lang w:val="pl-PL"/>
        </w:rPr>
        <w:t xml:space="preserve"> z </w:t>
      </w:r>
      <w:r w:rsidR="00ED02B0" w:rsidRPr="0066482A">
        <w:rPr>
          <w:rFonts w:ascii="Arial" w:hAnsi="Arial" w:cs="Arial"/>
          <w:i/>
          <w:sz w:val="14"/>
          <w:szCs w:val="20"/>
          <w:lang w:val="pl-PL"/>
        </w:rPr>
        <w:t>polskim systemem płatniczym po</w:t>
      </w:r>
      <w:r w:rsidR="00FA1FE0" w:rsidRPr="0066482A">
        <w:rPr>
          <w:rFonts w:ascii="Arial" w:hAnsi="Arial" w:cs="Arial"/>
          <w:i/>
          <w:sz w:val="14"/>
          <w:szCs w:val="20"/>
          <w:lang w:val="pl-PL"/>
        </w:rPr>
        <w:t> </w:t>
      </w:r>
      <w:r w:rsidR="00F2366D" w:rsidRPr="0066482A">
        <w:rPr>
          <w:rFonts w:ascii="Arial" w:hAnsi="Arial" w:cs="Arial"/>
          <w:i/>
          <w:sz w:val="14"/>
          <w:szCs w:val="20"/>
          <w:lang w:val="pl-PL"/>
        </w:rPr>
        <w:t>zaokrągleniu do pełnych groszy.</w:t>
      </w:r>
    </w:p>
    <w:p w14:paraId="08E350DE" w14:textId="77777777" w:rsidR="001C766D" w:rsidRDefault="001C766D" w:rsidP="006648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60" w:after="120" w:line="360" w:lineRule="auto"/>
        <w:jc w:val="both"/>
        <w:rPr>
          <w:rFonts w:ascii="Arial" w:eastAsia="Calibri" w:hAnsi="Arial" w:cs="Arial"/>
          <w:sz w:val="20"/>
          <w:szCs w:val="20"/>
          <w:lang w:val="pl-PL"/>
        </w:rPr>
      </w:pPr>
    </w:p>
    <w:p w14:paraId="13A21790" w14:textId="77777777" w:rsidR="0066482A" w:rsidRPr="00512AF7" w:rsidRDefault="0066482A" w:rsidP="006648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60" w:after="120" w:line="360" w:lineRule="auto"/>
        <w:jc w:val="both"/>
        <w:rPr>
          <w:rFonts w:ascii="Arial" w:eastAsia="Calibri" w:hAnsi="Arial" w:cs="Arial"/>
          <w:sz w:val="20"/>
          <w:szCs w:val="20"/>
          <w:lang w:val="pl-PL"/>
        </w:rPr>
      </w:pPr>
      <w:r w:rsidRPr="0066482A">
        <w:rPr>
          <w:rFonts w:ascii="Arial" w:eastAsia="Calibri" w:hAnsi="Arial" w:cs="Arial"/>
          <w:sz w:val="20"/>
          <w:szCs w:val="20"/>
          <w:lang w:val="pl-PL"/>
        </w:rPr>
        <w:t>Ryczałtowa wartość stawki godzinowej</w:t>
      </w:r>
      <w:r w:rsidRPr="00512AF7">
        <w:rPr>
          <w:rFonts w:ascii="Arial" w:eastAsia="Calibri" w:hAnsi="Arial" w:cs="Arial"/>
          <w:b/>
          <w:sz w:val="20"/>
          <w:szCs w:val="20"/>
          <w:lang w:val="pl-PL"/>
        </w:rPr>
        <w:t xml:space="preserve"> netto</w:t>
      </w:r>
      <w:r>
        <w:rPr>
          <w:rFonts w:ascii="Arial" w:eastAsia="Calibri" w:hAnsi="Arial" w:cs="Arial"/>
          <w:b/>
          <w:sz w:val="20"/>
          <w:szCs w:val="20"/>
          <w:lang w:val="pl-PL"/>
        </w:rPr>
        <w:t>*</w:t>
      </w:r>
      <w:r w:rsidRPr="00512AF7">
        <w:rPr>
          <w:rFonts w:ascii="Arial" w:eastAsia="Calibri" w:hAnsi="Arial" w:cs="Arial"/>
          <w:b/>
          <w:sz w:val="20"/>
          <w:szCs w:val="20"/>
          <w:lang w:val="pl-PL"/>
        </w:rPr>
        <w:t>:</w:t>
      </w:r>
      <w:r w:rsidRPr="00512AF7">
        <w:rPr>
          <w:rFonts w:ascii="Arial" w:eastAsia="Calibri" w:hAnsi="Arial" w:cs="Arial"/>
          <w:sz w:val="20"/>
          <w:szCs w:val="20"/>
          <w:lang w:val="pl-PL"/>
        </w:rPr>
        <w:t xml:space="preserve"> …………………….…………..…… zł. </w:t>
      </w:r>
    </w:p>
    <w:p w14:paraId="4C6EAAA8" w14:textId="77777777" w:rsidR="0066482A" w:rsidRDefault="0066482A" w:rsidP="006648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60" w:after="120" w:line="360" w:lineRule="auto"/>
        <w:jc w:val="both"/>
        <w:rPr>
          <w:rFonts w:ascii="Arial" w:eastAsia="Calibri" w:hAnsi="Arial" w:cs="Arial"/>
          <w:sz w:val="20"/>
          <w:szCs w:val="20"/>
          <w:lang w:val="pl-PL"/>
        </w:rPr>
      </w:pPr>
      <w:r w:rsidRPr="00512AF7">
        <w:rPr>
          <w:rFonts w:ascii="Arial" w:eastAsia="Calibri" w:hAnsi="Arial" w:cs="Arial"/>
          <w:sz w:val="20"/>
          <w:szCs w:val="20"/>
          <w:lang w:val="pl-PL"/>
        </w:rPr>
        <w:t>wartość</w:t>
      </w:r>
      <w:r w:rsidRPr="00512AF7">
        <w:rPr>
          <w:rFonts w:ascii="Arial" w:eastAsia="Calibri" w:hAnsi="Arial" w:cs="Arial"/>
          <w:b/>
          <w:sz w:val="20"/>
          <w:szCs w:val="20"/>
          <w:lang w:val="pl-PL"/>
        </w:rPr>
        <w:t xml:space="preserve"> VAT:</w:t>
      </w:r>
      <w:r w:rsidRPr="00512AF7">
        <w:rPr>
          <w:rFonts w:ascii="Arial" w:eastAsia="Calibri" w:hAnsi="Arial" w:cs="Arial"/>
          <w:sz w:val="20"/>
          <w:szCs w:val="20"/>
          <w:lang w:val="pl-PL"/>
        </w:rPr>
        <w:t xml:space="preserve"> …………………….…………..…… zł. </w:t>
      </w:r>
    </w:p>
    <w:p w14:paraId="4C95C37A" w14:textId="77777777" w:rsidR="00D01317" w:rsidRPr="00966727" w:rsidRDefault="0066482A" w:rsidP="009667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60" w:after="120" w:line="360" w:lineRule="auto"/>
        <w:jc w:val="both"/>
        <w:rPr>
          <w:rFonts w:ascii="Arial" w:hAnsi="Arial" w:cs="Arial"/>
          <w:i/>
          <w:sz w:val="14"/>
          <w:szCs w:val="20"/>
          <w:lang w:val="pl-PL"/>
        </w:rPr>
      </w:pPr>
      <w:r w:rsidRPr="0066482A">
        <w:rPr>
          <w:rFonts w:ascii="Arial" w:eastAsia="Calibri" w:hAnsi="Arial" w:cs="Arial"/>
          <w:sz w:val="20"/>
          <w:szCs w:val="20"/>
          <w:lang w:val="pl-PL"/>
        </w:rPr>
        <w:t>Ryczałtowa wartość stawki godzinowej</w:t>
      </w:r>
      <w:r w:rsidRPr="00512AF7">
        <w:rPr>
          <w:rFonts w:ascii="Arial" w:eastAsia="Calibri" w:hAnsi="Arial" w:cs="Arial"/>
          <w:b/>
          <w:sz w:val="20"/>
          <w:szCs w:val="20"/>
          <w:lang w:val="pl-PL"/>
        </w:rPr>
        <w:t xml:space="preserve"> brutto</w:t>
      </w:r>
      <w:r>
        <w:rPr>
          <w:rFonts w:ascii="Arial" w:eastAsia="Calibri" w:hAnsi="Arial" w:cs="Arial"/>
          <w:b/>
          <w:sz w:val="20"/>
          <w:szCs w:val="20"/>
          <w:lang w:val="pl-PL"/>
        </w:rPr>
        <w:t>*</w:t>
      </w:r>
      <w:r>
        <w:rPr>
          <w:rFonts w:ascii="Arial" w:eastAsia="Calibri" w:hAnsi="Arial" w:cs="Arial"/>
          <w:sz w:val="20"/>
          <w:szCs w:val="20"/>
          <w:lang w:val="pl-PL"/>
        </w:rPr>
        <w:t xml:space="preserve">:  </w:t>
      </w:r>
      <w:r w:rsidRPr="00512AF7">
        <w:rPr>
          <w:rFonts w:ascii="Arial" w:eastAsia="Calibri" w:hAnsi="Arial" w:cs="Arial"/>
          <w:sz w:val="20"/>
          <w:szCs w:val="20"/>
          <w:lang w:val="pl-PL"/>
        </w:rPr>
        <w:t xml:space="preserve">………………...….…………..…… zł. </w:t>
      </w:r>
    </w:p>
    <w:p w14:paraId="2878EDFF" w14:textId="77777777" w:rsidR="006F7C2A" w:rsidRPr="006037FA" w:rsidRDefault="006F7C2A" w:rsidP="006F7C2A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  <w:lang w:val="pl-PL" w:eastAsia="ar-SA"/>
        </w:rPr>
      </w:pPr>
      <w:r w:rsidRPr="006037FA">
        <w:rPr>
          <w:rFonts w:ascii="Arial" w:hAnsi="Arial" w:cs="Arial"/>
          <w:b/>
          <w:sz w:val="20"/>
          <w:szCs w:val="20"/>
          <w:lang w:val="pl-PL" w:eastAsia="ar-SA"/>
        </w:rPr>
        <w:t>Oświadczamy, że:</w:t>
      </w:r>
    </w:p>
    <w:p w14:paraId="424F1ED6" w14:textId="77777777" w:rsidR="006F7C2A" w:rsidRPr="006037FA" w:rsidRDefault="006F7C2A" w:rsidP="009051F8">
      <w:pPr>
        <w:numPr>
          <w:ilvl w:val="0"/>
          <w:numId w:val="7"/>
        </w:numPr>
        <w:tabs>
          <w:tab w:val="clear" w:pos="1647"/>
          <w:tab w:val="num" w:pos="426"/>
        </w:tabs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6037FA">
        <w:rPr>
          <w:rFonts w:ascii="Arial" w:hAnsi="Arial" w:cs="Arial"/>
          <w:sz w:val="20"/>
          <w:szCs w:val="20"/>
          <w:lang w:val="pl-PL"/>
        </w:rPr>
        <w:t>Zapoznaliśmy się</w:t>
      </w:r>
      <w:r w:rsidR="00630ACD">
        <w:rPr>
          <w:rFonts w:ascii="Arial" w:hAnsi="Arial" w:cs="Arial"/>
          <w:sz w:val="20"/>
          <w:szCs w:val="20"/>
          <w:lang w:val="pl-PL"/>
        </w:rPr>
        <w:t xml:space="preserve"> z </w:t>
      </w:r>
      <w:r w:rsidR="002A25F2" w:rsidRPr="006037FA">
        <w:rPr>
          <w:rFonts w:ascii="Arial" w:hAnsi="Arial" w:cs="Arial"/>
          <w:sz w:val="20"/>
          <w:szCs w:val="20"/>
          <w:lang w:val="pl-PL"/>
        </w:rPr>
        <w:t xml:space="preserve">postanowieniami </w:t>
      </w:r>
      <w:r w:rsidR="002A25F2" w:rsidRPr="006037FA">
        <w:rPr>
          <w:rFonts w:ascii="Arial" w:hAnsi="Arial" w:cs="Arial"/>
          <w:b/>
          <w:sz w:val="20"/>
          <w:szCs w:val="20"/>
          <w:lang w:val="pl-PL"/>
        </w:rPr>
        <w:t>Regulaminu Postępowania oraz projektem Umowy</w:t>
      </w:r>
      <w:r w:rsidR="009051F8">
        <w:rPr>
          <w:rFonts w:ascii="Arial" w:hAnsi="Arial" w:cs="Arial"/>
          <w:sz w:val="20"/>
          <w:szCs w:val="20"/>
          <w:lang w:val="pl-PL"/>
        </w:rPr>
        <w:t xml:space="preserve"> (w </w:t>
      </w:r>
      <w:r w:rsidR="002A25F2" w:rsidRPr="006037FA">
        <w:rPr>
          <w:rFonts w:ascii="Arial" w:hAnsi="Arial" w:cs="Arial"/>
          <w:sz w:val="20"/>
          <w:szCs w:val="20"/>
          <w:lang w:val="pl-PL"/>
        </w:rPr>
        <w:t>tym</w:t>
      </w:r>
      <w:r w:rsidR="009051F8">
        <w:rPr>
          <w:rFonts w:ascii="Arial" w:hAnsi="Arial" w:cs="Arial"/>
          <w:sz w:val="20"/>
          <w:szCs w:val="20"/>
          <w:lang w:val="pl-PL"/>
        </w:rPr>
        <w:t> </w:t>
      </w:r>
      <w:r w:rsidR="00630ACD">
        <w:rPr>
          <w:rFonts w:ascii="Arial" w:hAnsi="Arial" w:cs="Arial"/>
          <w:sz w:val="20"/>
          <w:szCs w:val="20"/>
          <w:lang w:val="pl-PL"/>
        </w:rPr>
        <w:t>w </w:t>
      </w:r>
      <w:r w:rsidR="002A25F2" w:rsidRPr="006037FA">
        <w:rPr>
          <w:rFonts w:ascii="Arial" w:hAnsi="Arial" w:cs="Arial"/>
          <w:sz w:val="20"/>
          <w:szCs w:val="20"/>
          <w:lang w:val="pl-PL"/>
        </w:rPr>
        <w:t>szczególności opisem przedmiotu Zakupu)</w:t>
      </w:r>
      <w:r w:rsidR="00427085">
        <w:rPr>
          <w:rFonts w:ascii="Arial" w:hAnsi="Arial" w:cs="Arial"/>
          <w:sz w:val="20"/>
          <w:szCs w:val="20"/>
          <w:lang w:val="pl-PL"/>
        </w:rPr>
        <w:t xml:space="preserve"> </w:t>
      </w:r>
      <w:r w:rsidR="00A31373" w:rsidRPr="006037FA">
        <w:rPr>
          <w:rFonts w:ascii="Arial" w:hAnsi="Arial" w:cs="Arial"/>
          <w:sz w:val="20"/>
          <w:szCs w:val="20"/>
          <w:lang w:val="pl-PL"/>
        </w:rPr>
        <w:t>i </w:t>
      </w:r>
      <w:r w:rsidRPr="006037FA">
        <w:rPr>
          <w:rFonts w:ascii="Arial" w:hAnsi="Arial" w:cs="Arial"/>
          <w:sz w:val="20"/>
          <w:szCs w:val="20"/>
          <w:lang w:val="pl-PL"/>
        </w:rPr>
        <w:t>przyjmujemy je bez zastrzeżeń.</w:t>
      </w:r>
    </w:p>
    <w:p w14:paraId="705ED15B" w14:textId="77777777" w:rsidR="006F7C2A" w:rsidRPr="006037FA" w:rsidRDefault="006F7C2A" w:rsidP="00393F34">
      <w:pPr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Arial" w:hAnsi="Arial" w:cs="Arial"/>
          <w:sz w:val="20"/>
          <w:szCs w:val="20"/>
          <w:lang w:val="pl-PL"/>
        </w:rPr>
      </w:pPr>
      <w:r w:rsidRPr="006037FA">
        <w:rPr>
          <w:rFonts w:ascii="Arial" w:hAnsi="Arial" w:cs="Arial"/>
          <w:sz w:val="20"/>
          <w:szCs w:val="20"/>
          <w:lang w:val="pl-PL"/>
        </w:rPr>
        <w:t>Zdobyliśmy konieczne informacje potrzebne do prawidłowego przygotowania oferty.</w:t>
      </w:r>
    </w:p>
    <w:p w14:paraId="00927331" w14:textId="77777777" w:rsidR="006F7C2A" w:rsidRDefault="006F7C2A" w:rsidP="00393F34">
      <w:pPr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Arial" w:hAnsi="Arial" w:cs="Arial"/>
          <w:sz w:val="20"/>
          <w:szCs w:val="20"/>
          <w:lang w:val="pl-PL"/>
        </w:rPr>
      </w:pPr>
      <w:r w:rsidRPr="006037FA">
        <w:rPr>
          <w:rFonts w:ascii="Arial" w:hAnsi="Arial" w:cs="Arial"/>
          <w:sz w:val="20"/>
          <w:szCs w:val="20"/>
          <w:lang w:val="pl-PL"/>
        </w:rPr>
        <w:t>Zobowiązujemy się do wykonania przedmiotu Zakupu na warunkach</w:t>
      </w:r>
      <w:r w:rsidR="00630ACD">
        <w:rPr>
          <w:rFonts w:ascii="Arial" w:hAnsi="Arial" w:cs="Arial"/>
          <w:sz w:val="20"/>
          <w:szCs w:val="20"/>
          <w:lang w:val="pl-PL"/>
        </w:rPr>
        <w:t xml:space="preserve"> i </w:t>
      </w:r>
      <w:r w:rsidRPr="006037FA">
        <w:rPr>
          <w:rFonts w:ascii="Arial" w:hAnsi="Arial" w:cs="Arial"/>
          <w:sz w:val="20"/>
          <w:szCs w:val="20"/>
          <w:lang w:val="pl-PL"/>
        </w:rPr>
        <w:t>zasadach określonych</w:t>
      </w:r>
      <w:r w:rsidR="00630ACD">
        <w:rPr>
          <w:rFonts w:ascii="Arial" w:hAnsi="Arial" w:cs="Arial"/>
          <w:sz w:val="20"/>
          <w:szCs w:val="20"/>
          <w:lang w:val="pl-PL"/>
        </w:rPr>
        <w:t xml:space="preserve"> w </w:t>
      </w:r>
      <w:r w:rsidRPr="006037FA">
        <w:rPr>
          <w:rFonts w:ascii="Arial" w:hAnsi="Arial" w:cs="Arial"/>
          <w:sz w:val="20"/>
          <w:szCs w:val="20"/>
          <w:lang w:val="pl-PL"/>
        </w:rPr>
        <w:t>Regulaminie Postępowania przez Zamawiającego.</w:t>
      </w:r>
    </w:p>
    <w:p w14:paraId="0D59DE45" w14:textId="77777777" w:rsidR="006F7C2A" w:rsidRPr="006037FA" w:rsidRDefault="006F7C2A" w:rsidP="00393F34">
      <w:pPr>
        <w:numPr>
          <w:ilvl w:val="0"/>
          <w:numId w:val="7"/>
        </w:numPr>
        <w:autoSpaceDE w:val="0"/>
        <w:autoSpaceDN w:val="0"/>
        <w:spacing w:after="120" w:line="240" w:lineRule="auto"/>
        <w:ind w:left="425" w:hanging="425"/>
        <w:jc w:val="both"/>
        <w:rPr>
          <w:rFonts w:ascii="Arial" w:hAnsi="Arial" w:cs="Arial"/>
          <w:sz w:val="20"/>
          <w:szCs w:val="20"/>
          <w:lang w:val="pl-PL"/>
        </w:rPr>
      </w:pPr>
      <w:r w:rsidRPr="006037FA">
        <w:rPr>
          <w:rFonts w:ascii="Arial" w:hAnsi="Arial" w:cs="Arial"/>
          <w:sz w:val="20"/>
          <w:szCs w:val="20"/>
          <w:lang w:val="pl-PL"/>
        </w:rPr>
        <w:t>Akceptujemy wskazany</w:t>
      </w:r>
      <w:r w:rsidR="00630ACD">
        <w:rPr>
          <w:rFonts w:ascii="Arial" w:hAnsi="Arial" w:cs="Arial"/>
          <w:sz w:val="20"/>
          <w:szCs w:val="20"/>
          <w:lang w:val="pl-PL"/>
        </w:rPr>
        <w:t xml:space="preserve"> w </w:t>
      </w:r>
      <w:r w:rsidRPr="006037FA">
        <w:rPr>
          <w:rFonts w:ascii="Arial" w:hAnsi="Arial" w:cs="Arial"/>
          <w:sz w:val="20"/>
          <w:szCs w:val="20"/>
          <w:lang w:val="pl-PL"/>
        </w:rPr>
        <w:t xml:space="preserve">Regulaminie Postępowania </w:t>
      </w:r>
      <w:r w:rsidR="00A6723F">
        <w:rPr>
          <w:rFonts w:ascii="Arial" w:hAnsi="Arial" w:cs="Arial"/>
          <w:sz w:val="20"/>
          <w:szCs w:val="20"/>
          <w:lang w:val="pl-PL"/>
        </w:rPr>
        <w:t>6</w:t>
      </w:r>
      <w:r w:rsidRPr="005C3382">
        <w:rPr>
          <w:rFonts w:ascii="Arial" w:hAnsi="Arial" w:cs="Arial"/>
          <w:sz w:val="20"/>
          <w:szCs w:val="20"/>
          <w:lang w:val="pl-PL"/>
        </w:rPr>
        <w:t>0</w:t>
      </w:r>
      <w:r w:rsidR="00F90F73" w:rsidRPr="006037FA">
        <w:rPr>
          <w:rFonts w:ascii="Arial" w:hAnsi="Arial" w:cs="Arial"/>
          <w:sz w:val="20"/>
          <w:szCs w:val="20"/>
          <w:lang w:val="pl-PL"/>
        </w:rPr>
        <w:t xml:space="preserve"> </w:t>
      </w:r>
      <w:r w:rsidRPr="006037FA">
        <w:rPr>
          <w:rFonts w:ascii="Arial" w:hAnsi="Arial" w:cs="Arial"/>
          <w:sz w:val="20"/>
          <w:szCs w:val="20"/>
          <w:lang w:val="pl-PL"/>
        </w:rPr>
        <w:t>dniowy termin związania ofertą,</w:t>
      </w:r>
      <w:r w:rsidR="00630ACD">
        <w:rPr>
          <w:rFonts w:ascii="Arial" w:hAnsi="Arial" w:cs="Arial"/>
          <w:sz w:val="20"/>
          <w:szCs w:val="20"/>
          <w:lang w:val="pl-PL"/>
        </w:rPr>
        <w:t xml:space="preserve"> w </w:t>
      </w:r>
      <w:r w:rsidRPr="006037FA">
        <w:rPr>
          <w:rFonts w:ascii="Arial" w:hAnsi="Arial" w:cs="Arial"/>
          <w:sz w:val="20"/>
          <w:szCs w:val="20"/>
          <w:lang w:val="pl-PL"/>
        </w:rPr>
        <w:t>razie wybrania naszej oferty zobowiązujemy się do podpisania Umowy na warunkach zawartych</w:t>
      </w:r>
      <w:r w:rsidR="00630ACD">
        <w:rPr>
          <w:rFonts w:ascii="Arial" w:hAnsi="Arial" w:cs="Arial"/>
          <w:sz w:val="20"/>
          <w:szCs w:val="20"/>
          <w:lang w:val="pl-PL"/>
        </w:rPr>
        <w:t xml:space="preserve"> w </w:t>
      </w:r>
      <w:r w:rsidRPr="006037FA">
        <w:rPr>
          <w:rFonts w:ascii="Arial" w:hAnsi="Arial" w:cs="Arial"/>
          <w:sz w:val="20"/>
          <w:szCs w:val="20"/>
          <w:lang w:val="pl-PL"/>
        </w:rPr>
        <w:t>Regulaminie</w:t>
      </w:r>
      <w:r w:rsidR="00206DEC" w:rsidRPr="006037FA">
        <w:rPr>
          <w:rFonts w:ascii="Arial" w:hAnsi="Arial" w:cs="Arial"/>
          <w:sz w:val="20"/>
          <w:szCs w:val="20"/>
          <w:lang w:val="pl-PL"/>
        </w:rPr>
        <w:t xml:space="preserve"> Postępowania,</w:t>
      </w:r>
      <w:r w:rsidR="00630ACD">
        <w:rPr>
          <w:rFonts w:ascii="Arial" w:hAnsi="Arial" w:cs="Arial"/>
          <w:sz w:val="20"/>
          <w:szCs w:val="20"/>
          <w:lang w:val="pl-PL"/>
        </w:rPr>
        <w:t xml:space="preserve"> w </w:t>
      </w:r>
      <w:r w:rsidRPr="006037FA">
        <w:rPr>
          <w:rFonts w:ascii="Arial" w:hAnsi="Arial" w:cs="Arial"/>
          <w:sz w:val="20"/>
          <w:szCs w:val="20"/>
          <w:lang w:val="pl-PL"/>
        </w:rPr>
        <w:t>miejscu</w:t>
      </w:r>
      <w:r w:rsidR="00630ACD">
        <w:rPr>
          <w:rFonts w:ascii="Arial" w:hAnsi="Arial" w:cs="Arial"/>
          <w:sz w:val="20"/>
          <w:szCs w:val="20"/>
          <w:lang w:val="pl-PL"/>
        </w:rPr>
        <w:t xml:space="preserve"> i </w:t>
      </w:r>
      <w:r w:rsidRPr="006037FA">
        <w:rPr>
          <w:rFonts w:ascii="Arial" w:hAnsi="Arial" w:cs="Arial"/>
          <w:sz w:val="20"/>
          <w:szCs w:val="20"/>
          <w:lang w:val="pl-PL"/>
        </w:rPr>
        <w:t>terminie wskazanym przez Zamawiającego.</w:t>
      </w:r>
    </w:p>
    <w:p w14:paraId="4BB0AAC6" w14:textId="77777777" w:rsidR="006F7C2A" w:rsidRPr="006037FA" w:rsidRDefault="006F7C2A" w:rsidP="00393F34">
      <w:pPr>
        <w:numPr>
          <w:ilvl w:val="0"/>
          <w:numId w:val="7"/>
        </w:numPr>
        <w:tabs>
          <w:tab w:val="num" w:pos="426"/>
        </w:tabs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Arial" w:hAnsi="Arial" w:cs="Arial"/>
          <w:sz w:val="20"/>
          <w:szCs w:val="20"/>
          <w:lang w:val="pl-PL"/>
        </w:rPr>
      </w:pPr>
      <w:r w:rsidRPr="006037FA">
        <w:rPr>
          <w:rFonts w:ascii="Arial" w:hAnsi="Arial" w:cs="Arial"/>
          <w:sz w:val="20"/>
          <w:szCs w:val="20"/>
          <w:lang w:val="pl-PL"/>
        </w:rPr>
        <w:t>Oświadczamy, że</w:t>
      </w:r>
      <w:r w:rsidR="00630ACD">
        <w:rPr>
          <w:rFonts w:ascii="Arial" w:hAnsi="Arial" w:cs="Arial"/>
          <w:sz w:val="20"/>
          <w:szCs w:val="20"/>
          <w:lang w:val="pl-PL"/>
        </w:rPr>
        <w:t xml:space="preserve"> w </w:t>
      </w:r>
      <w:r w:rsidRPr="006037FA">
        <w:rPr>
          <w:rFonts w:ascii="Arial" w:hAnsi="Arial" w:cs="Arial"/>
          <w:sz w:val="20"/>
          <w:szCs w:val="20"/>
          <w:lang w:val="pl-PL"/>
        </w:rPr>
        <w:t>przypadku gdy realizacja prac będzie wymagała udziału podwykonawców, będziemy</w:t>
      </w:r>
      <w:r w:rsidR="00630ACD">
        <w:rPr>
          <w:rFonts w:ascii="Arial" w:hAnsi="Arial" w:cs="Arial"/>
          <w:sz w:val="20"/>
          <w:szCs w:val="20"/>
          <w:lang w:val="pl-PL"/>
        </w:rPr>
        <w:t xml:space="preserve"> w </w:t>
      </w:r>
      <w:r w:rsidRPr="006037FA">
        <w:rPr>
          <w:rFonts w:ascii="Arial" w:hAnsi="Arial" w:cs="Arial"/>
          <w:sz w:val="20"/>
          <w:szCs w:val="20"/>
          <w:lang w:val="pl-PL"/>
        </w:rPr>
        <w:t>pełni odpowiedzialni za działania lub uchybienia każ</w:t>
      </w:r>
      <w:r w:rsidR="00FA1FE0" w:rsidRPr="006037FA">
        <w:rPr>
          <w:rFonts w:ascii="Arial" w:hAnsi="Arial" w:cs="Arial"/>
          <w:sz w:val="20"/>
          <w:szCs w:val="20"/>
          <w:lang w:val="pl-PL"/>
        </w:rPr>
        <w:t>dego podwykonawcy, tak jakby to </w:t>
      </w:r>
      <w:r w:rsidRPr="006037FA">
        <w:rPr>
          <w:rFonts w:ascii="Arial" w:hAnsi="Arial" w:cs="Arial"/>
          <w:sz w:val="20"/>
          <w:szCs w:val="20"/>
          <w:lang w:val="pl-PL"/>
        </w:rPr>
        <w:t>były nasze działania lub uchybienia.</w:t>
      </w:r>
    </w:p>
    <w:p w14:paraId="53944BA0" w14:textId="77777777" w:rsidR="006F7C2A" w:rsidRPr="009051F8" w:rsidRDefault="006F7C2A" w:rsidP="00393F34">
      <w:pPr>
        <w:numPr>
          <w:ilvl w:val="0"/>
          <w:numId w:val="7"/>
        </w:numPr>
        <w:tabs>
          <w:tab w:val="num" w:pos="426"/>
        </w:tabs>
        <w:autoSpaceDE w:val="0"/>
        <w:autoSpaceDN w:val="0"/>
        <w:adjustRightInd w:val="0"/>
        <w:spacing w:after="120" w:line="240" w:lineRule="auto"/>
        <w:ind w:left="426" w:hanging="426"/>
        <w:contextualSpacing/>
        <w:jc w:val="both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6037FA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Oświadczamy, że </w:t>
      </w:r>
      <w:r w:rsidRPr="006037FA">
        <w:rPr>
          <w:rFonts w:ascii="Arial" w:hAnsi="Arial" w:cs="Arial"/>
          <w:b/>
          <w:color w:val="000000"/>
          <w:sz w:val="20"/>
          <w:szCs w:val="20"/>
          <w:lang w:val="pl-PL" w:eastAsia="pl-PL"/>
        </w:rPr>
        <w:t>zastrzegamy / nie zastrzegamy</w:t>
      </w:r>
      <w:r w:rsidRPr="006037FA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</w:t>
      </w:r>
      <w:r w:rsidRPr="006037FA">
        <w:rPr>
          <w:rFonts w:ascii="Arial" w:hAnsi="Arial" w:cs="Arial"/>
          <w:i/>
          <w:color w:val="000000"/>
          <w:sz w:val="20"/>
          <w:szCs w:val="20"/>
          <w:lang w:val="pl-PL" w:eastAsia="pl-PL"/>
        </w:rPr>
        <w:t xml:space="preserve">(skreślić niewłaściwe) </w:t>
      </w:r>
      <w:r w:rsidRPr="006037FA">
        <w:rPr>
          <w:rFonts w:ascii="Arial" w:hAnsi="Arial" w:cs="Arial"/>
          <w:color w:val="000000"/>
          <w:sz w:val="20"/>
          <w:szCs w:val="20"/>
          <w:lang w:val="pl-PL" w:eastAsia="pl-PL"/>
        </w:rPr>
        <w:t>jako tajemnicę przedsiębiorstwa</w:t>
      </w:r>
      <w:r w:rsidR="00630ACD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w </w:t>
      </w:r>
      <w:r w:rsidRPr="006037FA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rozumieniu przepisów </w:t>
      </w:r>
      <w:r w:rsidRPr="006037FA">
        <w:rPr>
          <w:rFonts w:ascii="Arial" w:hAnsi="Arial" w:cs="Arial"/>
          <w:i/>
          <w:color w:val="000000"/>
          <w:sz w:val="20"/>
          <w:szCs w:val="20"/>
          <w:lang w:val="pl-PL" w:eastAsia="pl-PL"/>
        </w:rPr>
        <w:t>ustawy</w:t>
      </w:r>
      <w:r w:rsidR="00630ACD">
        <w:rPr>
          <w:rFonts w:ascii="Arial" w:hAnsi="Arial" w:cs="Arial"/>
          <w:i/>
          <w:color w:val="000000"/>
          <w:sz w:val="20"/>
          <w:szCs w:val="20"/>
          <w:lang w:val="pl-PL" w:eastAsia="pl-PL"/>
        </w:rPr>
        <w:t xml:space="preserve"> z </w:t>
      </w:r>
      <w:r w:rsidRPr="006037FA">
        <w:rPr>
          <w:rFonts w:ascii="Arial" w:hAnsi="Arial" w:cs="Arial"/>
          <w:i/>
          <w:color w:val="000000"/>
          <w:sz w:val="20"/>
          <w:szCs w:val="20"/>
          <w:lang w:val="pl-PL" w:eastAsia="pl-PL"/>
        </w:rPr>
        <w:t>dnia 16 kwietnia 1993 r.</w:t>
      </w:r>
      <w:r w:rsidR="00630ACD">
        <w:rPr>
          <w:rFonts w:ascii="Arial" w:hAnsi="Arial" w:cs="Arial"/>
          <w:i/>
          <w:color w:val="000000"/>
          <w:sz w:val="20"/>
          <w:szCs w:val="20"/>
          <w:lang w:val="pl-PL" w:eastAsia="pl-PL"/>
        </w:rPr>
        <w:t xml:space="preserve"> o </w:t>
      </w:r>
      <w:r w:rsidR="00DA3279" w:rsidRPr="006037FA">
        <w:rPr>
          <w:rFonts w:ascii="Arial" w:hAnsi="Arial" w:cs="Arial"/>
          <w:i/>
          <w:color w:val="000000"/>
          <w:sz w:val="20"/>
          <w:szCs w:val="20"/>
          <w:lang w:val="pl-PL" w:eastAsia="pl-PL"/>
        </w:rPr>
        <w:t xml:space="preserve">  </w:t>
      </w:r>
      <w:r w:rsidRPr="006037FA">
        <w:rPr>
          <w:rFonts w:ascii="Arial" w:hAnsi="Arial" w:cs="Arial"/>
          <w:i/>
          <w:color w:val="000000"/>
          <w:sz w:val="20"/>
          <w:szCs w:val="20"/>
          <w:lang w:val="pl-PL" w:eastAsia="pl-PL"/>
        </w:rPr>
        <w:t>zwalczaniu nieuczciwej konkurencji</w:t>
      </w:r>
      <w:r w:rsidR="00630ACD">
        <w:rPr>
          <w:rFonts w:ascii="Arial" w:hAnsi="Arial" w:cs="Arial"/>
          <w:i/>
          <w:color w:val="000000"/>
          <w:sz w:val="20"/>
          <w:szCs w:val="20"/>
          <w:lang w:val="pl-PL" w:eastAsia="pl-PL"/>
        </w:rPr>
        <w:t xml:space="preserve"> z </w:t>
      </w:r>
      <w:r w:rsidRPr="006037FA">
        <w:rPr>
          <w:rFonts w:ascii="Arial" w:hAnsi="Arial" w:cs="Arial"/>
          <w:i/>
          <w:color w:val="000000"/>
          <w:sz w:val="20"/>
          <w:szCs w:val="20"/>
          <w:lang w:val="pl-PL" w:eastAsia="pl-PL"/>
        </w:rPr>
        <w:t xml:space="preserve">późniejszymi zmianami </w:t>
      </w:r>
      <w:r w:rsidRPr="006037FA">
        <w:rPr>
          <w:rFonts w:ascii="Arial" w:hAnsi="Arial" w:cs="Arial"/>
          <w:color w:val="000000"/>
          <w:sz w:val="20"/>
          <w:szCs w:val="20"/>
          <w:lang w:val="pl-PL" w:eastAsia="pl-PL"/>
        </w:rPr>
        <w:t>informacje zawarte</w:t>
      </w:r>
      <w:r w:rsidR="00630ACD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w </w:t>
      </w:r>
      <w:r w:rsidR="00E357CE" w:rsidRPr="006037FA">
        <w:rPr>
          <w:rFonts w:ascii="Arial" w:hAnsi="Arial" w:cs="Arial"/>
          <w:color w:val="000000"/>
          <w:sz w:val="20"/>
          <w:szCs w:val="20"/>
          <w:lang w:val="pl-PL" w:eastAsia="pl-PL"/>
        </w:rPr>
        <w:t>złożonej ofercie na </w:t>
      </w:r>
      <w:r w:rsidRPr="006037FA">
        <w:rPr>
          <w:rFonts w:ascii="Arial" w:hAnsi="Arial" w:cs="Arial"/>
          <w:color w:val="000000"/>
          <w:sz w:val="20"/>
          <w:szCs w:val="20"/>
          <w:lang w:val="pl-PL" w:eastAsia="pl-PL"/>
        </w:rPr>
        <w:t>stronach od ….. do ……. (</w:t>
      </w:r>
      <w:r w:rsidRPr="006037FA">
        <w:rPr>
          <w:rFonts w:ascii="Arial" w:hAnsi="Arial" w:cs="Arial"/>
          <w:i/>
          <w:color w:val="000000"/>
          <w:sz w:val="20"/>
          <w:szCs w:val="20"/>
          <w:lang w:val="pl-PL" w:eastAsia="pl-PL"/>
        </w:rPr>
        <w:t>w przypadku „niezastrzeżenia” informacji jako tajemnicy przedsiębiorstwa pola</w:t>
      </w:r>
      <w:r w:rsidRPr="006037FA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</w:t>
      </w:r>
      <w:r w:rsidRPr="006037FA">
        <w:rPr>
          <w:rFonts w:ascii="Arial" w:hAnsi="Arial" w:cs="Arial"/>
          <w:i/>
          <w:color w:val="000000"/>
          <w:sz w:val="20"/>
          <w:szCs w:val="20"/>
          <w:lang w:val="pl-PL" w:eastAsia="pl-PL"/>
        </w:rPr>
        <w:t>pozostawić puste).</w:t>
      </w:r>
    </w:p>
    <w:p w14:paraId="7B262B9D" w14:textId="77777777" w:rsidR="009051F8" w:rsidRPr="006037FA" w:rsidRDefault="009051F8" w:rsidP="009051F8">
      <w:pPr>
        <w:autoSpaceDE w:val="0"/>
        <w:autoSpaceDN w:val="0"/>
        <w:adjustRightInd w:val="0"/>
        <w:spacing w:after="120" w:line="240" w:lineRule="auto"/>
        <w:ind w:left="426"/>
        <w:contextualSpacing/>
        <w:jc w:val="both"/>
        <w:rPr>
          <w:rFonts w:ascii="Arial" w:hAnsi="Arial" w:cs="Arial"/>
          <w:color w:val="000000"/>
          <w:sz w:val="20"/>
          <w:szCs w:val="20"/>
          <w:lang w:val="pl-PL" w:eastAsia="pl-PL"/>
        </w:rPr>
      </w:pPr>
    </w:p>
    <w:p w14:paraId="026414DC" w14:textId="77777777" w:rsidR="006F7C2A" w:rsidRPr="006037FA" w:rsidRDefault="006F7C2A" w:rsidP="00E357CE">
      <w:pPr>
        <w:autoSpaceDE w:val="0"/>
        <w:autoSpaceDN w:val="0"/>
        <w:adjustRightInd w:val="0"/>
        <w:spacing w:after="120" w:line="240" w:lineRule="auto"/>
        <w:ind w:left="340"/>
        <w:contextualSpacing/>
        <w:jc w:val="both"/>
        <w:rPr>
          <w:rFonts w:ascii="Arial" w:hAnsi="Arial" w:cs="Arial"/>
          <w:sz w:val="16"/>
          <w:szCs w:val="20"/>
          <w:lang w:val="pl-PL"/>
        </w:rPr>
      </w:pPr>
      <w:r w:rsidRPr="006037FA">
        <w:rPr>
          <w:rFonts w:ascii="Arial" w:hAnsi="Arial" w:cs="Arial"/>
          <w:i/>
          <w:color w:val="000000"/>
          <w:sz w:val="16"/>
          <w:szCs w:val="20"/>
          <w:lang w:val="pl-PL" w:eastAsia="pl-PL"/>
        </w:rPr>
        <w:t xml:space="preserve">(Wyjaśnienie: </w:t>
      </w:r>
      <w:r w:rsidRPr="006037FA">
        <w:rPr>
          <w:rFonts w:ascii="Arial" w:hAnsi="Arial" w:cs="Arial"/>
          <w:i/>
          <w:sz w:val="16"/>
          <w:szCs w:val="20"/>
          <w:lang w:val="pl-PL"/>
        </w:rPr>
        <w:t>Zamawiający zobowiązany będzie do zachowania</w:t>
      </w:r>
      <w:r w:rsidR="00630ACD">
        <w:rPr>
          <w:rFonts w:ascii="Arial" w:hAnsi="Arial" w:cs="Arial"/>
          <w:i/>
          <w:sz w:val="16"/>
          <w:szCs w:val="20"/>
          <w:lang w:val="pl-PL"/>
        </w:rPr>
        <w:t xml:space="preserve"> w </w:t>
      </w:r>
      <w:r w:rsidRPr="006037FA">
        <w:rPr>
          <w:rFonts w:ascii="Arial" w:hAnsi="Arial" w:cs="Arial"/>
          <w:i/>
          <w:sz w:val="16"/>
          <w:szCs w:val="20"/>
          <w:lang w:val="pl-PL"/>
        </w:rPr>
        <w:t>poufności wyłącznie</w:t>
      </w:r>
      <w:r w:rsidR="00FA1FE0" w:rsidRPr="006037FA">
        <w:rPr>
          <w:rFonts w:ascii="Arial" w:hAnsi="Arial" w:cs="Arial"/>
          <w:i/>
          <w:sz w:val="16"/>
          <w:szCs w:val="20"/>
          <w:lang w:val="pl-PL"/>
        </w:rPr>
        <w:t xml:space="preserve"> tych informacji otrzymanych od </w:t>
      </w:r>
      <w:r w:rsidRPr="006037FA">
        <w:rPr>
          <w:rFonts w:ascii="Arial" w:hAnsi="Arial" w:cs="Arial"/>
          <w:i/>
          <w:sz w:val="16"/>
          <w:szCs w:val="20"/>
          <w:lang w:val="pl-PL"/>
        </w:rPr>
        <w:t>Wykonawcy,</w:t>
      </w:r>
      <w:r w:rsidR="00630ACD">
        <w:rPr>
          <w:rFonts w:ascii="Arial" w:hAnsi="Arial" w:cs="Arial"/>
          <w:i/>
          <w:sz w:val="16"/>
          <w:szCs w:val="20"/>
          <w:lang w:val="pl-PL"/>
        </w:rPr>
        <w:t xml:space="preserve"> w </w:t>
      </w:r>
      <w:r w:rsidRPr="006037FA">
        <w:rPr>
          <w:rFonts w:ascii="Arial" w:hAnsi="Arial" w:cs="Arial"/>
          <w:i/>
          <w:sz w:val="16"/>
          <w:szCs w:val="20"/>
          <w:lang w:val="pl-PL"/>
        </w:rPr>
        <w:t>stosunku do których Wykonawca podjął niezbędne działania</w:t>
      </w:r>
      <w:r w:rsidR="00630ACD">
        <w:rPr>
          <w:rFonts w:ascii="Arial" w:hAnsi="Arial" w:cs="Arial"/>
          <w:i/>
          <w:sz w:val="16"/>
          <w:szCs w:val="20"/>
          <w:lang w:val="pl-PL"/>
        </w:rPr>
        <w:t xml:space="preserve"> w </w:t>
      </w:r>
      <w:r w:rsidRPr="006037FA">
        <w:rPr>
          <w:rFonts w:ascii="Arial" w:hAnsi="Arial" w:cs="Arial"/>
          <w:i/>
          <w:sz w:val="16"/>
          <w:szCs w:val="20"/>
          <w:lang w:val="pl-PL"/>
        </w:rPr>
        <w:t>celu zachowania ich</w:t>
      </w:r>
      <w:r w:rsidR="00630ACD">
        <w:rPr>
          <w:rFonts w:ascii="Arial" w:hAnsi="Arial" w:cs="Arial"/>
          <w:i/>
          <w:sz w:val="16"/>
          <w:szCs w:val="20"/>
          <w:lang w:val="pl-PL"/>
        </w:rPr>
        <w:t xml:space="preserve"> w </w:t>
      </w:r>
      <w:r w:rsidRPr="006037FA">
        <w:rPr>
          <w:rFonts w:ascii="Arial" w:hAnsi="Arial" w:cs="Arial"/>
          <w:i/>
          <w:sz w:val="16"/>
          <w:szCs w:val="20"/>
          <w:lang w:val="pl-PL"/>
        </w:rPr>
        <w:t>poufności, tj.</w:t>
      </w:r>
      <w:r w:rsidR="009051F8">
        <w:rPr>
          <w:rFonts w:ascii="Arial" w:hAnsi="Arial" w:cs="Arial"/>
          <w:i/>
          <w:sz w:val="16"/>
          <w:szCs w:val="20"/>
          <w:lang w:val="pl-PL"/>
        </w:rPr>
        <w:t> </w:t>
      </w:r>
      <w:r w:rsidR="00630ACD">
        <w:rPr>
          <w:rFonts w:ascii="Arial" w:hAnsi="Arial" w:cs="Arial"/>
          <w:i/>
          <w:sz w:val="16"/>
          <w:szCs w:val="20"/>
          <w:lang w:val="pl-PL"/>
        </w:rPr>
        <w:t>w </w:t>
      </w:r>
      <w:r w:rsidRPr="006037FA">
        <w:rPr>
          <w:rFonts w:ascii="Arial" w:hAnsi="Arial" w:cs="Arial"/>
          <w:i/>
          <w:sz w:val="16"/>
          <w:szCs w:val="20"/>
          <w:lang w:val="pl-PL"/>
        </w:rPr>
        <w:t>stosunku do informacji, które zostały przez Wykonawcę zastrzeżone jako tajemnica przedsiębiorstwa.)</w:t>
      </w:r>
      <w:r w:rsidRPr="006037FA">
        <w:rPr>
          <w:rFonts w:ascii="Arial" w:hAnsi="Arial" w:cs="Arial"/>
          <w:sz w:val="16"/>
          <w:szCs w:val="20"/>
          <w:lang w:val="pl-PL"/>
        </w:rPr>
        <w:t xml:space="preserve"> </w:t>
      </w:r>
    </w:p>
    <w:p w14:paraId="5480E1E9" w14:textId="77777777" w:rsidR="00E357CE" w:rsidRPr="006037FA" w:rsidRDefault="00E357CE" w:rsidP="00E357CE">
      <w:pPr>
        <w:autoSpaceDE w:val="0"/>
        <w:autoSpaceDN w:val="0"/>
        <w:adjustRightInd w:val="0"/>
        <w:spacing w:after="120" w:line="240" w:lineRule="auto"/>
        <w:ind w:left="340"/>
        <w:contextualSpacing/>
        <w:jc w:val="both"/>
        <w:rPr>
          <w:rFonts w:ascii="Arial" w:hAnsi="Arial" w:cs="Arial"/>
          <w:color w:val="000000"/>
          <w:sz w:val="16"/>
          <w:szCs w:val="20"/>
          <w:lang w:val="pl-PL" w:eastAsia="pl-PL"/>
        </w:rPr>
      </w:pPr>
    </w:p>
    <w:p w14:paraId="6F678501" w14:textId="77777777" w:rsidR="00966727" w:rsidRPr="00966727" w:rsidRDefault="00966727" w:rsidP="00966727">
      <w:pPr>
        <w:numPr>
          <w:ilvl w:val="0"/>
          <w:numId w:val="7"/>
        </w:numPr>
        <w:tabs>
          <w:tab w:val="num" w:pos="426"/>
        </w:tabs>
        <w:autoSpaceDE w:val="0"/>
        <w:autoSpaceDN w:val="0"/>
        <w:adjustRightInd w:val="0"/>
        <w:spacing w:before="120" w:after="120"/>
        <w:ind w:left="426" w:hanging="426"/>
        <w:contextualSpacing/>
        <w:jc w:val="both"/>
        <w:rPr>
          <w:rFonts w:ascii="Arial" w:hAnsi="Arial" w:cs="Arial"/>
          <w:b/>
          <w:color w:val="000000"/>
          <w:sz w:val="20"/>
          <w:szCs w:val="20"/>
          <w:lang w:val="pl-PL" w:eastAsia="pl-PL"/>
        </w:rPr>
      </w:pPr>
      <w:r w:rsidRPr="00966727">
        <w:rPr>
          <w:rFonts w:ascii="Arial" w:hAnsi="Arial" w:cs="Arial"/>
          <w:b/>
          <w:color w:val="000000"/>
          <w:sz w:val="20"/>
          <w:szCs w:val="20"/>
          <w:lang w:val="pl-PL" w:eastAsia="pl-PL"/>
        </w:rPr>
        <w:t>Deklarowany okres gwarancji……………………………………………….</w:t>
      </w:r>
    </w:p>
    <w:p w14:paraId="716674A4" w14:textId="77777777" w:rsidR="00966727" w:rsidRDefault="00966727" w:rsidP="00966727">
      <w:pPr>
        <w:autoSpaceDE w:val="0"/>
        <w:autoSpaceDN w:val="0"/>
        <w:spacing w:after="120" w:line="240" w:lineRule="auto"/>
        <w:ind w:left="426"/>
        <w:jc w:val="both"/>
        <w:rPr>
          <w:rFonts w:ascii="Arial" w:hAnsi="Arial" w:cs="Arial"/>
          <w:sz w:val="20"/>
          <w:szCs w:val="20"/>
          <w:lang w:val="pl-PL"/>
        </w:rPr>
      </w:pPr>
      <w:r w:rsidRPr="00695CCF">
        <w:rPr>
          <w:rFonts w:ascii="Arial" w:hAnsi="Arial" w:cs="Arial"/>
          <w:i/>
          <w:color w:val="000000"/>
          <w:sz w:val="16"/>
          <w:szCs w:val="20"/>
          <w:lang w:val="pl-PL" w:eastAsia="pl-PL"/>
        </w:rPr>
        <w:t>Okres gwarancji nie może być krótszy niż 36 miesięcy</w:t>
      </w:r>
      <w:r>
        <w:rPr>
          <w:rFonts w:ascii="Arial" w:hAnsi="Arial" w:cs="Arial"/>
          <w:i/>
          <w:color w:val="000000"/>
          <w:sz w:val="16"/>
          <w:szCs w:val="20"/>
          <w:lang w:val="pl-PL" w:eastAsia="pl-PL"/>
        </w:rPr>
        <w:t xml:space="preserve"> i </w:t>
      </w:r>
      <w:r w:rsidRPr="00695CCF">
        <w:rPr>
          <w:rFonts w:ascii="Arial" w:hAnsi="Arial" w:cs="Arial"/>
          <w:i/>
          <w:color w:val="000000"/>
          <w:sz w:val="16"/>
          <w:szCs w:val="20"/>
          <w:lang w:val="pl-PL" w:eastAsia="pl-PL"/>
        </w:rPr>
        <w:t>dłuższy niż 60 miesięcy licząc od dnia podpisania Protokołu odbioru końcowego</w:t>
      </w:r>
      <w:r>
        <w:rPr>
          <w:rFonts w:ascii="Arial" w:hAnsi="Arial" w:cs="Arial"/>
          <w:i/>
          <w:color w:val="000000"/>
          <w:sz w:val="16"/>
          <w:szCs w:val="20"/>
          <w:lang w:val="pl-PL" w:eastAsia="pl-PL"/>
        </w:rPr>
        <w:t>.</w:t>
      </w:r>
      <w:r w:rsidRPr="00695CCF">
        <w:rPr>
          <w:rFonts w:ascii="Arial" w:hAnsi="Arial" w:cs="Arial"/>
          <w:i/>
          <w:color w:val="000000"/>
          <w:sz w:val="16"/>
          <w:szCs w:val="20"/>
          <w:lang w:val="pl-PL" w:eastAsia="pl-PL"/>
        </w:rPr>
        <w:t xml:space="preserve"> </w:t>
      </w:r>
      <w:r>
        <w:rPr>
          <w:rFonts w:ascii="Arial" w:hAnsi="Arial" w:cs="Arial"/>
          <w:i/>
          <w:color w:val="000000"/>
          <w:sz w:val="16"/>
          <w:szCs w:val="20"/>
          <w:lang w:val="pl-PL" w:eastAsia="pl-PL"/>
        </w:rPr>
        <w:t>J</w:t>
      </w:r>
      <w:r w:rsidRPr="00695CCF">
        <w:rPr>
          <w:rFonts w:ascii="Arial" w:hAnsi="Arial" w:cs="Arial"/>
          <w:i/>
          <w:color w:val="000000"/>
          <w:sz w:val="16"/>
          <w:szCs w:val="20"/>
          <w:lang w:val="pl-PL" w:eastAsia="pl-PL"/>
        </w:rPr>
        <w:t>eżeli Wykonawca nie zadeklaruje żadnego okresu gwarancji Zamawiający przyjmie okres 36 miesięcy jako deklarowany.</w:t>
      </w:r>
      <w:r>
        <w:rPr>
          <w:rFonts w:ascii="Arial" w:hAnsi="Arial" w:cs="Arial"/>
          <w:i/>
          <w:color w:val="000000"/>
          <w:sz w:val="16"/>
          <w:szCs w:val="20"/>
          <w:lang w:val="pl-PL" w:eastAsia="pl-PL"/>
        </w:rPr>
        <w:t xml:space="preserve"> W </w:t>
      </w:r>
      <w:r w:rsidRPr="00695CCF">
        <w:rPr>
          <w:rFonts w:ascii="Arial" w:hAnsi="Arial" w:cs="Arial"/>
          <w:i/>
          <w:color w:val="000000"/>
          <w:sz w:val="16"/>
          <w:szCs w:val="20"/>
          <w:lang w:val="pl-PL" w:eastAsia="pl-PL"/>
        </w:rPr>
        <w:t>przypadku zadeklarowania okresu gwarancji dłuższeg</w:t>
      </w:r>
      <w:r w:rsidRPr="004D0EE3">
        <w:rPr>
          <w:rFonts w:ascii="Arial" w:hAnsi="Arial" w:cs="Arial"/>
          <w:i/>
          <w:color w:val="000000"/>
          <w:sz w:val="16"/>
          <w:szCs w:val="20"/>
          <w:lang w:val="pl-PL" w:eastAsia="pl-PL"/>
        </w:rPr>
        <w:t>o niż 60 miesięcy Zamawiający</w:t>
      </w:r>
      <w:r>
        <w:rPr>
          <w:rFonts w:ascii="Arial" w:hAnsi="Arial" w:cs="Arial"/>
          <w:i/>
          <w:color w:val="000000"/>
          <w:sz w:val="16"/>
          <w:szCs w:val="20"/>
          <w:lang w:val="pl-PL" w:eastAsia="pl-PL"/>
        </w:rPr>
        <w:t xml:space="preserve"> w </w:t>
      </w:r>
      <w:r w:rsidRPr="00695CCF">
        <w:rPr>
          <w:rFonts w:ascii="Arial" w:hAnsi="Arial" w:cs="Arial"/>
          <w:i/>
          <w:color w:val="000000"/>
          <w:sz w:val="16"/>
          <w:szCs w:val="20"/>
          <w:lang w:val="pl-PL" w:eastAsia="pl-PL"/>
        </w:rPr>
        <w:t>celu oceny ofert przyjmie okres 60 miesięcy jako deklarowany</w:t>
      </w:r>
    </w:p>
    <w:p w14:paraId="0295AC65" w14:textId="77777777" w:rsidR="006F7C2A" w:rsidRPr="006037FA" w:rsidRDefault="006F7C2A" w:rsidP="00393F34">
      <w:pPr>
        <w:numPr>
          <w:ilvl w:val="0"/>
          <w:numId w:val="7"/>
        </w:numPr>
        <w:autoSpaceDE w:val="0"/>
        <w:autoSpaceDN w:val="0"/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6037FA">
        <w:rPr>
          <w:rFonts w:ascii="Arial" w:hAnsi="Arial" w:cs="Arial"/>
          <w:sz w:val="20"/>
          <w:szCs w:val="20"/>
          <w:lang w:val="pl-PL"/>
        </w:rPr>
        <w:t>Wszelką korespondencję dotyczącą niniejszej oferty należy kierować na: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8"/>
        <w:gridCol w:w="4952"/>
      </w:tblGrid>
      <w:tr w:rsidR="006F7C2A" w:rsidRPr="006037FA" w14:paraId="2D7CF495" w14:textId="77777777" w:rsidTr="00831DFE">
        <w:trPr>
          <w:jc w:val="center"/>
        </w:trPr>
        <w:tc>
          <w:tcPr>
            <w:tcW w:w="2968" w:type="dxa"/>
          </w:tcPr>
          <w:p w14:paraId="43035910" w14:textId="77777777" w:rsidR="006F7C2A" w:rsidRPr="006037FA" w:rsidRDefault="006F7C2A" w:rsidP="00831D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37FA">
              <w:rPr>
                <w:rFonts w:ascii="Arial" w:hAnsi="Arial" w:cs="Arial"/>
                <w:sz w:val="20"/>
                <w:szCs w:val="20"/>
              </w:rPr>
              <w:t>Imię</w:t>
            </w:r>
            <w:r w:rsidR="00630ACD">
              <w:rPr>
                <w:rFonts w:ascii="Arial" w:hAnsi="Arial" w:cs="Arial"/>
                <w:sz w:val="20"/>
                <w:szCs w:val="20"/>
              </w:rPr>
              <w:t xml:space="preserve"> i </w:t>
            </w:r>
            <w:r w:rsidRPr="006037FA">
              <w:rPr>
                <w:rFonts w:ascii="Arial" w:hAnsi="Arial" w:cs="Arial"/>
                <w:sz w:val="20"/>
                <w:szCs w:val="20"/>
              </w:rPr>
              <w:t xml:space="preserve">nazwisko </w:t>
            </w:r>
          </w:p>
        </w:tc>
        <w:tc>
          <w:tcPr>
            <w:tcW w:w="4952" w:type="dxa"/>
          </w:tcPr>
          <w:p w14:paraId="727C8165" w14:textId="77777777" w:rsidR="006F7C2A" w:rsidRPr="006037FA" w:rsidRDefault="006F7C2A" w:rsidP="00831D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C2A" w:rsidRPr="006037FA" w14:paraId="1544D475" w14:textId="77777777" w:rsidTr="00831DFE">
        <w:trPr>
          <w:jc w:val="center"/>
        </w:trPr>
        <w:tc>
          <w:tcPr>
            <w:tcW w:w="2968" w:type="dxa"/>
          </w:tcPr>
          <w:p w14:paraId="2DBFB965" w14:textId="77777777" w:rsidR="006F7C2A" w:rsidRPr="006037FA" w:rsidRDefault="006F7C2A" w:rsidP="00831D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37FA">
              <w:rPr>
                <w:rFonts w:ascii="Arial" w:hAnsi="Arial" w:cs="Arial"/>
                <w:sz w:val="20"/>
                <w:szCs w:val="20"/>
              </w:rPr>
              <w:t>Nazwa podmiotu</w:t>
            </w:r>
          </w:p>
        </w:tc>
        <w:tc>
          <w:tcPr>
            <w:tcW w:w="4952" w:type="dxa"/>
          </w:tcPr>
          <w:p w14:paraId="2F381330" w14:textId="77777777" w:rsidR="006F7C2A" w:rsidRPr="006037FA" w:rsidRDefault="006F7C2A" w:rsidP="00831D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C2A" w:rsidRPr="006037FA" w14:paraId="01ADBE4A" w14:textId="77777777" w:rsidTr="00831DFE">
        <w:trPr>
          <w:jc w:val="center"/>
        </w:trPr>
        <w:tc>
          <w:tcPr>
            <w:tcW w:w="2968" w:type="dxa"/>
          </w:tcPr>
          <w:p w14:paraId="0C9752F1" w14:textId="77777777" w:rsidR="006F7C2A" w:rsidRPr="006037FA" w:rsidRDefault="006F7C2A" w:rsidP="00831D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37FA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4952" w:type="dxa"/>
          </w:tcPr>
          <w:p w14:paraId="24559123" w14:textId="77777777" w:rsidR="006F7C2A" w:rsidRPr="006037FA" w:rsidRDefault="006F7C2A" w:rsidP="00831D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C2A" w:rsidRPr="006037FA" w14:paraId="5D08BAB3" w14:textId="77777777" w:rsidTr="00831DFE">
        <w:trPr>
          <w:jc w:val="center"/>
        </w:trPr>
        <w:tc>
          <w:tcPr>
            <w:tcW w:w="2968" w:type="dxa"/>
          </w:tcPr>
          <w:p w14:paraId="0169D6CE" w14:textId="77777777" w:rsidR="006F7C2A" w:rsidRPr="006037FA" w:rsidRDefault="006F7C2A" w:rsidP="00831D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37FA">
              <w:rPr>
                <w:rFonts w:ascii="Arial" w:hAnsi="Arial" w:cs="Arial"/>
                <w:sz w:val="20"/>
                <w:szCs w:val="20"/>
              </w:rPr>
              <w:t>Nr faks</w:t>
            </w:r>
          </w:p>
        </w:tc>
        <w:tc>
          <w:tcPr>
            <w:tcW w:w="4952" w:type="dxa"/>
          </w:tcPr>
          <w:p w14:paraId="54625FF9" w14:textId="77777777" w:rsidR="006F7C2A" w:rsidRPr="006037FA" w:rsidRDefault="006F7C2A" w:rsidP="00831D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C2A" w:rsidRPr="006037FA" w14:paraId="3DC4D03E" w14:textId="77777777" w:rsidTr="00831DFE">
        <w:trPr>
          <w:trHeight w:val="70"/>
          <w:jc w:val="center"/>
        </w:trPr>
        <w:tc>
          <w:tcPr>
            <w:tcW w:w="2968" w:type="dxa"/>
          </w:tcPr>
          <w:p w14:paraId="32EF5DAA" w14:textId="77777777" w:rsidR="006F7C2A" w:rsidRPr="006037FA" w:rsidRDefault="006F7C2A" w:rsidP="00831D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37FA">
              <w:rPr>
                <w:rFonts w:ascii="Arial" w:hAnsi="Arial" w:cs="Arial"/>
                <w:sz w:val="20"/>
                <w:szCs w:val="20"/>
              </w:rPr>
              <w:t>Nr telefonu</w:t>
            </w:r>
          </w:p>
        </w:tc>
        <w:tc>
          <w:tcPr>
            <w:tcW w:w="4952" w:type="dxa"/>
          </w:tcPr>
          <w:p w14:paraId="23E9072B" w14:textId="77777777" w:rsidR="006F7C2A" w:rsidRPr="006037FA" w:rsidRDefault="006F7C2A" w:rsidP="00831D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C2A" w:rsidRPr="006037FA" w14:paraId="0C159B14" w14:textId="77777777" w:rsidTr="00831DFE">
        <w:trPr>
          <w:jc w:val="center"/>
        </w:trPr>
        <w:tc>
          <w:tcPr>
            <w:tcW w:w="2968" w:type="dxa"/>
          </w:tcPr>
          <w:p w14:paraId="4275A946" w14:textId="77777777" w:rsidR="006F7C2A" w:rsidRPr="006037FA" w:rsidRDefault="006F7C2A" w:rsidP="00831D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37FA"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4952" w:type="dxa"/>
          </w:tcPr>
          <w:p w14:paraId="36EBB899" w14:textId="77777777" w:rsidR="006F7C2A" w:rsidRPr="006037FA" w:rsidRDefault="006F7C2A" w:rsidP="00831D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3EB0B68" w14:textId="77777777" w:rsidR="00E357CE" w:rsidRPr="006037FA" w:rsidRDefault="00E357CE" w:rsidP="006F7C2A">
      <w:pPr>
        <w:autoSpaceDE w:val="0"/>
        <w:autoSpaceDN w:val="0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5B217703" w14:textId="77777777" w:rsidR="006F7C2A" w:rsidRPr="006037FA" w:rsidRDefault="006F7C2A" w:rsidP="00393F34">
      <w:pPr>
        <w:numPr>
          <w:ilvl w:val="0"/>
          <w:numId w:val="7"/>
        </w:numPr>
        <w:autoSpaceDE w:val="0"/>
        <w:autoSpaceDN w:val="0"/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6037FA">
        <w:rPr>
          <w:rFonts w:ascii="Arial" w:hAnsi="Arial" w:cs="Arial"/>
          <w:sz w:val="20"/>
          <w:szCs w:val="20"/>
          <w:lang w:val="pl-PL"/>
        </w:rPr>
        <w:t>Na  ...  kolejno ponumerowanych stronach składamy ofertę, złożoną z:</w:t>
      </w:r>
    </w:p>
    <w:p w14:paraId="2DDF8CF3" w14:textId="77777777" w:rsidR="00290A81" w:rsidRDefault="00290A81" w:rsidP="00393F34">
      <w:pPr>
        <w:numPr>
          <w:ilvl w:val="0"/>
          <w:numId w:val="8"/>
        </w:numPr>
        <w:shd w:val="clear" w:color="auto" w:fill="FFFFFF" w:themeFill="background1"/>
        <w:autoSpaceDE w:val="0"/>
        <w:autoSpaceDN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pl-PL"/>
        </w:rPr>
      </w:pPr>
      <w:r w:rsidRPr="00AB4444">
        <w:rPr>
          <w:rFonts w:ascii="Arial" w:hAnsi="Arial" w:cs="Arial"/>
          <w:sz w:val="20"/>
          <w:szCs w:val="20"/>
          <w:lang w:val="pl-PL"/>
        </w:rPr>
        <w:t xml:space="preserve">Formularza ofertowego </w:t>
      </w:r>
      <w:r w:rsidRPr="00AB4444">
        <w:rPr>
          <w:rFonts w:ascii="Arial" w:hAnsi="Arial" w:cs="Arial"/>
          <w:sz w:val="18"/>
          <w:szCs w:val="18"/>
          <w:lang w:val="pl-PL"/>
        </w:rPr>
        <w:t>[</w:t>
      </w:r>
      <w:r w:rsidRPr="00AB4444">
        <w:rPr>
          <w:rFonts w:ascii="Arial" w:hAnsi="Arial" w:cs="Arial"/>
          <w:sz w:val="20"/>
          <w:szCs w:val="20"/>
          <w:lang w:val="pl-PL"/>
        </w:rPr>
        <w:t>wzór</w:t>
      </w:r>
      <w:r w:rsidR="00F9353B" w:rsidRPr="00AB4444">
        <w:rPr>
          <w:rFonts w:ascii="Arial" w:hAnsi="Arial" w:cs="Arial"/>
          <w:b/>
          <w:sz w:val="20"/>
          <w:szCs w:val="20"/>
          <w:lang w:val="pl-PL"/>
        </w:rPr>
        <w:t xml:space="preserve">: Załącznik nr </w:t>
      </w:r>
      <w:r w:rsidR="00190AB6">
        <w:rPr>
          <w:rFonts w:ascii="Arial" w:hAnsi="Arial" w:cs="Arial"/>
          <w:b/>
          <w:sz w:val="20"/>
          <w:szCs w:val="20"/>
          <w:lang w:val="pl-PL"/>
        </w:rPr>
        <w:t>2</w:t>
      </w:r>
      <w:r w:rsidRPr="00AB4444">
        <w:rPr>
          <w:rFonts w:ascii="Arial" w:hAnsi="Arial" w:cs="Arial"/>
          <w:b/>
          <w:sz w:val="20"/>
          <w:szCs w:val="20"/>
          <w:lang w:val="pl-PL"/>
        </w:rPr>
        <w:t xml:space="preserve"> </w:t>
      </w:r>
      <w:r w:rsidRPr="00AB4444">
        <w:rPr>
          <w:rFonts w:ascii="Arial" w:hAnsi="Arial" w:cs="Arial"/>
          <w:sz w:val="20"/>
          <w:szCs w:val="20"/>
          <w:lang w:val="pl-PL"/>
        </w:rPr>
        <w:t>do Regulaminu Postępowania]</w:t>
      </w:r>
    </w:p>
    <w:p w14:paraId="742F1E77" w14:textId="77777777" w:rsidR="0066482A" w:rsidRPr="00AB4444" w:rsidRDefault="0066482A" w:rsidP="00393F34">
      <w:pPr>
        <w:numPr>
          <w:ilvl w:val="0"/>
          <w:numId w:val="8"/>
        </w:numPr>
        <w:shd w:val="clear" w:color="auto" w:fill="FFFFFF" w:themeFill="background1"/>
        <w:autoSpaceDE w:val="0"/>
        <w:autoSpaceDN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Formularza cenowego </w:t>
      </w:r>
      <w:r w:rsidRPr="00AB4444">
        <w:rPr>
          <w:rFonts w:ascii="Arial" w:hAnsi="Arial" w:cs="Arial"/>
          <w:sz w:val="18"/>
          <w:szCs w:val="18"/>
          <w:lang w:val="pl-PL"/>
        </w:rPr>
        <w:t>[</w:t>
      </w:r>
      <w:r w:rsidRPr="00AB4444">
        <w:rPr>
          <w:rFonts w:ascii="Arial" w:hAnsi="Arial" w:cs="Arial"/>
          <w:sz w:val="20"/>
          <w:szCs w:val="20"/>
          <w:lang w:val="pl-PL"/>
        </w:rPr>
        <w:t>wzór</w:t>
      </w:r>
      <w:r w:rsidRPr="00AB4444">
        <w:rPr>
          <w:rFonts w:ascii="Arial" w:hAnsi="Arial" w:cs="Arial"/>
          <w:b/>
          <w:sz w:val="20"/>
          <w:szCs w:val="20"/>
          <w:lang w:val="pl-PL"/>
        </w:rPr>
        <w:t xml:space="preserve">: Załącznik nr </w:t>
      </w:r>
      <w:r>
        <w:rPr>
          <w:rFonts w:ascii="Arial" w:hAnsi="Arial" w:cs="Arial"/>
          <w:b/>
          <w:sz w:val="20"/>
          <w:szCs w:val="20"/>
          <w:lang w:val="pl-PL"/>
        </w:rPr>
        <w:t>3</w:t>
      </w:r>
      <w:r w:rsidRPr="00AB4444">
        <w:rPr>
          <w:rFonts w:ascii="Arial" w:hAnsi="Arial" w:cs="Arial"/>
          <w:b/>
          <w:sz w:val="20"/>
          <w:szCs w:val="20"/>
          <w:lang w:val="pl-PL"/>
        </w:rPr>
        <w:t xml:space="preserve"> </w:t>
      </w:r>
      <w:r w:rsidRPr="00AB4444">
        <w:rPr>
          <w:rFonts w:ascii="Arial" w:hAnsi="Arial" w:cs="Arial"/>
          <w:sz w:val="20"/>
          <w:szCs w:val="20"/>
          <w:lang w:val="pl-PL"/>
        </w:rPr>
        <w:t>do Regulaminu Postępowania]</w:t>
      </w:r>
    </w:p>
    <w:p w14:paraId="4EB0B36A" w14:textId="77777777" w:rsidR="00F90F73" w:rsidRPr="009051F8" w:rsidRDefault="00F90F73" w:rsidP="00393F34">
      <w:pPr>
        <w:numPr>
          <w:ilvl w:val="0"/>
          <w:numId w:val="8"/>
        </w:numPr>
        <w:shd w:val="clear" w:color="auto" w:fill="FFFFFF" w:themeFill="background1"/>
        <w:autoSpaceDE w:val="0"/>
        <w:autoSpaceDN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pl-PL"/>
        </w:rPr>
      </w:pPr>
      <w:r w:rsidRPr="009051F8">
        <w:rPr>
          <w:rFonts w:ascii="Arial" w:hAnsi="Arial" w:cs="Arial"/>
          <w:sz w:val="20"/>
          <w:szCs w:val="20"/>
          <w:lang w:val="pl-PL"/>
        </w:rPr>
        <w:t>Oświadczenie, że Wykonawca może ubiegać się</w:t>
      </w:r>
      <w:r w:rsidR="00630ACD" w:rsidRPr="009051F8">
        <w:rPr>
          <w:rFonts w:ascii="Arial" w:hAnsi="Arial" w:cs="Arial"/>
          <w:sz w:val="20"/>
          <w:szCs w:val="20"/>
          <w:lang w:val="pl-PL"/>
        </w:rPr>
        <w:t xml:space="preserve"> o </w:t>
      </w:r>
      <w:r w:rsidR="00DA3279" w:rsidRPr="009051F8">
        <w:rPr>
          <w:rFonts w:ascii="Arial" w:hAnsi="Arial" w:cs="Arial"/>
          <w:sz w:val="20"/>
          <w:szCs w:val="20"/>
          <w:lang w:val="pl-PL"/>
        </w:rPr>
        <w:t xml:space="preserve">  </w:t>
      </w:r>
      <w:r w:rsidRPr="009051F8">
        <w:rPr>
          <w:rFonts w:ascii="Arial" w:hAnsi="Arial" w:cs="Arial"/>
          <w:sz w:val="20"/>
          <w:szCs w:val="20"/>
          <w:lang w:val="pl-PL"/>
        </w:rPr>
        <w:t>udział</w:t>
      </w:r>
      <w:r w:rsidR="00630ACD" w:rsidRPr="009051F8">
        <w:rPr>
          <w:rFonts w:ascii="Arial" w:hAnsi="Arial" w:cs="Arial"/>
          <w:sz w:val="20"/>
          <w:szCs w:val="20"/>
          <w:lang w:val="pl-PL"/>
        </w:rPr>
        <w:t xml:space="preserve"> w </w:t>
      </w:r>
      <w:r w:rsidRPr="009051F8">
        <w:rPr>
          <w:rFonts w:ascii="Arial" w:hAnsi="Arial" w:cs="Arial"/>
          <w:sz w:val="20"/>
          <w:szCs w:val="20"/>
          <w:lang w:val="pl-PL"/>
        </w:rPr>
        <w:t xml:space="preserve">postępowaniu </w:t>
      </w:r>
      <w:r w:rsidRPr="0077784C">
        <w:rPr>
          <w:rFonts w:ascii="Arial" w:hAnsi="Arial" w:cs="Arial"/>
          <w:sz w:val="20"/>
          <w:szCs w:val="20"/>
          <w:lang w:val="pl-PL"/>
        </w:rPr>
        <w:t>zgodnie</w:t>
      </w:r>
      <w:r w:rsidR="00630ACD" w:rsidRPr="0077784C">
        <w:rPr>
          <w:rFonts w:ascii="Arial" w:hAnsi="Arial" w:cs="Arial"/>
          <w:sz w:val="20"/>
          <w:szCs w:val="20"/>
          <w:lang w:val="pl-PL"/>
        </w:rPr>
        <w:t xml:space="preserve"> z </w:t>
      </w:r>
      <w:r w:rsidRPr="0077784C">
        <w:rPr>
          <w:rFonts w:ascii="Arial" w:hAnsi="Arial" w:cs="Arial"/>
          <w:sz w:val="20"/>
          <w:szCs w:val="20"/>
          <w:lang w:val="pl-PL"/>
        </w:rPr>
        <w:t>§</w:t>
      </w:r>
      <w:r w:rsidR="00E357CE" w:rsidRPr="0077784C">
        <w:rPr>
          <w:rFonts w:ascii="Arial" w:hAnsi="Arial" w:cs="Arial"/>
          <w:sz w:val="20"/>
          <w:szCs w:val="20"/>
          <w:lang w:val="pl-PL"/>
        </w:rPr>
        <w:t xml:space="preserve"> </w:t>
      </w:r>
      <w:r w:rsidRPr="009051F8">
        <w:rPr>
          <w:rFonts w:ascii="Arial" w:hAnsi="Arial" w:cs="Arial"/>
          <w:sz w:val="20"/>
          <w:szCs w:val="20"/>
          <w:lang w:val="pl-PL"/>
        </w:rPr>
        <w:t xml:space="preserve">3 </w:t>
      </w:r>
      <w:r w:rsidR="0009531A" w:rsidRPr="009051F8">
        <w:rPr>
          <w:rFonts w:ascii="Arial" w:hAnsi="Arial" w:cs="Arial"/>
          <w:sz w:val="20"/>
          <w:szCs w:val="20"/>
          <w:lang w:val="pl-PL"/>
        </w:rPr>
        <w:t>ust</w:t>
      </w:r>
      <w:r w:rsidR="00E357CE" w:rsidRPr="009051F8">
        <w:rPr>
          <w:rFonts w:ascii="Arial" w:hAnsi="Arial" w:cs="Arial"/>
          <w:sz w:val="20"/>
          <w:szCs w:val="20"/>
          <w:lang w:val="pl-PL"/>
        </w:rPr>
        <w:t>. </w:t>
      </w:r>
      <w:r w:rsidRPr="009051F8">
        <w:rPr>
          <w:rFonts w:ascii="Arial" w:hAnsi="Arial" w:cs="Arial"/>
          <w:sz w:val="20"/>
          <w:szCs w:val="20"/>
          <w:lang w:val="pl-PL"/>
        </w:rPr>
        <w:t xml:space="preserve">1 </w:t>
      </w:r>
      <w:r w:rsidRPr="0077784C">
        <w:rPr>
          <w:rFonts w:ascii="Arial" w:hAnsi="Arial" w:cs="Arial"/>
          <w:sz w:val="20"/>
          <w:szCs w:val="20"/>
          <w:lang w:val="pl-PL"/>
        </w:rPr>
        <w:t xml:space="preserve">Regulaminu Postępowania </w:t>
      </w:r>
      <w:r w:rsidR="00393F34" w:rsidRPr="0077784C">
        <w:rPr>
          <w:rFonts w:ascii="Arial" w:hAnsi="Arial" w:cs="Arial"/>
          <w:sz w:val="20"/>
          <w:szCs w:val="20"/>
          <w:lang w:val="pl-PL"/>
        </w:rPr>
        <w:t>[</w:t>
      </w:r>
      <w:r w:rsidRPr="009051F8">
        <w:rPr>
          <w:rFonts w:ascii="Arial" w:hAnsi="Arial" w:cs="Arial"/>
          <w:sz w:val="20"/>
          <w:szCs w:val="20"/>
          <w:lang w:val="pl-PL"/>
        </w:rPr>
        <w:t>wzór</w:t>
      </w:r>
      <w:r w:rsidR="00E357CE" w:rsidRPr="0077784C">
        <w:rPr>
          <w:rFonts w:ascii="Arial" w:hAnsi="Arial" w:cs="Arial"/>
          <w:sz w:val="20"/>
          <w:szCs w:val="20"/>
          <w:lang w:val="pl-PL"/>
        </w:rPr>
        <w:t xml:space="preserve">: </w:t>
      </w:r>
      <w:r w:rsidRPr="0077784C">
        <w:rPr>
          <w:rFonts w:ascii="Arial" w:hAnsi="Arial" w:cs="Arial"/>
          <w:sz w:val="20"/>
          <w:szCs w:val="20"/>
          <w:lang w:val="pl-PL"/>
        </w:rPr>
        <w:t>Załącznik</w:t>
      </w:r>
      <w:r w:rsidRPr="009051F8">
        <w:rPr>
          <w:rFonts w:ascii="Arial" w:hAnsi="Arial" w:cs="Arial"/>
          <w:b/>
          <w:sz w:val="20"/>
          <w:szCs w:val="20"/>
          <w:lang w:val="pl-PL"/>
        </w:rPr>
        <w:t xml:space="preserve"> nr </w:t>
      </w:r>
      <w:r w:rsidR="0066482A">
        <w:rPr>
          <w:rFonts w:ascii="Arial" w:hAnsi="Arial" w:cs="Arial"/>
          <w:b/>
          <w:sz w:val="20"/>
          <w:szCs w:val="20"/>
          <w:lang w:val="pl-PL"/>
        </w:rPr>
        <w:t>4</w:t>
      </w:r>
      <w:r w:rsidRPr="009051F8">
        <w:rPr>
          <w:rFonts w:ascii="Arial" w:hAnsi="Arial" w:cs="Arial"/>
          <w:b/>
          <w:sz w:val="20"/>
          <w:szCs w:val="20"/>
          <w:lang w:val="pl-PL"/>
        </w:rPr>
        <w:t xml:space="preserve"> </w:t>
      </w:r>
      <w:r w:rsidRPr="009051F8">
        <w:rPr>
          <w:rFonts w:ascii="Arial" w:hAnsi="Arial" w:cs="Arial"/>
          <w:sz w:val="20"/>
          <w:szCs w:val="20"/>
          <w:lang w:val="pl-PL"/>
        </w:rPr>
        <w:t>do Regulaminu Postępowania]</w:t>
      </w:r>
    </w:p>
    <w:p w14:paraId="6BDFD0D5" w14:textId="77777777" w:rsidR="00F90F73" w:rsidRPr="00AB4444" w:rsidRDefault="00F90F73" w:rsidP="00393F34">
      <w:pPr>
        <w:numPr>
          <w:ilvl w:val="0"/>
          <w:numId w:val="8"/>
        </w:numPr>
        <w:shd w:val="clear" w:color="auto" w:fill="FFFFFF" w:themeFill="background1"/>
        <w:autoSpaceDE w:val="0"/>
        <w:autoSpaceDN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pl-PL"/>
        </w:rPr>
      </w:pPr>
      <w:r w:rsidRPr="00AB4444">
        <w:rPr>
          <w:rFonts w:ascii="Arial" w:hAnsi="Arial" w:cs="Arial"/>
          <w:sz w:val="20"/>
          <w:szCs w:val="20"/>
          <w:lang w:val="pl-PL"/>
        </w:rPr>
        <w:lastRenderedPageBreak/>
        <w:t>Oświadczenie, że Wykonawca nie podlega wykluczeniu</w:t>
      </w:r>
      <w:r w:rsidR="00630ACD" w:rsidRPr="00AB4444">
        <w:rPr>
          <w:rFonts w:ascii="Arial" w:hAnsi="Arial" w:cs="Arial"/>
          <w:sz w:val="20"/>
          <w:szCs w:val="20"/>
          <w:lang w:val="pl-PL"/>
        </w:rPr>
        <w:t xml:space="preserve"> z </w:t>
      </w:r>
      <w:r w:rsidRPr="00AB4444">
        <w:rPr>
          <w:rFonts w:ascii="Arial" w:hAnsi="Arial" w:cs="Arial"/>
          <w:sz w:val="20"/>
          <w:szCs w:val="20"/>
          <w:lang w:val="pl-PL"/>
        </w:rPr>
        <w:t xml:space="preserve">postępowania </w:t>
      </w:r>
      <w:r w:rsidRPr="00AB4444">
        <w:rPr>
          <w:rFonts w:ascii="Arial" w:hAnsi="Arial" w:cs="Arial"/>
          <w:sz w:val="18"/>
          <w:szCs w:val="18"/>
          <w:lang w:val="pl-PL"/>
        </w:rPr>
        <w:t>zgodnie</w:t>
      </w:r>
      <w:r w:rsidR="00630ACD" w:rsidRPr="00AB4444">
        <w:rPr>
          <w:rFonts w:ascii="Arial" w:hAnsi="Arial" w:cs="Arial"/>
          <w:sz w:val="18"/>
          <w:szCs w:val="18"/>
          <w:lang w:val="pl-PL"/>
        </w:rPr>
        <w:t xml:space="preserve"> z </w:t>
      </w:r>
      <w:r w:rsidR="00FA1FE0" w:rsidRPr="00AB4444">
        <w:rPr>
          <w:rFonts w:ascii="Arial" w:hAnsi="Arial" w:cs="Arial"/>
          <w:sz w:val="18"/>
          <w:szCs w:val="18"/>
          <w:lang w:val="pl-PL"/>
        </w:rPr>
        <w:t xml:space="preserve"> </w:t>
      </w:r>
      <w:r w:rsidRPr="00AB4444">
        <w:rPr>
          <w:rFonts w:ascii="Arial" w:hAnsi="Arial" w:cs="Arial"/>
          <w:sz w:val="18"/>
          <w:szCs w:val="18"/>
          <w:lang w:val="pl-PL"/>
        </w:rPr>
        <w:t>§</w:t>
      </w:r>
      <w:r w:rsidR="00E357CE" w:rsidRPr="00AB4444">
        <w:rPr>
          <w:rFonts w:ascii="Arial" w:hAnsi="Arial" w:cs="Arial"/>
          <w:sz w:val="18"/>
          <w:szCs w:val="18"/>
          <w:lang w:val="pl-PL"/>
        </w:rPr>
        <w:t xml:space="preserve"> </w:t>
      </w:r>
      <w:r w:rsidR="00FA1FE0" w:rsidRPr="00AB4444">
        <w:rPr>
          <w:rFonts w:ascii="Arial" w:hAnsi="Arial" w:cs="Arial"/>
          <w:sz w:val="20"/>
          <w:szCs w:val="20"/>
          <w:lang w:val="pl-PL"/>
        </w:rPr>
        <w:t xml:space="preserve">3 </w:t>
      </w:r>
      <w:r w:rsidR="0009531A" w:rsidRPr="00AB4444">
        <w:rPr>
          <w:rFonts w:ascii="Arial" w:hAnsi="Arial" w:cs="Arial"/>
          <w:sz w:val="20"/>
          <w:szCs w:val="20"/>
          <w:lang w:val="pl-PL"/>
        </w:rPr>
        <w:t>ust</w:t>
      </w:r>
      <w:r w:rsidR="00E357CE" w:rsidRPr="00AB4444">
        <w:rPr>
          <w:rFonts w:ascii="Arial" w:hAnsi="Arial" w:cs="Arial"/>
          <w:sz w:val="20"/>
          <w:szCs w:val="20"/>
          <w:lang w:val="pl-PL"/>
        </w:rPr>
        <w:t>. </w:t>
      </w:r>
      <w:r w:rsidRPr="00AB4444">
        <w:rPr>
          <w:rFonts w:ascii="Arial" w:hAnsi="Arial" w:cs="Arial"/>
          <w:sz w:val="20"/>
          <w:szCs w:val="20"/>
          <w:lang w:val="pl-PL"/>
        </w:rPr>
        <w:t>2</w:t>
      </w:r>
      <w:r w:rsidR="00E357CE" w:rsidRPr="00AB4444">
        <w:rPr>
          <w:rFonts w:ascii="Arial" w:hAnsi="Arial" w:cs="Arial"/>
          <w:sz w:val="20"/>
          <w:szCs w:val="20"/>
          <w:lang w:val="pl-PL"/>
        </w:rPr>
        <w:t> </w:t>
      </w:r>
      <w:r w:rsidR="00393F34" w:rsidRPr="00AB4444">
        <w:rPr>
          <w:rFonts w:ascii="Arial" w:hAnsi="Arial" w:cs="Arial"/>
          <w:sz w:val="20"/>
          <w:szCs w:val="20"/>
          <w:lang w:val="pl-PL"/>
        </w:rPr>
        <w:t xml:space="preserve">oraz </w:t>
      </w:r>
      <w:r w:rsidR="0009531A" w:rsidRPr="00AB4444">
        <w:rPr>
          <w:rFonts w:ascii="Arial" w:hAnsi="Arial" w:cs="Arial"/>
          <w:sz w:val="20"/>
          <w:szCs w:val="20"/>
          <w:lang w:val="pl-PL"/>
        </w:rPr>
        <w:t>ust</w:t>
      </w:r>
      <w:r w:rsidR="00393F34" w:rsidRPr="00AB4444">
        <w:rPr>
          <w:rFonts w:ascii="Arial" w:hAnsi="Arial" w:cs="Arial"/>
          <w:sz w:val="20"/>
          <w:szCs w:val="20"/>
          <w:lang w:val="pl-PL"/>
        </w:rPr>
        <w:t>.</w:t>
      </w:r>
      <w:r w:rsidR="00E357CE" w:rsidRPr="00AB4444">
        <w:rPr>
          <w:rFonts w:ascii="Arial" w:hAnsi="Arial" w:cs="Arial"/>
          <w:sz w:val="20"/>
          <w:szCs w:val="20"/>
          <w:lang w:val="pl-PL"/>
        </w:rPr>
        <w:t xml:space="preserve"> </w:t>
      </w:r>
      <w:r w:rsidR="00393F34" w:rsidRPr="00AB4444">
        <w:rPr>
          <w:rFonts w:ascii="Arial" w:hAnsi="Arial" w:cs="Arial"/>
          <w:sz w:val="20"/>
          <w:szCs w:val="20"/>
          <w:lang w:val="pl-PL"/>
        </w:rPr>
        <w:t>3</w:t>
      </w:r>
      <w:r w:rsidRPr="00AB4444">
        <w:rPr>
          <w:rFonts w:ascii="Arial" w:hAnsi="Arial" w:cs="Arial"/>
          <w:sz w:val="20"/>
          <w:szCs w:val="20"/>
          <w:lang w:val="pl-PL"/>
        </w:rPr>
        <w:t xml:space="preserve"> Regulaminu Postępowania</w:t>
      </w:r>
      <w:r w:rsidRPr="00AB4444">
        <w:rPr>
          <w:rFonts w:ascii="Arial" w:hAnsi="Arial" w:cs="Arial"/>
          <w:sz w:val="18"/>
          <w:szCs w:val="18"/>
          <w:lang w:val="pl-PL"/>
        </w:rPr>
        <w:t xml:space="preserve"> </w:t>
      </w:r>
      <w:r w:rsidR="00393F34" w:rsidRPr="00AB4444">
        <w:rPr>
          <w:rFonts w:ascii="Arial" w:hAnsi="Arial" w:cs="Arial"/>
          <w:sz w:val="18"/>
          <w:szCs w:val="18"/>
          <w:lang w:val="pl-PL"/>
        </w:rPr>
        <w:t>[</w:t>
      </w:r>
      <w:r w:rsidRPr="00AB4444">
        <w:rPr>
          <w:rFonts w:ascii="Arial" w:hAnsi="Arial" w:cs="Arial"/>
          <w:sz w:val="20"/>
          <w:szCs w:val="20"/>
          <w:lang w:val="pl-PL"/>
        </w:rPr>
        <w:t xml:space="preserve">wzór: </w:t>
      </w:r>
      <w:r w:rsidRPr="00AB4444">
        <w:rPr>
          <w:rFonts w:ascii="Arial" w:hAnsi="Arial" w:cs="Arial"/>
          <w:b/>
          <w:sz w:val="20"/>
          <w:szCs w:val="20"/>
          <w:lang w:val="pl-PL"/>
        </w:rPr>
        <w:t xml:space="preserve">Załącznik nr </w:t>
      </w:r>
      <w:r w:rsidR="0066482A">
        <w:rPr>
          <w:rFonts w:ascii="Arial" w:hAnsi="Arial" w:cs="Arial"/>
          <w:b/>
          <w:sz w:val="20"/>
          <w:szCs w:val="20"/>
          <w:lang w:val="pl-PL"/>
        </w:rPr>
        <w:t>5</w:t>
      </w:r>
      <w:r w:rsidRPr="00AB4444">
        <w:rPr>
          <w:rFonts w:ascii="Arial" w:hAnsi="Arial" w:cs="Arial"/>
          <w:sz w:val="20"/>
          <w:szCs w:val="20"/>
          <w:lang w:val="pl-PL"/>
        </w:rPr>
        <w:t xml:space="preserve"> do Regulaminu Postępowania]</w:t>
      </w:r>
    </w:p>
    <w:p w14:paraId="045B67BB" w14:textId="77777777" w:rsidR="00F90F73" w:rsidRPr="00AB4444" w:rsidRDefault="00F90F73" w:rsidP="00A6723F">
      <w:pPr>
        <w:numPr>
          <w:ilvl w:val="0"/>
          <w:numId w:val="8"/>
        </w:numPr>
        <w:shd w:val="clear" w:color="auto" w:fill="FFFFFF" w:themeFill="background1"/>
        <w:autoSpaceDE w:val="0"/>
        <w:autoSpaceDN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pl-PL"/>
        </w:rPr>
      </w:pPr>
      <w:r w:rsidRPr="00AB4444">
        <w:rPr>
          <w:rFonts w:ascii="Arial" w:hAnsi="Arial" w:cs="Arial"/>
          <w:sz w:val="20"/>
          <w:szCs w:val="20"/>
          <w:lang w:val="pl-PL"/>
        </w:rPr>
        <w:t>zobowiązanie</w:t>
      </w:r>
      <w:r w:rsidR="00630ACD" w:rsidRPr="00AB4444">
        <w:rPr>
          <w:rFonts w:ascii="Arial" w:hAnsi="Arial" w:cs="Arial"/>
          <w:sz w:val="20"/>
          <w:szCs w:val="20"/>
          <w:lang w:val="pl-PL"/>
        </w:rPr>
        <w:t xml:space="preserve"> o </w:t>
      </w:r>
      <w:r w:rsidR="00DA3279" w:rsidRPr="00AB4444">
        <w:rPr>
          <w:rFonts w:ascii="Arial" w:hAnsi="Arial" w:cs="Arial"/>
          <w:sz w:val="20"/>
          <w:szCs w:val="20"/>
          <w:lang w:val="pl-PL"/>
        </w:rPr>
        <w:t xml:space="preserve">  </w:t>
      </w:r>
      <w:r w:rsidRPr="00AB4444">
        <w:rPr>
          <w:rFonts w:ascii="Arial" w:hAnsi="Arial" w:cs="Arial"/>
          <w:sz w:val="20"/>
          <w:szCs w:val="20"/>
          <w:lang w:val="pl-PL"/>
        </w:rPr>
        <w:t>zachowaniu poufności oraz</w:t>
      </w:r>
      <w:r w:rsidR="00630ACD" w:rsidRPr="00AB4444">
        <w:rPr>
          <w:rFonts w:ascii="Arial" w:hAnsi="Arial" w:cs="Arial"/>
          <w:sz w:val="20"/>
          <w:szCs w:val="20"/>
          <w:lang w:val="pl-PL"/>
        </w:rPr>
        <w:t xml:space="preserve"> o </w:t>
      </w:r>
      <w:r w:rsidR="00DA3279" w:rsidRPr="00AB4444">
        <w:rPr>
          <w:rFonts w:ascii="Arial" w:hAnsi="Arial" w:cs="Arial"/>
          <w:sz w:val="20"/>
          <w:szCs w:val="20"/>
          <w:lang w:val="pl-PL"/>
        </w:rPr>
        <w:t xml:space="preserve">  </w:t>
      </w:r>
      <w:r w:rsidRPr="00AB4444">
        <w:rPr>
          <w:rFonts w:ascii="Arial" w:hAnsi="Arial" w:cs="Arial"/>
          <w:sz w:val="20"/>
          <w:szCs w:val="20"/>
          <w:lang w:val="pl-PL"/>
        </w:rPr>
        <w:t>nie zgłaszaniu</w:t>
      </w:r>
      <w:r w:rsidR="00630ACD" w:rsidRPr="00AB4444">
        <w:rPr>
          <w:rFonts w:ascii="Arial" w:hAnsi="Arial" w:cs="Arial"/>
          <w:sz w:val="20"/>
          <w:szCs w:val="20"/>
          <w:lang w:val="pl-PL"/>
        </w:rPr>
        <w:t xml:space="preserve"> i </w:t>
      </w:r>
      <w:r w:rsidR="00FA1FE0" w:rsidRPr="00AB4444">
        <w:rPr>
          <w:rFonts w:ascii="Arial" w:hAnsi="Arial" w:cs="Arial"/>
          <w:sz w:val="20"/>
          <w:szCs w:val="20"/>
          <w:lang w:val="pl-PL"/>
        </w:rPr>
        <w:t>nie dochodzeniu od </w:t>
      </w:r>
      <w:r w:rsidRPr="00AB4444">
        <w:rPr>
          <w:rFonts w:ascii="Arial" w:hAnsi="Arial" w:cs="Arial"/>
          <w:sz w:val="20"/>
          <w:szCs w:val="20"/>
          <w:lang w:val="pl-PL"/>
        </w:rPr>
        <w:t>Zamawiającego roszczeń</w:t>
      </w:r>
      <w:r w:rsidR="00630ACD" w:rsidRPr="00AB4444">
        <w:rPr>
          <w:rFonts w:ascii="Arial" w:hAnsi="Arial" w:cs="Arial"/>
          <w:sz w:val="20"/>
          <w:szCs w:val="20"/>
          <w:lang w:val="pl-PL"/>
        </w:rPr>
        <w:t xml:space="preserve"> w </w:t>
      </w:r>
      <w:r w:rsidRPr="00AB4444">
        <w:rPr>
          <w:rFonts w:ascii="Arial" w:hAnsi="Arial" w:cs="Arial"/>
          <w:sz w:val="20"/>
          <w:szCs w:val="20"/>
          <w:lang w:val="pl-PL"/>
        </w:rPr>
        <w:t>przypadku unieważnienia po</w:t>
      </w:r>
      <w:r w:rsidR="00ED02B0" w:rsidRPr="00AB4444">
        <w:rPr>
          <w:rFonts w:ascii="Arial" w:hAnsi="Arial" w:cs="Arial"/>
          <w:sz w:val="20"/>
          <w:szCs w:val="20"/>
          <w:lang w:val="pl-PL"/>
        </w:rPr>
        <w:t xml:space="preserve">stępowania [wzór: </w:t>
      </w:r>
      <w:r w:rsidR="0077784C">
        <w:rPr>
          <w:rFonts w:ascii="Arial" w:hAnsi="Arial" w:cs="Arial"/>
          <w:b/>
          <w:sz w:val="20"/>
          <w:szCs w:val="20"/>
          <w:lang w:val="pl-PL"/>
        </w:rPr>
        <w:t>Załącznik nr </w:t>
      </w:r>
      <w:r w:rsidR="0066482A">
        <w:rPr>
          <w:rFonts w:ascii="Arial" w:hAnsi="Arial" w:cs="Arial"/>
          <w:b/>
          <w:sz w:val="20"/>
          <w:szCs w:val="20"/>
          <w:lang w:val="pl-PL"/>
        </w:rPr>
        <w:t>6</w:t>
      </w:r>
      <w:r w:rsidRPr="00AB4444">
        <w:rPr>
          <w:rFonts w:ascii="Arial" w:hAnsi="Arial" w:cs="Arial"/>
          <w:sz w:val="20"/>
          <w:szCs w:val="20"/>
          <w:lang w:val="pl-PL"/>
        </w:rPr>
        <w:t xml:space="preserve"> do Regulaminu Postępowania],</w:t>
      </w:r>
    </w:p>
    <w:p w14:paraId="41A71739" w14:textId="77777777" w:rsidR="00A6723F" w:rsidRPr="00AB4444" w:rsidRDefault="00A6723F" w:rsidP="00A6723F">
      <w:pPr>
        <w:numPr>
          <w:ilvl w:val="0"/>
          <w:numId w:val="8"/>
        </w:numPr>
        <w:shd w:val="clear" w:color="auto" w:fill="FFFFFF" w:themeFill="background1"/>
        <w:autoSpaceDE w:val="0"/>
        <w:autoSpaceDN w:val="0"/>
        <w:spacing w:after="0"/>
        <w:contextualSpacing/>
        <w:jc w:val="both"/>
        <w:rPr>
          <w:rFonts w:ascii="Arial" w:hAnsi="Arial" w:cs="Arial"/>
          <w:sz w:val="20"/>
          <w:szCs w:val="20"/>
          <w:lang w:val="pl-PL"/>
        </w:rPr>
      </w:pPr>
      <w:r w:rsidRPr="00AB4444">
        <w:rPr>
          <w:rFonts w:ascii="Arial" w:hAnsi="Arial" w:cs="Arial"/>
          <w:sz w:val="20"/>
          <w:szCs w:val="20"/>
          <w:lang w:val="pl-PL"/>
        </w:rPr>
        <w:t xml:space="preserve">Wykaz </w:t>
      </w:r>
      <w:r w:rsidR="000D1162" w:rsidRPr="00AB4444">
        <w:rPr>
          <w:rFonts w:ascii="Arial" w:hAnsi="Arial" w:cs="Arial"/>
          <w:sz w:val="20"/>
          <w:szCs w:val="20"/>
          <w:lang w:val="pl-PL"/>
        </w:rPr>
        <w:t>usług</w:t>
      </w:r>
      <w:r w:rsidRPr="00AB4444">
        <w:rPr>
          <w:rFonts w:ascii="Arial" w:hAnsi="Arial" w:cs="Arial"/>
          <w:sz w:val="20"/>
          <w:szCs w:val="20"/>
          <w:lang w:val="pl-PL"/>
        </w:rPr>
        <w:t xml:space="preserve"> zgodnie z § 3 ust.1 pkt 2 Regulaminu Postępowania [wzór: </w:t>
      </w:r>
      <w:r w:rsidRPr="00AB4444">
        <w:rPr>
          <w:rFonts w:ascii="Arial" w:hAnsi="Arial" w:cs="Arial"/>
          <w:b/>
          <w:sz w:val="20"/>
          <w:szCs w:val="20"/>
          <w:lang w:val="pl-PL"/>
        </w:rPr>
        <w:t xml:space="preserve">Załącznik nr </w:t>
      </w:r>
      <w:r w:rsidR="0066482A">
        <w:rPr>
          <w:rFonts w:ascii="Arial" w:hAnsi="Arial" w:cs="Arial"/>
          <w:b/>
          <w:sz w:val="20"/>
          <w:szCs w:val="20"/>
          <w:lang w:val="pl-PL"/>
        </w:rPr>
        <w:t>7</w:t>
      </w:r>
      <w:r w:rsidRPr="00AB4444">
        <w:rPr>
          <w:rFonts w:ascii="Arial" w:hAnsi="Arial" w:cs="Arial"/>
          <w:sz w:val="20"/>
          <w:szCs w:val="20"/>
          <w:lang w:val="pl-PL"/>
        </w:rPr>
        <w:t xml:space="preserve"> do Regulaminu Postępowania],</w:t>
      </w:r>
    </w:p>
    <w:p w14:paraId="4232B894" w14:textId="77777777" w:rsidR="00562200" w:rsidRDefault="00206DEC" w:rsidP="00A6723F">
      <w:pPr>
        <w:pStyle w:val="Akapitzlist"/>
        <w:numPr>
          <w:ilvl w:val="0"/>
          <w:numId w:val="8"/>
        </w:numPr>
        <w:autoSpaceDE w:val="0"/>
        <w:autoSpaceDN w:val="0"/>
        <w:spacing w:after="0"/>
        <w:contextualSpacing w:val="0"/>
        <w:jc w:val="both"/>
        <w:rPr>
          <w:rFonts w:ascii="Arial" w:hAnsi="Arial" w:cs="Arial"/>
          <w:sz w:val="20"/>
          <w:szCs w:val="20"/>
          <w:lang w:val="pl-PL"/>
        </w:rPr>
      </w:pPr>
      <w:r w:rsidRPr="00AB4444">
        <w:rPr>
          <w:rFonts w:ascii="Arial" w:hAnsi="Arial" w:cs="Arial"/>
          <w:sz w:val="20"/>
          <w:szCs w:val="20"/>
          <w:lang w:val="pl-PL"/>
        </w:rPr>
        <w:t>Dokumentów rejestrowych / P</w:t>
      </w:r>
      <w:r w:rsidR="00ED02B0" w:rsidRPr="00AB4444">
        <w:rPr>
          <w:rFonts w:ascii="Arial" w:hAnsi="Arial" w:cs="Arial"/>
          <w:sz w:val="20"/>
          <w:szCs w:val="20"/>
          <w:lang w:val="pl-PL"/>
        </w:rPr>
        <w:t>ełnomocnictwa do złożenia oferty</w:t>
      </w:r>
      <w:r w:rsidR="00630ACD" w:rsidRPr="00AB4444">
        <w:rPr>
          <w:rFonts w:ascii="Arial" w:hAnsi="Arial" w:cs="Arial"/>
          <w:sz w:val="20"/>
          <w:szCs w:val="20"/>
          <w:lang w:val="pl-PL"/>
        </w:rPr>
        <w:t xml:space="preserve"> w </w:t>
      </w:r>
      <w:r w:rsidR="00E357CE" w:rsidRPr="00AB4444">
        <w:rPr>
          <w:rFonts w:ascii="Arial" w:hAnsi="Arial" w:cs="Arial"/>
          <w:sz w:val="20"/>
          <w:szCs w:val="20"/>
          <w:lang w:val="pl-PL"/>
        </w:rPr>
        <w:t>P</w:t>
      </w:r>
      <w:r w:rsidR="00ED02B0" w:rsidRPr="00AB4444">
        <w:rPr>
          <w:rFonts w:ascii="Arial" w:hAnsi="Arial" w:cs="Arial"/>
          <w:sz w:val="20"/>
          <w:szCs w:val="20"/>
          <w:lang w:val="pl-PL"/>
        </w:rPr>
        <w:t>ostępowaniu</w:t>
      </w:r>
    </w:p>
    <w:p w14:paraId="2EDFDB8F" w14:textId="77777777" w:rsidR="00ED02B0" w:rsidRPr="00AB4444" w:rsidRDefault="0066482A" w:rsidP="00A6723F">
      <w:pPr>
        <w:pStyle w:val="Akapitzlist"/>
        <w:numPr>
          <w:ilvl w:val="0"/>
          <w:numId w:val="8"/>
        </w:numPr>
        <w:autoSpaceDE w:val="0"/>
        <w:autoSpaceDN w:val="0"/>
        <w:spacing w:after="0"/>
        <w:contextualSpacing w:val="0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Klauzule </w:t>
      </w:r>
      <w:r w:rsidR="00562200">
        <w:rPr>
          <w:rFonts w:ascii="Arial" w:hAnsi="Arial" w:cs="Arial"/>
          <w:sz w:val="20"/>
          <w:szCs w:val="20"/>
          <w:lang w:val="pl-PL"/>
        </w:rPr>
        <w:t>informacyjne</w:t>
      </w:r>
      <w:r>
        <w:rPr>
          <w:rFonts w:ascii="Arial" w:hAnsi="Arial" w:cs="Arial"/>
          <w:sz w:val="20"/>
          <w:szCs w:val="20"/>
          <w:lang w:val="pl-PL"/>
        </w:rPr>
        <w:t xml:space="preserve"> </w:t>
      </w:r>
      <w:r w:rsidRPr="00AB4444">
        <w:rPr>
          <w:rFonts w:ascii="Arial" w:hAnsi="Arial" w:cs="Arial"/>
          <w:sz w:val="18"/>
          <w:szCs w:val="18"/>
          <w:lang w:val="pl-PL"/>
        </w:rPr>
        <w:t>[</w:t>
      </w:r>
      <w:r w:rsidRPr="00AB4444">
        <w:rPr>
          <w:rFonts w:ascii="Arial" w:hAnsi="Arial" w:cs="Arial"/>
          <w:sz w:val="20"/>
          <w:szCs w:val="20"/>
          <w:lang w:val="pl-PL"/>
        </w:rPr>
        <w:t>wzór</w:t>
      </w:r>
      <w:r w:rsidRPr="00AB4444">
        <w:rPr>
          <w:rFonts w:ascii="Arial" w:hAnsi="Arial" w:cs="Arial"/>
          <w:b/>
          <w:sz w:val="20"/>
          <w:szCs w:val="20"/>
          <w:lang w:val="pl-PL"/>
        </w:rPr>
        <w:t xml:space="preserve">: Załącznik nr </w:t>
      </w:r>
      <w:r>
        <w:rPr>
          <w:rFonts w:ascii="Arial" w:hAnsi="Arial" w:cs="Arial"/>
          <w:b/>
          <w:sz w:val="20"/>
          <w:szCs w:val="20"/>
          <w:lang w:val="pl-PL"/>
        </w:rPr>
        <w:t>8</w:t>
      </w:r>
      <w:r w:rsidRPr="00AB4444">
        <w:rPr>
          <w:rFonts w:ascii="Arial" w:hAnsi="Arial" w:cs="Arial"/>
          <w:b/>
          <w:sz w:val="20"/>
          <w:szCs w:val="20"/>
          <w:lang w:val="pl-PL"/>
        </w:rPr>
        <w:t xml:space="preserve"> </w:t>
      </w:r>
      <w:r w:rsidRPr="00AB4444">
        <w:rPr>
          <w:rFonts w:ascii="Arial" w:hAnsi="Arial" w:cs="Arial"/>
          <w:sz w:val="20"/>
          <w:szCs w:val="20"/>
          <w:lang w:val="pl-PL"/>
        </w:rPr>
        <w:t>do Regulaminu Postępowania]</w:t>
      </w:r>
    </w:p>
    <w:p w14:paraId="5CF6D5F6" w14:textId="77777777" w:rsidR="006F7C2A" w:rsidRPr="00F86A04" w:rsidRDefault="006F7C2A" w:rsidP="00F86A04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"/>
        <w:gridCol w:w="3969"/>
        <w:gridCol w:w="2952"/>
        <w:gridCol w:w="1726"/>
      </w:tblGrid>
      <w:tr w:rsidR="006F7C2A" w:rsidRPr="006037FA" w14:paraId="5E84460A" w14:textId="77777777" w:rsidTr="00831DFE">
        <w:trPr>
          <w:cantSplit/>
          <w:trHeight w:val="703"/>
          <w:jc w:val="center"/>
        </w:trPr>
        <w:tc>
          <w:tcPr>
            <w:tcW w:w="307" w:type="pct"/>
            <w:vAlign w:val="center"/>
          </w:tcPr>
          <w:p w14:paraId="047B367B" w14:textId="77777777" w:rsidR="006F7C2A" w:rsidRPr="00F86A04" w:rsidRDefault="006F7C2A" w:rsidP="00F86A0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F86A04">
              <w:rPr>
                <w:rFonts w:ascii="Arial" w:hAnsi="Arial" w:cs="Arial"/>
                <w:bCs/>
                <w:sz w:val="18"/>
                <w:szCs w:val="18"/>
                <w:lang w:val="pl-PL"/>
              </w:rPr>
              <w:t>Lp.</w:t>
            </w:r>
          </w:p>
        </w:tc>
        <w:tc>
          <w:tcPr>
            <w:tcW w:w="2154" w:type="pct"/>
            <w:vAlign w:val="center"/>
          </w:tcPr>
          <w:p w14:paraId="05E5C6AF" w14:textId="77777777" w:rsidR="006F7C2A" w:rsidRPr="00F86A04" w:rsidRDefault="006F7C2A" w:rsidP="00F86A0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F86A04">
              <w:rPr>
                <w:rFonts w:ascii="Arial" w:hAnsi="Arial" w:cs="Arial"/>
                <w:bCs/>
                <w:sz w:val="18"/>
                <w:szCs w:val="18"/>
                <w:lang w:val="pl-PL"/>
              </w:rPr>
              <w:t>Nazwisko</w:t>
            </w:r>
            <w:r w:rsidR="00630ACD" w:rsidRPr="00F86A04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i </w:t>
            </w:r>
            <w:r w:rsidRPr="00F86A04">
              <w:rPr>
                <w:rFonts w:ascii="Arial" w:hAnsi="Arial" w:cs="Arial"/>
                <w:bCs/>
                <w:sz w:val="18"/>
                <w:szCs w:val="18"/>
                <w:lang w:val="pl-PL"/>
              </w:rPr>
              <w:t>imię osoby (osób) uprawnionej(ych) do występowania</w:t>
            </w:r>
            <w:r w:rsidR="00630ACD" w:rsidRPr="00F86A04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w </w:t>
            </w:r>
            <w:r w:rsidRPr="00F86A04">
              <w:rPr>
                <w:rFonts w:ascii="Arial" w:hAnsi="Arial" w:cs="Arial"/>
                <w:bCs/>
                <w:sz w:val="18"/>
                <w:szCs w:val="18"/>
                <w:lang w:val="pl-PL"/>
              </w:rPr>
              <w:t>obrocie prawnym lub posiadającej (ych) pełnomocnictwo</w:t>
            </w:r>
          </w:p>
        </w:tc>
        <w:tc>
          <w:tcPr>
            <w:tcW w:w="1602" w:type="pct"/>
            <w:vAlign w:val="center"/>
          </w:tcPr>
          <w:p w14:paraId="5B03CB50" w14:textId="77777777" w:rsidR="006F7C2A" w:rsidRPr="00F86A04" w:rsidRDefault="006F7C2A" w:rsidP="00F86A0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F86A04">
              <w:rPr>
                <w:rFonts w:ascii="Arial" w:hAnsi="Arial" w:cs="Arial"/>
                <w:bCs/>
                <w:sz w:val="18"/>
                <w:szCs w:val="18"/>
                <w:lang w:val="pl-PL"/>
              </w:rPr>
              <w:t>Podpis(y) osoby(osób) uprawnionej</w:t>
            </w:r>
            <w:r w:rsidRPr="00F86A04" w:rsidDel="000F6600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</w:t>
            </w:r>
            <w:r w:rsidRPr="00F86A04">
              <w:rPr>
                <w:rFonts w:ascii="Arial" w:hAnsi="Arial" w:cs="Arial"/>
                <w:bCs/>
                <w:sz w:val="18"/>
                <w:szCs w:val="18"/>
                <w:lang w:val="pl-PL"/>
              </w:rPr>
              <w:t>(ych)</w:t>
            </w:r>
          </w:p>
        </w:tc>
        <w:tc>
          <w:tcPr>
            <w:tcW w:w="937" w:type="pct"/>
            <w:vAlign w:val="center"/>
          </w:tcPr>
          <w:p w14:paraId="3B9BAE8E" w14:textId="77777777" w:rsidR="006F7C2A" w:rsidRPr="006037FA" w:rsidRDefault="006F7C2A" w:rsidP="00F86A0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86A04">
              <w:rPr>
                <w:rFonts w:ascii="Arial" w:hAnsi="Arial" w:cs="Arial"/>
                <w:bCs/>
                <w:sz w:val="18"/>
                <w:szCs w:val="18"/>
              </w:rPr>
              <w:t>Miejscowość</w:t>
            </w:r>
            <w:r w:rsidR="00630ACD" w:rsidRPr="00F86A04">
              <w:rPr>
                <w:rFonts w:ascii="Arial" w:hAnsi="Arial" w:cs="Arial"/>
                <w:bCs/>
                <w:sz w:val="18"/>
                <w:szCs w:val="18"/>
              </w:rPr>
              <w:t xml:space="preserve"> i </w:t>
            </w:r>
            <w:r w:rsidRPr="00F86A04">
              <w:rPr>
                <w:rFonts w:ascii="Arial" w:hAnsi="Arial" w:cs="Arial"/>
                <w:bCs/>
                <w:sz w:val="18"/>
                <w:szCs w:val="18"/>
              </w:rPr>
              <w:t>data</w:t>
            </w:r>
          </w:p>
        </w:tc>
      </w:tr>
      <w:tr w:rsidR="006F7C2A" w:rsidRPr="006037FA" w14:paraId="2A9AFE0F" w14:textId="77777777" w:rsidTr="00831DFE">
        <w:trPr>
          <w:cantSplit/>
          <w:trHeight w:val="674"/>
          <w:jc w:val="center"/>
        </w:trPr>
        <w:tc>
          <w:tcPr>
            <w:tcW w:w="307" w:type="pct"/>
          </w:tcPr>
          <w:p w14:paraId="137FE047" w14:textId="77777777" w:rsidR="006F7C2A" w:rsidRPr="006037FA" w:rsidRDefault="006F7C2A" w:rsidP="00831DF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54" w:type="pct"/>
          </w:tcPr>
          <w:p w14:paraId="2BCBB3D3" w14:textId="77777777" w:rsidR="006F7C2A" w:rsidRPr="006037FA" w:rsidRDefault="006F7C2A" w:rsidP="00831DF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0BE69B0" w14:textId="77777777" w:rsidR="006F7C2A" w:rsidRPr="006037FA" w:rsidRDefault="006F7C2A" w:rsidP="00831DF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02" w:type="pct"/>
          </w:tcPr>
          <w:p w14:paraId="63E95C14" w14:textId="77777777" w:rsidR="006F7C2A" w:rsidRPr="006037FA" w:rsidRDefault="006F7C2A" w:rsidP="00831DF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7" w:type="pct"/>
          </w:tcPr>
          <w:p w14:paraId="0A7E4EA0" w14:textId="77777777" w:rsidR="006F7C2A" w:rsidRPr="006037FA" w:rsidRDefault="006F7C2A" w:rsidP="00831DF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17114631" w14:textId="77777777" w:rsidR="006F7C2A" w:rsidRDefault="006F7C2A" w:rsidP="006F7C2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037FA">
        <w:rPr>
          <w:rFonts w:ascii="Arial" w:hAnsi="Arial" w:cs="Arial"/>
          <w:b/>
          <w:sz w:val="20"/>
          <w:szCs w:val="20"/>
        </w:rPr>
        <w:br w:type="page"/>
      </w:r>
    </w:p>
    <w:p w14:paraId="0CBE76E2" w14:textId="77777777" w:rsidR="007239F0" w:rsidRDefault="007239F0" w:rsidP="006F7C2A">
      <w:pPr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  <w:sz w:val="20"/>
          <w:szCs w:val="20"/>
          <w:lang w:val="pl-PL"/>
        </w:rPr>
        <w:sectPr w:rsidR="007239F0">
          <w:headerReference w:type="default" r:id="rId9"/>
          <w:footerReference w:type="default" r:id="rId10"/>
          <w:footerReference w:type="firs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1E36E9B" w14:textId="77777777" w:rsidR="007239F0" w:rsidRDefault="007239F0" w:rsidP="007239F0">
      <w:pPr>
        <w:shd w:val="clear" w:color="auto" w:fill="FFFFFF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pl-PL"/>
        </w:rPr>
      </w:pPr>
      <w:r w:rsidRPr="006037FA">
        <w:rPr>
          <w:rFonts w:ascii="Arial" w:hAnsi="Arial" w:cs="Arial"/>
          <w:sz w:val="20"/>
          <w:szCs w:val="20"/>
          <w:lang w:val="pl-PL"/>
        </w:rPr>
        <w:lastRenderedPageBreak/>
        <w:t>[</w:t>
      </w:r>
      <w:r>
        <w:rPr>
          <w:rFonts w:ascii="Arial" w:hAnsi="Arial" w:cs="Arial"/>
          <w:b/>
          <w:sz w:val="20"/>
          <w:szCs w:val="20"/>
          <w:lang w:val="pl-PL"/>
        </w:rPr>
        <w:t>Załącznik nr 3</w:t>
      </w:r>
      <w:r w:rsidRPr="006037FA">
        <w:rPr>
          <w:rFonts w:ascii="Arial" w:hAnsi="Arial" w:cs="Arial"/>
          <w:sz w:val="20"/>
          <w:szCs w:val="20"/>
          <w:lang w:val="pl-PL"/>
        </w:rPr>
        <w:t xml:space="preserve"> do Regulaminu Postępowania]</w:t>
      </w:r>
    </w:p>
    <w:p w14:paraId="0D16F41F" w14:textId="77777777" w:rsidR="007239F0" w:rsidRPr="00512AF7" w:rsidRDefault="007239F0" w:rsidP="007239F0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pl-PL"/>
        </w:rPr>
      </w:pPr>
      <w:r w:rsidRPr="00512AF7">
        <w:rPr>
          <w:rFonts w:ascii="Arial" w:hAnsi="Arial" w:cs="Arial"/>
          <w:b/>
          <w:bCs/>
          <w:sz w:val="20"/>
          <w:szCs w:val="20"/>
          <w:lang w:val="pl-PL"/>
        </w:rPr>
        <w:t xml:space="preserve">Formularz cenowy </w:t>
      </w:r>
    </w:p>
    <w:p w14:paraId="44A00B80" w14:textId="77777777" w:rsidR="007239F0" w:rsidRPr="00512AF7" w:rsidRDefault="007239F0" w:rsidP="007239F0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pl-PL"/>
        </w:rPr>
      </w:pPr>
    </w:p>
    <w:p w14:paraId="4AE60DD9" w14:textId="77777777" w:rsidR="007239F0" w:rsidRDefault="007239F0" w:rsidP="00C807C9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t>Ubiegając się</w:t>
      </w:r>
      <w:r>
        <w:rPr>
          <w:rFonts w:ascii="Arial" w:hAnsi="Arial" w:cs="Arial"/>
          <w:sz w:val="20"/>
          <w:szCs w:val="20"/>
          <w:lang w:val="pl-PL"/>
        </w:rPr>
        <w:t xml:space="preserve"> o </w:t>
      </w:r>
      <w:r w:rsidRPr="00512AF7">
        <w:rPr>
          <w:rFonts w:ascii="Arial" w:hAnsi="Arial" w:cs="Arial"/>
          <w:sz w:val="20"/>
          <w:szCs w:val="20"/>
          <w:lang w:val="pl-PL"/>
        </w:rPr>
        <w:t>zamówienie na</w:t>
      </w:r>
      <w:r>
        <w:rPr>
          <w:rFonts w:ascii="Arial" w:hAnsi="Arial" w:cs="Arial"/>
          <w:sz w:val="20"/>
          <w:szCs w:val="20"/>
          <w:lang w:val="pl-PL"/>
        </w:rPr>
        <w:t>:</w:t>
      </w:r>
      <w:r w:rsidRPr="00512AF7">
        <w:rPr>
          <w:rFonts w:ascii="Arial" w:hAnsi="Arial" w:cs="Arial"/>
          <w:sz w:val="20"/>
          <w:szCs w:val="20"/>
          <w:lang w:val="pl-PL"/>
        </w:rPr>
        <w:t xml:space="preserve"> </w:t>
      </w:r>
      <w:r w:rsidRPr="001013F9">
        <w:rPr>
          <w:rFonts w:ascii="Arial" w:hAnsi="Arial" w:cs="Arial"/>
          <w:b/>
          <w:sz w:val="20"/>
          <w:szCs w:val="20"/>
          <w:lang w:val="pl-PL"/>
        </w:rPr>
        <w:t>"</w:t>
      </w:r>
      <w:r w:rsidRPr="007239F0">
        <w:rPr>
          <w:lang w:val="pl-PL"/>
        </w:rPr>
        <w:t xml:space="preserve"> </w:t>
      </w:r>
      <w:r w:rsidRPr="007239F0">
        <w:rPr>
          <w:rFonts w:ascii="Arial" w:hAnsi="Arial" w:cs="Arial"/>
          <w:b/>
          <w:sz w:val="20"/>
          <w:szCs w:val="20"/>
          <w:lang w:val="pl-PL"/>
        </w:rPr>
        <w:t>Postępowanie na wykonanie, dostawę i montaż oznakowania zewnętrznego Biur Obsługi Klienta</w:t>
      </w:r>
      <w:r>
        <w:rPr>
          <w:rFonts w:ascii="Arial" w:hAnsi="Arial" w:cs="Arial"/>
          <w:b/>
          <w:sz w:val="20"/>
          <w:szCs w:val="20"/>
          <w:lang w:val="pl-PL"/>
        </w:rPr>
        <w:t>”</w:t>
      </w:r>
      <w:r>
        <w:rPr>
          <w:rFonts w:ascii="Arial" w:hAnsi="Arial" w:cs="Arial"/>
          <w:sz w:val="20"/>
          <w:szCs w:val="20"/>
          <w:lang w:val="pl-PL"/>
        </w:rPr>
        <w:t xml:space="preserve"> CRZ </w:t>
      </w:r>
      <w:r w:rsidRPr="00B47765">
        <w:rPr>
          <w:rFonts w:ascii="Arial" w:hAnsi="Arial" w:cs="Arial"/>
          <w:sz w:val="20"/>
          <w:szCs w:val="20"/>
          <w:lang w:val="pl-PL"/>
        </w:rPr>
        <w:t>NP/OD/1</w:t>
      </w:r>
      <w:r>
        <w:rPr>
          <w:rFonts w:ascii="Arial" w:hAnsi="Arial" w:cs="Arial"/>
          <w:sz w:val="20"/>
          <w:szCs w:val="20"/>
          <w:lang w:val="pl-PL"/>
        </w:rPr>
        <w:t>8</w:t>
      </w:r>
      <w:r w:rsidRPr="00B47765">
        <w:rPr>
          <w:rFonts w:ascii="Arial" w:hAnsi="Arial" w:cs="Arial"/>
          <w:sz w:val="20"/>
          <w:szCs w:val="20"/>
          <w:lang w:val="pl-PL"/>
        </w:rPr>
        <w:t>/</w:t>
      </w:r>
      <w:r>
        <w:rPr>
          <w:rFonts w:ascii="Arial" w:hAnsi="Arial" w:cs="Arial"/>
          <w:sz w:val="20"/>
          <w:szCs w:val="20"/>
          <w:lang w:val="pl-PL"/>
        </w:rPr>
        <w:t>01329</w:t>
      </w:r>
      <w:r w:rsidRPr="00B47765">
        <w:rPr>
          <w:rFonts w:ascii="Arial" w:hAnsi="Arial" w:cs="Arial"/>
          <w:sz w:val="20"/>
          <w:szCs w:val="20"/>
          <w:lang w:val="pl-PL"/>
        </w:rPr>
        <w:t>/OD/HR</w:t>
      </w:r>
      <w:r>
        <w:rPr>
          <w:rFonts w:ascii="Arial" w:hAnsi="Arial" w:cs="Arial"/>
          <w:sz w:val="20"/>
          <w:szCs w:val="20"/>
          <w:lang w:val="pl-PL"/>
        </w:rPr>
        <w:t>A</w:t>
      </w:r>
      <w:r w:rsidRPr="00512AF7">
        <w:rPr>
          <w:rFonts w:ascii="Arial" w:hAnsi="Arial" w:cs="Arial"/>
          <w:sz w:val="20"/>
          <w:szCs w:val="20"/>
          <w:lang w:val="pl-PL"/>
        </w:rPr>
        <w:t>, oświadczamy, że oferujemy następujące ceny za wykonanie przedmiotu Zakupu:</w:t>
      </w:r>
    </w:p>
    <w:p w14:paraId="76AE1F03" w14:textId="77777777" w:rsidR="007239F0" w:rsidRPr="007239F0" w:rsidRDefault="007239F0" w:rsidP="007239F0">
      <w:pPr>
        <w:suppressAutoHyphens/>
        <w:spacing w:after="0" w:line="240" w:lineRule="auto"/>
        <w:jc w:val="center"/>
        <w:rPr>
          <w:rFonts w:ascii="Arial" w:hAnsi="Arial"/>
          <w:b/>
          <w:sz w:val="20"/>
          <w:lang w:val="pl-PL"/>
        </w:rPr>
      </w:pPr>
    </w:p>
    <w:tbl>
      <w:tblPr>
        <w:tblW w:w="15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5355"/>
        <w:gridCol w:w="1134"/>
        <w:gridCol w:w="1134"/>
        <w:gridCol w:w="1276"/>
        <w:gridCol w:w="1134"/>
        <w:gridCol w:w="1276"/>
        <w:gridCol w:w="850"/>
        <w:gridCol w:w="992"/>
        <w:gridCol w:w="1418"/>
      </w:tblGrid>
      <w:tr w:rsidR="00C807C9" w:rsidRPr="00417C74" w14:paraId="00BE4872" w14:textId="77777777" w:rsidTr="00C807C9">
        <w:trPr>
          <w:trHeight w:val="900"/>
        </w:trPr>
        <w:tc>
          <w:tcPr>
            <w:tcW w:w="472" w:type="dxa"/>
            <w:shd w:val="clear" w:color="000000" w:fill="1F4E7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4FAF83" w14:textId="77777777" w:rsidR="00C807C9" w:rsidRDefault="00C807C9" w:rsidP="00C807C9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Lp.</w:t>
            </w:r>
          </w:p>
        </w:tc>
        <w:tc>
          <w:tcPr>
            <w:tcW w:w="5355" w:type="dxa"/>
            <w:shd w:val="clear" w:color="000000" w:fill="1F4E7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0D1A6B" w14:textId="77777777" w:rsidR="00C807C9" w:rsidRPr="005B5733" w:rsidRDefault="00C807C9" w:rsidP="00C807C9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5B5733">
              <w:rPr>
                <w:b/>
                <w:bCs/>
                <w:color w:val="FFFFFF"/>
                <w:sz w:val="20"/>
                <w:szCs w:val="20"/>
              </w:rPr>
              <w:t>Opis/ Element podlegający wycenie</w:t>
            </w:r>
          </w:p>
        </w:tc>
        <w:tc>
          <w:tcPr>
            <w:tcW w:w="1134" w:type="dxa"/>
            <w:shd w:val="clear" w:color="000000" w:fill="1F4E7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BB4EF0" w14:textId="77777777" w:rsidR="00C807C9" w:rsidRPr="005B5733" w:rsidRDefault="00C807C9" w:rsidP="00C807C9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5B5733">
              <w:rPr>
                <w:b/>
                <w:bCs/>
                <w:color w:val="FFFFFF"/>
                <w:sz w:val="20"/>
                <w:szCs w:val="20"/>
              </w:rPr>
              <w:t>wymiar szerokość (w mm)</w:t>
            </w:r>
          </w:p>
        </w:tc>
        <w:tc>
          <w:tcPr>
            <w:tcW w:w="1134" w:type="dxa"/>
            <w:shd w:val="clear" w:color="000000" w:fill="1F4E7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D045C0" w14:textId="77777777" w:rsidR="00C807C9" w:rsidRPr="005B5733" w:rsidRDefault="00C807C9" w:rsidP="00C807C9">
            <w:pPr>
              <w:jc w:val="center"/>
              <w:rPr>
                <w:b/>
                <w:bCs/>
                <w:color w:val="FFFFFF"/>
                <w:sz w:val="20"/>
                <w:szCs w:val="20"/>
                <w:lang w:val="pl-PL"/>
              </w:rPr>
            </w:pPr>
            <w:r w:rsidRPr="005B5733">
              <w:rPr>
                <w:b/>
                <w:bCs/>
                <w:color w:val="FFFFFF"/>
                <w:sz w:val="20"/>
                <w:szCs w:val="20"/>
                <w:lang w:val="pl-PL"/>
              </w:rPr>
              <w:t>Wymiar długość</w:t>
            </w:r>
            <w:r>
              <w:rPr>
                <w:b/>
                <w:bCs/>
                <w:color w:val="FFFFFF"/>
                <w:sz w:val="20"/>
                <w:szCs w:val="20"/>
                <w:lang w:val="pl-PL"/>
              </w:rPr>
              <w:t xml:space="preserve"> </w:t>
            </w:r>
            <w:r w:rsidRPr="005B5733">
              <w:rPr>
                <w:b/>
                <w:bCs/>
                <w:color w:val="FFFFFF"/>
                <w:sz w:val="20"/>
                <w:szCs w:val="20"/>
                <w:lang w:val="pl-PL"/>
              </w:rPr>
              <w:t>/wysokość  (w mm)</w:t>
            </w:r>
          </w:p>
        </w:tc>
        <w:tc>
          <w:tcPr>
            <w:tcW w:w="1276" w:type="dxa"/>
            <w:shd w:val="clear" w:color="000000" w:fill="1F4E7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109430" w14:textId="77777777" w:rsidR="00C807C9" w:rsidRPr="005B5733" w:rsidRDefault="00C807C9" w:rsidP="00C807C9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5B5733">
              <w:rPr>
                <w:b/>
                <w:bCs/>
                <w:color w:val="FFFFFF"/>
                <w:sz w:val="20"/>
                <w:szCs w:val="20"/>
              </w:rPr>
              <w:t>Jednostka</w:t>
            </w:r>
          </w:p>
          <w:p w14:paraId="6B11F38A" w14:textId="77777777" w:rsidR="00C807C9" w:rsidRPr="005B5733" w:rsidRDefault="00C807C9" w:rsidP="00C807C9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5B5733">
              <w:rPr>
                <w:b/>
                <w:bCs/>
                <w:color w:val="FFFFFF"/>
                <w:sz w:val="20"/>
                <w:szCs w:val="20"/>
              </w:rPr>
              <w:t>[A]</w:t>
            </w:r>
          </w:p>
        </w:tc>
        <w:tc>
          <w:tcPr>
            <w:tcW w:w="1134" w:type="dxa"/>
            <w:shd w:val="clear" w:color="000000" w:fill="1F4E7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B8E9DF" w14:textId="77777777" w:rsidR="00C807C9" w:rsidRPr="005B5733" w:rsidRDefault="00C807C9" w:rsidP="00C807C9">
            <w:pPr>
              <w:jc w:val="center"/>
              <w:rPr>
                <w:b/>
                <w:bCs/>
                <w:color w:val="FFFFFF"/>
                <w:sz w:val="20"/>
                <w:szCs w:val="20"/>
                <w:lang w:val="pl-PL"/>
              </w:rPr>
            </w:pPr>
            <w:r w:rsidRPr="005B5733">
              <w:rPr>
                <w:b/>
                <w:bCs/>
                <w:color w:val="FFFFFF"/>
                <w:sz w:val="20"/>
                <w:szCs w:val="20"/>
                <w:lang w:val="pl-PL"/>
              </w:rPr>
              <w:t>Cena jednostkowa (zgodna z podaną jednostką) NETTO</w:t>
            </w:r>
          </w:p>
          <w:p w14:paraId="12F0E9B4" w14:textId="77777777" w:rsidR="00C807C9" w:rsidRPr="005B5733" w:rsidRDefault="00C807C9" w:rsidP="00C807C9">
            <w:pPr>
              <w:jc w:val="center"/>
              <w:rPr>
                <w:b/>
                <w:bCs/>
                <w:color w:val="FFFFFF"/>
                <w:sz w:val="20"/>
                <w:szCs w:val="20"/>
                <w:lang w:val="pl-PL"/>
              </w:rPr>
            </w:pPr>
            <w:r w:rsidRPr="005B5733">
              <w:rPr>
                <w:b/>
                <w:bCs/>
                <w:color w:val="FFFFFF"/>
                <w:sz w:val="20"/>
                <w:szCs w:val="20"/>
                <w:lang w:val="pl-PL"/>
              </w:rPr>
              <w:t>[B]</w:t>
            </w:r>
          </w:p>
        </w:tc>
        <w:tc>
          <w:tcPr>
            <w:tcW w:w="1276" w:type="dxa"/>
            <w:shd w:val="clear" w:color="000000" w:fill="1F4E78"/>
          </w:tcPr>
          <w:p w14:paraId="05C41984" w14:textId="77777777" w:rsidR="00C807C9" w:rsidRDefault="00C807C9" w:rsidP="00C807C9">
            <w:pPr>
              <w:jc w:val="center"/>
              <w:rPr>
                <w:b/>
                <w:bCs/>
                <w:color w:val="FFFFFF"/>
                <w:sz w:val="20"/>
                <w:szCs w:val="20"/>
                <w:lang w:val="pl-PL"/>
              </w:rPr>
            </w:pPr>
            <w:r>
              <w:rPr>
                <w:b/>
                <w:bCs/>
                <w:color w:val="FFFFFF"/>
                <w:sz w:val="20"/>
                <w:szCs w:val="20"/>
                <w:lang w:val="pl-PL"/>
              </w:rPr>
              <w:t>Przewidywana ilość podana w zadanej jednostce</w:t>
            </w:r>
          </w:p>
          <w:p w14:paraId="3F426220" w14:textId="3EB50552" w:rsidR="00C807C9" w:rsidRPr="005B5733" w:rsidRDefault="00C807C9" w:rsidP="00C807C9">
            <w:pPr>
              <w:jc w:val="center"/>
              <w:rPr>
                <w:b/>
                <w:bCs/>
                <w:color w:val="FFFFFF"/>
                <w:sz w:val="20"/>
                <w:szCs w:val="20"/>
                <w:lang w:val="pl-PL"/>
              </w:rPr>
            </w:pPr>
            <w:r>
              <w:rPr>
                <w:b/>
                <w:bCs/>
                <w:color w:val="FFFFFF"/>
                <w:sz w:val="20"/>
                <w:szCs w:val="20"/>
                <w:lang w:val="pl-PL"/>
              </w:rPr>
              <w:t xml:space="preserve"> [C]*</w:t>
            </w:r>
          </w:p>
        </w:tc>
        <w:tc>
          <w:tcPr>
            <w:tcW w:w="850" w:type="dxa"/>
            <w:shd w:val="clear" w:color="000000" w:fill="1F4E78"/>
          </w:tcPr>
          <w:p w14:paraId="70BB4741" w14:textId="77777777" w:rsidR="00C807C9" w:rsidRPr="005B5733" w:rsidRDefault="00C807C9" w:rsidP="00C807C9">
            <w:pPr>
              <w:jc w:val="center"/>
              <w:rPr>
                <w:b/>
                <w:bCs/>
                <w:color w:val="FFFFFF"/>
                <w:sz w:val="20"/>
                <w:szCs w:val="20"/>
                <w:lang w:val="pl-PL"/>
              </w:rPr>
            </w:pPr>
            <w:r>
              <w:rPr>
                <w:b/>
                <w:bCs/>
                <w:color w:val="FFFFFF"/>
                <w:sz w:val="20"/>
                <w:szCs w:val="20"/>
                <w:lang w:val="pl-PL"/>
              </w:rPr>
              <w:t>Cena w pln NETTO [D=BxC]</w:t>
            </w:r>
          </w:p>
        </w:tc>
        <w:tc>
          <w:tcPr>
            <w:tcW w:w="992" w:type="dxa"/>
            <w:shd w:val="clear" w:color="000000" w:fill="1F4E78"/>
            <w:vAlign w:val="center"/>
          </w:tcPr>
          <w:p w14:paraId="5BA97C73" w14:textId="77777777" w:rsidR="00C807C9" w:rsidRPr="005B5733" w:rsidRDefault="00C807C9" w:rsidP="00C807C9">
            <w:pPr>
              <w:jc w:val="center"/>
              <w:rPr>
                <w:b/>
                <w:bCs/>
                <w:color w:val="FFFFFF"/>
                <w:sz w:val="20"/>
                <w:szCs w:val="20"/>
                <w:lang w:val="pl-PL"/>
              </w:rPr>
            </w:pPr>
            <w:r w:rsidRPr="005B5733">
              <w:rPr>
                <w:b/>
                <w:bCs/>
                <w:color w:val="FFFFFF"/>
                <w:sz w:val="20"/>
                <w:szCs w:val="20"/>
                <w:lang w:val="pl-PL"/>
              </w:rPr>
              <w:t>Zastosowana stawka podatku VAT</w:t>
            </w:r>
          </w:p>
          <w:p w14:paraId="101840F1" w14:textId="77777777" w:rsidR="00C807C9" w:rsidRPr="005B5733" w:rsidRDefault="00C807C9" w:rsidP="00C807C9">
            <w:pPr>
              <w:jc w:val="center"/>
              <w:rPr>
                <w:b/>
                <w:bCs/>
                <w:color w:val="FFFFFF"/>
                <w:sz w:val="20"/>
                <w:szCs w:val="20"/>
                <w:lang w:val="pl-PL"/>
              </w:rPr>
            </w:pPr>
            <w:r w:rsidRPr="005B5733">
              <w:rPr>
                <w:b/>
                <w:bCs/>
                <w:color w:val="FFFFFF"/>
                <w:sz w:val="20"/>
                <w:szCs w:val="20"/>
                <w:lang w:val="pl-PL"/>
              </w:rPr>
              <w:t>[</w:t>
            </w:r>
            <w:r>
              <w:rPr>
                <w:b/>
                <w:bCs/>
                <w:color w:val="FFFFFF"/>
                <w:sz w:val="20"/>
                <w:szCs w:val="20"/>
                <w:lang w:val="pl-PL"/>
              </w:rPr>
              <w:t>E</w:t>
            </w:r>
            <w:r w:rsidRPr="005B5733">
              <w:rPr>
                <w:b/>
                <w:bCs/>
                <w:color w:val="FFFFFF"/>
                <w:sz w:val="20"/>
                <w:szCs w:val="20"/>
                <w:lang w:val="pl-PL"/>
              </w:rPr>
              <w:t>]</w:t>
            </w:r>
          </w:p>
        </w:tc>
        <w:tc>
          <w:tcPr>
            <w:tcW w:w="1418" w:type="dxa"/>
            <w:shd w:val="clear" w:color="000000" w:fill="1F4E78"/>
            <w:vAlign w:val="center"/>
          </w:tcPr>
          <w:p w14:paraId="0D800604" w14:textId="77777777" w:rsidR="00C807C9" w:rsidRPr="005B5733" w:rsidRDefault="00C807C9" w:rsidP="00C807C9">
            <w:pPr>
              <w:jc w:val="center"/>
              <w:rPr>
                <w:b/>
                <w:bCs/>
                <w:color w:val="FFFFFF"/>
                <w:sz w:val="20"/>
                <w:szCs w:val="20"/>
                <w:lang w:val="pl-PL"/>
              </w:rPr>
            </w:pPr>
            <w:r w:rsidRPr="005B5733">
              <w:rPr>
                <w:b/>
                <w:bCs/>
                <w:color w:val="FFFFFF"/>
                <w:sz w:val="20"/>
                <w:szCs w:val="20"/>
                <w:lang w:val="pl-PL"/>
              </w:rPr>
              <w:t>Cena jednostkowa (zgodna z podaną jednostką) BRUTTO</w:t>
            </w:r>
          </w:p>
          <w:p w14:paraId="03737E3B" w14:textId="77777777" w:rsidR="00C807C9" w:rsidRPr="005B5733" w:rsidRDefault="00C807C9" w:rsidP="00C807C9">
            <w:pPr>
              <w:jc w:val="center"/>
              <w:rPr>
                <w:b/>
                <w:bCs/>
                <w:color w:val="FFFFFF"/>
                <w:sz w:val="20"/>
                <w:szCs w:val="20"/>
                <w:lang w:val="pl-PL"/>
              </w:rPr>
            </w:pPr>
            <w:r w:rsidRPr="005B5733">
              <w:rPr>
                <w:b/>
                <w:bCs/>
                <w:color w:val="FFFFFF"/>
                <w:sz w:val="20"/>
                <w:szCs w:val="20"/>
                <w:lang w:val="pl-PL"/>
              </w:rPr>
              <w:t>[</w:t>
            </w:r>
            <w:r>
              <w:rPr>
                <w:b/>
                <w:bCs/>
                <w:color w:val="FFFFFF"/>
                <w:sz w:val="20"/>
                <w:szCs w:val="20"/>
                <w:lang w:val="pl-PL"/>
              </w:rPr>
              <w:t>F</w:t>
            </w:r>
            <w:r w:rsidRPr="005B5733">
              <w:rPr>
                <w:b/>
                <w:bCs/>
                <w:color w:val="FFFFFF"/>
                <w:sz w:val="20"/>
                <w:szCs w:val="20"/>
                <w:lang w:val="pl-PL"/>
              </w:rPr>
              <w:t>=</w:t>
            </w:r>
            <w:r>
              <w:rPr>
                <w:b/>
                <w:bCs/>
                <w:color w:val="FFFFFF"/>
                <w:sz w:val="20"/>
                <w:szCs w:val="20"/>
                <w:lang w:val="pl-PL"/>
              </w:rPr>
              <w:t>D</w:t>
            </w:r>
            <w:r w:rsidRPr="005B5733">
              <w:rPr>
                <w:b/>
                <w:bCs/>
                <w:color w:val="FFFFFF"/>
                <w:sz w:val="20"/>
                <w:szCs w:val="20"/>
                <w:lang w:val="pl-PL"/>
              </w:rPr>
              <w:t>x</w:t>
            </w:r>
            <w:r>
              <w:rPr>
                <w:b/>
                <w:bCs/>
                <w:color w:val="FFFFFF"/>
                <w:sz w:val="20"/>
                <w:szCs w:val="20"/>
                <w:lang w:val="pl-PL"/>
              </w:rPr>
              <w:t>E</w:t>
            </w:r>
            <w:r w:rsidRPr="005B5733">
              <w:rPr>
                <w:b/>
                <w:bCs/>
                <w:color w:val="FFFFFF"/>
                <w:sz w:val="20"/>
                <w:szCs w:val="20"/>
                <w:lang w:val="pl-PL"/>
              </w:rPr>
              <w:t>]</w:t>
            </w:r>
          </w:p>
        </w:tc>
      </w:tr>
      <w:tr w:rsidR="00C807C9" w:rsidRPr="000002D7" w14:paraId="30767CBE" w14:textId="77777777" w:rsidTr="00C807C9">
        <w:trPr>
          <w:trHeight w:val="300"/>
        </w:trPr>
        <w:tc>
          <w:tcPr>
            <w:tcW w:w="15041" w:type="dxa"/>
            <w:gridSpan w:val="10"/>
          </w:tcPr>
          <w:p w14:paraId="1EEDFAEF" w14:textId="77777777" w:rsidR="00C807C9" w:rsidRPr="005F2CF9" w:rsidRDefault="00C807C9" w:rsidP="00C807C9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pl-PL"/>
              </w:rPr>
            </w:pPr>
          </w:p>
          <w:p w14:paraId="2AC05B2C" w14:textId="77777777" w:rsidR="00C807C9" w:rsidRPr="005F2CF9" w:rsidRDefault="00C807C9" w:rsidP="00C807C9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pl-PL"/>
              </w:rPr>
            </w:pPr>
            <w:r w:rsidRPr="005F2CF9">
              <w:rPr>
                <w:rFonts w:ascii="Arial" w:hAnsi="Arial" w:cs="Arial"/>
                <w:b/>
                <w:color w:val="000000"/>
                <w:sz w:val="18"/>
                <w:szCs w:val="18"/>
                <w:lang w:val="pl-PL"/>
              </w:rPr>
              <w:t>W koszcie poszczególnych pozycji 1-36 należy ująć całkowitą wartość niżej wymienionych prac:</w:t>
            </w:r>
            <w:r w:rsidRPr="00416DC0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br/>
              <w:t>1. Produkcja nośników o wymiarach zaakceptowanych przez Zamawiającego</w:t>
            </w:r>
            <w:r w:rsidRPr="00416DC0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br/>
              <w:t>2. demontaż i utylizacja starych nośników poprzedzona przeprowadzeniem prac remontowo – porządkowych w zakresie niezbędnym do montażu nowych nośników</w:t>
            </w:r>
            <w:r w:rsidRPr="00416DC0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br/>
              <w:t>3. transport i montaż  nowych nośników</w:t>
            </w:r>
          </w:p>
        </w:tc>
      </w:tr>
      <w:tr w:rsidR="00C807C9" w14:paraId="0AEBAE1D" w14:textId="77777777" w:rsidTr="00C807C9">
        <w:trPr>
          <w:trHeight w:val="300"/>
        </w:trPr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9C475F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35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6AEE81" w14:textId="77777777" w:rsidR="00C807C9" w:rsidRPr="00416DC0" w:rsidRDefault="00C807C9" w:rsidP="00C807C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 w:rsidRPr="00416DC0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 xml:space="preserve">Tablica firmowa z aluminium „płaska” zgodnie ze specyfikacją w OPZ pkt.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2</w:t>
            </w:r>
            <w:r w:rsidRPr="00416DC0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.1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4C84B4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8BF649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570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7422F7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szt.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6E2C68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0AA60FB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850" w:type="dxa"/>
            <w:vAlign w:val="center"/>
          </w:tcPr>
          <w:p w14:paraId="335756CD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8A9B33E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14E10E9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07C9" w14:paraId="0C7CDFC8" w14:textId="77777777" w:rsidTr="00C807C9">
        <w:trPr>
          <w:trHeight w:val="300"/>
        </w:trPr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833E7E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35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0124D7" w14:textId="77777777" w:rsidR="00C807C9" w:rsidRPr="00416DC0" w:rsidRDefault="00C807C9" w:rsidP="00C807C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 w:rsidRPr="00416DC0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 xml:space="preserve">Tablica firmowa z aluminium „płaska” zgodnie ze specyfikacją w OPZ pkt.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2</w:t>
            </w:r>
            <w:r w:rsidRPr="00416DC0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.1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EF275F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C62422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730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64DDCF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szt.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9DFD2F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306A347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850" w:type="dxa"/>
            <w:vAlign w:val="center"/>
          </w:tcPr>
          <w:p w14:paraId="40B2C544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5469FD1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16DCDCC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07C9" w14:paraId="3F749895" w14:textId="77777777" w:rsidTr="00C807C9">
        <w:trPr>
          <w:trHeight w:val="300"/>
        </w:trPr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A1B8E0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35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3E2C36" w14:textId="77777777" w:rsidR="00C807C9" w:rsidRPr="00416DC0" w:rsidRDefault="00C807C9" w:rsidP="00C807C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 w:rsidRPr="00416DC0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 xml:space="preserve">Tablica firmowa z aluminium „zaokrąglona” zgodnie ze specyfikacją w OPZ pkt.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2</w:t>
            </w:r>
            <w:r w:rsidRPr="00416DC0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.1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32EE5B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EEF1A0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570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B8556C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szt.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B20951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41C56A6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886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850" w:type="dxa"/>
            <w:vAlign w:val="center"/>
          </w:tcPr>
          <w:p w14:paraId="1E34D933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C7D4A86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DA0DE15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07C9" w14:paraId="63A72633" w14:textId="77777777" w:rsidTr="00C807C9">
        <w:trPr>
          <w:trHeight w:val="300"/>
        </w:trPr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0E5482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35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CCEAE5" w14:textId="77777777" w:rsidR="00C807C9" w:rsidRPr="00416DC0" w:rsidRDefault="00C807C9" w:rsidP="00C807C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 w:rsidRPr="00416DC0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 xml:space="preserve">Tablica firmowa z aluminium „zaokrąglona” zgodnie ze specyfikacją w OPZ pkt.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2</w:t>
            </w:r>
            <w:r w:rsidRPr="00416DC0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.1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5C5424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14DA26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730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019B06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szt.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A5305C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B3D2AF1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3886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850" w:type="dxa"/>
            <w:vAlign w:val="center"/>
          </w:tcPr>
          <w:p w14:paraId="44A51A38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CEBB8CE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A1D5DE0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07C9" w14:paraId="0E36FBA1" w14:textId="77777777" w:rsidTr="00C807C9">
        <w:trPr>
          <w:trHeight w:val="300"/>
        </w:trPr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716BD7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35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42CD82" w14:textId="77777777" w:rsidR="00C807C9" w:rsidRPr="00416DC0" w:rsidRDefault="00C807C9" w:rsidP="00C807C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 w:rsidRPr="00416DC0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 xml:space="preserve">Tablica firmowa z foli naklejana na drzwi zgodnie ze specyfikacją w OPZ pkt.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2</w:t>
            </w:r>
            <w:r w:rsidRPr="00416DC0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.1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D2A2C2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BABE9A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570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2EDECD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szt.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265BE7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AA0894D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850" w:type="dxa"/>
            <w:vAlign w:val="center"/>
          </w:tcPr>
          <w:p w14:paraId="2BC04DC1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B73A57B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EA01448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07C9" w14:paraId="138DB74A" w14:textId="77777777" w:rsidTr="00C807C9">
        <w:trPr>
          <w:trHeight w:val="300"/>
        </w:trPr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60117F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6</w:t>
            </w:r>
          </w:p>
        </w:tc>
        <w:tc>
          <w:tcPr>
            <w:tcW w:w="535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8C364F" w14:textId="77777777" w:rsidR="00C807C9" w:rsidRPr="00416DC0" w:rsidRDefault="00C807C9" w:rsidP="00C807C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 w:rsidRPr="00416DC0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 xml:space="preserve">Tablica firmowa z foli naklejana na drzwi zgodnie ze specyfikacją w OPZ pkt.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2</w:t>
            </w:r>
            <w:r w:rsidRPr="00416DC0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.1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0C7A98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C809D7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730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2E30E1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szt.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161549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B3B5A6E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850" w:type="dxa"/>
            <w:vAlign w:val="center"/>
          </w:tcPr>
          <w:p w14:paraId="7F08D751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13948D2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DAB66A5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07C9" w14:paraId="105E243D" w14:textId="77777777" w:rsidTr="00C807C9">
        <w:trPr>
          <w:trHeight w:val="540"/>
        </w:trPr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BD4236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535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A1F186" w14:textId="77777777" w:rsidR="00C807C9" w:rsidRPr="00416DC0" w:rsidRDefault="00C807C9" w:rsidP="00C807C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 w:rsidRPr="00416DC0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 xml:space="preserve">Tablica firmowa Wariant B (zgodnie ze specyfikacją 8.9.1.) wykonana z plexiglass 5mm  zgodnie ze specyfikacją w OPZ pkt.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2</w:t>
            </w:r>
            <w:r w:rsidRPr="00416DC0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.1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BB8EB3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5E4DF4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570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E17D2E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szt.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8C2AFE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F5A57F2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50" w:type="dxa"/>
            <w:vAlign w:val="center"/>
          </w:tcPr>
          <w:p w14:paraId="07ECBA8E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FBD92AF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6B106C9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07C9" w14:paraId="75847751" w14:textId="77777777" w:rsidTr="00C807C9">
        <w:trPr>
          <w:trHeight w:val="540"/>
        </w:trPr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A0FC20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535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F5016F" w14:textId="77777777" w:rsidR="00C807C9" w:rsidRPr="00416DC0" w:rsidRDefault="00C807C9" w:rsidP="00C807C9">
            <w:pPr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16DC0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 xml:space="preserve">Tablica firmowa Wariant B (zgodnie ze specyfikacją 8.9.1.) wykonana z plexiglass 5mm  zgodnie ze specyfikacją w OPZ pkt.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2</w:t>
            </w:r>
            <w:r w:rsidRPr="00416DC0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.1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44E6CE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571A64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730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9C58F4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szt.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0D4E52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6829D25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50" w:type="dxa"/>
            <w:vAlign w:val="center"/>
          </w:tcPr>
          <w:p w14:paraId="7BD369EE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893D953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B054DBF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07C9" w:rsidRPr="00417C74" w14:paraId="2388B463" w14:textId="77777777" w:rsidTr="00C807C9">
        <w:trPr>
          <w:trHeight w:val="540"/>
        </w:trPr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E263F2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535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212EFB" w14:textId="77777777" w:rsidR="00C807C9" w:rsidRPr="00416DC0" w:rsidRDefault="00C807C9" w:rsidP="00C807C9">
            <w:pPr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16DC0">
              <w:rPr>
                <w:rFonts w:ascii="Arial" w:hAnsi="Arial" w:cs="Arial"/>
                <w:sz w:val="18"/>
                <w:szCs w:val="18"/>
                <w:lang w:val="pl-PL"/>
              </w:rPr>
              <w:t xml:space="preserve">Trójflagowy ciąg: 3 maszty 8 m w kolorze białym + 3 systemy do ich posadowienia wraz z ich montażem (posadowieniem) zgodnie ze specyfikacją w OPZ pkt. </w:t>
            </w:r>
            <w:r>
              <w:rPr>
                <w:rFonts w:cs="Arial"/>
                <w:lang w:val="pl-PL"/>
              </w:rPr>
              <w:t>2</w:t>
            </w:r>
            <w:r w:rsidRPr="00416DC0">
              <w:rPr>
                <w:rFonts w:cs="Arial"/>
                <w:lang w:val="pl-PL"/>
              </w:rPr>
              <w:t>.2</w:t>
            </w:r>
          </w:p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141498" w14:textId="77777777" w:rsidR="00C807C9" w:rsidRPr="00416DC0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66FB02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8000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B87C3A" w14:textId="77777777" w:rsidR="00C807C9" w:rsidRPr="00416DC0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 w:rsidRPr="00416DC0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1 komplet (3 maszty +3 kotwy +kompleksowy montaż)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82AAB2" w14:textId="77777777" w:rsidR="00C807C9" w:rsidRPr="00416DC0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276" w:type="dxa"/>
            <w:vAlign w:val="center"/>
          </w:tcPr>
          <w:p w14:paraId="3ADB1840" w14:textId="77777777" w:rsidR="00C807C9" w:rsidRPr="00416DC0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15</w:t>
            </w:r>
          </w:p>
        </w:tc>
        <w:tc>
          <w:tcPr>
            <w:tcW w:w="850" w:type="dxa"/>
            <w:vAlign w:val="center"/>
          </w:tcPr>
          <w:p w14:paraId="023E21D3" w14:textId="77777777" w:rsidR="00C807C9" w:rsidRPr="00416DC0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  <w:vAlign w:val="center"/>
          </w:tcPr>
          <w:p w14:paraId="24A45593" w14:textId="77777777" w:rsidR="00C807C9" w:rsidRPr="00416DC0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418" w:type="dxa"/>
            <w:vAlign w:val="center"/>
          </w:tcPr>
          <w:p w14:paraId="4F73AB8A" w14:textId="77777777" w:rsidR="00C807C9" w:rsidRPr="00416DC0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</w:p>
        </w:tc>
      </w:tr>
      <w:tr w:rsidR="00C807C9" w:rsidRPr="00417C74" w14:paraId="49459668" w14:textId="77777777" w:rsidTr="00C807C9">
        <w:trPr>
          <w:trHeight w:val="480"/>
        </w:trPr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7CF8FB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35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6885CF" w14:textId="77777777" w:rsidR="00C807C9" w:rsidRPr="00416DC0" w:rsidRDefault="00C807C9" w:rsidP="00C807C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 w:rsidRPr="00416DC0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 xml:space="preserve">Trójflagowy ciąg: 3 maszty 5 m w kolorze białym </w:t>
            </w:r>
            <w:r w:rsidRPr="00416DC0">
              <w:rPr>
                <w:rFonts w:ascii="Arial" w:hAnsi="Arial" w:cs="Arial"/>
                <w:sz w:val="18"/>
                <w:szCs w:val="18"/>
                <w:lang w:val="pl-PL"/>
              </w:rPr>
              <w:t>+ 3 systemy do ich posadowienia wraz z ich montażem (posadowieniem)</w:t>
            </w:r>
            <w:r w:rsidRPr="00416DC0">
              <w:rPr>
                <w:rFonts w:ascii="Arial" w:hAnsi="Arial"/>
                <w:sz w:val="18"/>
                <w:lang w:val="pl-PL"/>
              </w:rPr>
              <w:t xml:space="preserve"> </w:t>
            </w:r>
            <w:r w:rsidRPr="00416DC0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 xml:space="preserve">zgodnie ze specyfikacją w OPZ pkt. </w:t>
            </w:r>
            <w:r>
              <w:rPr>
                <w:rFonts w:cs="Arial"/>
                <w:lang w:val="pl-PL"/>
              </w:rPr>
              <w:t>2</w:t>
            </w:r>
            <w:r w:rsidRPr="00416DC0">
              <w:rPr>
                <w:rFonts w:cs="Arial"/>
                <w:lang w:val="pl-PL"/>
              </w:rPr>
              <w:t>.2</w:t>
            </w:r>
          </w:p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E21AC2" w14:textId="77777777" w:rsidR="00C807C9" w:rsidRPr="00416DC0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296608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3C2DC6" w14:textId="77777777" w:rsidR="00C807C9" w:rsidRPr="00416DC0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 w:rsidRPr="00416DC0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1 komplet (3 maszty +3 kotwy +kompleksowy montaż)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B50248" w14:textId="77777777" w:rsidR="00C807C9" w:rsidRPr="00416DC0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276" w:type="dxa"/>
            <w:vAlign w:val="center"/>
          </w:tcPr>
          <w:p w14:paraId="49258003" w14:textId="77777777" w:rsidR="00C807C9" w:rsidRPr="00416DC0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15</w:t>
            </w:r>
          </w:p>
        </w:tc>
        <w:tc>
          <w:tcPr>
            <w:tcW w:w="850" w:type="dxa"/>
            <w:vAlign w:val="center"/>
          </w:tcPr>
          <w:p w14:paraId="3EACD698" w14:textId="77777777" w:rsidR="00C807C9" w:rsidRPr="00416DC0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  <w:vAlign w:val="center"/>
          </w:tcPr>
          <w:p w14:paraId="07B16774" w14:textId="77777777" w:rsidR="00C807C9" w:rsidRPr="00416DC0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418" w:type="dxa"/>
            <w:vAlign w:val="center"/>
          </w:tcPr>
          <w:p w14:paraId="3BDA85A3" w14:textId="77777777" w:rsidR="00C807C9" w:rsidRPr="00416DC0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</w:p>
        </w:tc>
      </w:tr>
      <w:tr w:rsidR="00C807C9" w14:paraId="43F0A1F7" w14:textId="77777777" w:rsidTr="00C807C9">
        <w:trPr>
          <w:trHeight w:val="300"/>
        </w:trPr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A7E59B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35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202C45" w14:textId="77777777" w:rsidR="00C807C9" w:rsidRPr="00416DC0" w:rsidRDefault="00C807C9" w:rsidP="00C807C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 w:rsidRPr="00416DC0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 xml:space="preserve">Trójflagowy ciąg: 6 flag zgodnie ze specyfikacją w OPZ pkt. </w:t>
            </w:r>
            <w:r>
              <w:rPr>
                <w:rFonts w:cs="Arial"/>
                <w:lang w:val="pl-PL"/>
              </w:rPr>
              <w:t>2</w:t>
            </w:r>
            <w:r w:rsidRPr="00416DC0">
              <w:rPr>
                <w:rFonts w:cs="Arial"/>
                <w:lang w:val="pl-PL"/>
              </w:rPr>
              <w:t>.2 (2 x trójflagowy ciąg)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4F3F69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409203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2E4205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komplet (6 poj. flagi)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A7BE36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8391C53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50" w:type="dxa"/>
            <w:vAlign w:val="center"/>
          </w:tcPr>
          <w:p w14:paraId="320055A0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1E19AD0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6FD0689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07C9" w14:paraId="6FEBDBD4" w14:textId="77777777" w:rsidTr="00C807C9">
        <w:trPr>
          <w:trHeight w:val="300"/>
        </w:trPr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8265AA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35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82D193" w14:textId="77777777" w:rsidR="00C807C9" w:rsidRPr="00416DC0" w:rsidRDefault="00C807C9" w:rsidP="00C807C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 w:rsidRPr="00416DC0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 xml:space="preserve">Trójflagowy ciąg: 6 flag zgodnie ze specyfikacją w OPZ pkt. </w:t>
            </w:r>
            <w:r>
              <w:rPr>
                <w:rFonts w:cs="Arial"/>
                <w:lang w:val="pl-PL"/>
              </w:rPr>
              <w:t>2</w:t>
            </w:r>
            <w:r w:rsidRPr="00416DC0">
              <w:rPr>
                <w:rFonts w:cs="Arial"/>
                <w:lang w:val="pl-PL"/>
              </w:rPr>
              <w:t>.2 (2 x trójflagowy ciąg)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AEAB53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1350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EF79F6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26A59C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komplet (6 poj. flagi)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AC4A4F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DAB7D1D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50" w:type="dxa"/>
            <w:vAlign w:val="center"/>
          </w:tcPr>
          <w:p w14:paraId="06EB6ECC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1063080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57F4E4E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07C9" w14:paraId="42B0AC16" w14:textId="77777777" w:rsidTr="00C807C9">
        <w:trPr>
          <w:trHeight w:val="300"/>
        </w:trPr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5D3785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35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27CB8D" w14:textId="77777777" w:rsidR="00C807C9" w:rsidRPr="00416DC0" w:rsidRDefault="00C807C9" w:rsidP="00C807C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 w:rsidRPr="00416DC0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 xml:space="preserve">Kaseton dwustronny „zaokrąglony - obły”  zgodnie ze specyfikacją w OPZ pkt.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2</w:t>
            </w:r>
            <w:r w:rsidRPr="00416DC0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.3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B898B7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C7A309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C66D8F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szt.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65BFE5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47F8FD5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0" w:type="dxa"/>
            <w:vAlign w:val="center"/>
          </w:tcPr>
          <w:p w14:paraId="2CBD977A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068E689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360C69F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07C9" w14:paraId="76D3C195" w14:textId="77777777" w:rsidTr="00C807C9">
        <w:trPr>
          <w:trHeight w:val="300"/>
        </w:trPr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C6A68E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35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F051E6" w14:textId="77777777" w:rsidR="00C807C9" w:rsidRPr="00416DC0" w:rsidRDefault="00C807C9" w:rsidP="00C807C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 w:rsidRPr="00416DC0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 xml:space="preserve">Kaseton dwustronny „płaski”  zgodnie ze specyfikacją w OPZ pkt.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2</w:t>
            </w:r>
            <w:r w:rsidRPr="00416DC0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.3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82ED3A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D38988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5020D6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szt.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08AA4D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A7A2FC8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0" w:type="dxa"/>
            <w:vAlign w:val="center"/>
          </w:tcPr>
          <w:p w14:paraId="5C87BD08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E6BD0A5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93023A1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07C9" w14:paraId="42502AF8" w14:textId="77777777" w:rsidTr="00C807C9">
        <w:trPr>
          <w:trHeight w:val="300"/>
        </w:trPr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B67920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35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518E2D" w14:textId="77777777" w:rsidR="00C807C9" w:rsidRPr="00416DC0" w:rsidRDefault="00C807C9" w:rsidP="00C807C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 w:rsidRPr="00416DC0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 xml:space="preserve">Kaseton jednostronny  „płaski”  zgodnie ze specyfikacją w OPZ </w:t>
            </w:r>
            <w:r w:rsidRPr="00416DC0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lastRenderedPageBreak/>
              <w:t xml:space="preserve">pkt.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2</w:t>
            </w:r>
            <w:r w:rsidRPr="00416DC0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.3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C82E1C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600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9DD93E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A3D6C0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szt.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723235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1FCE668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0" w:type="dxa"/>
            <w:vAlign w:val="center"/>
          </w:tcPr>
          <w:p w14:paraId="3E2004BD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D62A225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BF35D53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07C9" w14:paraId="7BBC0EE2" w14:textId="77777777" w:rsidTr="00C807C9">
        <w:trPr>
          <w:trHeight w:val="300"/>
        </w:trPr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8D42A3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16</w:t>
            </w:r>
          </w:p>
        </w:tc>
        <w:tc>
          <w:tcPr>
            <w:tcW w:w="535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42392F" w14:textId="77777777" w:rsidR="00C807C9" w:rsidRPr="00416DC0" w:rsidRDefault="00C807C9" w:rsidP="00C807C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 w:rsidRPr="00416DC0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Pylon zgodnie ze specyfikacją w OPZ pkt.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2</w:t>
            </w:r>
            <w:r w:rsidRPr="00416DC0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.4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98B556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71886B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8B6B73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szt.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A62147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F575610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0" w:type="dxa"/>
            <w:vAlign w:val="center"/>
          </w:tcPr>
          <w:p w14:paraId="548DA9A2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9B1956D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CBE4DD1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07C9" w14:paraId="74E4DB5B" w14:textId="77777777" w:rsidTr="00C807C9">
        <w:trPr>
          <w:trHeight w:val="300"/>
        </w:trPr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93EAA3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35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9D56B0" w14:textId="77777777" w:rsidR="00C807C9" w:rsidRPr="00416DC0" w:rsidRDefault="00C807C9" w:rsidP="00C807C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 w:rsidRPr="00416DC0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 xml:space="preserve">Fryz - kaseton poziomy A ze znakiem podświetlany zgodnie ze specyfikacją w OPZ pkt.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2</w:t>
            </w:r>
            <w:r w:rsidRPr="00416DC0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 xml:space="preserve">.5 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13984B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C666D7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Zachowana proporcja wielkości logotypu</w:t>
            </w:r>
          </w:p>
          <w:p w14:paraId="306407AB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87027E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szt.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77474F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0F769A2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14:paraId="2E9C2DB7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892925C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A05A055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07C9" w14:paraId="4AF9AE05" w14:textId="77777777" w:rsidTr="00C807C9">
        <w:trPr>
          <w:trHeight w:val="300"/>
        </w:trPr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C02347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35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161FF5" w14:textId="77777777" w:rsidR="00C807C9" w:rsidRPr="00416DC0" w:rsidRDefault="00C807C9" w:rsidP="00C807C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 w:rsidRPr="00416DC0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 xml:space="preserve">Fryz - kaseton poziomy A ze znakiem podświetlany zgodnie ze specyfikacją w OPZ pkt.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2</w:t>
            </w:r>
            <w:r w:rsidRPr="00416DC0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 xml:space="preserve">.5 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D4A037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135040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Zachowana proporcja wielkości logotypu</w:t>
            </w:r>
          </w:p>
          <w:p w14:paraId="42FA5ACD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7A431E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szt.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6D84CF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E8CA170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14:paraId="341A0DEC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694E51B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9263CDC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07C9" w14:paraId="28DDC44E" w14:textId="77777777" w:rsidTr="00C807C9">
        <w:trPr>
          <w:trHeight w:val="300"/>
        </w:trPr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95D772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35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772440" w14:textId="77777777" w:rsidR="00C807C9" w:rsidRPr="00416DC0" w:rsidRDefault="00C807C9" w:rsidP="00C807C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 w:rsidRPr="00416DC0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 xml:space="preserve">Fryz - kaseton poziomy A ze znakiem podświetlany zgodnie ze specyfikacją w OPZ pkt.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2</w:t>
            </w:r>
            <w:r w:rsidRPr="00416DC0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 xml:space="preserve">.5 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B6A469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134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CE1F0B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89CD1A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szt.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8E2BB2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82F2FEB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0" w:type="dxa"/>
            <w:vAlign w:val="center"/>
          </w:tcPr>
          <w:p w14:paraId="554E258F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203BAF6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4284B4E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07C9" w14:paraId="0452CB24" w14:textId="77777777" w:rsidTr="00C807C9">
        <w:trPr>
          <w:trHeight w:val="300"/>
        </w:trPr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C0BD6D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35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2FD751" w14:textId="77777777" w:rsidR="00C807C9" w:rsidRPr="00416DC0" w:rsidRDefault="00C807C9" w:rsidP="00C807C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 w:rsidRPr="00416DC0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 xml:space="preserve">Fryz - kaseton poziomy A ze znakiem podświetlany zgodnie ze specyfikacją w OPZ pkt.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2</w:t>
            </w:r>
            <w:r w:rsidRPr="00416DC0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 xml:space="preserve">.5 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63F44C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1134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9FF873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0B42BF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szt.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0C73AC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1BE88F7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14:paraId="659952C1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608ACF3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5DFC343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07C9" w14:paraId="55F75394" w14:textId="77777777" w:rsidTr="00C807C9">
        <w:trPr>
          <w:trHeight w:val="300"/>
        </w:trPr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47E9D5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35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E294B4" w14:textId="77777777" w:rsidR="00C807C9" w:rsidRPr="00416DC0" w:rsidRDefault="00C807C9" w:rsidP="00C807C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 w:rsidRPr="00416DC0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 xml:space="preserve">Fryz - kaseton poziomy A ze znakiem podświetlany zgodnie ze specyfikacją w OPZ pkt.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2</w:t>
            </w:r>
            <w:r w:rsidRPr="00416DC0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 xml:space="preserve">.5 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6F8EB0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C1D2D9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C2B1AA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szt.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2690A4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5879ACD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14:paraId="5E4A7F4A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B022B66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D47C903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07C9" w14:paraId="18B5F1BB" w14:textId="77777777" w:rsidTr="00C807C9">
        <w:trPr>
          <w:trHeight w:val="300"/>
        </w:trPr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4E264B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535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1FB056" w14:textId="77777777" w:rsidR="00C807C9" w:rsidRPr="00416DC0" w:rsidRDefault="00C807C9" w:rsidP="00C807C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 w:rsidRPr="00416DC0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 xml:space="preserve">Fryz - kaseton poziomy B zgodnie ze specyfikacją w OPZ pkt.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2</w:t>
            </w:r>
            <w:r w:rsidRPr="00416DC0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 xml:space="preserve">.5 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BCA9B6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C7761E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0B5648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szt.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F9EBE3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1DB343D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50" w:type="dxa"/>
            <w:vAlign w:val="center"/>
          </w:tcPr>
          <w:p w14:paraId="116FDAA9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B243859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7927598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07C9" w14:paraId="6265AAC0" w14:textId="77777777" w:rsidTr="00C807C9">
        <w:trPr>
          <w:trHeight w:val="300"/>
        </w:trPr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075E8A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535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C2922D" w14:textId="77777777" w:rsidR="00C807C9" w:rsidRPr="00416DC0" w:rsidRDefault="00C807C9" w:rsidP="00C807C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 w:rsidRPr="00416DC0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 xml:space="preserve">Fryz - kaseton poziomy B zgodnie ze specyfikacją w OPZ pkt.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2</w:t>
            </w:r>
            <w:r w:rsidRPr="00416DC0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 xml:space="preserve">.5 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6E8B1D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2DB84F2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87EE3E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szt.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CB6817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564EA3C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50" w:type="dxa"/>
            <w:vAlign w:val="center"/>
          </w:tcPr>
          <w:p w14:paraId="6B7ADC42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360AF5C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F343F1B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07C9" w14:paraId="53A147C0" w14:textId="77777777" w:rsidTr="00C807C9">
        <w:trPr>
          <w:trHeight w:val="300"/>
        </w:trPr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546D93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35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FC9AD6" w14:textId="77777777" w:rsidR="00C807C9" w:rsidRPr="00416DC0" w:rsidRDefault="00C807C9" w:rsidP="00C807C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 w:rsidRPr="00416DC0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 xml:space="preserve">Fryz - kaseton poziomy B zgodnie ze specyfikacją w OPZ pkt.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2</w:t>
            </w:r>
            <w:r w:rsidRPr="00416DC0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 xml:space="preserve">.5 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CCD5F0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C383BFF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625703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szt.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B102D4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0C658B4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14:paraId="1445DB7E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7022C0A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9606F7A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07C9" w14:paraId="0A9124D1" w14:textId="77777777" w:rsidTr="00C807C9">
        <w:trPr>
          <w:trHeight w:val="300"/>
        </w:trPr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4A85EF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535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012552" w14:textId="77777777" w:rsidR="00C807C9" w:rsidRPr="00416DC0" w:rsidRDefault="00C807C9" w:rsidP="00C807C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 w:rsidRPr="00416DC0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 xml:space="preserve">Fryz - kaseton poziomy B zgodnie ze specyfikacją w OPZ pkt.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2</w:t>
            </w:r>
            <w:r w:rsidRPr="00416DC0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 xml:space="preserve">.5 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01B299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E2D826E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F1908C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szt.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433BDA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65BF0BE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14:paraId="102F54A3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2CE99C1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AED3EDB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07C9" w14:paraId="482388AD" w14:textId="77777777" w:rsidTr="00C807C9">
        <w:trPr>
          <w:trHeight w:val="480"/>
        </w:trPr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3E1474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535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A39EA0" w14:textId="77777777" w:rsidR="00C807C9" w:rsidRPr="00416DC0" w:rsidRDefault="00C807C9" w:rsidP="00C807C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 w:rsidRPr="00416DC0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 xml:space="preserve">Znak przestrzenny - znak na elewację budynku zgodnie ze specyfikacją w OPZ pkt.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2</w:t>
            </w:r>
            <w:r w:rsidRPr="00416DC0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.6 (Znak przestrzenny składa się z liter blokowych, sygnetu i konstrukcji podtrzymującej)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093CF7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Zachowana proporcja wielkości logotypu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74853B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27F66F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szt.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25DD89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6B0A91C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14:paraId="225476EF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D63678C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9882C98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07C9" w14:paraId="52AEDEAF" w14:textId="77777777" w:rsidTr="00C807C9">
        <w:trPr>
          <w:trHeight w:val="480"/>
        </w:trPr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3F3D4D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535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1F6E65" w14:textId="77777777" w:rsidR="00C807C9" w:rsidRPr="00416DC0" w:rsidRDefault="00C807C9" w:rsidP="00C807C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 w:rsidRPr="00416DC0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 xml:space="preserve">Znak przestrzenny - znak na dach budynku zgodnie ze specyfikacją w OPZ pkt.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2</w:t>
            </w:r>
            <w:r w:rsidRPr="00416DC0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 xml:space="preserve">.6 (Znak przestrzenny składa się z liter </w:t>
            </w:r>
            <w:r w:rsidRPr="00416DC0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lastRenderedPageBreak/>
              <w:t>blokowych, sygnetu i stalowej konstrukcji podtrzymującej)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DACDBE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Zachowana proporcja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wielkości logotypu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13BC93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1500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364956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szt.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A864B2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02BF5A0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14:paraId="617AE9CB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367F586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642FB49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07C9" w14:paraId="658ADCB3" w14:textId="77777777" w:rsidTr="00C807C9">
        <w:trPr>
          <w:trHeight w:val="300"/>
        </w:trPr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A1BE23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28</w:t>
            </w:r>
          </w:p>
        </w:tc>
        <w:tc>
          <w:tcPr>
            <w:tcW w:w="535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080108" w14:textId="77777777" w:rsidR="00C807C9" w:rsidRPr="00416DC0" w:rsidRDefault="00C807C9" w:rsidP="00C807C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 w:rsidRPr="00416DC0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 xml:space="preserve">Tablice kierunkowe 1200 × 200 × 2 wraz z stalową konstrukcją zgodnie ze specyfikacją w OPZ pkt.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2</w:t>
            </w:r>
            <w:r w:rsidRPr="00416DC0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.7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1C7236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1200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566772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CB547D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szt.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74EB3F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9718D54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850" w:type="dxa"/>
            <w:vAlign w:val="center"/>
          </w:tcPr>
          <w:p w14:paraId="0447A743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BE85D5A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C521F63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07C9" w14:paraId="22E49AA0" w14:textId="77777777" w:rsidTr="00C807C9">
        <w:trPr>
          <w:trHeight w:val="300"/>
        </w:trPr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41A0A9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535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BD40DF" w14:textId="77777777" w:rsidR="00C807C9" w:rsidRPr="00416DC0" w:rsidRDefault="00C807C9" w:rsidP="00C807C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 w:rsidRPr="00416DC0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 xml:space="preserve">Tablice kierunkowe 1200 × 200 × 3 wraz z stalową  konstrukcją zgodnie ze specyfikacją w OPZ pkt.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2</w:t>
            </w:r>
            <w:r w:rsidRPr="00416DC0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.7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6E7DCE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1200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DD3D06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7AEC51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szt.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C8B0CC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53365FC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14:paraId="4FDC79B2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83572F6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5882448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07C9" w14:paraId="0EB8E3D7" w14:textId="77777777" w:rsidTr="00C807C9">
        <w:trPr>
          <w:trHeight w:val="300"/>
        </w:trPr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0CB601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35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AF21F2" w14:textId="77777777" w:rsidR="00C807C9" w:rsidRPr="00416DC0" w:rsidRDefault="00C807C9" w:rsidP="00C807C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 w:rsidRPr="00416DC0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 xml:space="preserve">Tablice kierunkowe 1200 × 200 × 4 wraz z stalową  konstrukcją zgodnie ze specyfikacją w OPZ pkt.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2</w:t>
            </w:r>
            <w:r w:rsidRPr="00416DC0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.7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B63C19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1200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2C563C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F51CC2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szt.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5CF39A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1FA2C78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14:paraId="6588C30B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AAF79D4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8E18505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07C9" w14:paraId="6104EDA1" w14:textId="77777777" w:rsidTr="00C807C9">
        <w:trPr>
          <w:trHeight w:val="300"/>
        </w:trPr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096C78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535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932EBC" w14:textId="77777777" w:rsidR="00C807C9" w:rsidRPr="00416DC0" w:rsidRDefault="00C807C9" w:rsidP="00C807C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 w:rsidRPr="00416DC0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 xml:space="preserve">Tablica parkingowa 600x600 wraz z stalową  konstrukcją zgodnie ze specyfikacją w OPZ pkt.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2</w:t>
            </w:r>
            <w:r w:rsidRPr="00416DC0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.7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748E6E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88EB47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B6CA0D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szt.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722498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CF2CD30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14:paraId="79B6687A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5D2F971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9B85E42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07C9" w14:paraId="65C70E5F" w14:textId="77777777" w:rsidTr="00C807C9">
        <w:trPr>
          <w:trHeight w:val="300"/>
        </w:trPr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1D29A9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35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D3E8A7" w14:textId="77777777" w:rsidR="00C807C9" w:rsidRPr="00416DC0" w:rsidRDefault="00C807C9" w:rsidP="00C807C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 w:rsidRPr="00416DC0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 xml:space="preserve">Tablica parkingowa 400x500 wraz z stalową  konstrukcją zgodnie ze specyfikacją w OPZ pkt.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2</w:t>
            </w:r>
            <w:r w:rsidRPr="00416DC0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.7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91013E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E998AB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92963D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szt.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9A6BE5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C29D97B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14:paraId="0C88FA63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DFA5781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7FBE684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07C9" w14:paraId="5DF6F130" w14:textId="77777777" w:rsidTr="00C807C9">
        <w:trPr>
          <w:trHeight w:val="300"/>
        </w:trPr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7F4A19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535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4A7706" w14:textId="6364300C" w:rsidR="00C807C9" w:rsidRPr="00416DC0" w:rsidRDefault="00C807C9" w:rsidP="009D0DA7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 w:rsidRPr="00416DC0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 xml:space="preserve">Tablice dojazdowe - UKŁAD POZIOMY wraz z stalową  konstrukcją zgodnie ze specyfikacją w OPZ pkt. </w:t>
            </w:r>
            <w:r w:rsidR="009D0DA7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2</w:t>
            </w:r>
            <w:r w:rsidRPr="00416DC0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.8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C50822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D5C9DB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ADB7AA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szt.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6BDE2F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E377A5B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50" w:type="dxa"/>
            <w:vAlign w:val="center"/>
          </w:tcPr>
          <w:p w14:paraId="415DC143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4CBF6C4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FC6855C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07C9" w14:paraId="2222A407" w14:textId="77777777" w:rsidTr="00C807C9">
        <w:trPr>
          <w:trHeight w:val="300"/>
        </w:trPr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8FA550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535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C5D6F6" w14:textId="1594312D" w:rsidR="00C807C9" w:rsidRPr="00416DC0" w:rsidRDefault="00C807C9" w:rsidP="00C807C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 w:rsidRPr="00416DC0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 xml:space="preserve">Tablice dojazdowe - UKŁAD POZIOMY wraz z stalową  konstrukcją zgodnie ze specyfikacją w OPZ pkt. </w:t>
            </w:r>
            <w:r w:rsidR="009D0DA7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2</w:t>
            </w:r>
            <w:r w:rsidRPr="00416DC0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.8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D48099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563045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8693DF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szt.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E38C75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B90320F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50" w:type="dxa"/>
            <w:vAlign w:val="center"/>
          </w:tcPr>
          <w:p w14:paraId="05DD1CDB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EA8A1E7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657D210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07C9" w14:paraId="6E0ED62B" w14:textId="77777777" w:rsidTr="00C807C9">
        <w:trPr>
          <w:trHeight w:val="300"/>
        </w:trPr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FB6FE5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535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006561" w14:textId="712F45A4" w:rsidR="00C807C9" w:rsidRPr="00416DC0" w:rsidRDefault="00C807C9" w:rsidP="00C807C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 w:rsidRPr="00416DC0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 xml:space="preserve">Tablice dojazdowe - UKŁAD PIONOWY wraz z stalową  konstrukcją zgodnie ze specyfikacją w OPZ pkt. </w:t>
            </w:r>
            <w:r w:rsidR="009D0DA7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2</w:t>
            </w:r>
            <w:r w:rsidRPr="00416DC0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.8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3E1520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1200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BD5321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2ADF0B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szt.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BBA2D5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2628632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50" w:type="dxa"/>
            <w:vAlign w:val="center"/>
          </w:tcPr>
          <w:p w14:paraId="68C2E435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7B9C05D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C1573F8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07C9" w14:paraId="50612AD7" w14:textId="77777777" w:rsidTr="00C807C9">
        <w:trPr>
          <w:trHeight w:val="300"/>
        </w:trPr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3B3119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535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D76120" w14:textId="3D8F8A8E" w:rsidR="00C807C9" w:rsidRPr="00416DC0" w:rsidRDefault="00C807C9" w:rsidP="00C807C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 w:rsidRPr="00416DC0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 xml:space="preserve">Tablice dojazdowe - UKŁAD PIONOWY wraz z stalową  konstrukcją zgodnie ze specyfikacją w OPZ pkt. </w:t>
            </w:r>
            <w:r w:rsidR="009D0DA7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2</w:t>
            </w:r>
            <w:r w:rsidRPr="00416DC0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.8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B5E8AE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AC562C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728C4F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szt.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7D809F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9BC505F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50" w:type="dxa"/>
            <w:vAlign w:val="center"/>
          </w:tcPr>
          <w:p w14:paraId="686402AF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FC7D9ED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1003796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07C9" w14:paraId="1F13D821" w14:textId="77777777" w:rsidTr="00C807C9">
        <w:trPr>
          <w:trHeight w:val="960"/>
        </w:trPr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B56088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535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4526DC" w14:textId="77777777" w:rsidR="00C807C9" w:rsidRPr="00416DC0" w:rsidRDefault="00C807C9" w:rsidP="00C807C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 w:rsidRPr="00416DC0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 xml:space="preserve">Przygotowanie wizualizacji / projektu oznakowania BOK, w tym projekty poszczególnych nośników (uwzględnia samodzielny dojazd Wykonawcy, pomiar, dokumentację zdjęciową, przygotowanie dokumentacji technicznej) </w:t>
            </w:r>
          </w:p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F09D84" w14:textId="77777777" w:rsidR="00C807C9" w:rsidRPr="00416DC0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D79164" w14:textId="77777777" w:rsidR="00C807C9" w:rsidRPr="00416DC0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F18B43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komplet (20 Biur Obsługi Klienta)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784C53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614F4D3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14:paraId="1D013957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3018DA7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DA431B5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07C9" w14:paraId="68147C90" w14:textId="77777777" w:rsidTr="00C807C9">
        <w:trPr>
          <w:trHeight w:val="720"/>
        </w:trPr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5728B4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535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C15C81" w14:textId="77777777" w:rsidR="00C807C9" w:rsidRPr="00416DC0" w:rsidRDefault="00C807C9" w:rsidP="00C807C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 w:rsidRPr="00416DC0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 xml:space="preserve">Przygotowanie wizualizacji / projektu oznakowania BOK, w tym projekty poszczególnych nośników (uwzględnia samodzielny dojazd Wykonawcy, pomiar, dokumentację zdjęciową, </w:t>
            </w:r>
            <w:r w:rsidRPr="00416DC0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lastRenderedPageBreak/>
              <w:t>przygotowanie dokumentacji technicznej)</w:t>
            </w:r>
          </w:p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0695E9" w14:textId="77777777" w:rsidR="00C807C9" w:rsidRPr="00416DC0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B1C556" w14:textId="77777777" w:rsidR="00C807C9" w:rsidRPr="00416DC0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EC6F32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 komplet (50 Biur Obsługi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Klienta)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72D423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C413009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14:paraId="2BDCA3A2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A7E59F0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C4D2F17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07C9" w14:paraId="10788D3F" w14:textId="77777777" w:rsidTr="00C807C9">
        <w:trPr>
          <w:trHeight w:val="720"/>
        </w:trPr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FBA036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39</w:t>
            </w:r>
          </w:p>
        </w:tc>
        <w:tc>
          <w:tcPr>
            <w:tcW w:w="535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3E3A24" w14:textId="77777777" w:rsidR="00C807C9" w:rsidRPr="00416DC0" w:rsidRDefault="00C807C9" w:rsidP="00C807C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 w:rsidRPr="00416DC0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Przygotowanie wizualizacji / projektu oznakowania BOK, w tym projekty poszczególnych nośników (uwzględnia samodzielny dojazd Wykonawcy, pomiar, dokumentację zdjęciową, przygotowanie dokumentacji technicznej)</w:t>
            </w:r>
          </w:p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4960F4" w14:textId="77777777" w:rsidR="00C807C9" w:rsidRPr="00416DC0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193D72" w14:textId="77777777" w:rsidR="00C807C9" w:rsidRPr="00416DC0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56F8DB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komplet (100 Biur Obsługi Klienta)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95DD79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65E44CC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14:paraId="598217C8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ED72D0B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FE7F395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07C9" w14:paraId="0F7B73CA" w14:textId="77777777" w:rsidTr="00C807C9">
        <w:trPr>
          <w:trHeight w:val="720"/>
        </w:trPr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CF75DC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535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E9802A" w14:textId="77777777" w:rsidR="00C807C9" w:rsidRPr="00416DC0" w:rsidRDefault="00C807C9" w:rsidP="00C807C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 w:rsidRPr="00416DC0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Złożenie odpowiednich wniosków budowlanych /zdobycie pozwoleń prze Wykonawcę (dla obiektów nieobjętych ochroną konserwatora zabytków)</w:t>
            </w:r>
          </w:p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E6C636" w14:textId="77777777" w:rsidR="00C807C9" w:rsidRPr="00416DC0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4F0897" w14:textId="77777777" w:rsidR="00C807C9" w:rsidRPr="00416DC0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09762E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komplet (1 Biuro Obsługi Klienta)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0776B6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A620035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50" w:type="dxa"/>
            <w:vAlign w:val="center"/>
          </w:tcPr>
          <w:p w14:paraId="3CAEADCC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44E3BF6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85EFF79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07C9" w14:paraId="284156BA" w14:textId="77777777" w:rsidTr="00C807C9">
        <w:trPr>
          <w:trHeight w:val="720"/>
        </w:trPr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15D405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535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7369CD" w14:textId="77777777" w:rsidR="00C807C9" w:rsidRPr="00416DC0" w:rsidRDefault="00C807C9" w:rsidP="00C807C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 w:rsidRPr="00416DC0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Złożenie odpowiednich wniosków budowlanych /zdobycie pozwoleń prze Wykonawcę (dla obiektów nieobjętych ochroną konserwatora zabytków)</w:t>
            </w:r>
          </w:p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AEE132" w14:textId="77777777" w:rsidR="00C807C9" w:rsidRPr="00416DC0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022172" w14:textId="77777777" w:rsidR="00C807C9" w:rsidRPr="00416DC0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C9C391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komplet (10 Biur Obsługi Klienta)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607183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9EF6E48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14:paraId="416682C5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4B38567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6117EFC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07C9" w14:paraId="14F856C0" w14:textId="77777777" w:rsidTr="00C807C9">
        <w:trPr>
          <w:trHeight w:val="720"/>
        </w:trPr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A8D47E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535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ECC516" w14:textId="77777777" w:rsidR="00C807C9" w:rsidRPr="00416DC0" w:rsidRDefault="00C807C9" w:rsidP="00C807C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 w:rsidRPr="00416DC0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Złożenie odpowiednich wniosków budowlanych /zdobycie pozwoleń prze Wykonawcę (dla obiektów nieobjętych ochroną konserwatora zabytków)</w:t>
            </w:r>
          </w:p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519245" w14:textId="77777777" w:rsidR="00C807C9" w:rsidRPr="00416DC0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651A2A" w14:textId="77777777" w:rsidR="00C807C9" w:rsidRPr="00416DC0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A98BF9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komplet (20 Biur Obsługi Klienta)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6B8F00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359A7AC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14:paraId="518265ED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28D09D8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7BF67A7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07C9" w14:paraId="218C28E3" w14:textId="77777777" w:rsidTr="00C807C9">
        <w:trPr>
          <w:trHeight w:val="720"/>
        </w:trPr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24B881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535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C6DB8C" w14:textId="77777777" w:rsidR="00C807C9" w:rsidRPr="00416DC0" w:rsidRDefault="00C807C9" w:rsidP="00C807C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 w:rsidRPr="00416DC0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 xml:space="preserve">Demontaż i utylizacja starych nośników oraz przeprowadzenie prac remontowych służących uporządkowaniu miejsc demontażu dla 1 Biura Obsługi Klienta (stosuje się w przypadku likwidacji starego nośnika i braku jego odtworzenia/wymiany decyzją Zamawiającego. </w:t>
            </w: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E1438D" w14:textId="77777777" w:rsidR="00C807C9" w:rsidRPr="00416DC0" w:rsidRDefault="00C807C9" w:rsidP="00C807C9">
            <w:pPr>
              <w:ind w:left="-2000" w:firstLine="200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E9732E" w14:textId="77777777" w:rsidR="00C807C9" w:rsidRPr="00416DC0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48865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Wszystkie nośniki w 1 BOKu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217EFA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E11396D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50" w:type="dxa"/>
            <w:vAlign w:val="center"/>
          </w:tcPr>
          <w:p w14:paraId="65D4E70F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3B109D6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9D312FC" w14:textId="77777777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807C9" w:rsidRPr="00417C74" w14:paraId="620F1E4A" w14:textId="77777777" w:rsidTr="00C807C9">
        <w:trPr>
          <w:trHeight w:val="720"/>
        </w:trPr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9D5186" w14:textId="7B82B17D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535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4D5F90" w14:textId="77777777" w:rsidR="00C807C9" w:rsidRPr="00416DC0" w:rsidRDefault="00C807C9" w:rsidP="00C807C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Ryczałtowa</w:t>
            </w:r>
            <w:r w:rsidRPr="005F2CF9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 xml:space="preserve"> wartość stawki godzinowej</w:t>
            </w:r>
            <w:r w:rsidRPr="005F2CF9">
              <w:rPr>
                <w:lang w:val="pl-PL"/>
              </w:rPr>
              <w:t xml:space="preserve"> </w:t>
            </w:r>
            <w:r>
              <w:rPr>
                <w:lang w:val="pl-PL"/>
              </w:rPr>
              <w:t xml:space="preserve">za </w:t>
            </w:r>
            <w:r w:rsidRPr="005F2CF9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wykonanie innych prac, wykraczających poza zakres Przedmiotu Umowy określony w § 1 ust. 2 lit. a-g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 xml:space="preserve"> zgodnie z § 7 ust. 2 Umowy*</w:t>
            </w:r>
          </w:p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580802" w14:textId="77777777" w:rsidR="00C807C9" w:rsidRPr="00416DC0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37EF66" w14:textId="77777777" w:rsidR="00C807C9" w:rsidRPr="00416DC0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E7D827" w14:textId="77777777" w:rsidR="00C807C9" w:rsidRPr="005F2CF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5BF734" w14:textId="77777777" w:rsidR="00C807C9" w:rsidRPr="005F2CF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276" w:type="dxa"/>
            <w:vAlign w:val="center"/>
          </w:tcPr>
          <w:p w14:paraId="13277816" w14:textId="77777777" w:rsidR="00C807C9" w:rsidRPr="005F2CF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100</w:t>
            </w:r>
          </w:p>
        </w:tc>
        <w:tc>
          <w:tcPr>
            <w:tcW w:w="850" w:type="dxa"/>
            <w:vAlign w:val="center"/>
          </w:tcPr>
          <w:p w14:paraId="6C369092" w14:textId="77777777" w:rsidR="00C807C9" w:rsidRPr="005F2CF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  <w:vAlign w:val="center"/>
          </w:tcPr>
          <w:p w14:paraId="0455342B" w14:textId="77777777" w:rsidR="00C807C9" w:rsidRPr="005F2CF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418" w:type="dxa"/>
            <w:vAlign w:val="center"/>
          </w:tcPr>
          <w:p w14:paraId="53BF0427" w14:textId="77777777" w:rsidR="00C807C9" w:rsidRPr="005F2CF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</w:p>
        </w:tc>
      </w:tr>
      <w:tr w:rsidR="00C807C9" w:rsidRPr="00417C74" w14:paraId="6D539B8C" w14:textId="77777777" w:rsidTr="00C807C9">
        <w:trPr>
          <w:trHeight w:val="720"/>
        </w:trPr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C451B7" w14:textId="592BF0DC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1309" w:type="dxa"/>
            <w:gridSpan w:val="6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C7B098" w14:textId="4199ECB0" w:rsidR="00C807C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 w:rsidRPr="005F2CF9">
              <w:rPr>
                <w:rFonts w:ascii="Arial" w:hAnsi="Arial" w:cs="Arial"/>
                <w:b/>
                <w:color w:val="000000"/>
                <w:sz w:val="18"/>
                <w:szCs w:val="18"/>
              </w:rPr>
              <w:t>SUMA CEN JEDNOSTKOWYCH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**</w:t>
            </w:r>
          </w:p>
        </w:tc>
        <w:tc>
          <w:tcPr>
            <w:tcW w:w="850" w:type="dxa"/>
            <w:vAlign w:val="center"/>
          </w:tcPr>
          <w:p w14:paraId="73CE97F3" w14:textId="77777777" w:rsidR="00C807C9" w:rsidRPr="005F2CF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  <w:vAlign w:val="center"/>
          </w:tcPr>
          <w:p w14:paraId="57A83239" w14:textId="77777777" w:rsidR="00C807C9" w:rsidRPr="005F2CF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418" w:type="dxa"/>
            <w:vAlign w:val="center"/>
          </w:tcPr>
          <w:p w14:paraId="6A9B9297" w14:textId="77777777" w:rsidR="00C807C9" w:rsidRPr="005F2CF9" w:rsidRDefault="00C807C9" w:rsidP="00C807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</w:p>
        </w:tc>
      </w:tr>
    </w:tbl>
    <w:p w14:paraId="0147A3E1" w14:textId="6F60FBBE" w:rsidR="00C807C9" w:rsidRPr="00C807C9" w:rsidRDefault="00C807C9" w:rsidP="00C807C9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*</w:t>
      </w:r>
      <w:r w:rsidRPr="00C807C9">
        <w:rPr>
          <w:lang w:val="pl-PL"/>
        </w:rPr>
        <w:t xml:space="preserve"> </w:t>
      </w:r>
      <w:r w:rsidRPr="00C807C9">
        <w:rPr>
          <w:rFonts w:ascii="Arial" w:hAnsi="Arial" w:cs="Arial"/>
          <w:sz w:val="20"/>
          <w:szCs w:val="20"/>
          <w:lang w:val="pl-PL"/>
        </w:rPr>
        <w:t>Przewidywana ilość podana w zadanej jednostce</w:t>
      </w:r>
      <w:r>
        <w:rPr>
          <w:rFonts w:ascii="Arial" w:hAnsi="Arial" w:cs="Arial"/>
          <w:sz w:val="20"/>
          <w:szCs w:val="20"/>
          <w:lang w:val="pl-PL"/>
        </w:rPr>
        <w:t>, w kolumnie [C]</w:t>
      </w:r>
      <w:r w:rsidRPr="00C807C9">
        <w:rPr>
          <w:rFonts w:ascii="Arial" w:hAnsi="Arial" w:cs="Arial"/>
          <w:sz w:val="20"/>
          <w:szCs w:val="20"/>
          <w:lang w:val="pl-PL"/>
        </w:rPr>
        <w:t xml:space="preserve"> służy jedynie </w:t>
      </w:r>
      <w:r>
        <w:rPr>
          <w:rFonts w:ascii="Arial" w:hAnsi="Arial" w:cs="Arial"/>
          <w:sz w:val="20"/>
          <w:szCs w:val="20"/>
          <w:lang w:val="pl-PL"/>
        </w:rPr>
        <w:t>porównaniu ofert. Wykonawcy nie służy roszczenie z tego tytułu.</w:t>
      </w:r>
    </w:p>
    <w:p w14:paraId="5E128B0F" w14:textId="4919E3DE" w:rsidR="0066482A" w:rsidRDefault="0066482A" w:rsidP="0066482A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*</w:t>
      </w:r>
      <w:r w:rsidR="00C807C9">
        <w:rPr>
          <w:rFonts w:ascii="Arial" w:hAnsi="Arial" w:cs="Arial"/>
          <w:sz w:val="20"/>
          <w:szCs w:val="20"/>
          <w:lang w:val="pl-PL"/>
        </w:rPr>
        <w:t>*</w:t>
      </w:r>
      <w:r>
        <w:rPr>
          <w:rFonts w:ascii="Arial" w:hAnsi="Arial" w:cs="Arial"/>
          <w:sz w:val="20"/>
          <w:szCs w:val="20"/>
          <w:lang w:val="pl-PL"/>
        </w:rPr>
        <w:t xml:space="preserve"> Kwoty należy przenieść w odpowiednie miejsca do Formularza ofertowego.</w:t>
      </w:r>
    </w:p>
    <w:p w14:paraId="086DA4F4" w14:textId="77777777" w:rsidR="007239F0" w:rsidRDefault="007239F0" w:rsidP="006F7C2A">
      <w:pPr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br w:type="page"/>
      </w:r>
    </w:p>
    <w:p w14:paraId="715DEAB2" w14:textId="77777777" w:rsidR="007239F0" w:rsidRDefault="007239F0" w:rsidP="006F7C2A">
      <w:pPr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  <w:sz w:val="20"/>
          <w:szCs w:val="20"/>
          <w:lang w:val="pl-PL"/>
        </w:rPr>
        <w:sectPr w:rsidR="007239F0" w:rsidSect="007239F0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3B01A880" w14:textId="77777777" w:rsidR="006F7C2A" w:rsidRPr="006037FA" w:rsidRDefault="006F7C2A" w:rsidP="006F7C2A">
      <w:pPr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  <w:sz w:val="20"/>
          <w:szCs w:val="20"/>
          <w:lang w:val="pl-PL"/>
        </w:rPr>
      </w:pPr>
      <w:r w:rsidRPr="006037FA">
        <w:rPr>
          <w:rFonts w:ascii="Arial" w:hAnsi="Arial" w:cs="Arial"/>
          <w:sz w:val="20"/>
          <w:szCs w:val="20"/>
          <w:lang w:val="pl-PL"/>
        </w:rPr>
        <w:lastRenderedPageBreak/>
        <w:t>[</w:t>
      </w:r>
      <w:r w:rsidR="00EE46BC">
        <w:rPr>
          <w:rFonts w:ascii="Arial" w:hAnsi="Arial" w:cs="Arial"/>
          <w:b/>
          <w:sz w:val="20"/>
          <w:szCs w:val="20"/>
          <w:lang w:val="pl-PL"/>
        </w:rPr>
        <w:t xml:space="preserve">Załącznik nr </w:t>
      </w:r>
      <w:r w:rsidR="007239F0">
        <w:rPr>
          <w:rFonts w:ascii="Arial" w:hAnsi="Arial" w:cs="Arial"/>
          <w:b/>
          <w:sz w:val="20"/>
          <w:szCs w:val="20"/>
          <w:lang w:val="pl-PL"/>
        </w:rPr>
        <w:t>4</w:t>
      </w:r>
      <w:r w:rsidRPr="006037FA">
        <w:rPr>
          <w:rFonts w:ascii="Arial" w:hAnsi="Arial" w:cs="Arial"/>
          <w:sz w:val="20"/>
          <w:szCs w:val="20"/>
          <w:lang w:val="pl-PL"/>
        </w:rPr>
        <w:t xml:space="preserve"> do Regulaminu Postępowania]</w:t>
      </w:r>
    </w:p>
    <w:p w14:paraId="49A9F776" w14:textId="77777777" w:rsidR="006F7C2A" w:rsidRPr="006037FA" w:rsidRDefault="006F7C2A" w:rsidP="006F7C2A">
      <w:pPr>
        <w:tabs>
          <w:tab w:val="left" w:pos="72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08" w:right="-676" w:hanging="708"/>
        <w:jc w:val="center"/>
        <w:rPr>
          <w:rFonts w:ascii="Arial" w:eastAsia="Arial Unicode MS" w:hAnsi="Arial" w:cs="Arial"/>
          <w:b/>
          <w:bCs/>
          <w:sz w:val="20"/>
          <w:szCs w:val="20"/>
          <w:lang w:val="pl-PL" w:eastAsia="pl-PL"/>
        </w:rPr>
      </w:pPr>
    </w:p>
    <w:p w14:paraId="18875637" w14:textId="77777777" w:rsidR="00206DEC" w:rsidRPr="006037FA" w:rsidRDefault="006F7C2A" w:rsidP="0042401C">
      <w:pPr>
        <w:tabs>
          <w:tab w:val="left" w:pos="72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08" w:right="-676" w:hanging="708"/>
        <w:jc w:val="center"/>
        <w:rPr>
          <w:rFonts w:ascii="Arial" w:eastAsia="Arial Unicode MS" w:hAnsi="Arial" w:cs="Arial"/>
          <w:b/>
          <w:bCs/>
          <w:sz w:val="20"/>
          <w:szCs w:val="20"/>
          <w:lang w:val="pl-PL" w:eastAsia="pl-PL"/>
        </w:rPr>
      </w:pPr>
      <w:r w:rsidRPr="006037FA">
        <w:rPr>
          <w:rFonts w:ascii="Arial" w:eastAsia="Arial Unicode MS" w:hAnsi="Arial" w:cs="Arial"/>
          <w:b/>
          <w:bCs/>
          <w:sz w:val="20"/>
          <w:szCs w:val="20"/>
          <w:lang w:val="pl-PL" w:eastAsia="pl-PL"/>
        </w:rPr>
        <w:t>Oświadczenie</w:t>
      </w:r>
      <w:r w:rsidR="00630ACD">
        <w:rPr>
          <w:rFonts w:ascii="Arial" w:eastAsia="Arial Unicode MS" w:hAnsi="Arial" w:cs="Arial"/>
          <w:b/>
          <w:bCs/>
          <w:sz w:val="20"/>
          <w:szCs w:val="20"/>
          <w:lang w:val="pl-PL" w:eastAsia="pl-PL"/>
        </w:rPr>
        <w:t xml:space="preserve"> o </w:t>
      </w:r>
      <w:r w:rsidR="00E357CE" w:rsidRPr="006037FA">
        <w:rPr>
          <w:rFonts w:ascii="Arial" w:eastAsia="Arial Unicode MS" w:hAnsi="Arial" w:cs="Arial"/>
          <w:b/>
          <w:bCs/>
          <w:sz w:val="20"/>
          <w:szCs w:val="20"/>
          <w:lang w:val="pl-PL" w:eastAsia="pl-PL"/>
        </w:rPr>
        <w:t xml:space="preserve"> </w:t>
      </w:r>
      <w:r w:rsidRPr="006037FA">
        <w:rPr>
          <w:rFonts w:ascii="Arial" w:eastAsia="Arial Unicode MS" w:hAnsi="Arial" w:cs="Arial"/>
          <w:b/>
          <w:bCs/>
          <w:sz w:val="20"/>
          <w:szCs w:val="20"/>
          <w:lang w:val="pl-PL" w:eastAsia="pl-PL"/>
        </w:rPr>
        <w:t>spełnianiu warunków uczestnictwa</w:t>
      </w:r>
      <w:r w:rsidR="00630ACD">
        <w:rPr>
          <w:rFonts w:ascii="Arial" w:eastAsia="Arial Unicode MS" w:hAnsi="Arial" w:cs="Arial"/>
          <w:b/>
          <w:bCs/>
          <w:sz w:val="20"/>
          <w:szCs w:val="20"/>
          <w:lang w:val="pl-PL" w:eastAsia="pl-PL"/>
        </w:rPr>
        <w:t xml:space="preserve"> w </w:t>
      </w:r>
      <w:r w:rsidR="00E357CE" w:rsidRPr="006037FA">
        <w:rPr>
          <w:rFonts w:ascii="Arial" w:eastAsia="Arial Unicode MS" w:hAnsi="Arial" w:cs="Arial"/>
          <w:b/>
          <w:bCs/>
          <w:sz w:val="20"/>
          <w:szCs w:val="20"/>
          <w:lang w:val="pl-PL" w:eastAsia="pl-PL"/>
        </w:rPr>
        <w:t>P</w:t>
      </w:r>
      <w:r w:rsidR="00206DEC" w:rsidRPr="006037FA">
        <w:rPr>
          <w:rFonts w:ascii="Arial" w:eastAsia="Arial Unicode MS" w:hAnsi="Arial" w:cs="Arial"/>
          <w:b/>
          <w:bCs/>
          <w:sz w:val="20"/>
          <w:szCs w:val="20"/>
          <w:lang w:val="pl-PL" w:eastAsia="pl-PL"/>
        </w:rPr>
        <w:t>ostępowaniu</w:t>
      </w:r>
    </w:p>
    <w:tbl>
      <w:tblPr>
        <w:tblW w:w="907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2"/>
        <w:gridCol w:w="5521"/>
      </w:tblGrid>
      <w:tr w:rsidR="006F7C2A" w:rsidRPr="006037FA" w14:paraId="4150349C" w14:textId="77777777" w:rsidTr="00831DFE">
        <w:trPr>
          <w:cantSplit/>
          <w:trHeight w:hRule="exact" w:val="931"/>
          <w:jc w:val="center"/>
        </w:trPr>
        <w:tc>
          <w:tcPr>
            <w:tcW w:w="3552" w:type="dxa"/>
            <w:shd w:val="clear" w:color="auto" w:fill="0070C0"/>
            <w:vAlign w:val="center"/>
          </w:tcPr>
          <w:p w14:paraId="1B03487C" w14:textId="77777777" w:rsidR="006F7C2A" w:rsidRPr="006037FA" w:rsidRDefault="006F7C2A" w:rsidP="00831DFE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5F2CF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l-PL"/>
              </w:rPr>
              <w:t>Dan</w:t>
            </w:r>
            <w:r w:rsidRPr="006037F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 Wykonawcy</w:t>
            </w:r>
          </w:p>
        </w:tc>
        <w:tc>
          <w:tcPr>
            <w:tcW w:w="5521" w:type="dxa"/>
          </w:tcPr>
          <w:p w14:paraId="680081FB" w14:textId="77777777" w:rsidR="006F7C2A" w:rsidRPr="006037FA" w:rsidRDefault="006F7C2A" w:rsidP="00831DFE">
            <w:pPr>
              <w:spacing w:after="0" w:line="240" w:lineRule="auto"/>
              <w:ind w:left="497" w:right="1064" w:firstLine="497"/>
              <w:rPr>
                <w:rFonts w:ascii="Arial" w:hAnsi="Arial" w:cs="Arial"/>
                <w:sz w:val="20"/>
                <w:szCs w:val="20"/>
              </w:rPr>
            </w:pPr>
          </w:p>
          <w:p w14:paraId="76875837" w14:textId="77777777" w:rsidR="006F7C2A" w:rsidRPr="006037FA" w:rsidRDefault="006F7C2A" w:rsidP="00831D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C2A" w:rsidRPr="000002D7" w14:paraId="4B32457B" w14:textId="77777777" w:rsidTr="00831DFE">
        <w:trPr>
          <w:cantSplit/>
          <w:trHeight w:hRule="exact" w:val="1253"/>
          <w:jc w:val="center"/>
        </w:trPr>
        <w:tc>
          <w:tcPr>
            <w:tcW w:w="3552" w:type="dxa"/>
            <w:shd w:val="clear" w:color="auto" w:fill="0070C0"/>
            <w:vAlign w:val="center"/>
          </w:tcPr>
          <w:p w14:paraId="3CFF1D9D" w14:textId="77777777" w:rsidR="006F7C2A" w:rsidRPr="006037FA" w:rsidRDefault="006F7C2A" w:rsidP="00831DFE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l-PL"/>
              </w:rPr>
            </w:pPr>
            <w:r w:rsidRPr="006037FA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l-PL"/>
              </w:rPr>
              <w:t xml:space="preserve">Adres Wykonawcy: </w:t>
            </w:r>
          </w:p>
          <w:p w14:paraId="221FDAD1" w14:textId="77777777" w:rsidR="006F7C2A" w:rsidRPr="006037FA" w:rsidRDefault="006F7C2A" w:rsidP="00831DFE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l-PL"/>
              </w:rPr>
            </w:pPr>
            <w:r w:rsidRPr="006037FA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l-PL"/>
              </w:rPr>
              <w:t xml:space="preserve">kod, miejscowość </w:t>
            </w:r>
          </w:p>
          <w:p w14:paraId="3B1A420B" w14:textId="77777777" w:rsidR="006F7C2A" w:rsidRPr="006037FA" w:rsidRDefault="006F7C2A" w:rsidP="00831DFE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l-PL"/>
              </w:rPr>
            </w:pPr>
            <w:r w:rsidRPr="006037FA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l-PL"/>
              </w:rPr>
              <w:t>ulica, nr lokalu</w:t>
            </w:r>
          </w:p>
          <w:p w14:paraId="796469B9" w14:textId="77777777" w:rsidR="006F7C2A" w:rsidRPr="006037FA" w:rsidRDefault="006F7C2A" w:rsidP="00831DFE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l-PL"/>
              </w:rPr>
            </w:pPr>
          </w:p>
        </w:tc>
        <w:tc>
          <w:tcPr>
            <w:tcW w:w="5521" w:type="dxa"/>
          </w:tcPr>
          <w:p w14:paraId="1C38D439" w14:textId="77777777" w:rsidR="006F7C2A" w:rsidRPr="006037FA" w:rsidRDefault="006F7C2A" w:rsidP="00831DFE">
            <w:pPr>
              <w:spacing w:after="0" w:line="240" w:lineRule="auto"/>
              <w:ind w:right="1064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14:paraId="62A0510E" w14:textId="77777777" w:rsidR="006F7C2A" w:rsidRPr="006037FA" w:rsidRDefault="006F7C2A" w:rsidP="006F7C2A">
      <w:pPr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  <w:lang w:val="pl-PL" w:eastAsia="pl-PL"/>
        </w:rPr>
      </w:pPr>
    </w:p>
    <w:p w14:paraId="3B5269F7" w14:textId="77777777" w:rsidR="006F7C2A" w:rsidRPr="006037FA" w:rsidRDefault="006F7C2A" w:rsidP="005440D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6037FA">
        <w:rPr>
          <w:rFonts w:ascii="Arial" w:hAnsi="Arial" w:cs="Arial"/>
          <w:sz w:val="20"/>
          <w:szCs w:val="20"/>
          <w:lang w:val="pl-PL"/>
        </w:rPr>
        <w:t>Składając ofertę</w:t>
      </w:r>
      <w:r w:rsidR="00630ACD">
        <w:rPr>
          <w:rFonts w:ascii="Arial" w:hAnsi="Arial" w:cs="Arial"/>
          <w:sz w:val="20"/>
          <w:szCs w:val="20"/>
          <w:lang w:val="pl-PL"/>
        </w:rPr>
        <w:t xml:space="preserve"> w </w:t>
      </w:r>
      <w:r w:rsidRPr="006037FA">
        <w:rPr>
          <w:rFonts w:ascii="Arial" w:hAnsi="Arial" w:cs="Arial"/>
          <w:sz w:val="20"/>
          <w:szCs w:val="20"/>
          <w:lang w:val="pl-PL"/>
        </w:rPr>
        <w:t>ramach Zakupu niepublicznego prowadzonego</w:t>
      </w:r>
      <w:r w:rsidR="00630ACD">
        <w:rPr>
          <w:rFonts w:ascii="Arial" w:hAnsi="Arial" w:cs="Arial"/>
          <w:sz w:val="20"/>
          <w:szCs w:val="20"/>
          <w:lang w:val="pl-PL"/>
        </w:rPr>
        <w:t xml:space="preserve"> w </w:t>
      </w:r>
      <w:r w:rsidR="0042401C">
        <w:rPr>
          <w:rFonts w:ascii="Arial" w:hAnsi="Arial" w:cs="Arial"/>
          <w:sz w:val="20"/>
          <w:szCs w:val="20"/>
          <w:lang w:val="pl-PL"/>
        </w:rPr>
        <w:t xml:space="preserve"> </w:t>
      </w:r>
      <w:r w:rsidRPr="006037FA">
        <w:rPr>
          <w:rFonts w:ascii="Arial" w:hAnsi="Arial" w:cs="Arial"/>
          <w:sz w:val="20"/>
          <w:szCs w:val="20"/>
          <w:lang w:val="pl-PL"/>
        </w:rPr>
        <w:t xml:space="preserve">trybie </w:t>
      </w:r>
      <w:r w:rsidR="000D1162">
        <w:rPr>
          <w:rFonts w:ascii="Arial" w:hAnsi="Arial" w:cs="Arial"/>
          <w:sz w:val="20"/>
          <w:szCs w:val="20"/>
          <w:lang w:val="pl-PL"/>
        </w:rPr>
        <w:t>przetargu nieograniczonego</w:t>
      </w:r>
      <w:r w:rsidRPr="006037FA">
        <w:rPr>
          <w:rFonts w:ascii="Arial" w:hAnsi="Arial" w:cs="Arial"/>
          <w:sz w:val="20"/>
          <w:szCs w:val="20"/>
          <w:lang w:val="pl-PL"/>
        </w:rPr>
        <w:t xml:space="preserve"> na: </w:t>
      </w:r>
      <w:r w:rsidR="00E30974" w:rsidRPr="00E30974">
        <w:rPr>
          <w:rFonts w:ascii="Arial" w:eastAsia="Calibri" w:hAnsi="Arial" w:cs="Arial"/>
          <w:b/>
          <w:sz w:val="20"/>
          <w:szCs w:val="20"/>
          <w:lang w:val="pl-PL"/>
        </w:rPr>
        <w:t>„</w:t>
      </w:r>
      <w:r w:rsidR="007239F0" w:rsidRPr="007239F0">
        <w:rPr>
          <w:rFonts w:ascii="Arial" w:eastAsia="Calibri" w:hAnsi="Arial" w:cs="Arial"/>
          <w:b/>
          <w:sz w:val="20"/>
          <w:szCs w:val="20"/>
          <w:lang w:val="pl-PL"/>
        </w:rPr>
        <w:t>Postępowanie na wykonanie, dostawę i montaż oznakowania zewnętrznego Biur Obsługi Klienta</w:t>
      </w:r>
      <w:r w:rsidR="007239F0">
        <w:rPr>
          <w:rFonts w:ascii="Arial" w:eastAsia="Calibri" w:hAnsi="Arial" w:cs="Arial"/>
          <w:b/>
          <w:sz w:val="20"/>
          <w:szCs w:val="20"/>
          <w:lang w:val="pl-PL"/>
        </w:rPr>
        <w:t>”</w:t>
      </w:r>
    </w:p>
    <w:p w14:paraId="63B80770" w14:textId="77777777" w:rsidR="006F7C2A" w:rsidRPr="006037FA" w:rsidRDefault="006F7C2A" w:rsidP="006F7C2A">
      <w:pPr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  <w:lang w:val="pl-PL" w:eastAsia="pl-PL"/>
        </w:rPr>
      </w:pPr>
      <w:r w:rsidRPr="006037FA">
        <w:rPr>
          <w:rFonts w:ascii="Arial" w:hAnsi="Arial" w:cs="Arial"/>
          <w:sz w:val="20"/>
          <w:szCs w:val="20"/>
          <w:lang w:val="pl-PL" w:eastAsia="pl-PL"/>
        </w:rPr>
        <w:t>Oświadczamy że:</w:t>
      </w:r>
    </w:p>
    <w:p w14:paraId="2602444E" w14:textId="77777777" w:rsidR="006F7C2A" w:rsidRPr="006037FA" w:rsidRDefault="006F7C2A" w:rsidP="0077784C">
      <w:pPr>
        <w:tabs>
          <w:tab w:val="left" w:pos="36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ind w:left="360" w:hanging="360"/>
        <w:jc w:val="both"/>
        <w:rPr>
          <w:rFonts w:ascii="Arial" w:hAnsi="Arial" w:cs="Arial"/>
          <w:sz w:val="20"/>
          <w:szCs w:val="20"/>
          <w:lang w:val="pl-PL" w:eastAsia="pl-PL"/>
        </w:rPr>
      </w:pPr>
      <w:r w:rsidRPr="006037FA">
        <w:rPr>
          <w:rFonts w:ascii="Arial" w:hAnsi="Arial" w:cs="Arial"/>
          <w:sz w:val="20"/>
          <w:szCs w:val="20"/>
          <w:lang w:val="pl-PL" w:eastAsia="pl-PL"/>
        </w:rPr>
        <w:t>1)</w:t>
      </w:r>
      <w:r w:rsidRPr="006037FA">
        <w:rPr>
          <w:rFonts w:ascii="Arial" w:hAnsi="Arial" w:cs="Arial"/>
          <w:sz w:val="20"/>
          <w:szCs w:val="20"/>
          <w:lang w:val="pl-PL" w:eastAsia="pl-PL"/>
        </w:rPr>
        <w:tab/>
        <w:t>posiadamy uprawnienia do wykonywania określonej działalności lub czynności, jeżeli przepisy prawa nakładają obowiązek posiadania takich uprawnień,</w:t>
      </w:r>
    </w:p>
    <w:p w14:paraId="40033E66" w14:textId="77777777" w:rsidR="006F7C2A" w:rsidRPr="006037FA" w:rsidRDefault="006F7C2A" w:rsidP="0077784C">
      <w:pPr>
        <w:tabs>
          <w:tab w:val="left" w:pos="36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ind w:left="360" w:hanging="360"/>
        <w:jc w:val="both"/>
        <w:rPr>
          <w:rFonts w:ascii="Arial" w:hAnsi="Arial" w:cs="Arial"/>
          <w:sz w:val="20"/>
          <w:szCs w:val="20"/>
          <w:lang w:val="pl-PL" w:eastAsia="pl-PL"/>
        </w:rPr>
      </w:pPr>
      <w:r w:rsidRPr="006037FA">
        <w:rPr>
          <w:rFonts w:ascii="Arial" w:hAnsi="Arial" w:cs="Arial"/>
          <w:sz w:val="20"/>
          <w:szCs w:val="20"/>
          <w:lang w:val="pl-PL" w:eastAsia="pl-PL"/>
        </w:rPr>
        <w:t>2)</w:t>
      </w:r>
      <w:r w:rsidRPr="006037FA">
        <w:rPr>
          <w:rFonts w:ascii="Arial" w:hAnsi="Arial" w:cs="Arial"/>
          <w:sz w:val="20"/>
          <w:szCs w:val="20"/>
          <w:lang w:val="pl-PL" w:eastAsia="pl-PL"/>
        </w:rPr>
        <w:tab/>
        <w:t>posiadamy niezbędną wiedzę</w:t>
      </w:r>
      <w:r w:rsidR="00630ACD">
        <w:rPr>
          <w:rFonts w:ascii="Arial" w:hAnsi="Arial" w:cs="Arial"/>
          <w:sz w:val="20"/>
          <w:szCs w:val="20"/>
          <w:lang w:val="pl-PL" w:eastAsia="pl-PL"/>
        </w:rPr>
        <w:t xml:space="preserve"> i </w:t>
      </w:r>
      <w:r w:rsidRPr="006037FA">
        <w:rPr>
          <w:rFonts w:ascii="Arial" w:hAnsi="Arial" w:cs="Arial"/>
          <w:sz w:val="20"/>
          <w:szCs w:val="20"/>
          <w:lang w:val="pl-PL" w:eastAsia="pl-PL"/>
        </w:rPr>
        <w:t>doświadczenie oraz dysponujemy potencjałem technicznym</w:t>
      </w:r>
      <w:r w:rsidR="00630ACD">
        <w:rPr>
          <w:rFonts w:ascii="Arial" w:hAnsi="Arial" w:cs="Arial"/>
          <w:sz w:val="20"/>
          <w:szCs w:val="20"/>
          <w:lang w:val="pl-PL" w:eastAsia="pl-PL"/>
        </w:rPr>
        <w:t xml:space="preserve"> i </w:t>
      </w:r>
      <w:r w:rsidRPr="006037FA">
        <w:rPr>
          <w:rFonts w:ascii="Arial" w:hAnsi="Arial" w:cs="Arial"/>
          <w:sz w:val="20"/>
          <w:szCs w:val="20"/>
          <w:lang w:val="pl-PL" w:eastAsia="pl-PL"/>
        </w:rPr>
        <w:t xml:space="preserve">osobami zdolnymi do wykonania </w:t>
      </w:r>
      <w:r w:rsidR="00206DEC" w:rsidRPr="006037FA">
        <w:rPr>
          <w:rFonts w:ascii="Arial" w:hAnsi="Arial" w:cs="Arial"/>
          <w:sz w:val="20"/>
          <w:szCs w:val="20"/>
          <w:lang w:val="pl-PL" w:eastAsia="pl-PL"/>
        </w:rPr>
        <w:t>Zakupu</w:t>
      </w:r>
      <w:r w:rsidRPr="006037FA">
        <w:rPr>
          <w:rFonts w:ascii="Arial" w:hAnsi="Arial" w:cs="Arial"/>
          <w:sz w:val="20"/>
          <w:szCs w:val="20"/>
          <w:lang w:val="pl-PL" w:eastAsia="pl-PL"/>
        </w:rPr>
        <w:t>,</w:t>
      </w:r>
    </w:p>
    <w:p w14:paraId="577DB5A1" w14:textId="77777777" w:rsidR="006F7C2A" w:rsidRPr="006037FA" w:rsidRDefault="006F7C2A" w:rsidP="0077784C">
      <w:pPr>
        <w:tabs>
          <w:tab w:val="left" w:pos="36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ind w:left="360" w:hanging="360"/>
        <w:jc w:val="both"/>
        <w:rPr>
          <w:rFonts w:ascii="Arial" w:hAnsi="Arial" w:cs="Arial"/>
          <w:sz w:val="20"/>
          <w:szCs w:val="20"/>
          <w:lang w:val="pl-PL" w:eastAsia="pl-PL"/>
        </w:rPr>
      </w:pPr>
      <w:r w:rsidRPr="006037FA">
        <w:rPr>
          <w:rFonts w:ascii="Arial" w:hAnsi="Arial" w:cs="Arial"/>
          <w:sz w:val="20"/>
          <w:szCs w:val="20"/>
          <w:lang w:val="pl-PL" w:eastAsia="pl-PL"/>
        </w:rPr>
        <w:t>3)</w:t>
      </w:r>
      <w:r w:rsidRPr="006037FA">
        <w:rPr>
          <w:rFonts w:ascii="Arial" w:hAnsi="Arial" w:cs="Arial"/>
          <w:sz w:val="20"/>
          <w:szCs w:val="20"/>
          <w:lang w:val="pl-PL" w:eastAsia="pl-PL"/>
        </w:rPr>
        <w:tab/>
        <w:t>znajdujemy się</w:t>
      </w:r>
      <w:r w:rsidR="00630ACD">
        <w:rPr>
          <w:rFonts w:ascii="Arial" w:hAnsi="Arial" w:cs="Arial"/>
          <w:sz w:val="20"/>
          <w:szCs w:val="20"/>
          <w:lang w:val="pl-PL" w:eastAsia="pl-PL"/>
        </w:rPr>
        <w:t xml:space="preserve"> w </w:t>
      </w:r>
      <w:r w:rsidRPr="006037FA">
        <w:rPr>
          <w:rFonts w:ascii="Arial" w:hAnsi="Arial" w:cs="Arial"/>
          <w:sz w:val="20"/>
          <w:szCs w:val="20"/>
          <w:lang w:val="pl-PL" w:eastAsia="pl-PL"/>
        </w:rPr>
        <w:t>sytuacji ekonomicznej</w:t>
      </w:r>
      <w:r w:rsidR="00630ACD">
        <w:rPr>
          <w:rFonts w:ascii="Arial" w:hAnsi="Arial" w:cs="Arial"/>
          <w:sz w:val="20"/>
          <w:szCs w:val="20"/>
          <w:lang w:val="pl-PL" w:eastAsia="pl-PL"/>
        </w:rPr>
        <w:t xml:space="preserve"> i </w:t>
      </w:r>
      <w:r w:rsidRPr="006037FA">
        <w:rPr>
          <w:rFonts w:ascii="Arial" w:hAnsi="Arial" w:cs="Arial"/>
          <w:sz w:val="20"/>
          <w:szCs w:val="20"/>
          <w:lang w:val="pl-PL" w:eastAsia="pl-PL"/>
        </w:rPr>
        <w:t xml:space="preserve">finansowej zapewniającej wykonanie </w:t>
      </w:r>
      <w:r w:rsidR="00206DEC" w:rsidRPr="006037FA">
        <w:rPr>
          <w:rFonts w:ascii="Arial" w:hAnsi="Arial" w:cs="Arial"/>
          <w:sz w:val="20"/>
          <w:szCs w:val="20"/>
          <w:lang w:val="pl-PL" w:eastAsia="pl-PL"/>
        </w:rPr>
        <w:t>Zakupu</w:t>
      </w:r>
      <w:r w:rsidRPr="006037FA">
        <w:rPr>
          <w:rFonts w:ascii="Arial" w:hAnsi="Arial" w:cs="Arial"/>
          <w:sz w:val="20"/>
          <w:szCs w:val="20"/>
          <w:lang w:val="pl-PL" w:eastAsia="pl-PL"/>
        </w:rPr>
        <w:t>,</w:t>
      </w:r>
    </w:p>
    <w:p w14:paraId="0CADD4E2" w14:textId="77777777" w:rsidR="006F7C2A" w:rsidRPr="006037FA" w:rsidRDefault="006F7C2A" w:rsidP="0077784C">
      <w:pPr>
        <w:tabs>
          <w:tab w:val="left" w:pos="36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ind w:left="360" w:hanging="360"/>
        <w:jc w:val="both"/>
        <w:rPr>
          <w:rFonts w:ascii="Arial" w:hAnsi="Arial" w:cs="Arial"/>
          <w:sz w:val="20"/>
          <w:szCs w:val="20"/>
          <w:lang w:val="pl-PL" w:eastAsia="pl-PL"/>
        </w:rPr>
      </w:pPr>
      <w:r w:rsidRPr="006037FA">
        <w:rPr>
          <w:rFonts w:ascii="Arial" w:hAnsi="Arial" w:cs="Arial"/>
          <w:sz w:val="20"/>
          <w:szCs w:val="20"/>
          <w:lang w:val="pl-PL" w:eastAsia="pl-PL"/>
        </w:rPr>
        <w:t>4)</w:t>
      </w:r>
      <w:r w:rsidRPr="006037FA">
        <w:rPr>
          <w:rFonts w:ascii="Arial" w:hAnsi="Arial" w:cs="Arial"/>
          <w:sz w:val="20"/>
          <w:szCs w:val="20"/>
          <w:lang w:val="pl-PL" w:eastAsia="pl-PL"/>
        </w:rPr>
        <w:tab/>
        <w:t>nie podlegamy wykluczeniu</w:t>
      </w:r>
      <w:r w:rsidR="00630ACD">
        <w:rPr>
          <w:rFonts w:ascii="Arial" w:hAnsi="Arial" w:cs="Arial"/>
          <w:sz w:val="20"/>
          <w:szCs w:val="20"/>
          <w:lang w:val="pl-PL" w:eastAsia="pl-PL"/>
        </w:rPr>
        <w:t xml:space="preserve"> z </w:t>
      </w:r>
      <w:r w:rsidR="00206DEC" w:rsidRPr="006037FA">
        <w:rPr>
          <w:rFonts w:ascii="Arial" w:hAnsi="Arial" w:cs="Arial"/>
          <w:sz w:val="20"/>
          <w:szCs w:val="20"/>
          <w:lang w:val="pl-PL" w:eastAsia="pl-PL"/>
        </w:rPr>
        <w:t>P</w:t>
      </w:r>
      <w:r w:rsidRPr="006037FA">
        <w:rPr>
          <w:rFonts w:ascii="Arial" w:hAnsi="Arial" w:cs="Arial"/>
          <w:sz w:val="20"/>
          <w:szCs w:val="20"/>
          <w:lang w:val="pl-PL" w:eastAsia="pl-PL"/>
        </w:rPr>
        <w:t>ostępowania.</w:t>
      </w:r>
    </w:p>
    <w:p w14:paraId="03CC8B17" w14:textId="77777777" w:rsidR="006F7C2A" w:rsidRPr="006037FA" w:rsidRDefault="006F7C2A" w:rsidP="006F7C2A">
      <w:pPr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  <w:lang w:val="pl-PL" w:eastAsia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"/>
        <w:gridCol w:w="3969"/>
        <w:gridCol w:w="2952"/>
        <w:gridCol w:w="1726"/>
      </w:tblGrid>
      <w:tr w:rsidR="006F7C2A" w:rsidRPr="006037FA" w14:paraId="4646881E" w14:textId="77777777" w:rsidTr="00831DFE">
        <w:trPr>
          <w:cantSplit/>
          <w:trHeight w:val="703"/>
          <w:jc w:val="center"/>
        </w:trPr>
        <w:tc>
          <w:tcPr>
            <w:tcW w:w="307" w:type="pct"/>
            <w:vAlign w:val="center"/>
          </w:tcPr>
          <w:p w14:paraId="5900B28B" w14:textId="77777777" w:rsidR="006F7C2A" w:rsidRPr="006037FA" w:rsidRDefault="006F7C2A" w:rsidP="00831DF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037FA">
              <w:rPr>
                <w:rFonts w:ascii="Arial" w:hAnsi="Arial" w:cs="Arial"/>
                <w:bCs/>
                <w:sz w:val="18"/>
                <w:szCs w:val="18"/>
              </w:rPr>
              <w:t>Lp.</w:t>
            </w:r>
          </w:p>
        </w:tc>
        <w:tc>
          <w:tcPr>
            <w:tcW w:w="2154" w:type="pct"/>
            <w:vAlign w:val="center"/>
          </w:tcPr>
          <w:p w14:paraId="0ACE5963" w14:textId="77777777" w:rsidR="006F7C2A" w:rsidRPr="006037FA" w:rsidRDefault="006F7C2A" w:rsidP="00831DF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6037FA">
              <w:rPr>
                <w:rFonts w:ascii="Arial" w:hAnsi="Arial" w:cs="Arial"/>
                <w:bCs/>
                <w:sz w:val="18"/>
                <w:szCs w:val="18"/>
                <w:lang w:val="pl-PL"/>
              </w:rPr>
              <w:t>Nazwisko</w:t>
            </w:r>
            <w:r w:rsidR="00630ACD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i </w:t>
            </w:r>
            <w:r w:rsidRPr="006037FA">
              <w:rPr>
                <w:rFonts w:ascii="Arial" w:hAnsi="Arial" w:cs="Arial"/>
                <w:bCs/>
                <w:sz w:val="18"/>
                <w:szCs w:val="18"/>
                <w:lang w:val="pl-PL"/>
              </w:rPr>
              <w:t>imię osoby (osób) uprawnionej(ych) do występowania</w:t>
            </w:r>
            <w:r w:rsidR="00630ACD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w </w:t>
            </w:r>
            <w:r w:rsidRPr="006037FA">
              <w:rPr>
                <w:rFonts w:ascii="Arial" w:hAnsi="Arial" w:cs="Arial"/>
                <w:bCs/>
                <w:sz w:val="18"/>
                <w:szCs w:val="18"/>
                <w:lang w:val="pl-PL"/>
              </w:rPr>
              <w:t>obrocie prawnym lub posiadającej (ych) pełnomocnictwo</w:t>
            </w:r>
          </w:p>
        </w:tc>
        <w:tc>
          <w:tcPr>
            <w:tcW w:w="1602" w:type="pct"/>
            <w:vAlign w:val="center"/>
          </w:tcPr>
          <w:p w14:paraId="2947EB1B" w14:textId="77777777" w:rsidR="006F7C2A" w:rsidRPr="006037FA" w:rsidRDefault="006F7C2A" w:rsidP="00831DF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6037FA">
              <w:rPr>
                <w:rFonts w:ascii="Arial" w:hAnsi="Arial" w:cs="Arial"/>
                <w:bCs/>
                <w:sz w:val="18"/>
                <w:szCs w:val="18"/>
                <w:lang w:val="pl-PL"/>
              </w:rPr>
              <w:t>Podpis(y) osoby(osób) uprawnionej</w:t>
            </w:r>
            <w:r w:rsidRPr="006037FA" w:rsidDel="000F6600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</w:t>
            </w:r>
            <w:r w:rsidRPr="006037FA">
              <w:rPr>
                <w:rFonts w:ascii="Arial" w:hAnsi="Arial" w:cs="Arial"/>
                <w:bCs/>
                <w:sz w:val="18"/>
                <w:szCs w:val="18"/>
                <w:lang w:val="pl-PL"/>
              </w:rPr>
              <w:t>(ych)</w:t>
            </w:r>
          </w:p>
        </w:tc>
        <w:tc>
          <w:tcPr>
            <w:tcW w:w="937" w:type="pct"/>
            <w:vAlign w:val="center"/>
          </w:tcPr>
          <w:p w14:paraId="471330DE" w14:textId="77777777" w:rsidR="006F7C2A" w:rsidRPr="006037FA" w:rsidRDefault="006F7C2A" w:rsidP="00831DF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037FA">
              <w:rPr>
                <w:rFonts w:ascii="Arial" w:hAnsi="Arial" w:cs="Arial"/>
                <w:bCs/>
                <w:sz w:val="18"/>
                <w:szCs w:val="18"/>
              </w:rPr>
              <w:t>Miejscowość</w:t>
            </w:r>
            <w:r w:rsidR="00630ACD">
              <w:rPr>
                <w:rFonts w:ascii="Arial" w:hAnsi="Arial" w:cs="Arial"/>
                <w:bCs/>
                <w:sz w:val="18"/>
                <w:szCs w:val="18"/>
              </w:rPr>
              <w:t xml:space="preserve"> i </w:t>
            </w:r>
            <w:r w:rsidRPr="006037FA">
              <w:rPr>
                <w:rFonts w:ascii="Arial" w:hAnsi="Arial" w:cs="Arial"/>
                <w:bCs/>
                <w:sz w:val="18"/>
                <w:szCs w:val="18"/>
              </w:rPr>
              <w:t>data</w:t>
            </w:r>
          </w:p>
        </w:tc>
      </w:tr>
      <w:tr w:rsidR="006F7C2A" w:rsidRPr="006037FA" w14:paraId="2189B567" w14:textId="77777777" w:rsidTr="00831DFE">
        <w:trPr>
          <w:cantSplit/>
          <w:trHeight w:val="674"/>
          <w:jc w:val="center"/>
        </w:trPr>
        <w:tc>
          <w:tcPr>
            <w:tcW w:w="307" w:type="pct"/>
          </w:tcPr>
          <w:p w14:paraId="1AE0CE14" w14:textId="77777777" w:rsidR="006F7C2A" w:rsidRPr="006037FA" w:rsidRDefault="006F7C2A" w:rsidP="00831DF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54" w:type="pct"/>
          </w:tcPr>
          <w:p w14:paraId="3D4E8D50" w14:textId="77777777" w:rsidR="006F7C2A" w:rsidRPr="006037FA" w:rsidRDefault="006F7C2A" w:rsidP="00831DF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9900ACF" w14:textId="77777777" w:rsidR="006F7C2A" w:rsidRPr="006037FA" w:rsidRDefault="006F7C2A" w:rsidP="00831DF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02" w:type="pct"/>
          </w:tcPr>
          <w:p w14:paraId="75FB6B62" w14:textId="77777777" w:rsidR="006F7C2A" w:rsidRPr="006037FA" w:rsidRDefault="006F7C2A" w:rsidP="00831DF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7" w:type="pct"/>
          </w:tcPr>
          <w:p w14:paraId="495373AE" w14:textId="77777777" w:rsidR="006F7C2A" w:rsidRPr="006037FA" w:rsidRDefault="006F7C2A" w:rsidP="00831DF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3B00E611" w14:textId="77777777" w:rsidR="006F7C2A" w:rsidRPr="006037FA" w:rsidRDefault="006F7C2A" w:rsidP="006F7C2A">
      <w:pPr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  <w:sz w:val="20"/>
          <w:szCs w:val="20"/>
        </w:rPr>
      </w:pPr>
    </w:p>
    <w:p w14:paraId="2C86F61D" w14:textId="77777777" w:rsidR="006F7C2A" w:rsidRPr="006037FA" w:rsidRDefault="006F7C2A" w:rsidP="006F7C2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037FA">
        <w:rPr>
          <w:rFonts w:ascii="Arial" w:hAnsi="Arial" w:cs="Arial"/>
          <w:sz w:val="20"/>
          <w:szCs w:val="20"/>
        </w:rPr>
        <w:br w:type="page"/>
      </w:r>
    </w:p>
    <w:p w14:paraId="509C8B81" w14:textId="77777777" w:rsidR="006F7C2A" w:rsidRPr="006037FA" w:rsidRDefault="006F7C2A" w:rsidP="006F7C2A">
      <w:pPr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  <w:sz w:val="20"/>
          <w:szCs w:val="20"/>
          <w:lang w:val="pl-PL"/>
        </w:rPr>
      </w:pPr>
      <w:r w:rsidRPr="006037FA">
        <w:rPr>
          <w:rFonts w:ascii="Arial" w:hAnsi="Arial" w:cs="Arial"/>
          <w:sz w:val="20"/>
          <w:szCs w:val="20"/>
          <w:lang w:val="pl-PL"/>
        </w:rPr>
        <w:lastRenderedPageBreak/>
        <w:t>[</w:t>
      </w:r>
      <w:r w:rsidR="00ED02B0" w:rsidRPr="006037FA">
        <w:rPr>
          <w:rFonts w:ascii="Arial" w:hAnsi="Arial" w:cs="Arial"/>
          <w:b/>
          <w:sz w:val="20"/>
          <w:szCs w:val="20"/>
          <w:lang w:val="pl-PL"/>
        </w:rPr>
        <w:t>Załącznik nr</w:t>
      </w:r>
      <w:r w:rsidR="00EE46BC">
        <w:rPr>
          <w:rFonts w:ascii="Arial" w:hAnsi="Arial" w:cs="Arial"/>
          <w:b/>
          <w:sz w:val="20"/>
          <w:szCs w:val="20"/>
          <w:lang w:val="pl-PL"/>
        </w:rPr>
        <w:t xml:space="preserve"> </w:t>
      </w:r>
      <w:r w:rsidR="007239F0">
        <w:rPr>
          <w:rFonts w:ascii="Arial" w:hAnsi="Arial" w:cs="Arial"/>
          <w:b/>
          <w:sz w:val="20"/>
          <w:szCs w:val="20"/>
          <w:lang w:val="pl-PL"/>
        </w:rPr>
        <w:t>5</w:t>
      </w:r>
      <w:r w:rsidRPr="006037FA">
        <w:rPr>
          <w:rFonts w:ascii="Arial" w:hAnsi="Arial" w:cs="Arial"/>
          <w:sz w:val="20"/>
          <w:szCs w:val="20"/>
          <w:lang w:val="pl-PL"/>
        </w:rPr>
        <w:t xml:space="preserve"> do Regulaminu Postępowania]</w:t>
      </w:r>
    </w:p>
    <w:p w14:paraId="20A0ACF5" w14:textId="77777777" w:rsidR="006F7C2A" w:rsidRPr="006037FA" w:rsidRDefault="006F7C2A" w:rsidP="006F7C2A">
      <w:pPr>
        <w:tabs>
          <w:tab w:val="left" w:pos="72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 w:hanging="720"/>
        <w:jc w:val="center"/>
        <w:rPr>
          <w:rFonts w:ascii="Arial" w:eastAsia="Arial Unicode MS" w:hAnsi="Arial" w:cs="Arial"/>
          <w:b/>
          <w:bCs/>
          <w:caps/>
          <w:sz w:val="20"/>
          <w:szCs w:val="20"/>
          <w:lang w:val="pl-PL" w:eastAsia="pl-PL"/>
        </w:rPr>
      </w:pPr>
      <w:r w:rsidRPr="006037FA">
        <w:rPr>
          <w:rFonts w:ascii="Arial" w:eastAsia="Arial Unicode MS" w:hAnsi="Arial" w:cs="Arial"/>
          <w:b/>
          <w:bCs/>
          <w:sz w:val="20"/>
          <w:szCs w:val="20"/>
          <w:lang w:val="pl-PL" w:eastAsia="pl-PL"/>
        </w:rPr>
        <w:t>Oświadczenie</w:t>
      </w:r>
      <w:r w:rsidR="00630ACD">
        <w:rPr>
          <w:rFonts w:ascii="Arial" w:eastAsia="Arial Unicode MS" w:hAnsi="Arial" w:cs="Arial"/>
          <w:b/>
          <w:bCs/>
          <w:sz w:val="20"/>
          <w:szCs w:val="20"/>
          <w:lang w:val="pl-PL" w:eastAsia="pl-PL"/>
        </w:rPr>
        <w:t xml:space="preserve"> o </w:t>
      </w:r>
      <w:r w:rsidR="00DA3279" w:rsidRPr="006037FA">
        <w:rPr>
          <w:rFonts w:ascii="Arial" w:eastAsia="Arial Unicode MS" w:hAnsi="Arial" w:cs="Arial"/>
          <w:b/>
          <w:bCs/>
          <w:sz w:val="20"/>
          <w:szCs w:val="20"/>
          <w:lang w:val="pl-PL" w:eastAsia="pl-PL"/>
        </w:rPr>
        <w:t xml:space="preserve">  </w:t>
      </w:r>
      <w:r w:rsidRPr="006037FA">
        <w:rPr>
          <w:rFonts w:ascii="Arial" w:eastAsia="Arial Unicode MS" w:hAnsi="Arial" w:cs="Arial"/>
          <w:b/>
          <w:bCs/>
          <w:sz w:val="20"/>
          <w:szCs w:val="20"/>
          <w:lang w:val="pl-PL" w:eastAsia="pl-PL"/>
        </w:rPr>
        <w:t>niepodleganiu wykluczeniu</w:t>
      </w:r>
    </w:p>
    <w:tbl>
      <w:tblPr>
        <w:tblW w:w="907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2"/>
        <w:gridCol w:w="5521"/>
      </w:tblGrid>
      <w:tr w:rsidR="006F7C2A" w:rsidRPr="006037FA" w14:paraId="179D20F7" w14:textId="77777777" w:rsidTr="00831DFE">
        <w:trPr>
          <w:cantSplit/>
          <w:trHeight w:hRule="exact" w:val="931"/>
          <w:jc w:val="center"/>
        </w:trPr>
        <w:tc>
          <w:tcPr>
            <w:tcW w:w="3552" w:type="dxa"/>
            <w:shd w:val="clear" w:color="auto" w:fill="0070C0"/>
            <w:vAlign w:val="center"/>
          </w:tcPr>
          <w:p w14:paraId="4F17E55B" w14:textId="77777777" w:rsidR="006F7C2A" w:rsidRPr="006037FA" w:rsidRDefault="006F7C2A" w:rsidP="00831DFE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037F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Dane Wykonawcy</w:t>
            </w:r>
          </w:p>
        </w:tc>
        <w:tc>
          <w:tcPr>
            <w:tcW w:w="5521" w:type="dxa"/>
          </w:tcPr>
          <w:p w14:paraId="62C6B04B" w14:textId="77777777" w:rsidR="006F7C2A" w:rsidRPr="006037FA" w:rsidRDefault="006F7C2A" w:rsidP="00831DFE">
            <w:pPr>
              <w:spacing w:after="0" w:line="240" w:lineRule="auto"/>
              <w:ind w:left="497" w:right="1064" w:firstLine="497"/>
              <w:rPr>
                <w:rFonts w:ascii="Arial" w:hAnsi="Arial" w:cs="Arial"/>
                <w:sz w:val="20"/>
                <w:szCs w:val="20"/>
              </w:rPr>
            </w:pPr>
          </w:p>
          <w:p w14:paraId="7B661E16" w14:textId="77777777" w:rsidR="006F7C2A" w:rsidRPr="006037FA" w:rsidRDefault="006F7C2A" w:rsidP="00831D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C2A" w:rsidRPr="000002D7" w14:paraId="78EF587A" w14:textId="77777777" w:rsidTr="00831DFE">
        <w:trPr>
          <w:cantSplit/>
          <w:trHeight w:hRule="exact" w:val="940"/>
          <w:jc w:val="center"/>
        </w:trPr>
        <w:tc>
          <w:tcPr>
            <w:tcW w:w="3552" w:type="dxa"/>
            <w:shd w:val="clear" w:color="auto" w:fill="0070C0"/>
            <w:vAlign w:val="center"/>
          </w:tcPr>
          <w:p w14:paraId="020657A9" w14:textId="77777777" w:rsidR="006F7C2A" w:rsidRPr="006037FA" w:rsidRDefault="006F7C2A" w:rsidP="00831DFE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l-PL"/>
              </w:rPr>
            </w:pPr>
            <w:r w:rsidRPr="006037FA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l-PL"/>
              </w:rPr>
              <w:t xml:space="preserve">Adres Wykonawcy: </w:t>
            </w:r>
          </w:p>
          <w:p w14:paraId="485D9D26" w14:textId="77777777" w:rsidR="006F7C2A" w:rsidRPr="006037FA" w:rsidRDefault="006F7C2A" w:rsidP="00831DFE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l-PL"/>
              </w:rPr>
            </w:pPr>
            <w:r w:rsidRPr="006037FA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l-PL"/>
              </w:rPr>
              <w:t xml:space="preserve">kod, miejscowość </w:t>
            </w:r>
          </w:p>
          <w:p w14:paraId="4A62A1D5" w14:textId="77777777" w:rsidR="006F7C2A" w:rsidRPr="006037FA" w:rsidRDefault="006F7C2A" w:rsidP="00831DFE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l-PL"/>
              </w:rPr>
            </w:pPr>
            <w:r w:rsidRPr="006037FA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l-PL"/>
              </w:rPr>
              <w:t>ulica, nr lokalu</w:t>
            </w:r>
          </w:p>
        </w:tc>
        <w:tc>
          <w:tcPr>
            <w:tcW w:w="5521" w:type="dxa"/>
          </w:tcPr>
          <w:p w14:paraId="44E74FDB" w14:textId="77777777" w:rsidR="006F7C2A" w:rsidRPr="006037FA" w:rsidRDefault="006F7C2A" w:rsidP="00831DFE">
            <w:pPr>
              <w:spacing w:after="0" w:line="240" w:lineRule="auto"/>
              <w:ind w:right="1064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14:paraId="11222AF2" w14:textId="77777777" w:rsidR="006F7C2A" w:rsidRPr="006037FA" w:rsidRDefault="006F7C2A" w:rsidP="006F7C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14:paraId="66D64BAC" w14:textId="77777777" w:rsidR="006F7C2A" w:rsidRPr="006037FA" w:rsidRDefault="006F7C2A" w:rsidP="00206DE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6037FA">
        <w:rPr>
          <w:rFonts w:ascii="Arial" w:hAnsi="Arial" w:cs="Arial"/>
          <w:sz w:val="20"/>
          <w:szCs w:val="20"/>
          <w:lang w:val="pl-PL"/>
        </w:rPr>
        <w:t>Składając ofertę</w:t>
      </w:r>
      <w:r w:rsidR="00630ACD">
        <w:rPr>
          <w:rFonts w:ascii="Arial" w:hAnsi="Arial" w:cs="Arial"/>
          <w:sz w:val="20"/>
          <w:szCs w:val="20"/>
          <w:lang w:val="pl-PL"/>
        </w:rPr>
        <w:t xml:space="preserve"> w </w:t>
      </w:r>
      <w:r w:rsidRPr="006037FA">
        <w:rPr>
          <w:rFonts w:ascii="Arial" w:hAnsi="Arial" w:cs="Arial"/>
          <w:sz w:val="20"/>
          <w:szCs w:val="20"/>
          <w:lang w:val="pl-PL"/>
        </w:rPr>
        <w:t>ramach Zakupu niepublicznego prowadzonego</w:t>
      </w:r>
      <w:r w:rsidR="00630ACD">
        <w:rPr>
          <w:rFonts w:ascii="Arial" w:hAnsi="Arial" w:cs="Arial"/>
          <w:sz w:val="20"/>
          <w:szCs w:val="20"/>
          <w:lang w:val="pl-PL"/>
        </w:rPr>
        <w:t xml:space="preserve"> w </w:t>
      </w:r>
      <w:r w:rsidRPr="006037FA">
        <w:rPr>
          <w:rFonts w:ascii="Arial" w:hAnsi="Arial" w:cs="Arial"/>
          <w:sz w:val="20"/>
          <w:szCs w:val="20"/>
          <w:lang w:val="pl-PL"/>
        </w:rPr>
        <w:t xml:space="preserve">trybie </w:t>
      </w:r>
      <w:r w:rsidR="000D1162">
        <w:rPr>
          <w:rFonts w:ascii="Arial" w:hAnsi="Arial" w:cs="Arial"/>
          <w:sz w:val="20"/>
          <w:szCs w:val="20"/>
          <w:lang w:val="pl-PL"/>
        </w:rPr>
        <w:t>przetargu nieograniczonego</w:t>
      </w:r>
      <w:r w:rsidRPr="006037FA">
        <w:rPr>
          <w:rFonts w:ascii="Arial" w:hAnsi="Arial" w:cs="Arial"/>
          <w:sz w:val="20"/>
          <w:szCs w:val="20"/>
          <w:lang w:val="pl-PL"/>
        </w:rPr>
        <w:t xml:space="preserve"> na: </w:t>
      </w:r>
      <w:r w:rsidR="007239F0">
        <w:rPr>
          <w:rFonts w:ascii="Arial" w:hAnsi="Arial" w:cs="Arial"/>
          <w:sz w:val="20"/>
          <w:szCs w:val="20"/>
          <w:lang w:val="pl-PL"/>
        </w:rPr>
        <w:t>„</w:t>
      </w:r>
      <w:r w:rsidR="007239F0" w:rsidRPr="007239F0">
        <w:rPr>
          <w:rFonts w:ascii="Arial" w:eastAsia="Calibri" w:hAnsi="Arial" w:cs="Arial"/>
          <w:b/>
          <w:sz w:val="20"/>
          <w:szCs w:val="20"/>
          <w:lang w:val="pl-PL"/>
        </w:rPr>
        <w:t>Postępowanie na wykonanie, dostawę i montaż oznakowania zewnętrznego Biur Obsługi Klienta</w:t>
      </w:r>
      <w:r w:rsidR="007239F0">
        <w:rPr>
          <w:rFonts w:ascii="Arial" w:eastAsia="Calibri" w:hAnsi="Arial" w:cs="Arial"/>
          <w:b/>
          <w:sz w:val="20"/>
          <w:szCs w:val="20"/>
          <w:lang w:val="pl-PL"/>
        </w:rPr>
        <w:t>”</w:t>
      </w:r>
    </w:p>
    <w:p w14:paraId="4621E372" w14:textId="77777777" w:rsidR="006F7C2A" w:rsidRPr="006037FA" w:rsidRDefault="006F7C2A" w:rsidP="006F7C2A">
      <w:p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14:paraId="1D1F5DB7" w14:textId="77777777" w:rsidR="006F7C2A" w:rsidRPr="006037FA" w:rsidRDefault="006F7C2A" w:rsidP="006F7C2A">
      <w:p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6037FA">
        <w:rPr>
          <w:rFonts w:ascii="Arial" w:hAnsi="Arial" w:cs="Arial"/>
          <w:sz w:val="20"/>
          <w:szCs w:val="20"/>
          <w:lang w:val="pl-PL"/>
        </w:rPr>
        <w:t>oraz przyjmując do wiadomości, że</w:t>
      </w:r>
      <w:r w:rsidR="00630ACD">
        <w:rPr>
          <w:rFonts w:ascii="Arial" w:hAnsi="Arial" w:cs="Arial"/>
          <w:sz w:val="20"/>
          <w:szCs w:val="20"/>
          <w:lang w:val="pl-PL"/>
        </w:rPr>
        <w:t xml:space="preserve"> z </w:t>
      </w:r>
      <w:r w:rsidRPr="006037FA">
        <w:rPr>
          <w:rFonts w:ascii="Arial" w:hAnsi="Arial" w:cs="Arial"/>
          <w:sz w:val="20"/>
          <w:szCs w:val="20"/>
          <w:lang w:val="pl-PL"/>
        </w:rPr>
        <w:t xml:space="preserve">postępowania </w:t>
      </w:r>
      <w:r w:rsidRPr="006037FA">
        <w:rPr>
          <w:rFonts w:ascii="Arial" w:hAnsi="Arial" w:cs="Arial"/>
          <w:bCs/>
          <w:sz w:val="20"/>
          <w:szCs w:val="20"/>
          <w:lang w:val="pl-PL"/>
        </w:rPr>
        <w:t>wyklucza się</w:t>
      </w:r>
      <w:r w:rsidRPr="006037FA">
        <w:rPr>
          <w:rFonts w:ascii="Arial" w:hAnsi="Arial" w:cs="Arial"/>
          <w:sz w:val="20"/>
          <w:szCs w:val="20"/>
          <w:lang w:val="pl-PL"/>
        </w:rPr>
        <w:t>:</w:t>
      </w:r>
    </w:p>
    <w:p w14:paraId="575AEC07" w14:textId="77777777" w:rsidR="006F7C2A" w:rsidRPr="006037FA" w:rsidRDefault="006F7C2A" w:rsidP="006F7C2A">
      <w:p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14:paraId="561DAB5F" w14:textId="77777777" w:rsidR="006F7C2A" w:rsidRPr="006037FA" w:rsidRDefault="006F7C2A" w:rsidP="00393F34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6037FA">
        <w:rPr>
          <w:rFonts w:ascii="Arial" w:hAnsi="Arial" w:cs="Arial"/>
          <w:sz w:val="20"/>
          <w:szCs w:val="20"/>
          <w:lang w:val="pl-PL"/>
        </w:rPr>
        <w:t>Wykonawców, którzy</w:t>
      </w:r>
      <w:r w:rsidR="00630ACD">
        <w:rPr>
          <w:rFonts w:ascii="Arial" w:hAnsi="Arial" w:cs="Arial"/>
          <w:sz w:val="20"/>
          <w:szCs w:val="20"/>
          <w:lang w:val="pl-PL"/>
        </w:rPr>
        <w:t xml:space="preserve"> w </w:t>
      </w:r>
      <w:r w:rsidRPr="006037FA">
        <w:rPr>
          <w:rFonts w:ascii="Arial" w:hAnsi="Arial" w:cs="Arial"/>
          <w:sz w:val="20"/>
          <w:szCs w:val="20"/>
          <w:lang w:val="pl-PL"/>
        </w:rPr>
        <w:t>ciągu ostatnich trzech lat przed Wszczęciem Postępowania wyrządzili szkodę PGNiG Obrót Detaliczny sp. o.o. lub innym podmiotom</w:t>
      </w:r>
      <w:r w:rsidR="00630ACD">
        <w:rPr>
          <w:rFonts w:ascii="Arial" w:hAnsi="Arial" w:cs="Arial"/>
          <w:sz w:val="20"/>
          <w:szCs w:val="20"/>
          <w:lang w:val="pl-PL"/>
        </w:rPr>
        <w:t xml:space="preserve"> z </w:t>
      </w:r>
      <w:r w:rsidRPr="006037FA">
        <w:rPr>
          <w:rFonts w:ascii="Arial" w:hAnsi="Arial" w:cs="Arial"/>
          <w:sz w:val="20"/>
          <w:szCs w:val="20"/>
          <w:lang w:val="pl-PL"/>
        </w:rPr>
        <w:t>Grupy Kapitałowej PGNiG (status podmiotu oceniany według daty wyrządzenia szk</w:t>
      </w:r>
      <w:r w:rsidR="00FA1FE0" w:rsidRPr="006037FA">
        <w:rPr>
          <w:rFonts w:ascii="Arial" w:hAnsi="Arial" w:cs="Arial"/>
          <w:sz w:val="20"/>
          <w:szCs w:val="20"/>
          <w:lang w:val="pl-PL"/>
        </w:rPr>
        <w:t>ody), nie realizując Zakupu lub </w:t>
      </w:r>
      <w:r w:rsidRPr="006037FA">
        <w:rPr>
          <w:rFonts w:ascii="Arial" w:hAnsi="Arial" w:cs="Arial"/>
          <w:sz w:val="20"/>
          <w:szCs w:val="20"/>
          <w:lang w:val="pl-PL"/>
        </w:rPr>
        <w:t>realizując go nienależycie,</w:t>
      </w:r>
      <w:r w:rsidR="00630ACD">
        <w:rPr>
          <w:rFonts w:ascii="Arial" w:hAnsi="Arial" w:cs="Arial"/>
          <w:sz w:val="20"/>
          <w:szCs w:val="20"/>
          <w:lang w:val="pl-PL"/>
        </w:rPr>
        <w:t xml:space="preserve"> a </w:t>
      </w:r>
      <w:r w:rsidRPr="006037FA">
        <w:rPr>
          <w:rFonts w:ascii="Arial" w:hAnsi="Arial" w:cs="Arial"/>
          <w:sz w:val="20"/>
          <w:szCs w:val="20"/>
          <w:lang w:val="pl-PL"/>
        </w:rPr>
        <w:t xml:space="preserve">szkoda ta nie została dobrowolnie naprawiona do dnia Wszczęcia Postępowania, chyba że niezrealizowanie lub nienależyte zrealizowanie jest następstwem okoliczności, za które Wykonawca nie ponosi odpowiedzialności, </w:t>
      </w:r>
    </w:p>
    <w:p w14:paraId="4B444BC1" w14:textId="77777777" w:rsidR="006F7C2A" w:rsidRPr="006037FA" w:rsidRDefault="006F7C2A" w:rsidP="00393F34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6037FA">
        <w:rPr>
          <w:rFonts w:ascii="Arial" w:hAnsi="Arial" w:cs="Arial"/>
          <w:sz w:val="20"/>
          <w:szCs w:val="20"/>
          <w:lang w:val="pl-PL"/>
        </w:rPr>
        <w:t>Wykonawców, którzy</w:t>
      </w:r>
      <w:r w:rsidR="00630ACD">
        <w:rPr>
          <w:rFonts w:ascii="Arial" w:hAnsi="Arial" w:cs="Arial"/>
          <w:sz w:val="20"/>
          <w:szCs w:val="20"/>
          <w:lang w:val="pl-PL"/>
        </w:rPr>
        <w:t xml:space="preserve"> w </w:t>
      </w:r>
      <w:r w:rsidRPr="006037FA">
        <w:rPr>
          <w:rFonts w:ascii="Arial" w:hAnsi="Arial" w:cs="Arial"/>
          <w:sz w:val="20"/>
          <w:szCs w:val="20"/>
          <w:lang w:val="pl-PL"/>
        </w:rPr>
        <w:t>ciągu ostatnich trzech lat przed Wszcz</w:t>
      </w:r>
      <w:r w:rsidR="00FA1FE0" w:rsidRPr="006037FA">
        <w:rPr>
          <w:rFonts w:ascii="Arial" w:hAnsi="Arial" w:cs="Arial"/>
          <w:sz w:val="20"/>
          <w:szCs w:val="20"/>
          <w:lang w:val="pl-PL"/>
        </w:rPr>
        <w:t>ęciem Postępowania uchylili się </w:t>
      </w:r>
      <w:r w:rsidRPr="006037FA">
        <w:rPr>
          <w:rFonts w:ascii="Arial" w:hAnsi="Arial" w:cs="Arial"/>
          <w:sz w:val="20"/>
          <w:szCs w:val="20"/>
          <w:lang w:val="pl-PL"/>
        </w:rPr>
        <w:t>od zawarcia</w:t>
      </w:r>
      <w:r w:rsidR="00630ACD">
        <w:rPr>
          <w:rFonts w:ascii="Arial" w:hAnsi="Arial" w:cs="Arial"/>
          <w:sz w:val="20"/>
          <w:szCs w:val="20"/>
          <w:lang w:val="pl-PL"/>
        </w:rPr>
        <w:t xml:space="preserve"> z </w:t>
      </w:r>
      <w:r w:rsidRPr="006037FA">
        <w:rPr>
          <w:rFonts w:ascii="Arial" w:hAnsi="Arial" w:cs="Arial"/>
          <w:sz w:val="20"/>
          <w:szCs w:val="20"/>
          <w:lang w:val="pl-PL"/>
        </w:rPr>
        <w:t>PGNiG Obrót Detaliczny sp.</w:t>
      </w:r>
      <w:r w:rsidR="00630ACD">
        <w:rPr>
          <w:rFonts w:ascii="Arial" w:hAnsi="Arial" w:cs="Arial"/>
          <w:sz w:val="20"/>
          <w:szCs w:val="20"/>
          <w:lang w:val="pl-PL"/>
        </w:rPr>
        <w:t xml:space="preserve"> z </w:t>
      </w:r>
      <w:r w:rsidRPr="006037FA">
        <w:rPr>
          <w:rFonts w:ascii="Arial" w:hAnsi="Arial" w:cs="Arial"/>
          <w:sz w:val="20"/>
          <w:szCs w:val="20"/>
          <w:lang w:val="pl-PL"/>
        </w:rPr>
        <w:t>o.o. lub innym podmiotem</w:t>
      </w:r>
      <w:r w:rsidR="00630ACD">
        <w:rPr>
          <w:rFonts w:ascii="Arial" w:hAnsi="Arial" w:cs="Arial"/>
          <w:sz w:val="20"/>
          <w:szCs w:val="20"/>
          <w:lang w:val="pl-PL"/>
        </w:rPr>
        <w:t xml:space="preserve"> z </w:t>
      </w:r>
      <w:r w:rsidRPr="006037FA">
        <w:rPr>
          <w:rFonts w:ascii="Arial" w:hAnsi="Arial" w:cs="Arial"/>
          <w:sz w:val="20"/>
          <w:szCs w:val="20"/>
          <w:lang w:val="pl-PL"/>
        </w:rPr>
        <w:t>Grupy Kapitałowej PGNiG Zakupu,</w:t>
      </w:r>
      <w:r w:rsidR="00630ACD">
        <w:rPr>
          <w:rFonts w:ascii="Arial" w:hAnsi="Arial" w:cs="Arial"/>
          <w:sz w:val="20"/>
          <w:szCs w:val="20"/>
          <w:lang w:val="pl-PL"/>
        </w:rPr>
        <w:t xml:space="preserve"> w </w:t>
      </w:r>
      <w:r w:rsidRPr="006037FA">
        <w:rPr>
          <w:rFonts w:ascii="Arial" w:hAnsi="Arial" w:cs="Arial"/>
          <w:sz w:val="20"/>
          <w:szCs w:val="20"/>
          <w:lang w:val="pl-PL"/>
        </w:rPr>
        <w:t>sytuacji gdy jego oferta została wybrana jako najkorzystniejsza lub</w:t>
      </w:r>
      <w:r w:rsidR="00630ACD">
        <w:rPr>
          <w:rFonts w:ascii="Arial" w:hAnsi="Arial" w:cs="Arial"/>
          <w:sz w:val="20"/>
          <w:szCs w:val="20"/>
          <w:lang w:val="pl-PL"/>
        </w:rPr>
        <w:t xml:space="preserve"> w </w:t>
      </w:r>
      <w:r w:rsidRPr="006037FA">
        <w:rPr>
          <w:rFonts w:ascii="Arial" w:hAnsi="Arial" w:cs="Arial"/>
          <w:sz w:val="20"/>
          <w:szCs w:val="20"/>
          <w:lang w:val="pl-PL"/>
        </w:rPr>
        <w:t>sytuacji, gdy uchylił się od zawarcia Zakupu, którego postanowienia zostały uzgodnione</w:t>
      </w:r>
      <w:r w:rsidR="00630ACD">
        <w:rPr>
          <w:rFonts w:ascii="Arial" w:hAnsi="Arial" w:cs="Arial"/>
          <w:sz w:val="20"/>
          <w:szCs w:val="20"/>
          <w:lang w:val="pl-PL"/>
        </w:rPr>
        <w:t xml:space="preserve"> w </w:t>
      </w:r>
      <w:r w:rsidRPr="006037FA">
        <w:rPr>
          <w:rFonts w:ascii="Arial" w:hAnsi="Arial" w:cs="Arial"/>
          <w:sz w:val="20"/>
          <w:szCs w:val="20"/>
          <w:lang w:val="pl-PL"/>
        </w:rPr>
        <w:t>drodze negocjacji</w:t>
      </w:r>
      <w:r w:rsidR="00630ACD">
        <w:rPr>
          <w:rFonts w:ascii="Arial" w:hAnsi="Arial" w:cs="Arial"/>
          <w:sz w:val="20"/>
          <w:szCs w:val="20"/>
          <w:lang w:val="pl-PL"/>
        </w:rPr>
        <w:t xml:space="preserve"> z </w:t>
      </w:r>
      <w:r w:rsidRPr="006037FA">
        <w:rPr>
          <w:rFonts w:ascii="Arial" w:hAnsi="Arial" w:cs="Arial"/>
          <w:sz w:val="20"/>
          <w:szCs w:val="20"/>
          <w:lang w:val="pl-PL"/>
        </w:rPr>
        <w:t xml:space="preserve">tym Wykonawcą, </w:t>
      </w:r>
    </w:p>
    <w:p w14:paraId="161B08B4" w14:textId="77777777" w:rsidR="006F7C2A" w:rsidRPr="006037FA" w:rsidRDefault="006F7C2A" w:rsidP="00393F34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6037FA">
        <w:rPr>
          <w:rFonts w:ascii="Arial" w:hAnsi="Arial" w:cs="Arial"/>
          <w:sz w:val="20"/>
          <w:szCs w:val="20"/>
          <w:lang w:val="pl-PL"/>
        </w:rPr>
        <w:t>Wykonawców,</w:t>
      </w:r>
      <w:r w:rsidR="00630ACD">
        <w:rPr>
          <w:rFonts w:ascii="Arial" w:hAnsi="Arial" w:cs="Arial"/>
          <w:sz w:val="20"/>
          <w:szCs w:val="20"/>
          <w:lang w:val="pl-PL"/>
        </w:rPr>
        <w:t xml:space="preserve"> w </w:t>
      </w:r>
      <w:r w:rsidRPr="006037FA">
        <w:rPr>
          <w:rFonts w:ascii="Arial" w:hAnsi="Arial" w:cs="Arial"/>
          <w:sz w:val="20"/>
          <w:szCs w:val="20"/>
          <w:lang w:val="pl-PL"/>
        </w:rPr>
        <w:t>stosunku do których otwarto likwidację lub ogłoszono upadłość,</w:t>
      </w:r>
      <w:r w:rsidR="00630ACD">
        <w:rPr>
          <w:rFonts w:ascii="Arial" w:hAnsi="Arial" w:cs="Arial"/>
          <w:sz w:val="20"/>
          <w:szCs w:val="20"/>
          <w:lang w:val="pl-PL"/>
        </w:rPr>
        <w:t xml:space="preserve"> z </w:t>
      </w:r>
      <w:r w:rsidRPr="006037FA">
        <w:rPr>
          <w:rFonts w:ascii="Arial" w:hAnsi="Arial" w:cs="Arial"/>
          <w:sz w:val="20"/>
          <w:szCs w:val="20"/>
          <w:lang w:val="pl-PL"/>
        </w:rPr>
        <w:t>wyjątkiem Wykonawców, którzy po ogłoszeniu upadłości zawarli układ zatwierdzony prawomocnym postanowieniem sądu,</w:t>
      </w:r>
      <w:r w:rsidR="00630ACD">
        <w:rPr>
          <w:rFonts w:ascii="Arial" w:hAnsi="Arial" w:cs="Arial"/>
          <w:sz w:val="20"/>
          <w:szCs w:val="20"/>
          <w:lang w:val="pl-PL"/>
        </w:rPr>
        <w:t xml:space="preserve"> o </w:t>
      </w:r>
      <w:r w:rsidR="00DA3279" w:rsidRPr="006037FA">
        <w:rPr>
          <w:rFonts w:ascii="Arial" w:hAnsi="Arial" w:cs="Arial"/>
          <w:sz w:val="20"/>
          <w:szCs w:val="20"/>
          <w:lang w:val="pl-PL"/>
        </w:rPr>
        <w:t xml:space="preserve">  </w:t>
      </w:r>
      <w:r w:rsidRPr="006037FA">
        <w:rPr>
          <w:rFonts w:ascii="Arial" w:hAnsi="Arial" w:cs="Arial"/>
          <w:sz w:val="20"/>
          <w:szCs w:val="20"/>
          <w:lang w:val="pl-PL"/>
        </w:rPr>
        <w:t>ile układ nie przewiduje zaspokojenia wierzycieli poprzez likwidację majątku upadłego,</w:t>
      </w:r>
    </w:p>
    <w:p w14:paraId="26298FD9" w14:textId="77777777" w:rsidR="006F7C2A" w:rsidRPr="006037FA" w:rsidRDefault="006F7C2A" w:rsidP="00393F34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6037FA">
        <w:rPr>
          <w:rFonts w:ascii="Arial" w:hAnsi="Arial" w:cs="Arial"/>
          <w:sz w:val="20"/>
          <w:szCs w:val="20"/>
          <w:lang w:val="pl-PL"/>
        </w:rPr>
        <w:t>Wykonawców będących osobami fizycznymi, których prawomocnie skazano za przestępstwo popełnione</w:t>
      </w:r>
      <w:r w:rsidR="00630ACD">
        <w:rPr>
          <w:rFonts w:ascii="Arial" w:hAnsi="Arial" w:cs="Arial"/>
          <w:sz w:val="20"/>
          <w:szCs w:val="20"/>
          <w:lang w:val="pl-PL"/>
        </w:rPr>
        <w:t xml:space="preserve"> w </w:t>
      </w:r>
      <w:r w:rsidRPr="006037FA">
        <w:rPr>
          <w:rFonts w:ascii="Arial" w:hAnsi="Arial" w:cs="Arial"/>
          <w:sz w:val="20"/>
          <w:szCs w:val="20"/>
          <w:lang w:val="pl-PL"/>
        </w:rPr>
        <w:t>związku</w:t>
      </w:r>
      <w:r w:rsidR="00630ACD">
        <w:rPr>
          <w:rFonts w:ascii="Arial" w:hAnsi="Arial" w:cs="Arial"/>
          <w:sz w:val="20"/>
          <w:szCs w:val="20"/>
          <w:lang w:val="pl-PL"/>
        </w:rPr>
        <w:t xml:space="preserve"> z </w:t>
      </w:r>
      <w:r w:rsidRPr="006037FA">
        <w:rPr>
          <w:rFonts w:ascii="Arial" w:hAnsi="Arial" w:cs="Arial"/>
          <w:sz w:val="20"/>
          <w:szCs w:val="20"/>
          <w:lang w:val="pl-PL"/>
        </w:rPr>
        <w:t>postępowaniem</w:t>
      </w:r>
      <w:r w:rsidR="00630ACD">
        <w:rPr>
          <w:rFonts w:ascii="Arial" w:hAnsi="Arial" w:cs="Arial"/>
          <w:sz w:val="20"/>
          <w:szCs w:val="20"/>
          <w:lang w:val="pl-PL"/>
        </w:rPr>
        <w:t xml:space="preserve"> o </w:t>
      </w:r>
      <w:r w:rsidR="00DA3279" w:rsidRPr="006037FA">
        <w:rPr>
          <w:rFonts w:ascii="Arial" w:hAnsi="Arial" w:cs="Arial"/>
          <w:sz w:val="20"/>
          <w:szCs w:val="20"/>
          <w:lang w:val="pl-PL"/>
        </w:rPr>
        <w:t xml:space="preserve">  </w:t>
      </w:r>
      <w:r w:rsidRPr="006037FA">
        <w:rPr>
          <w:rFonts w:ascii="Arial" w:hAnsi="Arial" w:cs="Arial"/>
          <w:sz w:val="20"/>
          <w:szCs w:val="20"/>
          <w:lang w:val="pl-PL"/>
        </w:rPr>
        <w:t>udzielenie zamówienia lub inne przestępstwo popełnione</w:t>
      </w:r>
      <w:r w:rsidR="00630ACD">
        <w:rPr>
          <w:rFonts w:ascii="Arial" w:hAnsi="Arial" w:cs="Arial"/>
          <w:sz w:val="20"/>
          <w:szCs w:val="20"/>
          <w:lang w:val="pl-PL"/>
        </w:rPr>
        <w:t xml:space="preserve"> w </w:t>
      </w:r>
      <w:r w:rsidRPr="006037FA">
        <w:rPr>
          <w:rFonts w:ascii="Arial" w:hAnsi="Arial" w:cs="Arial"/>
          <w:sz w:val="20"/>
          <w:szCs w:val="20"/>
          <w:lang w:val="pl-PL"/>
        </w:rPr>
        <w:t>celu osiągnięcia korzyści majątkowych,</w:t>
      </w:r>
    </w:p>
    <w:p w14:paraId="238042FD" w14:textId="77777777" w:rsidR="006F7C2A" w:rsidRPr="006037FA" w:rsidRDefault="006F7C2A" w:rsidP="00393F34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6037FA">
        <w:rPr>
          <w:rFonts w:ascii="Arial" w:hAnsi="Arial" w:cs="Arial"/>
          <w:sz w:val="20"/>
          <w:szCs w:val="20"/>
          <w:lang w:val="pl-PL"/>
        </w:rPr>
        <w:t>Wykonawców będących spółkami prawa handlowego, których odpowiednio urzędujących członków władz zarządzających, wspólników, partnerów, komplementariuszy, prawomocnie skazano za przestępstwo popełnione</w:t>
      </w:r>
      <w:r w:rsidR="00630ACD">
        <w:rPr>
          <w:rFonts w:ascii="Arial" w:hAnsi="Arial" w:cs="Arial"/>
          <w:sz w:val="20"/>
          <w:szCs w:val="20"/>
          <w:lang w:val="pl-PL"/>
        </w:rPr>
        <w:t xml:space="preserve"> w </w:t>
      </w:r>
      <w:r w:rsidRPr="006037FA">
        <w:rPr>
          <w:rFonts w:ascii="Arial" w:hAnsi="Arial" w:cs="Arial"/>
          <w:sz w:val="20"/>
          <w:szCs w:val="20"/>
          <w:lang w:val="pl-PL"/>
        </w:rPr>
        <w:t>związku</w:t>
      </w:r>
      <w:r w:rsidR="00630ACD">
        <w:rPr>
          <w:rFonts w:ascii="Arial" w:hAnsi="Arial" w:cs="Arial"/>
          <w:sz w:val="20"/>
          <w:szCs w:val="20"/>
          <w:lang w:val="pl-PL"/>
        </w:rPr>
        <w:t xml:space="preserve"> z </w:t>
      </w:r>
      <w:r w:rsidRPr="006037FA">
        <w:rPr>
          <w:rFonts w:ascii="Arial" w:hAnsi="Arial" w:cs="Arial"/>
          <w:sz w:val="20"/>
          <w:szCs w:val="20"/>
          <w:lang w:val="pl-PL"/>
        </w:rPr>
        <w:t>postępowaniem</w:t>
      </w:r>
      <w:r w:rsidR="00630ACD">
        <w:rPr>
          <w:rFonts w:ascii="Arial" w:hAnsi="Arial" w:cs="Arial"/>
          <w:sz w:val="20"/>
          <w:szCs w:val="20"/>
          <w:lang w:val="pl-PL"/>
        </w:rPr>
        <w:t xml:space="preserve"> o </w:t>
      </w:r>
      <w:r w:rsidR="00DA3279" w:rsidRPr="006037FA">
        <w:rPr>
          <w:rFonts w:ascii="Arial" w:hAnsi="Arial" w:cs="Arial"/>
          <w:sz w:val="20"/>
          <w:szCs w:val="20"/>
          <w:lang w:val="pl-PL"/>
        </w:rPr>
        <w:t xml:space="preserve">  </w:t>
      </w:r>
      <w:r w:rsidRPr="006037FA">
        <w:rPr>
          <w:rFonts w:ascii="Arial" w:hAnsi="Arial" w:cs="Arial"/>
          <w:sz w:val="20"/>
          <w:szCs w:val="20"/>
          <w:lang w:val="pl-PL"/>
        </w:rPr>
        <w:t>udzielenie zamówienia lub inne przestępstwo popełnione</w:t>
      </w:r>
      <w:r w:rsidR="00630ACD">
        <w:rPr>
          <w:rFonts w:ascii="Arial" w:hAnsi="Arial" w:cs="Arial"/>
          <w:sz w:val="20"/>
          <w:szCs w:val="20"/>
          <w:lang w:val="pl-PL"/>
        </w:rPr>
        <w:t xml:space="preserve"> w </w:t>
      </w:r>
      <w:r w:rsidRPr="006037FA">
        <w:rPr>
          <w:rFonts w:ascii="Arial" w:hAnsi="Arial" w:cs="Arial"/>
          <w:sz w:val="20"/>
          <w:szCs w:val="20"/>
          <w:lang w:val="pl-PL"/>
        </w:rPr>
        <w:t>celu osiągnięcia korzyści majątkowych,</w:t>
      </w:r>
    </w:p>
    <w:p w14:paraId="0A969E82" w14:textId="77777777" w:rsidR="006F7C2A" w:rsidRPr="006037FA" w:rsidRDefault="006F7C2A" w:rsidP="00393F34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6037FA">
        <w:rPr>
          <w:rFonts w:ascii="Arial" w:hAnsi="Arial" w:cs="Arial"/>
          <w:sz w:val="20"/>
          <w:szCs w:val="20"/>
          <w:lang w:val="pl-PL"/>
        </w:rPr>
        <w:t>Wykonawców, którzy nie złożyli wymaganych dokumentów, oświadczeń lub nie spełnili innych wymagań określonych</w:t>
      </w:r>
      <w:r w:rsidR="00630ACD">
        <w:rPr>
          <w:rFonts w:ascii="Arial" w:hAnsi="Arial" w:cs="Arial"/>
          <w:sz w:val="20"/>
          <w:szCs w:val="20"/>
          <w:lang w:val="pl-PL"/>
        </w:rPr>
        <w:t xml:space="preserve"> w </w:t>
      </w:r>
      <w:r w:rsidRPr="006037FA">
        <w:rPr>
          <w:rFonts w:ascii="Arial" w:hAnsi="Arial" w:cs="Arial"/>
          <w:sz w:val="20"/>
          <w:szCs w:val="20"/>
          <w:lang w:val="pl-PL"/>
        </w:rPr>
        <w:t>Regulaminie Postępowania,</w:t>
      </w:r>
      <w:r w:rsidR="00630ACD">
        <w:rPr>
          <w:rFonts w:ascii="Arial" w:hAnsi="Arial" w:cs="Arial"/>
          <w:sz w:val="20"/>
          <w:szCs w:val="20"/>
          <w:lang w:val="pl-PL"/>
        </w:rPr>
        <w:t xml:space="preserve"> z </w:t>
      </w:r>
      <w:r w:rsidRPr="006037FA">
        <w:rPr>
          <w:rFonts w:ascii="Arial" w:hAnsi="Arial" w:cs="Arial"/>
          <w:sz w:val="20"/>
          <w:szCs w:val="20"/>
          <w:lang w:val="pl-PL"/>
        </w:rPr>
        <w:t>zastrzeżeniem § 4 ust.7</w:t>
      </w:r>
    </w:p>
    <w:p w14:paraId="4F4B965A" w14:textId="77777777" w:rsidR="006F7C2A" w:rsidRPr="006037FA" w:rsidRDefault="006F7C2A" w:rsidP="006F7C2A">
      <w:pPr>
        <w:tabs>
          <w:tab w:val="num" w:pos="36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14:paraId="21D3CC38" w14:textId="77777777" w:rsidR="006F7C2A" w:rsidRPr="006037FA" w:rsidRDefault="006F7C2A" w:rsidP="006F7C2A">
      <w:pPr>
        <w:tabs>
          <w:tab w:val="num" w:pos="36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6037FA">
        <w:rPr>
          <w:rFonts w:ascii="Arial" w:hAnsi="Arial" w:cs="Arial"/>
          <w:sz w:val="20"/>
          <w:szCs w:val="20"/>
          <w:lang w:val="pl-PL"/>
        </w:rPr>
        <w:t>oraz przyjmując do wiadomości, że</w:t>
      </w:r>
      <w:r w:rsidR="00630ACD">
        <w:rPr>
          <w:rFonts w:ascii="Arial" w:hAnsi="Arial" w:cs="Arial"/>
          <w:sz w:val="20"/>
          <w:szCs w:val="20"/>
          <w:lang w:val="pl-PL"/>
        </w:rPr>
        <w:t xml:space="preserve"> z </w:t>
      </w:r>
      <w:r w:rsidRPr="006037FA">
        <w:rPr>
          <w:rFonts w:ascii="Arial" w:hAnsi="Arial" w:cs="Arial"/>
          <w:sz w:val="20"/>
          <w:szCs w:val="20"/>
          <w:lang w:val="pl-PL"/>
        </w:rPr>
        <w:t>postępowania</w:t>
      </w:r>
      <w:r w:rsidR="00630ACD">
        <w:rPr>
          <w:rFonts w:ascii="Arial" w:hAnsi="Arial" w:cs="Arial"/>
          <w:sz w:val="20"/>
          <w:szCs w:val="20"/>
          <w:lang w:val="pl-PL"/>
        </w:rPr>
        <w:t xml:space="preserve"> o </w:t>
      </w:r>
      <w:r w:rsidR="00DA3279" w:rsidRPr="006037FA">
        <w:rPr>
          <w:rFonts w:ascii="Arial" w:hAnsi="Arial" w:cs="Arial"/>
          <w:sz w:val="20"/>
          <w:szCs w:val="20"/>
          <w:lang w:val="pl-PL"/>
        </w:rPr>
        <w:t xml:space="preserve">  </w:t>
      </w:r>
      <w:r w:rsidRPr="006037FA">
        <w:rPr>
          <w:rFonts w:ascii="Arial" w:hAnsi="Arial" w:cs="Arial"/>
          <w:sz w:val="20"/>
          <w:szCs w:val="20"/>
          <w:lang w:val="pl-PL"/>
        </w:rPr>
        <w:t xml:space="preserve">udzielenie zamówienia </w:t>
      </w:r>
      <w:r w:rsidRPr="006037FA">
        <w:rPr>
          <w:rFonts w:ascii="Arial" w:hAnsi="Arial" w:cs="Arial"/>
          <w:b/>
          <w:bCs/>
          <w:sz w:val="20"/>
          <w:szCs w:val="20"/>
          <w:lang w:val="pl-PL"/>
        </w:rPr>
        <w:t>wyklucza się również</w:t>
      </w:r>
      <w:r w:rsidRPr="006037FA">
        <w:rPr>
          <w:rFonts w:ascii="Arial" w:hAnsi="Arial" w:cs="Arial"/>
          <w:sz w:val="20"/>
          <w:szCs w:val="20"/>
          <w:lang w:val="pl-PL"/>
        </w:rPr>
        <w:t xml:space="preserve"> Wykonawców, którzy:</w:t>
      </w:r>
    </w:p>
    <w:p w14:paraId="554E4BCC" w14:textId="77777777" w:rsidR="006F7C2A" w:rsidRPr="006037FA" w:rsidRDefault="006F7C2A" w:rsidP="00393F34">
      <w:pPr>
        <w:numPr>
          <w:ilvl w:val="0"/>
          <w:numId w:val="10"/>
        </w:numPr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="0" w:afterAutospacing="1" w:line="240" w:lineRule="auto"/>
        <w:jc w:val="both"/>
        <w:rPr>
          <w:rFonts w:ascii="Arial" w:hAnsi="Arial" w:cs="Arial"/>
          <w:bCs/>
          <w:sz w:val="20"/>
          <w:szCs w:val="20"/>
          <w:lang w:val="pl-PL" w:eastAsia="pl-PL"/>
        </w:rPr>
      </w:pPr>
      <w:r w:rsidRPr="006037FA">
        <w:rPr>
          <w:rFonts w:ascii="Arial" w:hAnsi="Arial" w:cs="Arial"/>
          <w:bCs/>
          <w:sz w:val="20"/>
          <w:szCs w:val="20"/>
          <w:lang w:val="pl-PL" w:eastAsia="pl-PL"/>
        </w:rPr>
        <w:t>złożyli nieprawdziwe informacje mające wpływ na wynik prowadzonego Postępowania,</w:t>
      </w:r>
    </w:p>
    <w:p w14:paraId="37BEA794" w14:textId="77777777" w:rsidR="006F7C2A" w:rsidRPr="006037FA" w:rsidRDefault="006F7C2A" w:rsidP="00393F34">
      <w:pPr>
        <w:numPr>
          <w:ilvl w:val="0"/>
          <w:numId w:val="10"/>
        </w:numPr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="0" w:afterAutospacing="1" w:line="240" w:lineRule="auto"/>
        <w:jc w:val="both"/>
        <w:rPr>
          <w:rFonts w:ascii="Arial" w:hAnsi="Arial" w:cs="Arial"/>
          <w:bCs/>
          <w:sz w:val="20"/>
          <w:szCs w:val="20"/>
          <w:lang w:val="pl-PL" w:eastAsia="pl-PL"/>
        </w:rPr>
      </w:pPr>
      <w:r w:rsidRPr="006037FA">
        <w:rPr>
          <w:rFonts w:ascii="Arial" w:hAnsi="Arial" w:cs="Arial"/>
          <w:bCs/>
          <w:sz w:val="20"/>
          <w:szCs w:val="20"/>
          <w:lang w:val="pl-PL" w:eastAsia="pl-PL"/>
        </w:rPr>
        <w:t>nie zgodzili się na przedłużenie okr</w:t>
      </w:r>
      <w:r w:rsidR="00206DEC" w:rsidRPr="006037FA">
        <w:rPr>
          <w:rFonts w:ascii="Arial" w:hAnsi="Arial" w:cs="Arial"/>
          <w:bCs/>
          <w:sz w:val="20"/>
          <w:szCs w:val="20"/>
          <w:lang w:val="pl-PL" w:eastAsia="pl-PL"/>
        </w:rPr>
        <w:t>esu związania ofertą</w:t>
      </w:r>
      <w:r w:rsidRPr="006037FA">
        <w:rPr>
          <w:rFonts w:ascii="Arial" w:hAnsi="Arial" w:cs="Arial"/>
          <w:bCs/>
          <w:sz w:val="20"/>
          <w:szCs w:val="20"/>
          <w:lang w:val="pl-PL" w:eastAsia="pl-PL"/>
        </w:rPr>
        <w:t>.</w:t>
      </w:r>
    </w:p>
    <w:p w14:paraId="282FA3C5" w14:textId="77777777" w:rsidR="006F7C2A" w:rsidRPr="006037FA" w:rsidRDefault="006F7C2A" w:rsidP="006F7C2A">
      <w:pPr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0"/>
          <w:szCs w:val="20"/>
          <w:lang w:val="pl-PL" w:eastAsia="pl-PL"/>
        </w:rPr>
      </w:pPr>
      <w:r w:rsidRPr="006037FA">
        <w:rPr>
          <w:rFonts w:ascii="Arial" w:hAnsi="Arial" w:cs="Arial"/>
          <w:sz w:val="20"/>
          <w:szCs w:val="20"/>
          <w:lang w:val="pl-PL" w:eastAsia="pl-PL"/>
        </w:rPr>
        <w:t>OŚWIADCZAMY, ŻE NIE PODLEGAMY WYKLUCZENIU.</w:t>
      </w:r>
    </w:p>
    <w:p w14:paraId="46AA8F96" w14:textId="77777777" w:rsidR="006F7C2A" w:rsidRPr="006037FA" w:rsidRDefault="006F7C2A" w:rsidP="006F7C2A">
      <w:pPr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0"/>
          <w:szCs w:val="20"/>
          <w:lang w:val="pl-PL" w:eastAsia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"/>
        <w:gridCol w:w="3969"/>
        <w:gridCol w:w="2952"/>
        <w:gridCol w:w="1726"/>
      </w:tblGrid>
      <w:tr w:rsidR="006F7C2A" w:rsidRPr="006037FA" w14:paraId="7613CACC" w14:textId="77777777" w:rsidTr="00831DFE">
        <w:trPr>
          <w:cantSplit/>
          <w:trHeight w:val="703"/>
          <w:jc w:val="center"/>
        </w:trPr>
        <w:tc>
          <w:tcPr>
            <w:tcW w:w="307" w:type="pct"/>
            <w:vAlign w:val="center"/>
          </w:tcPr>
          <w:p w14:paraId="18535139" w14:textId="77777777" w:rsidR="006F7C2A" w:rsidRPr="006037FA" w:rsidRDefault="006F7C2A" w:rsidP="00831DF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037FA">
              <w:rPr>
                <w:rFonts w:ascii="Arial" w:hAnsi="Arial" w:cs="Arial"/>
                <w:bCs/>
                <w:sz w:val="18"/>
                <w:szCs w:val="18"/>
              </w:rPr>
              <w:t>Lp.</w:t>
            </w:r>
          </w:p>
        </w:tc>
        <w:tc>
          <w:tcPr>
            <w:tcW w:w="2154" w:type="pct"/>
            <w:vAlign w:val="center"/>
          </w:tcPr>
          <w:p w14:paraId="4F5FC87B" w14:textId="77777777" w:rsidR="006F7C2A" w:rsidRPr="006037FA" w:rsidRDefault="006F7C2A" w:rsidP="00831DF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6037FA">
              <w:rPr>
                <w:rFonts w:ascii="Arial" w:hAnsi="Arial" w:cs="Arial"/>
                <w:bCs/>
                <w:sz w:val="18"/>
                <w:szCs w:val="18"/>
                <w:lang w:val="pl-PL"/>
              </w:rPr>
              <w:t>Nazwisko</w:t>
            </w:r>
            <w:r w:rsidR="00630ACD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i </w:t>
            </w:r>
            <w:r w:rsidRPr="006037FA">
              <w:rPr>
                <w:rFonts w:ascii="Arial" w:hAnsi="Arial" w:cs="Arial"/>
                <w:bCs/>
                <w:sz w:val="18"/>
                <w:szCs w:val="18"/>
                <w:lang w:val="pl-PL"/>
              </w:rPr>
              <w:t>imię osoby (osób) uprawnionej(ych) do występowania</w:t>
            </w:r>
            <w:r w:rsidR="00630ACD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w </w:t>
            </w:r>
            <w:r w:rsidRPr="006037FA">
              <w:rPr>
                <w:rFonts w:ascii="Arial" w:hAnsi="Arial" w:cs="Arial"/>
                <w:bCs/>
                <w:sz w:val="18"/>
                <w:szCs w:val="18"/>
                <w:lang w:val="pl-PL"/>
              </w:rPr>
              <w:t>obrocie prawnym lub posiadającej (ych) pełnomocnictwo</w:t>
            </w:r>
          </w:p>
        </w:tc>
        <w:tc>
          <w:tcPr>
            <w:tcW w:w="1602" w:type="pct"/>
            <w:vAlign w:val="center"/>
          </w:tcPr>
          <w:p w14:paraId="289AE92E" w14:textId="77777777" w:rsidR="006F7C2A" w:rsidRPr="006037FA" w:rsidRDefault="006F7C2A" w:rsidP="00831DF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6037FA">
              <w:rPr>
                <w:rFonts w:ascii="Arial" w:hAnsi="Arial" w:cs="Arial"/>
                <w:bCs/>
                <w:sz w:val="18"/>
                <w:szCs w:val="18"/>
                <w:lang w:val="pl-PL"/>
              </w:rPr>
              <w:t>Podpis(y) osoby(osób) uprawnionej</w:t>
            </w:r>
            <w:r w:rsidRPr="006037FA" w:rsidDel="000F6600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</w:t>
            </w:r>
            <w:r w:rsidRPr="006037FA">
              <w:rPr>
                <w:rFonts w:ascii="Arial" w:hAnsi="Arial" w:cs="Arial"/>
                <w:bCs/>
                <w:sz w:val="18"/>
                <w:szCs w:val="18"/>
                <w:lang w:val="pl-PL"/>
              </w:rPr>
              <w:t>(ych)</w:t>
            </w:r>
          </w:p>
        </w:tc>
        <w:tc>
          <w:tcPr>
            <w:tcW w:w="937" w:type="pct"/>
            <w:vAlign w:val="center"/>
          </w:tcPr>
          <w:p w14:paraId="59F06306" w14:textId="77777777" w:rsidR="006F7C2A" w:rsidRPr="006037FA" w:rsidRDefault="006F7C2A" w:rsidP="00831DF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037FA">
              <w:rPr>
                <w:rFonts w:ascii="Arial" w:hAnsi="Arial" w:cs="Arial"/>
                <w:bCs/>
                <w:sz w:val="18"/>
                <w:szCs w:val="18"/>
              </w:rPr>
              <w:t>Miejscowość</w:t>
            </w:r>
            <w:r w:rsidR="00630ACD">
              <w:rPr>
                <w:rFonts w:ascii="Arial" w:hAnsi="Arial" w:cs="Arial"/>
                <w:bCs/>
                <w:sz w:val="18"/>
                <w:szCs w:val="18"/>
              </w:rPr>
              <w:t xml:space="preserve"> i </w:t>
            </w:r>
            <w:r w:rsidRPr="006037FA">
              <w:rPr>
                <w:rFonts w:ascii="Arial" w:hAnsi="Arial" w:cs="Arial"/>
                <w:bCs/>
                <w:sz w:val="18"/>
                <w:szCs w:val="18"/>
              </w:rPr>
              <w:t>data</w:t>
            </w:r>
          </w:p>
        </w:tc>
      </w:tr>
      <w:tr w:rsidR="006F7C2A" w:rsidRPr="006037FA" w14:paraId="36478958" w14:textId="77777777" w:rsidTr="00831DFE">
        <w:trPr>
          <w:cantSplit/>
          <w:trHeight w:val="674"/>
          <w:jc w:val="center"/>
        </w:trPr>
        <w:tc>
          <w:tcPr>
            <w:tcW w:w="307" w:type="pct"/>
          </w:tcPr>
          <w:p w14:paraId="7057EA58" w14:textId="77777777" w:rsidR="006F7C2A" w:rsidRPr="006037FA" w:rsidRDefault="006F7C2A" w:rsidP="00831DF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54" w:type="pct"/>
          </w:tcPr>
          <w:p w14:paraId="77C62415" w14:textId="77777777" w:rsidR="006F7C2A" w:rsidRPr="006037FA" w:rsidRDefault="006F7C2A" w:rsidP="00831DF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7632C0C" w14:textId="77777777" w:rsidR="006F7C2A" w:rsidRPr="006037FA" w:rsidRDefault="006F7C2A" w:rsidP="00831DF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02" w:type="pct"/>
          </w:tcPr>
          <w:p w14:paraId="029D89ED" w14:textId="77777777" w:rsidR="006F7C2A" w:rsidRPr="006037FA" w:rsidRDefault="006F7C2A" w:rsidP="00831DF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7" w:type="pct"/>
          </w:tcPr>
          <w:p w14:paraId="70C0FA19" w14:textId="77777777" w:rsidR="006F7C2A" w:rsidRPr="006037FA" w:rsidRDefault="006F7C2A" w:rsidP="00831DF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716CD3E6" w14:textId="77777777" w:rsidR="00024B17" w:rsidRDefault="00024B17" w:rsidP="006F7C2A">
      <w:pPr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  <w:sz w:val="20"/>
          <w:szCs w:val="20"/>
          <w:lang w:val="pl-PL"/>
        </w:rPr>
        <w:sectPr w:rsidR="00024B17" w:rsidSect="007239F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70A2413" w14:textId="77777777" w:rsidR="006F7C2A" w:rsidRPr="006037FA" w:rsidRDefault="006F7C2A" w:rsidP="006F7C2A">
      <w:pPr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  <w:sz w:val="20"/>
          <w:szCs w:val="20"/>
          <w:lang w:val="pl-PL"/>
        </w:rPr>
      </w:pPr>
      <w:r w:rsidRPr="006037FA">
        <w:rPr>
          <w:rFonts w:ascii="Arial" w:hAnsi="Arial" w:cs="Arial"/>
          <w:sz w:val="20"/>
          <w:szCs w:val="20"/>
          <w:lang w:val="pl-PL"/>
        </w:rPr>
        <w:lastRenderedPageBreak/>
        <w:t>[</w:t>
      </w:r>
      <w:r w:rsidR="006E5390">
        <w:rPr>
          <w:rFonts w:ascii="Arial" w:hAnsi="Arial" w:cs="Arial"/>
          <w:b/>
          <w:sz w:val="20"/>
          <w:szCs w:val="20"/>
          <w:lang w:val="pl-PL"/>
        </w:rPr>
        <w:t xml:space="preserve">Załącznik nr </w:t>
      </w:r>
      <w:r w:rsidR="007239F0">
        <w:rPr>
          <w:rFonts w:ascii="Arial" w:hAnsi="Arial" w:cs="Arial"/>
          <w:b/>
          <w:sz w:val="20"/>
          <w:szCs w:val="20"/>
          <w:lang w:val="pl-PL"/>
        </w:rPr>
        <w:t>6</w:t>
      </w:r>
      <w:r w:rsidRPr="006037FA">
        <w:rPr>
          <w:rFonts w:ascii="Arial" w:hAnsi="Arial" w:cs="Arial"/>
          <w:sz w:val="20"/>
          <w:szCs w:val="20"/>
          <w:lang w:val="pl-PL"/>
        </w:rPr>
        <w:t xml:space="preserve"> do Regulaminu Postępowania]</w:t>
      </w:r>
    </w:p>
    <w:p w14:paraId="5B16E11D" w14:textId="77777777" w:rsidR="006F7C2A" w:rsidRPr="006037FA" w:rsidRDefault="006F7C2A" w:rsidP="006F7C2A">
      <w:pPr>
        <w:tabs>
          <w:tab w:val="left" w:pos="54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540" w:right="-496" w:hanging="540"/>
        <w:jc w:val="center"/>
        <w:rPr>
          <w:rFonts w:ascii="Arial" w:eastAsia="Arial Unicode MS" w:hAnsi="Arial" w:cs="Arial"/>
          <w:b/>
          <w:bCs/>
          <w:spacing w:val="-1"/>
          <w:sz w:val="20"/>
          <w:szCs w:val="20"/>
          <w:lang w:val="pl-PL" w:eastAsia="pl-PL"/>
        </w:rPr>
      </w:pPr>
    </w:p>
    <w:p w14:paraId="17C70B40" w14:textId="77777777" w:rsidR="006F7C2A" w:rsidRPr="006037FA" w:rsidRDefault="006F7C2A" w:rsidP="00FA1FE0">
      <w:pPr>
        <w:tabs>
          <w:tab w:val="left" w:pos="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right="-496"/>
        <w:rPr>
          <w:rFonts w:ascii="Arial" w:eastAsia="Arial Unicode MS" w:hAnsi="Arial" w:cs="Arial"/>
          <w:b/>
          <w:bCs/>
          <w:szCs w:val="20"/>
          <w:lang w:val="pl-PL" w:eastAsia="pl-PL"/>
        </w:rPr>
      </w:pPr>
      <w:r w:rsidRPr="006037FA">
        <w:rPr>
          <w:rFonts w:ascii="Arial" w:eastAsia="Arial Unicode MS" w:hAnsi="Arial" w:cs="Arial"/>
          <w:b/>
          <w:bCs/>
          <w:spacing w:val="-1"/>
          <w:szCs w:val="20"/>
          <w:lang w:val="pl-PL" w:eastAsia="pl-PL"/>
        </w:rPr>
        <w:t>Zobowiązanie do nie zgłaszania</w:t>
      </w:r>
      <w:r w:rsidR="00630ACD">
        <w:rPr>
          <w:rFonts w:ascii="Arial" w:eastAsia="Arial Unicode MS" w:hAnsi="Arial" w:cs="Arial"/>
          <w:b/>
          <w:bCs/>
          <w:spacing w:val="-1"/>
          <w:szCs w:val="20"/>
          <w:lang w:val="pl-PL" w:eastAsia="pl-PL"/>
        </w:rPr>
        <w:t xml:space="preserve"> i </w:t>
      </w:r>
      <w:r w:rsidRPr="006037FA">
        <w:rPr>
          <w:rFonts w:ascii="Arial" w:eastAsia="Arial Unicode MS" w:hAnsi="Arial" w:cs="Arial"/>
          <w:b/>
          <w:bCs/>
          <w:spacing w:val="-1"/>
          <w:szCs w:val="20"/>
          <w:lang w:val="pl-PL" w:eastAsia="pl-PL"/>
        </w:rPr>
        <w:t xml:space="preserve">nie dochodzenia roszczeń wobec Zamawiającego </w:t>
      </w:r>
      <w:r w:rsidRPr="006037FA">
        <w:rPr>
          <w:rFonts w:ascii="Arial" w:eastAsia="Arial Unicode MS" w:hAnsi="Arial" w:cs="Arial"/>
          <w:b/>
          <w:bCs/>
          <w:spacing w:val="-1"/>
          <w:szCs w:val="20"/>
          <w:lang w:val="pl-PL" w:eastAsia="pl-PL"/>
        </w:rPr>
        <w:br/>
        <w:t>i zachowania poufności</w:t>
      </w:r>
    </w:p>
    <w:tbl>
      <w:tblPr>
        <w:tblW w:w="907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2"/>
        <w:gridCol w:w="5521"/>
      </w:tblGrid>
      <w:tr w:rsidR="006F7C2A" w:rsidRPr="006037FA" w14:paraId="51C65157" w14:textId="77777777" w:rsidTr="00831DFE">
        <w:trPr>
          <w:cantSplit/>
          <w:trHeight w:hRule="exact" w:val="931"/>
          <w:jc w:val="center"/>
        </w:trPr>
        <w:tc>
          <w:tcPr>
            <w:tcW w:w="3552" w:type="dxa"/>
            <w:shd w:val="clear" w:color="auto" w:fill="0070C0"/>
            <w:vAlign w:val="center"/>
          </w:tcPr>
          <w:p w14:paraId="4A075770" w14:textId="77777777" w:rsidR="006F7C2A" w:rsidRPr="006037FA" w:rsidRDefault="006F7C2A" w:rsidP="00831DFE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l-PL"/>
              </w:rPr>
            </w:pPr>
            <w:r w:rsidRPr="006037FA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l-PL"/>
              </w:rPr>
              <w:t>Dane Wykonawcy</w:t>
            </w:r>
          </w:p>
        </w:tc>
        <w:tc>
          <w:tcPr>
            <w:tcW w:w="5521" w:type="dxa"/>
          </w:tcPr>
          <w:p w14:paraId="16B23E94" w14:textId="77777777" w:rsidR="006F7C2A" w:rsidRPr="006037FA" w:rsidRDefault="006F7C2A" w:rsidP="00831DFE">
            <w:pPr>
              <w:spacing w:after="0" w:line="240" w:lineRule="auto"/>
              <w:ind w:left="497" w:right="1064" w:firstLine="49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4F1773E7" w14:textId="77777777" w:rsidR="006F7C2A" w:rsidRPr="006037FA" w:rsidRDefault="006F7C2A" w:rsidP="00831DF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6F7C2A" w:rsidRPr="000002D7" w14:paraId="2A10EFA6" w14:textId="77777777" w:rsidTr="00831DFE">
        <w:trPr>
          <w:cantSplit/>
          <w:trHeight w:hRule="exact" w:val="1253"/>
          <w:jc w:val="center"/>
        </w:trPr>
        <w:tc>
          <w:tcPr>
            <w:tcW w:w="3552" w:type="dxa"/>
            <w:shd w:val="clear" w:color="auto" w:fill="0070C0"/>
            <w:vAlign w:val="center"/>
          </w:tcPr>
          <w:p w14:paraId="402B4A13" w14:textId="77777777" w:rsidR="006F7C2A" w:rsidRPr="006037FA" w:rsidRDefault="006F7C2A" w:rsidP="00831DFE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l-PL"/>
              </w:rPr>
            </w:pPr>
            <w:r w:rsidRPr="006037FA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l-PL"/>
              </w:rPr>
              <w:t xml:space="preserve">Adres Wykonawcy: </w:t>
            </w:r>
          </w:p>
          <w:p w14:paraId="57C5A214" w14:textId="77777777" w:rsidR="006F7C2A" w:rsidRPr="006037FA" w:rsidRDefault="006F7C2A" w:rsidP="00831DFE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l-PL"/>
              </w:rPr>
            </w:pPr>
            <w:r w:rsidRPr="006037FA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l-PL"/>
              </w:rPr>
              <w:t xml:space="preserve">kod, miejscowość </w:t>
            </w:r>
          </w:p>
          <w:p w14:paraId="53E7B7AD" w14:textId="77777777" w:rsidR="006F7C2A" w:rsidRPr="006037FA" w:rsidRDefault="006F7C2A" w:rsidP="00831DFE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l-PL"/>
              </w:rPr>
            </w:pPr>
            <w:r w:rsidRPr="006037FA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l-PL"/>
              </w:rPr>
              <w:t>ulica, nr lokalu</w:t>
            </w:r>
          </w:p>
          <w:p w14:paraId="7B7E3C97" w14:textId="77777777" w:rsidR="006F7C2A" w:rsidRPr="006037FA" w:rsidRDefault="006F7C2A" w:rsidP="00831DFE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l-PL"/>
              </w:rPr>
            </w:pPr>
          </w:p>
        </w:tc>
        <w:tc>
          <w:tcPr>
            <w:tcW w:w="5521" w:type="dxa"/>
          </w:tcPr>
          <w:p w14:paraId="34E75768" w14:textId="77777777" w:rsidR="006F7C2A" w:rsidRPr="006037FA" w:rsidRDefault="006F7C2A" w:rsidP="00831DFE">
            <w:pPr>
              <w:spacing w:after="0" w:line="240" w:lineRule="auto"/>
              <w:ind w:right="1064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14:paraId="66C675FD" w14:textId="77777777" w:rsidR="006F7C2A" w:rsidRPr="006037FA" w:rsidRDefault="006F7C2A" w:rsidP="006F7C2A">
      <w:pPr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rPr>
          <w:rFonts w:ascii="Arial" w:eastAsia="Calibri" w:hAnsi="Arial" w:cs="Arial"/>
          <w:b/>
          <w:bCs/>
          <w:spacing w:val="2"/>
          <w:sz w:val="20"/>
          <w:szCs w:val="20"/>
          <w:lang w:val="pl-PL"/>
        </w:rPr>
      </w:pPr>
    </w:p>
    <w:p w14:paraId="66A95E13" w14:textId="77777777" w:rsidR="006F7C2A" w:rsidRPr="006037FA" w:rsidRDefault="006F7C2A" w:rsidP="0077784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6037FA">
        <w:rPr>
          <w:rFonts w:ascii="Arial" w:eastAsia="Calibri" w:hAnsi="Arial" w:cs="Arial"/>
          <w:sz w:val="20"/>
          <w:szCs w:val="20"/>
          <w:lang w:val="pl-PL"/>
        </w:rPr>
        <w:t>Składając ofertę</w:t>
      </w:r>
      <w:r w:rsidR="00630ACD">
        <w:rPr>
          <w:rFonts w:ascii="Arial" w:eastAsia="Calibri" w:hAnsi="Arial" w:cs="Arial"/>
          <w:sz w:val="20"/>
          <w:szCs w:val="20"/>
          <w:lang w:val="pl-PL"/>
        </w:rPr>
        <w:t xml:space="preserve"> w </w:t>
      </w:r>
      <w:r w:rsidRPr="006037FA">
        <w:rPr>
          <w:rFonts w:ascii="Arial" w:eastAsia="Calibri" w:hAnsi="Arial" w:cs="Arial"/>
          <w:sz w:val="20"/>
          <w:szCs w:val="20"/>
          <w:lang w:val="pl-PL"/>
        </w:rPr>
        <w:t>ramach Zakupu niepublicznego prowadzonego</w:t>
      </w:r>
      <w:r w:rsidR="00630ACD">
        <w:rPr>
          <w:rFonts w:ascii="Arial" w:eastAsia="Calibri" w:hAnsi="Arial" w:cs="Arial"/>
          <w:sz w:val="20"/>
          <w:szCs w:val="20"/>
          <w:lang w:val="pl-PL"/>
        </w:rPr>
        <w:t xml:space="preserve"> w </w:t>
      </w:r>
      <w:r w:rsidRPr="006037FA">
        <w:rPr>
          <w:rFonts w:ascii="Arial" w:eastAsia="Calibri" w:hAnsi="Arial" w:cs="Arial"/>
          <w:sz w:val="20"/>
          <w:szCs w:val="20"/>
          <w:lang w:val="pl-PL"/>
        </w:rPr>
        <w:t xml:space="preserve">trybie </w:t>
      </w:r>
      <w:r w:rsidR="00F45180">
        <w:rPr>
          <w:rFonts w:ascii="Arial" w:eastAsia="Calibri" w:hAnsi="Arial" w:cs="Arial"/>
          <w:sz w:val="20"/>
          <w:szCs w:val="20"/>
          <w:lang w:val="pl-PL"/>
        </w:rPr>
        <w:t>przetargu nieograniczonego</w:t>
      </w:r>
      <w:r w:rsidRPr="006037FA">
        <w:rPr>
          <w:rFonts w:ascii="Arial" w:eastAsia="Calibri" w:hAnsi="Arial" w:cs="Arial"/>
          <w:sz w:val="20"/>
          <w:szCs w:val="20"/>
          <w:lang w:val="pl-PL"/>
        </w:rPr>
        <w:t xml:space="preserve"> na: </w:t>
      </w:r>
      <w:r w:rsidR="007239F0" w:rsidRPr="007239F0">
        <w:rPr>
          <w:rFonts w:ascii="Arial" w:eastAsia="Calibri" w:hAnsi="Arial" w:cs="Arial"/>
          <w:b/>
          <w:sz w:val="20"/>
          <w:szCs w:val="20"/>
          <w:lang w:val="pl-PL"/>
        </w:rPr>
        <w:t>„Postępowanie na wykonanie, dostawę i montaż oznakowania zewnętrznego Biur Obsługi Klienta”</w:t>
      </w:r>
    </w:p>
    <w:p w14:paraId="0A8ADFB7" w14:textId="77777777" w:rsidR="006F7C2A" w:rsidRPr="006037FA" w:rsidRDefault="006F7C2A" w:rsidP="006F7C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  <w:lang w:val="pl-PL"/>
        </w:rPr>
      </w:pPr>
    </w:p>
    <w:p w14:paraId="0CB516AC" w14:textId="77777777" w:rsidR="006F7C2A" w:rsidRPr="006037FA" w:rsidRDefault="006F7C2A" w:rsidP="0077784C">
      <w:pPr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Arial" w:hAnsi="Arial" w:cs="Arial"/>
          <w:sz w:val="20"/>
          <w:szCs w:val="20"/>
          <w:lang w:val="pl-PL"/>
        </w:rPr>
      </w:pPr>
      <w:r w:rsidRPr="006037FA">
        <w:rPr>
          <w:rFonts w:ascii="Arial" w:hAnsi="Arial" w:cs="Arial"/>
          <w:bCs/>
          <w:spacing w:val="4"/>
          <w:sz w:val="20"/>
          <w:szCs w:val="20"/>
          <w:lang w:val="pl-PL"/>
        </w:rPr>
        <w:t>Oświadczamy</w:t>
      </w:r>
      <w:r w:rsidRPr="006037FA">
        <w:rPr>
          <w:rFonts w:ascii="Arial" w:hAnsi="Arial" w:cs="Arial"/>
          <w:b/>
          <w:bCs/>
          <w:spacing w:val="4"/>
          <w:sz w:val="20"/>
          <w:szCs w:val="20"/>
          <w:lang w:val="pl-PL"/>
        </w:rPr>
        <w:t>, że nie będziemy zgłaszać ani dochodzić żadnych roszczeń wobec Zamawiającego</w:t>
      </w:r>
      <w:r w:rsidR="00630ACD">
        <w:rPr>
          <w:rFonts w:ascii="Arial" w:hAnsi="Arial" w:cs="Arial"/>
          <w:b/>
          <w:bCs/>
          <w:spacing w:val="4"/>
          <w:sz w:val="20"/>
          <w:szCs w:val="20"/>
          <w:lang w:val="pl-PL"/>
        </w:rPr>
        <w:t xml:space="preserve"> w </w:t>
      </w:r>
      <w:r w:rsidRPr="006037FA">
        <w:rPr>
          <w:rFonts w:ascii="Arial" w:hAnsi="Arial" w:cs="Arial"/>
          <w:b/>
          <w:bCs/>
          <w:spacing w:val="4"/>
          <w:sz w:val="20"/>
          <w:szCs w:val="20"/>
          <w:lang w:val="pl-PL"/>
        </w:rPr>
        <w:t xml:space="preserve">przypadku unieważnienia niniejszego </w:t>
      </w:r>
      <w:r w:rsidR="00206DEC" w:rsidRPr="006037FA">
        <w:rPr>
          <w:rFonts w:ascii="Arial" w:hAnsi="Arial" w:cs="Arial"/>
          <w:b/>
          <w:bCs/>
          <w:spacing w:val="4"/>
          <w:sz w:val="20"/>
          <w:szCs w:val="20"/>
          <w:lang w:val="pl-PL"/>
        </w:rPr>
        <w:t>P</w:t>
      </w:r>
      <w:r w:rsidRPr="006037FA">
        <w:rPr>
          <w:rFonts w:ascii="Arial" w:hAnsi="Arial" w:cs="Arial"/>
          <w:b/>
          <w:bCs/>
          <w:spacing w:val="4"/>
          <w:sz w:val="20"/>
          <w:szCs w:val="20"/>
          <w:lang w:val="pl-PL"/>
        </w:rPr>
        <w:t>ostępowania</w:t>
      </w:r>
      <w:r w:rsidRPr="006037FA">
        <w:rPr>
          <w:rFonts w:ascii="Arial" w:hAnsi="Arial" w:cs="Arial"/>
          <w:b/>
          <w:bCs/>
          <w:sz w:val="20"/>
          <w:szCs w:val="20"/>
          <w:lang w:val="pl-PL"/>
        </w:rPr>
        <w:t>.</w:t>
      </w:r>
    </w:p>
    <w:p w14:paraId="1A3377E3" w14:textId="77777777" w:rsidR="006F7C2A" w:rsidRPr="006037FA" w:rsidRDefault="006F7C2A" w:rsidP="0077784C">
      <w:pPr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ind w:left="425" w:hanging="357"/>
        <w:jc w:val="both"/>
        <w:rPr>
          <w:rFonts w:ascii="Arial" w:hAnsi="Arial" w:cs="Arial"/>
          <w:b/>
          <w:i/>
          <w:sz w:val="20"/>
          <w:szCs w:val="20"/>
          <w:lang w:val="pl-PL"/>
        </w:rPr>
      </w:pPr>
      <w:r w:rsidRPr="006037FA">
        <w:rPr>
          <w:rFonts w:ascii="Arial" w:hAnsi="Arial" w:cs="Arial"/>
          <w:sz w:val="20"/>
          <w:szCs w:val="20"/>
          <w:lang w:val="pl-PL"/>
        </w:rPr>
        <w:t>Zobowiązujemy się do zachowania</w:t>
      </w:r>
      <w:r w:rsidR="00630ACD">
        <w:rPr>
          <w:rFonts w:ascii="Arial" w:hAnsi="Arial" w:cs="Arial"/>
          <w:sz w:val="20"/>
          <w:szCs w:val="20"/>
          <w:lang w:val="pl-PL"/>
        </w:rPr>
        <w:t xml:space="preserve"> w </w:t>
      </w:r>
      <w:r w:rsidRPr="006037FA">
        <w:rPr>
          <w:rFonts w:ascii="Arial" w:hAnsi="Arial" w:cs="Arial"/>
          <w:sz w:val="20"/>
          <w:szCs w:val="20"/>
          <w:lang w:val="pl-PL"/>
        </w:rPr>
        <w:t>poufności wszelkich informacji przekazanych przez pracowników PGNiG Obrót Detaliczny sp.</w:t>
      </w:r>
      <w:r w:rsidR="00630ACD">
        <w:rPr>
          <w:rFonts w:ascii="Arial" w:hAnsi="Arial" w:cs="Arial"/>
          <w:sz w:val="20"/>
          <w:szCs w:val="20"/>
          <w:lang w:val="pl-PL"/>
        </w:rPr>
        <w:t xml:space="preserve"> z </w:t>
      </w:r>
      <w:r w:rsidRPr="006037FA">
        <w:rPr>
          <w:rFonts w:ascii="Arial" w:hAnsi="Arial" w:cs="Arial"/>
          <w:sz w:val="20"/>
          <w:szCs w:val="20"/>
          <w:lang w:val="pl-PL"/>
        </w:rPr>
        <w:t>o.o., niezależnie od sposobu</w:t>
      </w:r>
      <w:r w:rsidR="00630ACD">
        <w:rPr>
          <w:rFonts w:ascii="Arial" w:hAnsi="Arial" w:cs="Arial"/>
          <w:sz w:val="20"/>
          <w:szCs w:val="20"/>
          <w:lang w:val="pl-PL"/>
        </w:rPr>
        <w:t xml:space="preserve"> i </w:t>
      </w:r>
      <w:r w:rsidRPr="006037FA">
        <w:rPr>
          <w:rFonts w:ascii="Arial" w:hAnsi="Arial" w:cs="Arial"/>
          <w:sz w:val="20"/>
          <w:szCs w:val="20"/>
          <w:lang w:val="pl-PL"/>
        </w:rPr>
        <w:t>formy ich wyrażania.</w:t>
      </w:r>
    </w:p>
    <w:p w14:paraId="438B0A2B" w14:textId="77777777" w:rsidR="006F7C2A" w:rsidRPr="006037FA" w:rsidRDefault="006F7C2A" w:rsidP="0077784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ind w:left="425" w:hanging="357"/>
        <w:contextualSpacing w:val="0"/>
        <w:jc w:val="both"/>
        <w:rPr>
          <w:rFonts w:ascii="Arial" w:hAnsi="Arial" w:cs="Arial"/>
          <w:b/>
          <w:i/>
          <w:sz w:val="20"/>
          <w:szCs w:val="20"/>
          <w:lang w:val="pl-PL"/>
        </w:rPr>
      </w:pPr>
      <w:r w:rsidRPr="006037FA">
        <w:rPr>
          <w:rFonts w:ascii="Arial" w:hAnsi="Arial" w:cs="Arial"/>
          <w:sz w:val="20"/>
          <w:szCs w:val="20"/>
          <w:lang w:val="pl-PL"/>
        </w:rPr>
        <w:t>Zobowiązanie obejmuje, nie tylko obowiązek nieujawniania informacji poufnych ale również zakaz korzystania</w:t>
      </w:r>
      <w:r w:rsidR="00630ACD">
        <w:rPr>
          <w:rFonts w:ascii="Arial" w:hAnsi="Arial" w:cs="Arial"/>
          <w:sz w:val="20"/>
          <w:szCs w:val="20"/>
          <w:lang w:val="pl-PL"/>
        </w:rPr>
        <w:t xml:space="preserve"> z </w:t>
      </w:r>
      <w:r w:rsidRPr="006037FA">
        <w:rPr>
          <w:rFonts w:ascii="Arial" w:hAnsi="Arial" w:cs="Arial"/>
          <w:sz w:val="20"/>
          <w:szCs w:val="20"/>
          <w:lang w:val="pl-PL"/>
        </w:rPr>
        <w:t>nich</w:t>
      </w:r>
      <w:r w:rsidR="00630ACD">
        <w:rPr>
          <w:rFonts w:ascii="Arial" w:hAnsi="Arial" w:cs="Arial"/>
          <w:sz w:val="20"/>
          <w:szCs w:val="20"/>
          <w:lang w:val="pl-PL"/>
        </w:rPr>
        <w:t xml:space="preserve"> w </w:t>
      </w:r>
      <w:r w:rsidRPr="006037FA">
        <w:rPr>
          <w:rFonts w:ascii="Arial" w:hAnsi="Arial" w:cs="Arial"/>
          <w:sz w:val="20"/>
          <w:szCs w:val="20"/>
          <w:lang w:val="pl-PL"/>
        </w:rPr>
        <w:t>interesie własnym bądź osób trzecich lub</w:t>
      </w:r>
      <w:r w:rsidR="00630ACD">
        <w:rPr>
          <w:rFonts w:ascii="Arial" w:hAnsi="Arial" w:cs="Arial"/>
          <w:sz w:val="20"/>
          <w:szCs w:val="20"/>
          <w:lang w:val="pl-PL"/>
        </w:rPr>
        <w:t xml:space="preserve"> w </w:t>
      </w:r>
      <w:r w:rsidRPr="006037FA">
        <w:rPr>
          <w:rFonts w:ascii="Arial" w:hAnsi="Arial" w:cs="Arial"/>
          <w:sz w:val="20"/>
          <w:szCs w:val="20"/>
          <w:lang w:val="pl-PL"/>
        </w:rPr>
        <w:t>celu sprzecznym</w:t>
      </w:r>
      <w:r w:rsidR="00630ACD">
        <w:rPr>
          <w:rFonts w:ascii="Arial" w:hAnsi="Arial" w:cs="Arial"/>
          <w:sz w:val="20"/>
          <w:szCs w:val="20"/>
          <w:lang w:val="pl-PL"/>
        </w:rPr>
        <w:t xml:space="preserve"> z </w:t>
      </w:r>
      <w:r w:rsidRPr="006037FA">
        <w:rPr>
          <w:rFonts w:ascii="Arial" w:hAnsi="Arial" w:cs="Arial"/>
          <w:sz w:val="20"/>
          <w:szCs w:val="20"/>
          <w:lang w:val="pl-PL"/>
        </w:rPr>
        <w:t>interesem Zamawiającego.</w:t>
      </w:r>
    </w:p>
    <w:p w14:paraId="4811F122" w14:textId="77777777" w:rsidR="006F7C2A" w:rsidRPr="006037FA" w:rsidRDefault="006F7C2A" w:rsidP="00393F34">
      <w:pPr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Arial" w:hAnsi="Arial" w:cs="Arial"/>
          <w:bCs/>
          <w:spacing w:val="4"/>
          <w:sz w:val="20"/>
          <w:szCs w:val="20"/>
          <w:lang w:val="pl-PL"/>
        </w:rPr>
      </w:pPr>
      <w:r w:rsidRPr="006037FA">
        <w:rPr>
          <w:rFonts w:ascii="Arial" w:hAnsi="Arial" w:cs="Arial"/>
          <w:bCs/>
          <w:spacing w:val="4"/>
          <w:sz w:val="20"/>
          <w:szCs w:val="20"/>
          <w:lang w:val="pl-PL"/>
        </w:rPr>
        <w:t>Nie stanowią Informacji Poufnej informacje:</w:t>
      </w:r>
    </w:p>
    <w:p w14:paraId="735C7333" w14:textId="77777777" w:rsidR="00792023" w:rsidRPr="006037FA" w:rsidRDefault="00792023" w:rsidP="0079202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Arial" w:hAnsi="Arial" w:cs="Arial"/>
          <w:bCs/>
          <w:spacing w:val="4"/>
          <w:sz w:val="20"/>
          <w:szCs w:val="20"/>
          <w:lang w:val="pl-PL"/>
        </w:rPr>
      </w:pPr>
    </w:p>
    <w:p w14:paraId="3CBC612A" w14:textId="77777777" w:rsidR="006F7C2A" w:rsidRPr="006037FA" w:rsidRDefault="006F7C2A" w:rsidP="00393F34">
      <w:pPr>
        <w:numPr>
          <w:ilvl w:val="0"/>
          <w:numId w:val="9"/>
        </w:numPr>
        <w:tabs>
          <w:tab w:val="left" w:pos="851"/>
        </w:tabs>
        <w:spacing w:after="60"/>
        <w:contextualSpacing/>
        <w:jc w:val="both"/>
        <w:rPr>
          <w:rFonts w:ascii="Arial" w:hAnsi="Arial" w:cs="Arial"/>
          <w:sz w:val="20"/>
          <w:szCs w:val="20"/>
          <w:lang w:val="pl-PL"/>
        </w:rPr>
      </w:pPr>
      <w:r w:rsidRPr="006037FA">
        <w:rPr>
          <w:rFonts w:ascii="Arial" w:hAnsi="Arial" w:cs="Arial"/>
          <w:sz w:val="20"/>
          <w:szCs w:val="20"/>
          <w:lang w:val="pl-PL"/>
        </w:rPr>
        <w:t>świadomie podane przez PGNiG Obrót Detaliczny sp.</w:t>
      </w:r>
      <w:r w:rsidR="00630ACD">
        <w:rPr>
          <w:rFonts w:ascii="Arial" w:hAnsi="Arial" w:cs="Arial"/>
          <w:sz w:val="20"/>
          <w:szCs w:val="20"/>
          <w:lang w:val="pl-PL"/>
        </w:rPr>
        <w:t xml:space="preserve"> z </w:t>
      </w:r>
      <w:r w:rsidRPr="006037FA">
        <w:rPr>
          <w:rFonts w:ascii="Arial" w:hAnsi="Arial" w:cs="Arial"/>
          <w:sz w:val="20"/>
          <w:szCs w:val="20"/>
          <w:lang w:val="pl-PL"/>
        </w:rPr>
        <w:t>o.o. do publicznej wiadomości lub</w:t>
      </w:r>
      <w:r w:rsidR="0040133A">
        <w:rPr>
          <w:rFonts w:ascii="Arial" w:hAnsi="Arial" w:cs="Arial"/>
          <w:sz w:val="20"/>
          <w:szCs w:val="20"/>
          <w:lang w:val="pl-PL"/>
        </w:rPr>
        <w:t> </w:t>
      </w:r>
      <w:r w:rsidR="00630ACD">
        <w:rPr>
          <w:rFonts w:ascii="Arial" w:hAnsi="Arial" w:cs="Arial"/>
          <w:sz w:val="20"/>
          <w:szCs w:val="20"/>
          <w:lang w:val="pl-PL"/>
        </w:rPr>
        <w:t>w </w:t>
      </w:r>
      <w:r w:rsidRPr="006037FA">
        <w:rPr>
          <w:rFonts w:ascii="Arial" w:hAnsi="Arial" w:cs="Arial"/>
          <w:sz w:val="20"/>
          <w:szCs w:val="20"/>
          <w:lang w:val="pl-PL"/>
        </w:rPr>
        <w:t>jakikolwiek inny sposób przez PGNiG Obrót Detaliczny sp.</w:t>
      </w:r>
      <w:r w:rsidR="00630ACD">
        <w:rPr>
          <w:rFonts w:ascii="Arial" w:hAnsi="Arial" w:cs="Arial"/>
          <w:sz w:val="20"/>
          <w:szCs w:val="20"/>
          <w:lang w:val="pl-PL"/>
        </w:rPr>
        <w:t xml:space="preserve"> z </w:t>
      </w:r>
      <w:r w:rsidRPr="006037FA">
        <w:rPr>
          <w:rFonts w:ascii="Arial" w:hAnsi="Arial" w:cs="Arial"/>
          <w:sz w:val="20"/>
          <w:szCs w:val="20"/>
          <w:lang w:val="pl-PL"/>
        </w:rPr>
        <w:t>o.o. rozpowszechniane,</w:t>
      </w:r>
    </w:p>
    <w:p w14:paraId="21E868FE" w14:textId="77777777" w:rsidR="006F7C2A" w:rsidRPr="006037FA" w:rsidRDefault="006F7C2A" w:rsidP="00393F34">
      <w:pPr>
        <w:numPr>
          <w:ilvl w:val="0"/>
          <w:numId w:val="9"/>
        </w:numPr>
        <w:tabs>
          <w:tab w:val="left" w:pos="851"/>
        </w:tabs>
        <w:spacing w:after="60"/>
        <w:contextualSpacing/>
        <w:jc w:val="both"/>
        <w:rPr>
          <w:rFonts w:ascii="Arial" w:hAnsi="Arial" w:cs="Arial"/>
          <w:sz w:val="20"/>
          <w:szCs w:val="20"/>
          <w:lang w:val="pl-PL"/>
        </w:rPr>
      </w:pPr>
      <w:r w:rsidRPr="006037FA">
        <w:rPr>
          <w:rFonts w:ascii="Arial" w:hAnsi="Arial" w:cs="Arial"/>
          <w:sz w:val="20"/>
          <w:szCs w:val="20"/>
          <w:lang w:val="pl-PL"/>
        </w:rPr>
        <w:t>co do których PGNiG Obrót Detaliczny sp.</w:t>
      </w:r>
      <w:r w:rsidR="00630ACD">
        <w:rPr>
          <w:rFonts w:ascii="Arial" w:hAnsi="Arial" w:cs="Arial"/>
          <w:sz w:val="20"/>
          <w:szCs w:val="20"/>
          <w:lang w:val="pl-PL"/>
        </w:rPr>
        <w:t xml:space="preserve"> z </w:t>
      </w:r>
      <w:r w:rsidRPr="006037FA">
        <w:rPr>
          <w:rFonts w:ascii="Arial" w:hAnsi="Arial" w:cs="Arial"/>
          <w:sz w:val="20"/>
          <w:szCs w:val="20"/>
          <w:lang w:val="pl-PL"/>
        </w:rPr>
        <w:t>o.o. nie miała intencji</w:t>
      </w:r>
      <w:r w:rsidR="00630ACD">
        <w:rPr>
          <w:rFonts w:ascii="Arial" w:hAnsi="Arial" w:cs="Arial"/>
          <w:sz w:val="20"/>
          <w:szCs w:val="20"/>
          <w:lang w:val="pl-PL"/>
        </w:rPr>
        <w:t xml:space="preserve"> i </w:t>
      </w:r>
      <w:r w:rsidRPr="006037FA">
        <w:rPr>
          <w:rFonts w:ascii="Arial" w:hAnsi="Arial" w:cs="Arial"/>
          <w:sz w:val="20"/>
          <w:szCs w:val="20"/>
          <w:lang w:val="pl-PL"/>
        </w:rPr>
        <w:t>nie podjął żadnych działań</w:t>
      </w:r>
      <w:r w:rsidR="00630ACD">
        <w:rPr>
          <w:rFonts w:ascii="Arial" w:hAnsi="Arial" w:cs="Arial"/>
          <w:sz w:val="20"/>
          <w:szCs w:val="20"/>
          <w:lang w:val="pl-PL"/>
        </w:rPr>
        <w:t xml:space="preserve"> w </w:t>
      </w:r>
      <w:r w:rsidRPr="006037FA">
        <w:rPr>
          <w:rFonts w:ascii="Arial" w:hAnsi="Arial" w:cs="Arial"/>
          <w:sz w:val="20"/>
          <w:szCs w:val="20"/>
          <w:lang w:val="pl-PL"/>
        </w:rPr>
        <w:t>celu zachowania ich</w:t>
      </w:r>
      <w:r w:rsidR="00630ACD">
        <w:rPr>
          <w:rFonts w:ascii="Arial" w:hAnsi="Arial" w:cs="Arial"/>
          <w:sz w:val="20"/>
          <w:szCs w:val="20"/>
          <w:lang w:val="pl-PL"/>
        </w:rPr>
        <w:t xml:space="preserve"> w </w:t>
      </w:r>
      <w:r w:rsidRPr="006037FA">
        <w:rPr>
          <w:rFonts w:ascii="Arial" w:hAnsi="Arial" w:cs="Arial"/>
          <w:sz w:val="20"/>
          <w:szCs w:val="20"/>
          <w:lang w:val="pl-PL"/>
        </w:rPr>
        <w:t>tajemnicy,</w:t>
      </w:r>
    </w:p>
    <w:p w14:paraId="6C109EDB" w14:textId="77777777" w:rsidR="006F7C2A" w:rsidRPr="006037FA" w:rsidRDefault="006F7C2A" w:rsidP="00393F34">
      <w:pPr>
        <w:numPr>
          <w:ilvl w:val="0"/>
          <w:numId w:val="9"/>
        </w:numPr>
        <w:tabs>
          <w:tab w:val="left" w:pos="851"/>
        </w:tabs>
        <w:spacing w:after="60"/>
        <w:contextualSpacing/>
        <w:jc w:val="both"/>
        <w:rPr>
          <w:rFonts w:ascii="Arial" w:hAnsi="Arial" w:cs="Arial"/>
          <w:sz w:val="20"/>
          <w:szCs w:val="20"/>
          <w:lang w:val="pl-PL"/>
        </w:rPr>
      </w:pPr>
      <w:r w:rsidRPr="006037FA">
        <w:rPr>
          <w:rFonts w:ascii="Arial" w:hAnsi="Arial" w:cs="Arial"/>
          <w:sz w:val="20"/>
          <w:szCs w:val="20"/>
          <w:lang w:val="pl-PL"/>
        </w:rPr>
        <w:t>co do których PGNiG Obrót Detaliczny sp.</w:t>
      </w:r>
      <w:r w:rsidR="00630ACD">
        <w:rPr>
          <w:rFonts w:ascii="Arial" w:hAnsi="Arial" w:cs="Arial"/>
          <w:sz w:val="20"/>
          <w:szCs w:val="20"/>
          <w:lang w:val="pl-PL"/>
        </w:rPr>
        <w:t xml:space="preserve"> z </w:t>
      </w:r>
      <w:r w:rsidRPr="006037FA">
        <w:rPr>
          <w:rFonts w:ascii="Arial" w:hAnsi="Arial" w:cs="Arial"/>
          <w:sz w:val="20"/>
          <w:szCs w:val="20"/>
          <w:lang w:val="pl-PL"/>
        </w:rPr>
        <w:t>o.o. wyraziła pisemną zgodę na ich ujawnienie –</w:t>
      </w:r>
      <w:r w:rsidR="00630ACD">
        <w:rPr>
          <w:rFonts w:ascii="Arial" w:hAnsi="Arial" w:cs="Arial"/>
          <w:sz w:val="20"/>
          <w:szCs w:val="20"/>
          <w:lang w:val="pl-PL"/>
        </w:rPr>
        <w:t xml:space="preserve"> w </w:t>
      </w:r>
      <w:r w:rsidRPr="006037FA">
        <w:rPr>
          <w:rFonts w:ascii="Arial" w:hAnsi="Arial" w:cs="Arial"/>
          <w:sz w:val="20"/>
          <w:szCs w:val="20"/>
          <w:lang w:val="pl-PL"/>
        </w:rPr>
        <w:t>określonym przez nią celu</w:t>
      </w:r>
      <w:r w:rsidR="00630ACD">
        <w:rPr>
          <w:rFonts w:ascii="Arial" w:hAnsi="Arial" w:cs="Arial"/>
          <w:sz w:val="20"/>
          <w:szCs w:val="20"/>
          <w:lang w:val="pl-PL"/>
        </w:rPr>
        <w:t xml:space="preserve"> i </w:t>
      </w:r>
      <w:r w:rsidRPr="006037FA">
        <w:rPr>
          <w:rFonts w:ascii="Arial" w:hAnsi="Arial" w:cs="Arial"/>
          <w:sz w:val="20"/>
          <w:szCs w:val="20"/>
          <w:lang w:val="pl-PL"/>
        </w:rPr>
        <w:t>zakresie, były przed przystąpieniem do niniejszego zamówienia niepublicznego powszechnie znane lub stały się takie bez winy Wykonawcy,</w:t>
      </w:r>
    </w:p>
    <w:p w14:paraId="54AB1571" w14:textId="77777777" w:rsidR="006F7C2A" w:rsidRPr="006037FA" w:rsidRDefault="006F7C2A" w:rsidP="00393F34">
      <w:pPr>
        <w:numPr>
          <w:ilvl w:val="0"/>
          <w:numId w:val="9"/>
        </w:numPr>
        <w:tabs>
          <w:tab w:val="left" w:pos="851"/>
        </w:tabs>
        <w:spacing w:after="60"/>
        <w:contextualSpacing/>
        <w:jc w:val="both"/>
        <w:rPr>
          <w:rFonts w:ascii="Arial" w:hAnsi="Arial" w:cs="Arial"/>
          <w:sz w:val="20"/>
          <w:szCs w:val="20"/>
          <w:lang w:val="pl-PL"/>
        </w:rPr>
      </w:pPr>
      <w:r w:rsidRPr="006037FA">
        <w:rPr>
          <w:rFonts w:ascii="Arial" w:hAnsi="Arial" w:cs="Arial"/>
          <w:sz w:val="20"/>
          <w:szCs w:val="20"/>
          <w:lang w:val="pl-PL"/>
        </w:rPr>
        <w:t>zostały zgodnie</w:t>
      </w:r>
      <w:r w:rsidR="00630ACD">
        <w:rPr>
          <w:rFonts w:ascii="Arial" w:hAnsi="Arial" w:cs="Arial"/>
          <w:sz w:val="20"/>
          <w:szCs w:val="20"/>
          <w:lang w:val="pl-PL"/>
        </w:rPr>
        <w:t xml:space="preserve"> z </w:t>
      </w:r>
      <w:r w:rsidRPr="006037FA">
        <w:rPr>
          <w:rFonts w:ascii="Arial" w:hAnsi="Arial" w:cs="Arial"/>
          <w:sz w:val="20"/>
          <w:szCs w:val="20"/>
          <w:lang w:val="pl-PL"/>
        </w:rPr>
        <w:t>prawem przed przystąpieniem do niniejszego zamówienia niepublicznego otrzymane od osób trzecich bez podobnych ograniczeń</w:t>
      </w:r>
      <w:r w:rsidR="00630ACD">
        <w:rPr>
          <w:rFonts w:ascii="Arial" w:hAnsi="Arial" w:cs="Arial"/>
          <w:sz w:val="20"/>
          <w:szCs w:val="20"/>
          <w:lang w:val="pl-PL"/>
        </w:rPr>
        <w:t xml:space="preserve"> i </w:t>
      </w:r>
      <w:r w:rsidRPr="006037FA">
        <w:rPr>
          <w:rFonts w:ascii="Arial" w:hAnsi="Arial" w:cs="Arial"/>
          <w:sz w:val="20"/>
          <w:szCs w:val="20"/>
          <w:lang w:val="pl-PL"/>
        </w:rPr>
        <w:t>bez naruszenia niniejszych zapisów,</w:t>
      </w:r>
    </w:p>
    <w:p w14:paraId="426280D1" w14:textId="77777777" w:rsidR="006F7C2A" w:rsidRPr="006037FA" w:rsidRDefault="006F7C2A" w:rsidP="00393F34">
      <w:pPr>
        <w:numPr>
          <w:ilvl w:val="0"/>
          <w:numId w:val="9"/>
        </w:numPr>
        <w:tabs>
          <w:tab w:val="left" w:pos="851"/>
        </w:tabs>
        <w:spacing w:after="60"/>
        <w:contextualSpacing/>
        <w:jc w:val="both"/>
        <w:rPr>
          <w:rFonts w:ascii="Arial" w:hAnsi="Arial" w:cs="Arial"/>
          <w:sz w:val="20"/>
          <w:szCs w:val="20"/>
          <w:lang w:val="pl-PL"/>
        </w:rPr>
      </w:pPr>
      <w:r w:rsidRPr="006037FA">
        <w:rPr>
          <w:rFonts w:ascii="Arial" w:hAnsi="Arial" w:cs="Arial"/>
          <w:sz w:val="20"/>
          <w:szCs w:val="20"/>
          <w:lang w:val="pl-PL"/>
        </w:rPr>
        <w:t>zostały opracowane niezależnie przez Wykonawcę, który</w:t>
      </w:r>
      <w:r w:rsidR="00E357CE" w:rsidRPr="006037FA">
        <w:rPr>
          <w:rFonts w:ascii="Arial" w:hAnsi="Arial" w:cs="Arial"/>
          <w:sz w:val="20"/>
          <w:szCs w:val="20"/>
          <w:lang w:val="pl-PL"/>
        </w:rPr>
        <w:t xml:space="preserve"> to fakt jest udokumentowany na </w:t>
      </w:r>
      <w:r w:rsidRPr="006037FA">
        <w:rPr>
          <w:rFonts w:ascii="Arial" w:hAnsi="Arial" w:cs="Arial"/>
          <w:sz w:val="20"/>
          <w:szCs w:val="20"/>
          <w:lang w:val="pl-PL"/>
        </w:rPr>
        <w:t>piśmie,</w:t>
      </w:r>
    </w:p>
    <w:p w14:paraId="57F4B9ED" w14:textId="77777777" w:rsidR="006F7C2A" w:rsidRPr="006037FA" w:rsidRDefault="006F7C2A" w:rsidP="00393F34">
      <w:pPr>
        <w:numPr>
          <w:ilvl w:val="0"/>
          <w:numId w:val="9"/>
        </w:numPr>
        <w:tabs>
          <w:tab w:val="left" w:pos="851"/>
        </w:tabs>
        <w:spacing w:after="60"/>
        <w:contextualSpacing/>
        <w:jc w:val="both"/>
        <w:rPr>
          <w:rFonts w:ascii="Arial" w:hAnsi="Arial" w:cs="Arial"/>
          <w:sz w:val="20"/>
          <w:szCs w:val="20"/>
          <w:lang w:val="pl-PL"/>
        </w:rPr>
      </w:pPr>
      <w:r w:rsidRPr="006037FA">
        <w:rPr>
          <w:rFonts w:ascii="Arial" w:hAnsi="Arial" w:cs="Arial"/>
          <w:sz w:val="20"/>
          <w:szCs w:val="20"/>
          <w:lang w:val="pl-PL"/>
        </w:rPr>
        <w:t>muszą być ujawnione na mocy odrębnych przepisów prawa.</w:t>
      </w:r>
    </w:p>
    <w:p w14:paraId="628D976E" w14:textId="77777777" w:rsidR="006F7C2A" w:rsidRPr="006037FA" w:rsidRDefault="006F7C2A" w:rsidP="006F7C2A">
      <w:pPr>
        <w:tabs>
          <w:tab w:val="left" w:pos="851"/>
        </w:tabs>
        <w:spacing w:after="60"/>
        <w:ind w:left="720"/>
        <w:contextualSpacing/>
        <w:jc w:val="both"/>
        <w:rPr>
          <w:rFonts w:ascii="Arial" w:hAnsi="Arial" w:cs="Arial"/>
          <w:sz w:val="20"/>
          <w:szCs w:val="20"/>
          <w:lang w:val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"/>
        <w:gridCol w:w="3969"/>
        <w:gridCol w:w="2952"/>
        <w:gridCol w:w="1726"/>
      </w:tblGrid>
      <w:tr w:rsidR="006F7C2A" w:rsidRPr="006037FA" w14:paraId="47B35578" w14:textId="77777777" w:rsidTr="00831DFE">
        <w:trPr>
          <w:cantSplit/>
          <w:trHeight w:val="703"/>
          <w:jc w:val="center"/>
        </w:trPr>
        <w:tc>
          <w:tcPr>
            <w:tcW w:w="307" w:type="pct"/>
            <w:vAlign w:val="center"/>
          </w:tcPr>
          <w:p w14:paraId="6CF74B19" w14:textId="77777777" w:rsidR="006F7C2A" w:rsidRPr="006037FA" w:rsidRDefault="006F7C2A" w:rsidP="00831DF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037FA">
              <w:rPr>
                <w:rFonts w:ascii="Arial" w:hAnsi="Arial" w:cs="Arial"/>
                <w:bCs/>
                <w:sz w:val="18"/>
                <w:szCs w:val="18"/>
              </w:rPr>
              <w:t>Lp.</w:t>
            </w:r>
          </w:p>
        </w:tc>
        <w:tc>
          <w:tcPr>
            <w:tcW w:w="2154" w:type="pct"/>
            <w:vAlign w:val="center"/>
          </w:tcPr>
          <w:p w14:paraId="6608ECC0" w14:textId="77777777" w:rsidR="006F7C2A" w:rsidRPr="006037FA" w:rsidRDefault="006F7C2A" w:rsidP="00831DF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6037FA">
              <w:rPr>
                <w:rFonts w:ascii="Arial" w:hAnsi="Arial" w:cs="Arial"/>
                <w:bCs/>
                <w:sz w:val="18"/>
                <w:szCs w:val="18"/>
                <w:lang w:val="pl-PL"/>
              </w:rPr>
              <w:t>Nazwisko</w:t>
            </w:r>
            <w:r w:rsidR="00630ACD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i </w:t>
            </w:r>
            <w:r w:rsidRPr="006037FA">
              <w:rPr>
                <w:rFonts w:ascii="Arial" w:hAnsi="Arial" w:cs="Arial"/>
                <w:bCs/>
                <w:sz w:val="18"/>
                <w:szCs w:val="18"/>
                <w:lang w:val="pl-PL"/>
              </w:rPr>
              <w:t>imię osoby (osób) uprawnionej(ych) do występowania</w:t>
            </w:r>
            <w:r w:rsidR="00630ACD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w </w:t>
            </w:r>
            <w:r w:rsidRPr="006037FA">
              <w:rPr>
                <w:rFonts w:ascii="Arial" w:hAnsi="Arial" w:cs="Arial"/>
                <w:bCs/>
                <w:sz w:val="18"/>
                <w:szCs w:val="18"/>
                <w:lang w:val="pl-PL"/>
              </w:rPr>
              <w:t>obrocie prawnym lub posiadającej(ych) pełnomocnictwo</w:t>
            </w:r>
          </w:p>
        </w:tc>
        <w:tc>
          <w:tcPr>
            <w:tcW w:w="1602" w:type="pct"/>
            <w:vAlign w:val="center"/>
          </w:tcPr>
          <w:p w14:paraId="7F6F6686" w14:textId="77777777" w:rsidR="006F7C2A" w:rsidRPr="006037FA" w:rsidRDefault="006F7C2A" w:rsidP="00831DF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6037FA">
              <w:rPr>
                <w:rFonts w:ascii="Arial" w:hAnsi="Arial" w:cs="Arial"/>
                <w:bCs/>
                <w:sz w:val="18"/>
                <w:szCs w:val="18"/>
                <w:lang w:val="pl-PL"/>
              </w:rPr>
              <w:t>Podpis(y) osoby(osób) uprawnionej(ych)</w:t>
            </w:r>
          </w:p>
        </w:tc>
        <w:tc>
          <w:tcPr>
            <w:tcW w:w="937" w:type="pct"/>
            <w:vAlign w:val="center"/>
          </w:tcPr>
          <w:p w14:paraId="6FBD2EA5" w14:textId="77777777" w:rsidR="006F7C2A" w:rsidRPr="006037FA" w:rsidRDefault="006F7C2A" w:rsidP="00831DF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037FA">
              <w:rPr>
                <w:rFonts w:ascii="Arial" w:hAnsi="Arial" w:cs="Arial"/>
                <w:bCs/>
                <w:sz w:val="18"/>
                <w:szCs w:val="18"/>
              </w:rPr>
              <w:t>Miejscowość</w:t>
            </w:r>
            <w:r w:rsidR="00630ACD">
              <w:rPr>
                <w:rFonts w:ascii="Arial" w:hAnsi="Arial" w:cs="Arial"/>
                <w:bCs/>
                <w:sz w:val="18"/>
                <w:szCs w:val="18"/>
              </w:rPr>
              <w:t xml:space="preserve"> i </w:t>
            </w:r>
            <w:r w:rsidRPr="006037FA">
              <w:rPr>
                <w:rFonts w:ascii="Arial" w:hAnsi="Arial" w:cs="Arial"/>
                <w:bCs/>
                <w:sz w:val="18"/>
                <w:szCs w:val="18"/>
              </w:rPr>
              <w:t>data</w:t>
            </w:r>
          </w:p>
        </w:tc>
      </w:tr>
      <w:tr w:rsidR="006F7C2A" w:rsidRPr="006037FA" w14:paraId="563B17C7" w14:textId="77777777" w:rsidTr="00831DFE">
        <w:trPr>
          <w:cantSplit/>
          <w:trHeight w:val="674"/>
          <w:jc w:val="center"/>
        </w:trPr>
        <w:tc>
          <w:tcPr>
            <w:tcW w:w="307" w:type="pct"/>
          </w:tcPr>
          <w:p w14:paraId="45E2BB3A" w14:textId="77777777" w:rsidR="006F7C2A" w:rsidRPr="006037FA" w:rsidRDefault="006F7C2A" w:rsidP="00831DF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54" w:type="pct"/>
          </w:tcPr>
          <w:p w14:paraId="263589B9" w14:textId="77777777" w:rsidR="006F7C2A" w:rsidRPr="006037FA" w:rsidRDefault="006F7C2A" w:rsidP="00831DF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EF13607" w14:textId="77777777" w:rsidR="006F7C2A" w:rsidRPr="006037FA" w:rsidRDefault="006F7C2A" w:rsidP="00831DF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02" w:type="pct"/>
          </w:tcPr>
          <w:p w14:paraId="36B290BF" w14:textId="77777777" w:rsidR="006F7C2A" w:rsidRPr="006037FA" w:rsidRDefault="006F7C2A" w:rsidP="00831DF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7" w:type="pct"/>
          </w:tcPr>
          <w:p w14:paraId="7B67BFEE" w14:textId="77777777" w:rsidR="006F7C2A" w:rsidRPr="006037FA" w:rsidRDefault="006F7C2A" w:rsidP="00831DF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340C131F" w14:textId="77777777" w:rsidR="00C253B7" w:rsidRDefault="00C253B7" w:rsidP="006A41F7">
      <w:pPr>
        <w:rPr>
          <w:rFonts w:ascii="Arial" w:hAnsi="Arial" w:cs="Arial"/>
          <w:b/>
          <w:u w:val="single"/>
          <w:lang w:val="pl-PL"/>
        </w:rPr>
        <w:sectPr w:rsidR="00C253B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E466055" w14:textId="77777777" w:rsidR="00C253B7" w:rsidRDefault="00C253B7" w:rsidP="00024B17">
      <w:pPr>
        <w:spacing w:before="100" w:beforeAutospacing="1" w:after="100" w:afterAutospacing="1"/>
        <w:jc w:val="right"/>
        <w:rPr>
          <w:rFonts w:ascii="Arial" w:hAnsi="Arial" w:cs="Arial"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lastRenderedPageBreak/>
        <w:t>[</w:t>
      </w:r>
      <w:r>
        <w:rPr>
          <w:rFonts w:ascii="Arial" w:hAnsi="Arial" w:cs="Arial"/>
          <w:b/>
          <w:sz w:val="20"/>
          <w:szCs w:val="20"/>
          <w:lang w:val="pl-PL"/>
        </w:rPr>
        <w:t xml:space="preserve">Załącznik nr </w:t>
      </w:r>
      <w:r w:rsidR="007239F0">
        <w:rPr>
          <w:rFonts w:ascii="Arial" w:hAnsi="Arial" w:cs="Arial"/>
          <w:b/>
          <w:sz w:val="20"/>
          <w:szCs w:val="20"/>
          <w:lang w:val="pl-PL"/>
        </w:rPr>
        <w:t>7</w:t>
      </w:r>
      <w:r w:rsidRPr="00512AF7">
        <w:rPr>
          <w:rFonts w:ascii="Arial" w:hAnsi="Arial" w:cs="Arial"/>
          <w:sz w:val="20"/>
          <w:szCs w:val="20"/>
          <w:lang w:val="pl-PL"/>
        </w:rPr>
        <w:t xml:space="preserve"> do Regulaminu</w:t>
      </w:r>
      <w:r>
        <w:rPr>
          <w:rFonts w:ascii="Arial" w:hAnsi="Arial" w:cs="Arial"/>
          <w:sz w:val="20"/>
          <w:szCs w:val="20"/>
          <w:lang w:val="pl-PL"/>
        </w:rPr>
        <w:t xml:space="preserve"> Postępowania</w:t>
      </w:r>
      <w:r w:rsidRPr="00512AF7">
        <w:rPr>
          <w:rFonts w:ascii="Arial" w:hAnsi="Arial" w:cs="Arial"/>
          <w:sz w:val="20"/>
          <w:szCs w:val="20"/>
          <w:lang w:val="pl-PL"/>
        </w:rPr>
        <w:t>]</w:t>
      </w:r>
    </w:p>
    <w:p w14:paraId="7CEA6F12" w14:textId="77777777" w:rsidR="00C253B7" w:rsidRPr="00512AF7" w:rsidRDefault="00C253B7" w:rsidP="00C253B7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0002D7">
        <w:rPr>
          <w:rFonts w:ascii="Arial" w:hAnsi="Arial" w:cs="Arial"/>
          <w:b/>
          <w:sz w:val="20"/>
          <w:szCs w:val="20"/>
          <w:lang w:val="pl-PL"/>
        </w:rPr>
        <w:t xml:space="preserve">Wykaz </w:t>
      </w:r>
      <w:r w:rsidR="00024B17" w:rsidRPr="000002D7">
        <w:rPr>
          <w:rFonts w:ascii="Arial" w:hAnsi="Arial" w:cs="Arial"/>
          <w:b/>
          <w:sz w:val="20"/>
          <w:szCs w:val="20"/>
          <w:lang w:val="pl-PL"/>
        </w:rPr>
        <w:t>usług</w:t>
      </w:r>
    </w:p>
    <w:p w14:paraId="48B40FB5" w14:textId="77777777" w:rsidR="00C253B7" w:rsidRPr="00512AF7" w:rsidRDefault="00C253B7" w:rsidP="00C253B7">
      <w:pPr>
        <w:tabs>
          <w:tab w:val="center" w:pos="4536"/>
          <w:tab w:val="right" w:pos="9072"/>
        </w:tabs>
        <w:spacing w:before="120" w:after="120" w:line="240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14:paraId="3ECB6A7F" w14:textId="77777777" w:rsidR="00C253B7" w:rsidRPr="00512AF7" w:rsidRDefault="00C253B7" w:rsidP="00C253B7">
      <w:pPr>
        <w:tabs>
          <w:tab w:val="center" w:pos="4536"/>
          <w:tab w:val="right" w:pos="9072"/>
        </w:tabs>
        <w:spacing w:before="120" w:after="120"/>
        <w:jc w:val="both"/>
        <w:rPr>
          <w:rFonts w:ascii="Arial" w:hAnsi="Arial" w:cs="Arial"/>
          <w:i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t>Składając ofertę</w:t>
      </w:r>
      <w:r>
        <w:rPr>
          <w:rFonts w:ascii="Arial" w:hAnsi="Arial" w:cs="Arial"/>
          <w:sz w:val="20"/>
          <w:szCs w:val="20"/>
          <w:lang w:val="pl-PL"/>
        </w:rPr>
        <w:t xml:space="preserve"> w </w:t>
      </w:r>
      <w:r w:rsidRPr="00512AF7">
        <w:rPr>
          <w:rFonts w:ascii="Arial" w:hAnsi="Arial" w:cs="Arial"/>
          <w:sz w:val="20"/>
          <w:szCs w:val="20"/>
          <w:lang w:val="pl-PL"/>
        </w:rPr>
        <w:t>ramach Zakupu niepublicznego prowadzonego</w:t>
      </w:r>
      <w:r>
        <w:rPr>
          <w:rFonts w:ascii="Arial" w:hAnsi="Arial" w:cs="Arial"/>
          <w:sz w:val="20"/>
          <w:szCs w:val="20"/>
          <w:lang w:val="pl-PL"/>
        </w:rPr>
        <w:t xml:space="preserve"> w</w:t>
      </w:r>
      <w:r w:rsidR="0040133A">
        <w:rPr>
          <w:rFonts w:ascii="Arial" w:hAnsi="Arial" w:cs="Arial"/>
          <w:sz w:val="20"/>
          <w:szCs w:val="20"/>
          <w:lang w:val="pl-PL"/>
        </w:rPr>
        <w:t xml:space="preserve"> </w:t>
      </w:r>
      <w:r w:rsidRPr="00512AF7">
        <w:rPr>
          <w:rFonts w:ascii="Arial" w:hAnsi="Arial" w:cs="Arial"/>
          <w:sz w:val="20"/>
          <w:szCs w:val="20"/>
          <w:lang w:val="pl-PL"/>
        </w:rPr>
        <w:t xml:space="preserve">trybie </w:t>
      </w:r>
      <w:r w:rsidR="0040133A">
        <w:rPr>
          <w:rFonts w:ascii="Arial" w:hAnsi="Arial" w:cs="Arial"/>
          <w:sz w:val="20"/>
          <w:szCs w:val="20"/>
          <w:lang w:val="pl-PL"/>
        </w:rPr>
        <w:t>przetargu nieograniczonego</w:t>
      </w:r>
      <w:r w:rsidRPr="00512AF7">
        <w:rPr>
          <w:rFonts w:ascii="Arial" w:hAnsi="Arial" w:cs="Arial"/>
          <w:sz w:val="20"/>
          <w:szCs w:val="20"/>
          <w:lang w:val="pl-PL"/>
        </w:rPr>
        <w:t xml:space="preserve"> na: </w:t>
      </w:r>
      <w:r w:rsidR="007239F0">
        <w:rPr>
          <w:rFonts w:ascii="Arial" w:hAnsi="Arial" w:cs="Arial"/>
          <w:sz w:val="20"/>
          <w:szCs w:val="20"/>
          <w:lang w:val="pl-PL"/>
        </w:rPr>
        <w:t>„</w:t>
      </w:r>
      <w:r w:rsidR="007239F0" w:rsidRPr="007239F0">
        <w:rPr>
          <w:rFonts w:ascii="Arial" w:hAnsi="Arial" w:cs="Arial"/>
          <w:b/>
          <w:sz w:val="20"/>
          <w:szCs w:val="20"/>
          <w:lang w:val="pl-PL"/>
        </w:rPr>
        <w:t>Postępowanie na wykonanie, dostawę i montaż oznakowania zewnętrznego Biur Obsługi Klienta</w:t>
      </w:r>
      <w:r>
        <w:rPr>
          <w:rFonts w:ascii="Arial" w:hAnsi="Arial" w:cs="Arial"/>
          <w:b/>
          <w:sz w:val="20"/>
          <w:szCs w:val="20"/>
          <w:lang w:val="pl-PL"/>
        </w:rPr>
        <w:t xml:space="preserve"> </w:t>
      </w:r>
      <w:r w:rsidRPr="00C253B7">
        <w:rPr>
          <w:rFonts w:ascii="Arial" w:hAnsi="Arial" w:cs="Arial"/>
          <w:sz w:val="20"/>
          <w:szCs w:val="20"/>
          <w:lang w:val="pl-PL"/>
        </w:rPr>
        <w:t>w</w:t>
      </w:r>
      <w:r w:rsidRPr="00C253B7">
        <w:rPr>
          <w:rFonts w:ascii="Arial" w:eastAsia="Calibri" w:hAnsi="Arial" w:cs="Arial"/>
          <w:sz w:val="20"/>
          <w:szCs w:val="20"/>
          <w:lang w:val="pl-PL"/>
        </w:rPr>
        <w:t> </w:t>
      </w:r>
      <w:r w:rsidRPr="00512AF7">
        <w:rPr>
          <w:rFonts w:ascii="Arial" w:hAnsi="Arial" w:cs="Arial"/>
          <w:sz w:val="20"/>
          <w:szCs w:val="20"/>
          <w:lang w:val="pl-PL"/>
        </w:rPr>
        <w:t xml:space="preserve">celu dokonania przez Zamawiającego oceny spełniania warunku </w:t>
      </w:r>
      <w:r w:rsidRPr="00696853">
        <w:rPr>
          <w:rFonts w:ascii="Arial" w:hAnsi="Arial" w:cs="Arial"/>
          <w:sz w:val="20"/>
          <w:szCs w:val="20"/>
          <w:lang w:val="pl-PL"/>
        </w:rPr>
        <w:t>opisanego</w:t>
      </w:r>
      <w:r>
        <w:rPr>
          <w:rFonts w:ascii="Arial" w:hAnsi="Arial" w:cs="Arial"/>
          <w:sz w:val="20"/>
          <w:szCs w:val="20"/>
          <w:lang w:val="pl-PL"/>
        </w:rPr>
        <w:t xml:space="preserve"> w </w:t>
      </w:r>
      <w:r w:rsidRPr="000955D6">
        <w:rPr>
          <w:rFonts w:ascii="Arial" w:hAnsi="Arial" w:cs="Arial"/>
          <w:sz w:val="20"/>
          <w:szCs w:val="20"/>
          <w:lang w:val="pl-PL"/>
        </w:rPr>
        <w:t>§ 3 ust 1 pkt. 2</w:t>
      </w:r>
      <w:r>
        <w:rPr>
          <w:rFonts w:ascii="Arial" w:hAnsi="Arial" w:cs="Arial"/>
          <w:sz w:val="20"/>
          <w:szCs w:val="20"/>
          <w:lang w:val="pl-PL"/>
        </w:rPr>
        <w:t xml:space="preserve"> </w:t>
      </w:r>
      <w:r w:rsidRPr="00696853">
        <w:rPr>
          <w:rFonts w:ascii="Arial" w:hAnsi="Arial" w:cs="Arial"/>
          <w:sz w:val="20"/>
          <w:szCs w:val="20"/>
          <w:lang w:val="pl-PL"/>
        </w:rPr>
        <w:t>Regulaminu Postępowania przedstawiamy</w:t>
      </w:r>
      <w:r w:rsidRPr="00512AF7">
        <w:rPr>
          <w:rFonts w:ascii="Arial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>W</w:t>
      </w:r>
      <w:r w:rsidRPr="00512AF7">
        <w:rPr>
          <w:rFonts w:ascii="Arial" w:hAnsi="Arial" w:cs="Arial"/>
          <w:sz w:val="20"/>
          <w:szCs w:val="20"/>
          <w:lang w:val="pl-PL"/>
        </w:rPr>
        <w:t xml:space="preserve">ykaz następujących </w:t>
      </w:r>
      <w:r w:rsidR="0077784C">
        <w:rPr>
          <w:rFonts w:ascii="Arial" w:hAnsi="Arial" w:cs="Arial"/>
          <w:sz w:val="20"/>
          <w:szCs w:val="20"/>
          <w:lang w:val="pl-PL"/>
        </w:rPr>
        <w:t>dostaw</w:t>
      </w:r>
      <w:r w:rsidRPr="00512AF7">
        <w:rPr>
          <w:rFonts w:ascii="Arial" w:hAnsi="Arial" w:cs="Arial"/>
          <w:sz w:val="20"/>
          <w:szCs w:val="20"/>
          <w:lang w:val="pl-PL"/>
        </w:rPr>
        <w:t xml:space="preserve">: </w:t>
      </w:r>
    </w:p>
    <w:p w14:paraId="1CC15884" w14:textId="77777777" w:rsidR="00C253B7" w:rsidRPr="00512AF7" w:rsidRDefault="00C253B7" w:rsidP="00C253B7">
      <w:pPr>
        <w:tabs>
          <w:tab w:val="center" w:pos="4536"/>
          <w:tab w:val="right" w:pos="9072"/>
        </w:tabs>
        <w:spacing w:before="120" w:after="120"/>
        <w:jc w:val="center"/>
        <w:rPr>
          <w:rFonts w:ascii="Arial" w:hAnsi="Arial" w:cs="Arial"/>
          <w:b/>
          <w:sz w:val="20"/>
          <w:szCs w:val="20"/>
          <w:lang w:val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1813"/>
        <w:gridCol w:w="1441"/>
        <w:gridCol w:w="1843"/>
        <w:gridCol w:w="2051"/>
        <w:gridCol w:w="1432"/>
      </w:tblGrid>
      <w:tr w:rsidR="00C253B7" w:rsidRPr="00512AF7" w14:paraId="5E9B686F" w14:textId="77777777" w:rsidTr="00C253B7">
        <w:trPr>
          <w:trHeight w:val="419"/>
        </w:trPr>
        <w:tc>
          <w:tcPr>
            <w:tcW w:w="381" w:type="pct"/>
            <w:vMerge w:val="restart"/>
            <w:shd w:val="clear" w:color="auto" w:fill="F2F2F2" w:themeFill="background1" w:themeFillShade="F2"/>
            <w:vAlign w:val="center"/>
          </w:tcPr>
          <w:p w14:paraId="406D7348" w14:textId="77777777" w:rsidR="00C253B7" w:rsidRPr="00696853" w:rsidRDefault="00C253B7" w:rsidP="00C253B7">
            <w:pPr>
              <w:spacing w:before="120" w:after="120" w:line="240" w:lineRule="auto"/>
              <w:jc w:val="center"/>
              <w:rPr>
                <w:rFonts w:ascii="Arial" w:hAnsi="Arial" w:cs="Arial"/>
                <w:sz w:val="16"/>
                <w:szCs w:val="16"/>
                <w:lang w:val="pl-PL" w:eastAsia="pl-PL"/>
              </w:rPr>
            </w:pPr>
          </w:p>
          <w:p w14:paraId="41EC54E4" w14:textId="77777777" w:rsidR="00C253B7" w:rsidRPr="00696853" w:rsidRDefault="00C253B7" w:rsidP="00C253B7">
            <w:pPr>
              <w:spacing w:before="120" w:after="12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696853">
              <w:rPr>
                <w:rFonts w:ascii="Arial" w:hAnsi="Arial" w:cs="Arial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976" w:type="pct"/>
            <w:vMerge w:val="restart"/>
            <w:shd w:val="clear" w:color="auto" w:fill="F2F2F2" w:themeFill="background1" w:themeFillShade="F2"/>
            <w:vAlign w:val="center"/>
          </w:tcPr>
          <w:p w14:paraId="22819076" w14:textId="77777777" w:rsidR="00C253B7" w:rsidRPr="00696853" w:rsidRDefault="00C253B7" w:rsidP="00C253B7">
            <w:pPr>
              <w:spacing w:before="120" w:after="12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696853">
              <w:rPr>
                <w:rFonts w:ascii="Arial" w:hAnsi="Arial" w:cs="Arial"/>
                <w:sz w:val="16"/>
                <w:szCs w:val="16"/>
                <w:lang w:eastAsia="pl-PL"/>
              </w:rPr>
              <w:t>Przedmiot Zakupu (krótki opis)</w:t>
            </w:r>
          </w:p>
        </w:tc>
        <w:tc>
          <w:tcPr>
            <w:tcW w:w="776" w:type="pct"/>
            <w:vMerge w:val="restart"/>
            <w:shd w:val="clear" w:color="auto" w:fill="F2F2F2" w:themeFill="background1" w:themeFillShade="F2"/>
            <w:vAlign w:val="center"/>
          </w:tcPr>
          <w:p w14:paraId="5F8FCC57" w14:textId="77777777" w:rsidR="00C253B7" w:rsidRPr="00696853" w:rsidRDefault="00C253B7" w:rsidP="00C253B7">
            <w:pPr>
              <w:spacing w:before="120" w:after="12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696853">
              <w:rPr>
                <w:rFonts w:ascii="Arial" w:hAnsi="Arial" w:cs="Arial"/>
                <w:sz w:val="16"/>
                <w:szCs w:val="16"/>
                <w:lang w:eastAsia="pl-PL"/>
              </w:rPr>
              <w:t>Wartość</w:t>
            </w:r>
          </w:p>
          <w:p w14:paraId="2A9F1EC4" w14:textId="77777777" w:rsidR="00C253B7" w:rsidRPr="00696853" w:rsidRDefault="00C253B7" w:rsidP="00C253B7">
            <w:pPr>
              <w:spacing w:before="120" w:after="12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netto</w:t>
            </w:r>
          </w:p>
          <w:p w14:paraId="356C1407" w14:textId="77777777" w:rsidR="00C253B7" w:rsidRPr="00696853" w:rsidRDefault="00C253B7" w:rsidP="00C253B7">
            <w:pPr>
              <w:spacing w:before="120" w:after="12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696853">
              <w:rPr>
                <w:rFonts w:ascii="Arial" w:hAnsi="Arial" w:cs="Arial"/>
                <w:sz w:val="16"/>
                <w:szCs w:val="16"/>
                <w:lang w:eastAsia="pl-PL"/>
              </w:rPr>
              <w:t>[zł]</w:t>
            </w:r>
          </w:p>
        </w:tc>
        <w:tc>
          <w:tcPr>
            <w:tcW w:w="2096" w:type="pct"/>
            <w:gridSpan w:val="2"/>
            <w:shd w:val="clear" w:color="auto" w:fill="F2F2F2" w:themeFill="background1" w:themeFillShade="F2"/>
            <w:vAlign w:val="center"/>
          </w:tcPr>
          <w:p w14:paraId="0E492DAF" w14:textId="77777777" w:rsidR="00C253B7" w:rsidRPr="00696853" w:rsidRDefault="00C253B7" w:rsidP="00C253B7">
            <w:pPr>
              <w:spacing w:before="120" w:after="12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696853">
              <w:rPr>
                <w:rFonts w:ascii="Arial" w:hAnsi="Arial" w:cs="Arial"/>
                <w:sz w:val="16"/>
                <w:szCs w:val="16"/>
                <w:lang w:eastAsia="pl-PL"/>
              </w:rPr>
              <w:t>Termin realizacji</w:t>
            </w:r>
          </w:p>
        </w:tc>
        <w:tc>
          <w:tcPr>
            <w:tcW w:w="772" w:type="pct"/>
            <w:vMerge w:val="restart"/>
            <w:shd w:val="clear" w:color="auto" w:fill="F2F2F2" w:themeFill="background1" w:themeFillShade="F2"/>
            <w:vAlign w:val="center"/>
          </w:tcPr>
          <w:p w14:paraId="286A3D96" w14:textId="77777777" w:rsidR="00C253B7" w:rsidRPr="00696853" w:rsidRDefault="00C253B7" w:rsidP="00C253B7">
            <w:pPr>
              <w:spacing w:before="120" w:after="12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696853">
              <w:rPr>
                <w:rFonts w:ascii="Arial" w:hAnsi="Arial" w:cs="Arial"/>
                <w:sz w:val="16"/>
                <w:szCs w:val="16"/>
                <w:lang w:eastAsia="pl-PL"/>
              </w:rPr>
              <w:t>Odbiorca</w:t>
            </w:r>
          </w:p>
          <w:p w14:paraId="0EC96103" w14:textId="77777777" w:rsidR="00C253B7" w:rsidRPr="00696853" w:rsidRDefault="00C253B7" w:rsidP="00C253B7">
            <w:pPr>
              <w:spacing w:before="120" w:after="12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696853">
              <w:rPr>
                <w:rFonts w:ascii="Arial" w:hAnsi="Arial" w:cs="Arial"/>
                <w:sz w:val="16"/>
                <w:szCs w:val="16"/>
                <w:lang w:eastAsia="pl-PL"/>
              </w:rPr>
              <w:t>(nazwa, adres)</w:t>
            </w:r>
          </w:p>
        </w:tc>
      </w:tr>
      <w:tr w:rsidR="00C253B7" w:rsidRPr="00512AF7" w14:paraId="3192A22D" w14:textId="77777777" w:rsidTr="00C253B7">
        <w:trPr>
          <w:trHeight w:val="419"/>
        </w:trPr>
        <w:tc>
          <w:tcPr>
            <w:tcW w:w="381" w:type="pct"/>
            <w:vMerge/>
            <w:shd w:val="clear" w:color="auto" w:fill="F2F2F2" w:themeFill="background1" w:themeFillShade="F2"/>
            <w:vAlign w:val="center"/>
          </w:tcPr>
          <w:p w14:paraId="0B025AF2" w14:textId="77777777" w:rsidR="00C253B7" w:rsidRPr="00696853" w:rsidRDefault="00C253B7" w:rsidP="00C253B7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76" w:type="pct"/>
            <w:vMerge/>
            <w:shd w:val="clear" w:color="auto" w:fill="F2F2F2" w:themeFill="background1" w:themeFillShade="F2"/>
          </w:tcPr>
          <w:p w14:paraId="7467A99D" w14:textId="77777777" w:rsidR="00C253B7" w:rsidRPr="00696853" w:rsidRDefault="00C253B7" w:rsidP="00C253B7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76" w:type="pct"/>
            <w:vMerge/>
            <w:shd w:val="clear" w:color="auto" w:fill="F2F2F2" w:themeFill="background1" w:themeFillShade="F2"/>
          </w:tcPr>
          <w:p w14:paraId="47E2D29D" w14:textId="77777777" w:rsidR="00C253B7" w:rsidRPr="00696853" w:rsidRDefault="00C253B7" w:rsidP="00C253B7">
            <w:pPr>
              <w:spacing w:before="120" w:after="12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pct"/>
            <w:shd w:val="clear" w:color="auto" w:fill="F2F2F2" w:themeFill="background1" w:themeFillShade="F2"/>
            <w:vAlign w:val="center"/>
          </w:tcPr>
          <w:p w14:paraId="63B69E22" w14:textId="77777777" w:rsidR="00C253B7" w:rsidRPr="00696853" w:rsidRDefault="00C253B7" w:rsidP="00C253B7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696853">
              <w:rPr>
                <w:rFonts w:ascii="Arial" w:hAnsi="Arial" w:cs="Arial"/>
                <w:sz w:val="16"/>
                <w:szCs w:val="16"/>
                <w:lang w:eastAsia="pl-PL"/>
              </w:rPr>
              <w:t>Rozpoczęcie</w:t>
            </w:r>
          </w:p>
          <w:p w14:paraId="6FDD7B08" w14:textId="77777777" w:rsidR="00C253B7" w:rsidRPr="00696853" w:rsidRDefault="00C253B7" w:rsidP="00C253B7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696853">
              <w:rPr>
                <w:rFonts w:ascii="Arial" w:hAnsi="Arial" w:cs="Arial"/>
                <w:sz w:val="16"/>
                <w:szCs w:val="16"/>
                <w:lang w:eastAsia="pl-PL"/>
              </w:rPr>
              <w:t>[dd/mm/rrrr]</w:t>
            </w:r>
          </w:p>
        </w:tc>
        <w:tc>
          <w:tcPr>
            <w:tcW w:w="1104" w:type="pct"/>
            <w:shd w:val="clear" w:color="auto" w:fill="F2F2F2" w:themeFill="background1" w:themeFillShade="F2"/>
            <w:vAlign w:val="center"/>
          </w:tcPr>
          <w:p w14:paraId="1EC5C557" w14:textId="77777777" w:rsidR="00C253B7" w:rsidRPr="00696853" w:rsidRDefault="00C253B7" w:rsidP="00C253B7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l-PL" w:eastAsia="pl-PL"/>
              </w:rPr>
            </w:pPr>
            <w:r w:rsidRPr="00696853">
              <w:rPr>
                <w:rFonts w:ascii="Arial" w:hAnsi="Arial" w:cs="Arial"/>
                <w:sz w:val="16"/>
                <w:szCs w:val="16"/>
                <w:lang w:val="pl-PL" w:eastAsia="pl-PL"/>
              </w:rPr>
              <w:t>Zakończenie albo informacja, że Umowa jest</w:t>
            </w:r>
            <w:r>
              <w:rPr>
                <w:rFonts w:ascii="Arial" w:hAnsi="Arial" w:cs="Arial"/>
                <w:sz w:val="16"/>
                <w:szCs w:val="16"/>
                <w:lang w:val="pl-PL" w:eastAsia="pl-PL"/>
              </w:rPr>
              <w:t xml:space="preserve"> w </w:t>
            </w:r>
            <w:r w:rsidRPr="00696853">
              <w:rPr>
                <w:rFonts w:ascii="Arial" w:hAnsi="Arial" w:cs="Arial"/>
                <w:sz w:val="16"/>
                <w:szCs w:val="16"/>
                <w:lang w:val="pl-PL" w:eastAsia="pl-PL"/>
              </w:rPr>
              <w:t>dalszym ciągu wykonywana</w:t>
            </w:r>
          </w:p>
          <w:p w14:paraId="24304F95" w14:textId="77777777" w:rsidR="00C253B7" w:rsidRPr="00696853" w:rsidRDefault="00C253B7" w:rsidP="00C253B7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696853">
              <w:rPr>
                <w:rFonts w:ascii="Arial" w:hAnsi="Arial" w:cs="Arial"/>
                <w:sz w:val="16"/>
                <w:szCs w:val="16"/>
                <w:lang w:eastAsia="pl-PL"/>
              </w:rPr>
              <w:t>[dd/mm/rrrr]</w:t>
            </w:r>
          </w:p>
        </w:tc>
        <w:tc>
          <w:tcPr>
            <w:tcW w:w="772" w:type="pct"/>
            <w:vMerge/>
            <w:shd w:val="clear" w:color="auto" w:fill="F2F2F2" w:themeFill="background1" w:themeFillShade="F2"/>
            <w:vAlign w:val="center"/>
          </w:tcPr>
          <w:p w14:paraId="6C69CAB6" w14:textId="77777777" w:rsidR="00C253B7" w:rsidRPr="00696853" w:rsidRDefault="00C253B7" w:rsidP="00C253B7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C253B7" w:rsidRPr="00512AF7" w14:paraId="67F8A697" w14:textId="77777777" w:rsidTr="00C253B7">
        <w:trPr>
          <w:trHeight w:val="204"/>
        </w:trPr>
        <w:tc>
          <w:tcPr>
            <w:tcW w:w="381" w:type="pct"/>
            <w:shd w:val="clear" w:color="auto" w:fill="auto"/>
            <w:vAlign w:val="center"/>
          </w:tcPr>
          <w:p w14:paraId="61646E24" w14:textId="77777777" w:rsidR="00C253B7" w:rsidRPr="00696853" w:rsidRDefault="00C253B7" w:rsidP="00C253B7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96853">
              <w:rPr>
                <w:rFonts w:ascii="Arial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976" w:type="pct"/>
            <w:shd w:val="clear" w:color="auto" w:fill="auto"/>
          </w:tcPr>
          <w:p w14:paraId="64E23417" w14:textId="77777777" w:rsidR="00C253B7" w:rsidRPr="00696853" w:rsidRDefault="00C253B7" w:rsidP="00C253B7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76" w:type="pct"/>
            <w:shd w:val="clear" w:color="auto" w:fill="auto"/>
          </w:tcPr>
          <w:p w14:paraId="54F54E77" w14:textId="77777777" w:rsidR="00C253B7" w:rsidRPr="00696853" w:rsidRDefault="00C253B7" w:rsidP="00C253B7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pct"/>
            <w:shd w:val="clear" w:color="auto" w:fill="auto"/>
            <w:vAlign w:val="center"/>
          </w:tcPr>
          <w:p w14:paraId="61D00B96" w14:textId="77777777" w:rsidR="00C253B7" w:rsidRPr="00696853" w:rsidRDefault="00C253B7" w:rsidP="00C253B7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04" w:type="pct"/>
            <w:shd w:val="clear" w:color="auto" w:fill="auto"/>
            <w:vAlign w:val="center"/>
          </w:tcPr>
          <w:p w14:paraId="055969F7" w14:textId="77777777" w:rsidR="00C253B7" w:rsidRPr="00696853" w:rsidRDefault="00C253B7" w:rsidP="00C253B7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14:paraId="5242CE7E" w14:textId="77777777" w:rsidR="00C253B7" w:rsidRPr="00696853" w:rsidRDefault="00C253B7" w:rsidP="00C253B7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C253B7" w:rsidRPr="00512AF7" w14:paraId="22EE747F" w14:textId="77777777" w:rsidTr="00C253B7">
        <w:trPr>
          <w:trHeight w:val="189"/>
        </w:trPr>
        <w:tc>
          <w:tcPr>
            <w:tcW w:w="381" w:type="pct"/>
            <w:shd w:val="clear" w:color="auto" w:fill="auto"/>
            <w:vAlign w:val="center"/>
          </w:tcPr>
          <w:p w14:paraId="491BE17F" w14:textId="77777777" w:rsidR="00C253B7" w:rsidRPr="00696853" w:rsidRDefault="00C253B7" w:rsidP="00C253B7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96853">
              <w:rPr>
                <w:rFonts w:ascii="Arial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976" w:type="pct"/>
            <w:shd w:val="clear" w:color="auto" w:fill="auto"/>
          </w:tcPr>
          <w:p w14:paraId="4DA69B87" w14:textId="77777777" w:rsidR="00C253B7" w:rsidRPr="00696853" w:rsidRDefault="00C253B7" w:rsidP="00C253B7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76" w:type="pct"/>
            <w:shd w:val="clear" w:color="auto" w:fill="auto"/>
          </w:tcPr>
          <w:p w14:paraId="0BA97472" w14:textId="77777777" w:rsidR="00C253B7" w:rsidRPr="00696853" w:rsidRDefault="00C253B7" w:rsidP="00C253B7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pct"/>
            <w:shd w:val="clear" w:color="auto" w:fill="auto"/>
            <w:vAlign w:val="center"/>
          </w:tcPr>
          <w:p w14:paraId="7EE4EA30" w14:textId="77777777" w:rsidR="00C253B7" w:rsidRPr="00696853" w:rsidRDefault="00C253B7" w:rsidP="00C253B7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04" w:type="pct"/>
            <w:shd w:val="clear" w:color="auto" w:fill="auto"/>
            <w:vAlign w:val="center"/>
          </w:tcPr>
          <w:p w14:paraId="2EF93D28" w14:textId="77777777" w:rsidR="00C253B7" w:rsidRPr="00696853" w:rsidRDefault="00C253B7" w:rsidP="00C253B7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14:paraId="2AABFBFA" w14:textId="77777777" w:rsidR="00C253B7" w:rsidRPr="00696853" w:rsidRDefault="00C253B7" w:rsidP="00C253B7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C253B7" w:rsidRPr="00512AF7" w14:paraId="064627BB" w14:textId="77777777" w:rsidTr="00C253B7">
        <w:trPr>
          <w:trHeight w:val="218"/>
        </w:trPr>
        <w:tc>
          <w:tcPr>
            <w:tcW w:w="381" w:type="pct"/>
            <w:shd w:val="clear" w:color="auto" w:fill="auto"/>
            <w:vAlign w:val="center"/>
          </w:tcPr>
          <w:p w14:paraId="30F7FB56" w14:textId="77777777" w:rsidR="00C253B7" w:rsidRPr="00696853" w:rsidRDefault="00C253B7" w:rsidP="00C253B7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96853">
              <w:rPr>
                <w:rFonts w:ascii="Arial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976" w:type="pct"/>
            <w:shd w:val="clear" w:color="auto" w:fill="auto"/>
          </w:tcPr>
          <w:p w14:paraId="3471EBDC" w14:textId="77777777" w:rsidR="00C253B7" w:rsidRPr="00696853" w:rsidRDefault="00C253B7" w:rsidP="00C253B7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76" w:type="pct"/>
            <w:shd w:val="clear" w:color="auto" w:fill="auto"/>
          </w:tcPr>
          <w:p w14:paraId="117213B1" w14:textId="77777777" w:rsidR="00C253B7" w:rsidRPr="00696853" w:rsidRDefault="00C253B7" w:rsidP="00C253B7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pct"/>
            <w:shd w:val="clear" w:color="auto" w:fill="auto"/>
            <w:vAlign w:val="center"/>
          </w:tcPr>
          <w:p w14:paraId="606A2CB0" w14:textId="77777777" w:rsidR="00C253B7" w:rsidRPr="00696853" w:rsidRDefault="00C253B7" w:rsidP="00C253B7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04" w:type="pct"/>
            <w:shd w:val="clear" w:color="auto" w:fill="auto"/>
            <w:vAlign w:val="center"/>
          </w:tcPr>
          <w:p w14:paraId="64414F66" w14:textId="77777777" w:rsidR="00C253B7" w:rsidRPr="00696853" w:rsidRDefault="00C253B7" w:rsidP="00C253B7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14:paraId="388FF8BC" w14:textId="77777777" w:rsidR="00C253B7" w:rsidRPr="00696853" w:rsidRDefault="00C253B7" w:rsidP="00C253B7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C253B7" w:rsidRPr="00512AF7" w14:paraId="3553E96F" w14:textId="77777777" w:rsidTr="00C253B7">
        <w:trPr>
          <w:trHeight w:val="233"/>
        </w:trPr>
        <w:tc>
          <w:tcPr>
            <w:tcW w:w="381" w:type="pct"/>
            <w:shd w:val="clear" w:color="auto" w:fill="auto"/>
            <w:vAlign w:val="center"/>
          </w:tcPr>
          <w:p w14:paraId="4C6EE5D5" w14:textId="77777777" w:rsidR="00C253B7" w:rsidRPr="00512AF7" w:rsidRDefault="00C253B7" w:rsidP="00C253B7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12AF7">
              <w:rPr>
                <w:rFonts w:ascii="Arial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976" w:type="pct"/>
            <w:shd w:val="clear" w:color="auto" w:fill="auto"/>
          </w:tcPr>
          <w:p w14:paraId="5573FF5C" w14:textId="77777777" w:rsidR="00C253B7" w:rsidRPr="00512AF7" w:rsidRDefault="00C253B7" w:rsidP="00C253B7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76" w:type="pct"/>
            <w:shd w:val="clear" w:color="auto" w:fill="auto"/>
          </w:tcPr>
          <w:p w14:paraId="5E18443C" w14:textId="77777777" w:rsidR="00C253B7" w:rsidRPr="00512AF7" w:rsidRDefault="00C253B7" w:rsidP="00C253B7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pct"/>
            <w:shd w:val="clear" w:color="auto" w:fill="auto"/>
            <w:vAlign w:val="center"/>
          </w:tcPr>
          <w:p w14:paraId="63FEAD80" w14:textId="77777777" w:rsidR="00C253B7" w:rsidRPr="00512AF7" w:rsidRDefault="00C253B7" w:rsidP="00C253B7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04" w:type="pct"/>
            <w:shd w:val="clear" w:color="auto" w:fill="auto"/>
            <w:vAlign w:val="center"/>
          </w:tcPr>
          <w:p w14:paraId="3C53036F" w14:textId="77777777" w:rsidR="00C253B7" w:rsidRPr="00512AF7" w:rsidRDefault="00C253B7" w:rsidP="00C253B7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14:paraId="57B77D6F" w14:textId="77777777" w:rsidR="00C253B7" w:rsidRPr="00512AF7" w:rsidRDefault="00C253B7" w:rsidP="00C253B7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14:paraId="6F2F268E" w14:textId="77777777" w:rsidR="00C253B7" w:rsidRPr="00512AF7" w:rsidRDefault="00C253B7" w:rsidP="00C253B7">
      <w:pPr>
        <w:spacing w:before="120" w:after="120" w:line="240" w:lineRule="auto"/>
        <w:jc w:val="both"/>
        <w:rPr>
          <w:rFonts w:ascii="Arial" w:hAnsi="Arial" w:cs="Arial"/>
          <w:sz w:val="20"/>
          <w:lang w:val="pl-PL" w:eastAsia="pl-PL"/>
        </w:rPr>
      </w:pPr>
    </w:p>
    <w:p w14:paraId="7EE7109D" w14:textId="77777777" w:rsidR="00C253B7" w:rsidRPr="00512AF7" w:rsidRDefault="00C253B7" w:rsidP="00C253B7">
      <w:pPr>
        <w:spacing w:before="120" w:after="120"/>
        <w:ind w:left="1" w:hanging="1"/>
        <w:jc w:val="both"/>
        <w:rPr>
          <w:rFonts w:ascii="Arial" w:hAnsi="Arial" w:cs="Arial"/>
          <w:b/>
          <w:i/>
          <w:sz w:val="20"/>
          <w:szCs w:val="20"/>
          <w:lang w:val="pl-PL"/>
        </w:rPr>
      </w:pPr>
      <w:r w:rsidRPr="00512AF7">
        <w:rPr>
          <w:rFonts w:ascii="Arial" w:hAnsi="Arial" w:cs="Arial"/>
          <w:i/>
          <w:sz w:val="20"/>
          <w:szCs w:val="20"/>
          <w:u w:val="single"/>
          <w:lang w:val="pl-PL"/>
        </w:rPr>
        <w:t>UWAGA</w:t>
      </w:r>
      <w:r w:rsidRPr="00512AF7">
        <w:rPr>
          <w:rFonts w:ascii="Arial" w:hAnsi="Arial" w:cs="Arial"/>
          <w:b/>
          <w:i/>
          <w:sz w:val="20"/>
          <w:szCs w:val="20"/>
          <w:lang w:val="pl-PL"/>
        </w:rPr>
        <w:t>:</w:t>
      </w:r>
      <w:r>
        <w:rPr>
          <w:rFonts w:ascii="Arial" w:hAnsi="Arial" w:cs="Arial"/>
          <w:b/>
          <w:i/>
          <w:sz w:val="20"/>
          <w:szCs w:val="20"/>
          <w:lang w:val="pl-PL"/>
        </w:rPr>
        <w:t xml:space="preserve"> </w:t>
      </w:r>
      <w:r w:rsidRPr="005D5EDA">
        <w:rPr>
          <w:rFonts w:ascii="Arial" w:hAnsi="Arial" w:cs="Arial"/>
          <w:i/>
          <w:sz w:val="20"/>
          <w:szCs w:val="20"/>
          <w:lang w:val="pl-PL"/>
        </w:rPr>
        <w:t>z</w:t>
      </w:r>
      <w:r>
        <w:rPr>
          <w:rFonts w:ascii="Arial" w:hAnsi="Arial" w:cs="Arial"/>
          <w:b/>
          <w:i/>
          <w:sz w:val="20"/>
          <w:szCs w:val="20"/>
          <w:lang w:val="pl-PL"/>
        </w:rPr>
        <w:t> </w:t>
      </w:r>
      <w:r w:rsidRPr="00512AF7">
        <w:rPr>
          <w:rFonts w:ascii="Arial" w:hAnsi="Arial" w:cs="Arial"/>
          <w:i/>
          <w:sz w:val="20"/>
          <w:szCs w:val="20"/>
          <w:lang w:val="pl-PL"/>
        </w:rPr>
        <w:t xml:space="preserve">przedstawionego opisu przedmiotu </w:t>
      </w:r>
      <w:r>
        <w:rPr>
          <w:rFonts w:ascii="Arial" w:hAnsi="Arial" w:cs="Arial"/>
          <w:i/>
          <w:sz w:val="20"/>
          <w:szCs w:val="20"/>
          <w:lang w:val="pl-PL"/>
        </w:rPr>
        <w:t>U</w:t>
      </w:r>
      <w:r w:rsidRPr="00512AF7">
        <w:rPr>
          <w:rFonts w:ascii="Arial" w:hAnsi="Arial" w:cs="Arial"/>
          <w:i/>
          <w:sz w:val="20"/>
          <w:szCs w:val="20"/>
          <w:lang w:val="pl-PL"/>
        </w:rPr>
        <w:t xml:space="preserve">mowy </w:t>
      </w:r>
      <w:r w:rsidRPr="00512AF7">
        <w:rPr>
          <w:rFonts w:ascii="Arial" w:hAnsi="Arial" w:cs="Arial"/>
          <w:i/>
          <w:sz w:val="20"/>
          <w:szCs w:val="20"/>
          <w:u w:val="single"/>
          <w:lang w:val="pl-PL"/>
        </w:rPr>
        <w:t>musi jednoznacznie</w:t>
      </w:r>
      <w:r w:rsidRPr="00512AF7">
        <w:rPr>
          <w:rFonts w:ascii="Arial" w:hAnsi="Arial" w:cs="Arial"/>
          <w:i/>
          <w:sz w:val="20"/>
          <w:szCs w:val="20"/>
          <w:lang w:val="pl-PL"/>
        </w:rPr>
        <w:t xml:space="preserve"> wynikać spełnianie warunków udziału</w:t>
      </w:r>
      <w:r>
        <w:rPr>
          <w:rFonts w:ascii="Arial" w:hAnsi="Arial" w:cs="Arial"/>
          <w:i/>
          <w:sz w:val="20"/>
          <w:szCs w:val="20"/>
          <w:lang w:val="pl-PL"/>
        </w:rPr>
        <w:t xml:space="preserve"> w </w:t>
      </w:r>
      <w:r w:rsidRPr="00512AF7">
        <w:rPr>
          <w:rFonts w:ascii="Arial" w:hAnsi="Arial" w:cs="Arial"/>
          <w:i/>
          <w:sz w:val="20"/>
          <w:szCs w:val="20"/>
          <w:lang w:val="pl-PL"/>
        </w:rPr>
        <w:t>postępowaniu określonych przez Zamawiającego.</w:t>
      </w:r>
    </w:p>
    <w:p w14:paraId="01756122" w14:textId="77777777" w:rsidR="00C253B7" w:rsidRPr="00512AF7" w:rsidRDefault="00C253B7" w:rsidP="00C253B7">
      <w:pPr>
        <w:spacing w:before="120" w:after="120"/>
        <w:jc w:val="both"/>
        <w:rPr>
          <w:rFonts w:ascii="Arial" w:hAnsi="Arial" w:cs="Arial"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t xml:space="preserve">Do wykazu należy dołączyć dowody potwierdzające, że </w:t>
      </w:r>
      <w:r w:rsidR="0040133A">
        <w:rPr>
          <w:rFonts w:ascii="Arial" w:hAnsi="Arial" w:cs="Arial"/>
          <w:sz w:val="20"/>
          <w:szCs w:val="20"/>
          <w:lang w:val="pl-PL"/>
        </w:rPr>
        <w:t>dostawy</w:t>
      </w:r>
      <w:r w:rsidRPr="00512AF7">
        <w:rPr>
          <w:rFonts w:ascii="Arial" w:hAnsi="Arial" w:cs="Arial"/>
          <w:sz w:val="20"/>
          <w:szCs w:val="20"/>
          <w:lang w:val="pl-PL"/>
        </w:rPr>
        <w:t xml:space="preserve"> zostały wykonane lub są wykonywane należycie. </w:t>
      </w:r>
    </w:p>
    <w:p w14:paraId="0F1BFFD7" w14:textId="77777777" w:rsidR="00C253B7" w:rsidRPr="00512AF7" w:rsidRDefault="00C253B7" w:rsidP="00C253B7">
      <w:pPr>
        <w:spacing w:before="120" w:after="120"/>
        <w:contextualSpacing/>
        <w:rPr>
          <w:rFonts w:ascii="Arial" w:hAnsi="Arial" w:cs="Arial"/>
          <w:sz w:val="20"/>
          <w:szCs w:val="20"/>
          <w:lang w:val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2"/>
        <w:gridCol w:w="4083"/>
        <w:gridCol w:w="3038"/>
        <w:gridCol w:w="1509"/>
      </w:tblGrid>
      <w:tr w:rsidR="00C253B7" w:rsidRPr="00512AF7" w14:paraId="4659C091" w14:textId="77777777" w:rsidTr="00C253B7">
        <w:trPr>
          <w:cantSplit/>
          <w:trHeight w:val="703"/>
          <w:jc w:val="center"/>
        </w:trPr>
        <w:tc>
          <w:tcPr>
            <w:tcW w:w="316" w:type="pct"/>
            <w:vAlign w:val="center"/>
          </w:tcPr>
          <w:p w14:paraId="40328E35" w14:textId="77777777" w:rsidR="00C253B7" w:rsidRPr="00512AF7" w:rsidRDefault="00C253B7" w:rsidP="00C253B7">
            <w:pPr>
              <w:spacing w:before="120" w:after="12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12AF7">
              <w:rPr>
                <w:rFonts w:ascii="Arial" w:hAnsi="Arial" w:cs="Arial"/>
                <w:bCs/>
                <w:sz w:val="18"/>
                <w:szCs w:val="18"/>
              </w:rPr>
              <w:t>Lp.</w:t>
            </w:r>
          </w:p>
        </w:tc>
        <w:tc>
          <w:tcPr>
            <w:tcW w:w="2216" w:type="pct"/>
            <w:vAlign w:val="center"/>
          </w:tcPr>
          <w:p w14:paraId="6E8667F2" w14:textId="77777777" w:rsidR="00C253B7" w:rsidRPr="00512AF7" w:rsidRDefault="00C253B7" w:rsidP="00C253B7">
            <w:pPr>
              <w:spacing w:before="120" w:after="12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Nazwisko</w:t>
            </w:r>
            <w:r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i </w:t>
            </w:r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imię osoby (osób) uprawnionej(ych) do występowania</w:t>
            </w:r>
            <w:r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w </w:t>
            </w:r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obrocie prawnym lub posiadającej (ych) pełnomocnictwo</w:t>
            </w:r>
          </w:p>
        </w:tc>
        <w:tc>
          <w:tcPr>
            <w:tcW w:w="1649" w:type="pct"/>
            <w:vAlign w:val="center"/>
          </w:tcPr>
          <w:p w14:paraId="354EAB99" w14:textId="77777777" w:rsidR="00C253B7" w:rsidRPr="00512AF7" w:rsidRDefault="00C253B7" w:rsidP="00C253B7">
            <w:pPr>
              <w:spacing w:before="120" w:after="12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Podpis(y) osoby(osób) uprawnionej</w:t>
            </w:r>
            <w:r w:rsidRPr="00512AF7" w:rsidDel="000F6600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</w:t>
            </w:r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(ych)</w:t>
            </w:r>
          </w:p>
        </w:tc>
        <w:tc>
          <w:tcPr>
            <w:tcW w:w="820" w:type="pct"/>
            <w:vAlign w:val="center"/>
          </w:tcPr>
          <w:p w14:paraId="2619C9A7" w14:textId="77777777" w:rsidR="00C253B7" w:rsidRPr="00512AF7" w:rsidRDefault="00C253B7" w:rsidP="00C253B7">
            <w:pPr>
              <w:spacing w:before="120" w:after="12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Miejscowość i </w:t>
            </w:r>
            <w:r w:rsidRPr="00512AF7">
              <w:rPr>
                <w:rFonts w:ascii="Arial" w:hAnsi="Arial" w:cs="Arial"/>
                <w:bCs/>
                <w:sz w:val="18"/>
                <w:szCs w:val="18"/>
              </w:rPr>
              <w:t>data</w:t>
            </w:r>
          </w:p>
        </w:tc>
      </w:tr>
      <w:tr w:rsidR="00C253B7" w:rsidRPr="00512AF7" w14:paraId="62A805CB" w14:textId="77777777" w:rsidTr="00C253B7">
        <w:trPr>
          <w:cantSplit/>
          <w:trHeight w:val="674"/>
          <w:jc w:val="center"/>
        </w:trPr>
        <w:tc>
          <w:tcPr>
            <w:tcW w:w="316" w:type="pct"/>
          </w:tcPr>
          <w:p w14:paraId="7C3D5DA7" w14:textId="77777777" w:rsidR="00C253B7" w:rsidRPr="00512AF7" w:rsidRDefault="00C253B7" w:rsidP="00C253B7">
            <w:pPr>
              <w:spacing w:before="120" w:after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16" w:type="pct"/>
          </w:tcPr>
          <w:p w14:paraId="593ECDD9" w14:textId="77777777" w:rsidR="00C253B7" w:rsidRPr="00512AF7" w:rsidRDefault="00C253B7" w:rsidP="00C253B7">
            <w:pPr>
              <w:spacing w:before="120" w:after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96BD32D" w14:textId="77777777" w:rsidR="00C253B7" w:rsidRPr="00512AF7" w:rsidRDefault="00C253B7" w:rsidP="00C253B7">
            <w:pPr>
              <w:spacing w:before="120" w:after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49" w:type="pct"/>
          </w:tcPr>
          <w:p w14:paraId="18913AEB" w14:textId="77777777" w:rsidR="00C253B7" w:rsidRPr="00512AF7" w:rsidRDefault="00C253B7" w:rsidP="00C253B7">
            <w:pPr>
              <w:spacing w:before="120" w:after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20" w:type="pct"/>
          </w:tcPr>
          <w:p w14:paraId="168E0D7C" w14:textId="77777777" w:rsidR="00C253B7" w:rsidRPr="00512AF7" w:rsidRDefault="00C253B7" w:rsidP="00C253B7">
            <w:pPr>
              <w:spacing w:before="120" w:after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62F31BFA" w14:textId="77777777" w:rsidR="00024B17" w:rsidRDefault="00024B17" w:rsidP="006A41F7">
      <w:pPr>
        <w:rPr>
          <w:rFonts w:ascii="Arial" w:hAnsi="Arial" w:cs="Arial"/>
          <w:b/>
          <w:u w:val="single"/>
          <w:lang w:val="pl-PL"/>
        </w:rPr>
        <w:sectPr w:rsidR="00024B1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38540DB" w14:textId="77777777" w:rsidR="006E5390" w:rsidRDefault="00024B17" w:rsidP="00024B17">
      <w:pPr>
        <w:jc w:val="right"/>
        <w:rPr>
          <w:rFonts w:ascii="Arial" w:hAnsi="Arial" w:cs="Arial"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lastRenderedPageBreak/>
        <w:t>[</w:t>
      </w:r>
      <w:r w:rsidR="007239F0">
        <w:rPr>
          <w:rFonts w:ascii="Arial" w:hAnsi="Arial" w:cs="Arial"/>
          <w:b/>
          <w:sz w:val="20"/>
          <w:szCs w:val="20"/>
          <w:lang w:val="pl-PL"/>
        </w:rPr>
        <w:t>Załącznik nr 8</w:t>
      </w:r>
      <w:r w:rsidRPr="00512AF7">
        <w:rPr>
          <w:rFonts w:ascii="Arial" w:hAnsi="Arial" w:cs="Arial"/>
          <w:sz w:val="20"/>
          <w:szCs w:val="20"/>
          <w:lang w:val="pl-PL"/>
        </w:rPr>
        <w:t xml:space="preserve"> do Regulaminu</w:t>
      </w:r>
      <w:r>
        <w:rPr>
          <w:rFonts w:ascii="Arial" w:hAnsi="Arial" w:cs="Arial"/>
          <w:sz w:val="20"/>
          <w:szCs w:val="20"/>
          <w:lang w:val="pl-PL"/>
        </w:rPr>
        <w:t xml:space="preserve"> Postępowania</w:t>
      </w:r>
      <w:r w:rsidRPr="00512AF7">
        <w:rPr>
          <w:rFonts w:ascii="Arial" w:hAnsi="Arial" w:cs="Arial"/>
          <w:sz w:val="20"/>
          <w:szCs w:val="20"/>
          <w:lang w:val="pl-PL"/>
        </w:rPr>
        <w:t>]</w:t>
      </w:r>
    </w:p>
    <w:p w14:paraId="4A15CEC6" w14:textId="77777777" w:rsidR="00024B17" w:rsidRDefault="00024B17" w:rsidP="00024B17">
      <w:pPr>
        <w:spacing w:after="60"/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80211D">
        <w:rPr>
          <w:rFonts w:ascii="Arial" w:hAnsi="Arial" w:cs="Arial"/>
          <w:b/>
          <w:sz w:val="20"/>
          <w:szCs w:val="20"/>
          <w:lang w:val="pl-PL"/>
        </w:rPr>
        <w:t>KLAUZULA INFORMACYJNA – KONTRAHENT</w:t>
      </w:r>
      <w:r w:rsidRPr="00024B17">
        <w:rPr>
          <w:rFonts w:ascii="Arial" w:hAnsi="Arial" w:cs="Arial"/>
          <w:b/>
          <w:sz w:val="20"/>
          <w:szCs w:val="20"/>
          <w:lang w:val="pl-PL"/>
        </w:rPr>
        <w:t xml:space="preserve"> BĘDĄCY OSOBĄ FIZYCZNĄ</w:t>
      </w:r>
    </w:p>
    <w:p w14:paraId="41AA6B21" w14:textId="77777777" w:rsidR="00024B17" w:rsidRPr="0080211D" w:rsidRDefault="00024B17" w:rsidP="00024B17">
      <w:pPr>
        <w:spacing w:after="60"/>
        <w:jc w:val="center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 xml:space="preserve"> </w:t>
      </w:r>
    </w:p>
    <w:p w14:paraId="41DCABBA" w14:textId="77777777" w:rsidR="00024B17" w:rsidRPr="00C83D02" w:rsidRDefault="00024B17" w:rsidP="005F2CF9">
      <w:pPr>
        <w:pStyle w:val="Akapitzlist"/>
        <w:numPr>
          <w:ilvl w:val="0"/>
          <w:numId w:val="31"/>
        </w:numPr>
        <w:spacing w:after="60"/>
        <w:ind w:left="284" w:hanging="284"/>
        <w:jc w:val="both"/>
        <w:rPr>
          <w:rFonts w:ascii="Arial" w:hAnsi="Arial" w:cs="Arial"/>
          <w:sz w:val="20"/>
          <w:szCs w:val="20"/>
          <w:lang w:val="pl-PL"/>
        </w:rPr>
      </w:pPr>
      <w:r w:rsidRPr="0080211D">
        <w:rPr>
          <w:rFonts w:ascii="Arial" w:hAnsi="Arial" w:cs="Arial"/>
          <w:sz w:val="20"/>
          <w:szCs w:val="20"/>
          <w:lang w:val="pl-PL"/>
        </w:rPr>
        <w:t>Administratorem Pani/Pana danych osobowych jest PGNiG Obrót Detaliczny Spółka z ograniczoną odpowiedzialnością (</w:t>
      </w:r>
      <w:r w:rsidRPr="0080211D">
        <w:rPr>
          <w:rFonts w:ascii="Arial" w:hAnsi="Arial" w:cs="Arial"/>
          <w:b/>
          <w:sz w:val="20"/>
          <w:szCs w:val="20"/>
          <w:lang w:val="pl-PL"/>
        </w:rPr>
        <w:t>PGNiG OD</w:t>
      </w:r>
      <w:r w:rsidRPr="0080211D">
        <w:rPr>
          <w:rFonts w:ascii="Arial" w:hAnsi="Arial" w:cs="Arial"/>
          <w:sz w:val="20"/>
          <w:szCs w:val="20"/>
          <w:lang w:val="pl-PL"/>
        </w:rPr>
        <w:t xml:space="preserve">) z siedzibą w Warszawie przy ul. </w:t>
      </w:r>
      <w:r w:rsidRPr="00C83D02">
        <w:rPr>
          <w:rFonts w:ascii="Arial" w:hAnsi="Arial" w:cs="Arial"/>
          <w:sz w:val="20"/>
          <w:szCs w:val="20"/>
          <w:lang w:val="pl-PL"/>
        </w:rPr>
        <w:t>Jana Kazimierza 3, 01 – 248.</w:t>
      </w:r>
    </w:p>
    <w:p w14:paraId="49B4D723" w14:textId="77777777" w:rsidR="00024B17" w:rsidRPr="0080211D" w:rsidRDefault="00024B17" w:rsidP="005F2CF9">
      <w:pPr>
        <w:pStyle w:val="Akapitzlist"/>
        <w:numPr>
          <w:ilvl w:val="0"/>
          <w:numId w:val="31"/>
        </w:numPr>
        <w:spacing w:after="60"/>
        <w:ind w:left="284" w:hanging="284"/>
        <w:jc w:val="both"/>
        <w:rPr>
          <w:rFonts w:ascii="Arial" w:hAnsi="Arial" w:cs="Arial"/>
          <w:sz w:val="20"/>
          <w:szCs w:val="20"/>
          <w:lang w:val="pl-PL"/>
        </w:rPr>
      </w:pPr>
      <w:r w:rsidRPr="0080211D">
        <w:rPr>
          <w:rFonts w:ascii="Arial" w:hAnsi="Arial" w:cs="Arial"/>
          <w:sz w:val="20"/>
          <w:szCs w:val="20"/>
          <w:lang w:val="pl-PL"/>
        </w:rPr>
        <w:t xml:space="preserve">PGNiG OD wyznaczyła inspektora ochrony danych, z którym można skontaktować się poprzez </w:t>
      </w:r>
      <w:r w:rsidRPr="0080211D">
        <w:rPr>
          <w:rFonts w:ascii="Arial" w:hAnsi="Arial" w:cs="Arial"/>
          <w:sz w:val="20"/>
          <w:szCs w:val="20"/>
          <w:lang w:val="pl-PL"/>
        </w:rPr>
        <w:br/>
        <w:t xml:space="preserve">e-mail </w:t>
      </w:r>
      <w:sdt>
        <w:sdtPr>
          <w:rPr>
            <w:rFonts w:ascii="Arial" w:hAnsi="Arial" w:cs="Arial"/>
            <w:sz w:val="20"/>
            <w:szCs w:val="20"/>
          </w:rPr>
          <w:id w:val="1845976915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556510798"/>
            </w:sdtPr>
            <w:sdtEndPr/>
            <w:sdtContent>
              <w:r w:rsidRPr="0080211D">
                <w:rPr>
                  <w:rFonts w:ascii="Arial" w:hAnsi="Arial" w:cs="Arial"/>
                  <w:sz w:val="20"/>
                  <w:szCs w:val="20"/>
                  <w:lang w:val="pl-PL"/>
                </w:rPr>
                <w:t>daneosobowe.od@pgnig.pl</w:t>
              </w:r>
            </w:sdtContent>
          </w:sdt>
        </w:sdtContent>
      </w:sdt>
      <w:r w:rsidRPr="0080211D">
        <w:rPr>
          <w:rFonts w:ascii="Arial" w:hAnsi="Arial" w:cs="Arial"/>
          <w:sz w:val="20"/>
          <w:szCs w:val="20"/>
          <w:lang w:val="pl-PL"/>
        </w:rPr>
        <w:t xml:space="preserve"> w każdej sprawie dotyczącej przetwarzania Pani/Pana danych osobowych. </w:t>
      </w:r>
    </w:p>
    <w:p w14:paraId="39AE2804" w14:textId="77777777" w:rsidR="00024B17" w:rsidRPr="0080211D" w:rsidRDefault="00024B17" w:rsidP="005F2CF9">
      <w:pPr>
        <w:pStyle w:val="Akapitzlist"/>
        <w:numPr>
          <w:ilvl w:val="0"/>
          <w:numId w:val="31"/>
        </w:numPr>
        <w:spacing w:after="60"/>
        <w:ind w:left="284" w:hanging="284"/>
        <w:jc w:val="both"/>
        <w:rPr>
          <w:rFonts w:ascii="Arial" w:hAnsi="Arial" w:cs="Arial"/>
          <w:sz w:val="20"/>
          <w:szCs w:val="20"/>
          <w:lang w:val="pl-PL"/>
        </w:rPr>
      </w:pPr>
      <w:r w:rsidRPr="0080211D">
        <w:rPr>
          <w:rFonts w:ascii="Arial" w:hAnsi="Arial" w:cs="Arial"/>
          <w:sz w:val="20"/>
          <w:szCs w:val="20"/>
          <w:lang w:val="pl-PL"/>
        </w:rPr>
        <w:t>Pani/Pana dane osobowe będą przetwarzane:</w:t>
      </w:r>
    </w:p>
    <w:p w14:paraId="6941F42C" w14:textId="77777777" w:rsidR="00024B17" w:rsidRPr="0080211D" w:rsidRDefault="00024B17" w:rsidP="005F2CF9">
      <w:pPr>
        <w:pStyle w:val="Akapitzlist"/>
        <w:numPr>
          <w:ilvl w:val="0"/>
          <w:numId w:val="30"/>
        </w:numPr>
        <w:spacing w:after="60"/>
        <w:ind w:left="709" w:hanging="425"/>
        <w:jc w:val="both"/>
        <w:rPr>
          <w:rFonts w:ascii="Arial" w:hAnsi="Arial" w:cs="Arial"/>
          <w:sz w:val="20"/>
          <w:szCs w:val="20"/>
          <w:lang w:val="pl-PL"/>
        </w:rPr>
      </w:pPr>
      <w:r w:rsidRPr="0080211D">
        <w:rPr>
          <w:rFonts w:ascii="Arial" w:hAnsi="Arial" w:cs="Arial"/>
          <w:sz w:val="20"/>
          <w:szCs w:val="20"/>
          <w:lang w:val="pl-PL"/>
        </w:rPr>
        <w:t>w związku z prowadzonym postępowaniem zakupowym</w:t>
      </w:r>
      <w:r>
        <w:rPr>
          <w:rFonts w:ascii="Arial" w:hAnsi="Arial" w:cs="Arial"/>
          <w:sz w:val="20"/>
          <w:szCs w:val="20"/>
          <w:lang w:val="pl-PL"/>
        </w:rPr>
        <w:t xml:space="preserve">, w którym bierze Pan (i) udział </w:t>
      </w:r>
      <w:r w:rsidRPr="0080211D">
        <w:rPr>
          <w:rFonts w:ascii="Arial" w:hAnsi="Arial" w:cs="Arial"/>
          <w:sz w:val="20"/>
          <w:szCs w:val="20"/>
          <w:lang w:val="pl-PL"/>
        </w:rPr>
        <w:t>– podstawą prawną przetwarzania jest art. 6 ust. 1 lit. b ogólnego rozporządzenia o ochronie danych osobowych nr 2016/679 (</w:t>
      </w:r>
      <w:r w:rsidRPr="0080211D">
        <w:rPr>
          <w:rFonts w:ascii="Arial" w:hAnsi="Arial" w:cs="Arial"/>
          <w:b/>
          <w:sz w:val="20"/>
          <w:szCs w:val="20"/>
          <w:lang w:val="pl-PL"/>
        </w:rPr>
        <w:t>Rozporządzenie 2016/679</w:t>
      </w:r>
      <w:r w:rsidRPr="0080211D">
        <w:rPr>
          <w:rFonts w:ascii="Arial" w:hAnsi="Arial" w:cs="Arial"/>
          <w:sz w:val="20"/>
          <w:szCs w:val="20"/>
          <w:lang w:val="pl-PL"/>
        </w:rPr>
        <w:t>);</w:t>
      </w:r>
    </w:p>
    <w:p w14:paraId="22412A35" w14:textId="77777777" w:rsidR="00024B17" w:rsidRPr="0080211D" w:rsidRDefault="00024B17" w:rsidP="005F2CF9">
      <w:pPr>
        <w:pStyle w:val="Akapitzlist"/>
        <w:numPr>
          <w:ilvl w:val="0"/>
          <w:numId w:val="30"/>
        </w:numPr>
        <w:spacing w:after="60"/>
        <w:ind w:left="709" w:hanging="425"/>
        <w:jc w:val="both"/>
        <w:rPr>
          <w:rFonts w:ascii="Arial" w:hAnsi="Arial" w:cs="Arial"/>
          <w:sz w:val="20"/>
          <w:szCs w:val="20"/>
          <w:lang w:val="pl-PL"/>
        </w:rPr>
      </w:pPr>
      <w:r w:rsidRPr="0080211D">
        <w:rPr>
          <w:rFonts w:ascii="Arial" w:hAnsi="Arial" w:cs="Arial"/>
          <w:sz w:val="20"/>
          <w:szCs w:val="20"/>
          <w:lang w:val="pl-PL"/>
        </w:rPr>
        <w:t xml:space="preserve">dla celów wypełnienia obowiązków prawnych ciążących na </w:t>
      </w:r>
      <w:r w:rsidRPr="0080211D">
        <w:rPr>
          <w:rFonts w:ascii="Arial" w:hAnsi="Arial" w:cs="Arial"/>
          <w:color w:val="000000"/>
          <w:sz w:val="20"/>
          <w:szCs w:val="20"/>
          <w:lang w:val="pl-PL"/>
        </w:rPr>
        <w:t>PGNiG OD</w:t>
      </w:r>
      <w:r w:rsidRPr="0080211D">
        <w:rPr>
          <w:rFonts w:ascii="Arial" w:hAnsi="Arial" w:cs="Arial"/>
          <w:sz w:val="20"/>
          <w:szCs w:val="20"/>
          <w:lang w:val="pl-PL"/>
        </w:rPr>
        <w:t xml:space="preserve"> na podstawie powszechnie obowiązujących przepisów prawa, w tym w szczególności przepisów z zakresu rachunkowości i prawa podatkowego – podstawą prawną przetwarzania jest art. 6 ust. 1 lit. c Rozporządzenia 2016/679;</w:t>
      </w:r>
    </w:p>
    <w:p w14:paraId="38FCEE26" w14:textId="77777777" w:rsidR="00024B17" w:rsidRPr="0080211D" w:rsidRDefault="00024B17" w:rsidP="005F2CF9">
      <w:pPr>
        <w:pStyle w:val="Akapitzlist"/>
        <w:numPr>
          <w:ilvl w:val="0"/>
          <w:numId w:val="30"/>
        </w:numPr>
        <w:spacing w:after="60"/>
        <w:ind w:left="709" w:hanging="425"/>
        <w:jc w:val="both"/>
        <w:rPr>
          <w:rFonts w:ascii="Arial" w:hAnsi="Arial" w:cs="Arial"/>
          <w:sz w:val="20"/>
          <w:szCs w:val="20"/>
          <w:lang w:val="pl-PL"/>
        </w:rPr>
      </w:pPr>
      <w:r w:rsidRPr="0080211D">
        <w:rPr>
          <w:rFonts w:ascii="Arial" w:hAnsi="Arial" w:cs="Arial"/>
          <w:sz w:val="20"/>
          <w:szCs w:val="20"/>
          <w:lang w:val="pl-PL"/>
        </w:rPr>
        <w:t>w celu realizacji prawnie uzasadnionego interesu PGNiG OD polegającego na ewentualnym ustaleniu lub dochodzeniu roszczeń lub obronie przed roszczeniami – podstawą prawną przetwarzania jest prawnie uzasadniony interes PGNiG OD (art. 6 ust. 1 lit. f Rozporządzenia 2016/679).</w:t>
      </w:r>
    </w:p>
    <w:p w14:paraId="5A48F8CD" w14:textId="77777777" w:rsidR="00024B17" w:rsidRPr="0080211D" w:rsidRDefault="00024B17" w:rsidP="005F2CF9">
      <w:pPr>
        <w:pStyle w:val="Akapitzlist"/>
        <w:numPr>
          <w:ilvl w:val="0"/>
          <w:numId w:val="31"/>
        </w:numPr>
        <w:spacing w:after="60"/>
        <w:ind w:left="426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80211D">
        <w:rPr>
          <w:rFonts w:ascii="Arial" w:hAnsi="Arial" w:cs="Arial"/>
          <w:sz w:val="20"/>
          <w:szCs w:val="20"/>
          <w:lang w:val="pl-PL"/>
        </w:rPr>
        <w:t>Pani/Pana dane osobowe w zakresie numeru REGON i PKD zostały pozyskane z publicznie dostępnych rejestrów.</w:t>
      </w:r>
    </w:p>
    <w:p w14:paraId="3C7DB7E0" w14:textId="77777777" w:rsidR="00024B17" w:rsidRPr="0080211D" w:rsidRDefault="00024B17" w:rsidP="005F2CF9">
      <w:pPr>
        <w:pStyle w:val="Akapitzlist"/>
        <w:numPr>
          <w:ilvl w:val="0"/>
          <w:numId w:val="31"/>
        </w:numPr>
        <w:spacing w:after="60"/>
        <w:ind w:left="426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80211D">
        <w:rPr>
          <w:rFonts w:ascii="Arial" w:hAnsi="Arial" w:cs="Arial"/>
          <w:sz w:val="20"/>
          <w:szCs w:val="20"/>
          <w:lang w:val="pl-PL"/>
        </w:rPr>
        <w:t>Pani/Pana dane osobowe będą przekazywane dostawcom systemów informatycznych i usług IT oraz podmiotom świadczącym na rzecz PGNiG OD usługi niezbędne do przeprowadzenia postępowania zakupowego, w tym usługi księgowe i prawne. W stosownych przypadkach dane osobowe będą także przekazywane podmiotom uzyskującym dostęp do danych w oparciu o przepisy z zakresu jawności informacji publicznej oraz postępowań prowadzonych w oparciu o prawo zamówień publicznych, w zakresie przewidzianym przez te przepisy.</w:t>
      </w:r>
    </w:p>
    <w:p w14:paraId="3E03D954" w14:textId="77777777" w:rsidR="00024B17" w:rsidRPr="0080211D" w:rsidRDefault="00024B17" w:rsidP="005F2CF9">
      <w:pPr>
        <w:pStyle w:val="Akapitzlist"/>
        <w:numPr>
          <w:ilvl w:val="0"/>
          <w:numId w:val="31"/>
        </w:numPr>
        <w:spacing w:after="60"/>
        <w:jc w:val="both"/>
        <w:rPr>
          <w:rFonts w:ascii="Arial" w:hAnsi="Arial" w:cs="Arial"/>
          <w:sz w:val="20"/>
          <w:szCs w:val="20"/>
          <w:lang w:val="pl-PL"/>
        </w:rPr>
      </w:pPr>
      <w:r w:rsidRPr="0080211D">
        <w:rPr>
          <w:rFonts w:ascii="Arial" w:hAnsi="Arial" w:cs="Arial"/>
          <w:sz w:val="20"/>
          <w:szCs w:val="20"/>
          <w:lang w:val="pl-PL"/>
        </w:rPr>
        <w:t>Pani/Pana dane osobowe będą przetwarzane przez okres niezbędny do przeprowadzenia postępowania zakupowego</w:t>
      </w:r>
      <w:r>
        <w:rPr>
          <w:rFonts w:ascii="Arial" w:hAnsi="Arial" w:cs="Arial"/>
          <w:sz w:val="20"/>
          <w:szCs w:val="20"/>
          <w:lang w:val="pl-PL"/>
        </w:rPr>
        <w:t xml:space="preserve"> </w:t>
      </w:r>
      <w:r w:rsidRPr="00EF183F">
        <w:rPr>
          <w:rFonts w:ascii="Arial" w:hAnsi="Arial" w:cs="Arial"/>
          <w:sz w:val="20"/>
          <w:szCs w:val="20"/>
          <w:lang w:val="pl-PL"/>
        </w:rPr>
        <w:t xml:space="preserve"> oraz przez okres wykonywania umowy, w razie wyboru złożonej przez Pana/Panią oferty</w:t>
      </w:r>
      <w:r w:rsidRPr="0080211D">
        <w:rPr>
          <w:rFonts w:ascii="Arial" w:hAnsi="Arial" w:cs="Arial"/>
          <w:sz w:val="20"/>
          <w:szCs w:val="20"/>
          <w:lang w:val="pl-PL"/>
        </w:rPr>
        <w:t xml:space="preserve">. Okres przetwarzania może zostać każdorazowo przedłużony o okres przedawnienia roszczeń, jeżeli przetwarzanie danych osobowych będzie niezbędne dla dochodzenia ewentualnych roszczeń lub obrony przed takimi roszczeniami przez PGNiG OD. </w:t>
      </w:r>
      <w:r w:rsidRPr="0080211D">
        <w:rPr>
          <w:rFonts w:ascii="Arial" w:hAnsi="Arial" w:cs="Arial"/>
          <w:iCs/>
          <w:sz w:val="20"/>
          <w:szCs w:val="20"/>
          <w:lang w:val="pl-PL"/>
        </w:rPr>
        <w:t>Po tym okresie dane będą przetwarzane jedynie w zakresie i przez czas wymagany przepisami prawa, w tym przepisami o rachunkowości.</w:t>
      </w:r>
    </w:p>
    <w:p w14:paraId="34B533E6" w14:textId="77777777" w:rsidR="00024B17" w:rsidRPr="0080211D" w:rsidRDefault="00024B17" w:rsidP="005F2CF9">
      <w:pPr>
        <w:pStyle w:val="Akapitzlist"/>
        <w:numPr>
          <w:ilvl w:val="0"/>
          <w:numId w:val="31"/>
        </w:numPr>
        <w:spacing w:after="60"/>
        <w:ind w:left="426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80211D">
        <w:rPr>
          <w:rFonts w:ascii="Arial" w:hAnsi="Arial" w:cs="Arial"/>
          <w:sz w:val="20"/>
          <w:szCs w:val="20"/>
          <w:lang w:val="pl-PL"/>
        </w:rPr>
        <w:t>Przysługuje Pani/Panu prawo: dostępu do treści danych oraz żądania ich sprostowania, usunięcia, ograniczenia przetwarzania, prawo do przenoszenia danych oraz prawo wniesienia sprzeciwu względem przetwarzania danych.</w:t>
      </w:r>
    </w:p>
    <w:p w14:paraId="2694C3DE" w14:textId="77777777" w:rsidR="00024B17" w:rsidRPr="0080211D" w:rsidRDefault="00024B17" w:rsidP="005F2CF9">
      <w:pPr>
        <w:pStyle w:val="Akapitzlist"/>
        <w:numPr>
          <w:ilvl w:val="0"/>
          <w:numId w:val="31"/>
        </w:numPr>
        <w:spacing w:after="60"/>
        <w:ind w:left="426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80211D">
        <w:rPr>
          <w:rFonts w:ascii="Arial" w:hAnsi="Arial" w:cs="Arial"/>
          <w:sz w:val="20"/>
          <w:szCs w:val="20"/>
          <w:lang w:val="pl-PL"/>
        </w:rPr>
        <w:t>Przysługuje Pani/Panu także prawo wniesienia skargi do organu nadzorczego zajmującego się ochroną danych osobowych, gdy uzna Pani/Pan, że przetwarzanie Pani/Pana danych osobowych narusza przepisy Rozporządzenia 2016/679.</w:t>
      </w:r>
    </w:p>
    <w:p w14:paraId="342ACFCD" w14:textId="77777777" w:rsidR="001C766D" w:rsidRPr="001C766D" w:rsidRDefault="00024B17" w:rsidP="005F2CF9">
      <w:pPr>
        <w:pStyle w:val="Akapitzlist"/>
        <w:numPr>
          <w:ilvl w:val="0"/>
          <w:numId w:val="31"/>
        </w:numPr>
        <w:spacing w:after="60"/>
        <w:ind w:left="426" w:hanging="426"/>
        <w:jc w:val="both"/>
        <w:rPr>
          <w:lang w:val="pl-PL"/>
        </w:rPr>
      </w:pPr>
      <w:r w:rsidRPr="00E455E1">
        <w:rPr>
          <w:rFonts w:ascii="Arial" w:hAnsi="Arial" w:cs="Arial"/>
          <w:sz w:val="20"/>
          <w:szCs w:val="20"/>
          <w:lang w:val="pl-PL"/>
        </w:rPr>
        <w:t xml:space="preserve">Podanie danych jest wymagane przez PGNiG OD w celu wzięcia udziału w postępowaniu zakupowym. Brak podania danych będzie skutkował niemożliwością wzięcia udziału w prowadzonym postępowaniu zakupowym.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2"/>
        <w:gridCol w:w="4083"/>
        <w:gridCol w:w="3038"/>
        <w:gridCol w:w="1509"/>
      </w:tblGrid>
      <w:tr w:rsidR="001C766D" w:rsidRPr="00512AF7" w14:paraId="0C746FA9" w14:textId="77777777" w:rsidTr="001C766D">
        <w:trPr>
          <w:cantSplit/>
          <w:trHeight w:val="703"/>
          <w:jc w:val="center"/>
        </w:trPr>
        <w:tc>
          <w:tcPr>
            <w:tcW w:w="316" w:type="pct"/>
            <w:vAlign w:val="center"/>
          </w:tcPr>
          <w:p w14:paraId="6972AF21" w14:textId="77777777" w:rsidR="001C766D" w:rsidRPr="00512AF7" w:rsidRDefault="001C766D" w:rsidP="001C766D">
            <w:pPr>
              <w:spacing w:before="120" w:after="12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12AF7">
              <w:rPr>
                <w:rFonts w:ascii="Arial" w:hAnsi="Arial" w:cs="Arial"/>
                <w:bCs/>
                <w:sz w:val="18"/>
                <w:szCs w:val="18"/>
              </w:rPr>
              <w:t>Lp.</w:t>
            </w:r>
          </w:p>
        </w:tc>
        <w:tc>
          <w:tcPr>
            <w:tcW w:w="2216" w:type="pct"/>
            <w:vAlign w:val="center"/>
          </w:tcPr>
          <w:p w14:paraId="6FB58603" w14:textId="77777777" w:rsidR="001C766D" w:rsidRPr="00512AF7" w:rsidRDefault="001C766D" w:rsidP="001C766D">
            <w:pPr>
              <w:spacing w:before="120" w:after="12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Nazwisko</w:t>
            </w:r>
            <w:r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i </w:t>
            </w:r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imię osoby (osób) uprawnionej(ych) do występowania</w:t>
            </w:r>
            <w:r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w </w:t>
            </w:r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obrocie prawnym lub posiadającej (ych) pełnomocnictwo</w:t>
            </w:r>
          </w:p>
        </w:tc>
        <w:tc>
          <w:tcPr>
            <w:tcW w:w="1649" w:type="pct"/>
            <w:vAlign w:val="center"/>
          </w:tcPr>
          <w:p w14:paraId="21E3190D" w14:textId="77777777" w:rsidR="001C766D" w:rsidRPr="00512AF7" w:rsidRDefault="001C766D" w:rsidP="001C766D">
            <w:pPr>
              <w:spacing w:before="120" w:after="12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Podpis(y) osoby(osób) uprawnionej</w:t>
            </w:r>
            <w:r w:rsidRPr="00512AF7" w:rsidDel="000F6600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</w:t>
            </w:r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(ych)</w:t>
            </w:r>
          </w:p>
        </w:tc>
        <w:tc>
          <w:tcPr>
            <w:tcW w:w="820" w:type="pct"/>
            <w:vAlign w:val="center"/>
          </w:tcPr>
          <w:p w14:paraId="2044DA39" w14:textId="77777777" w:rsidR="001C766D" w:rsidRPr="00512AF7" w:rsidRDefault="001C766D" w:rsidP="001C766D">
            <w:pPr>
              <w:spacing w:before="120" w:after="12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Miejscowość i </w:t>
            </w:r>
            <w:r w:rsidRPr="00512AF7">
              <w:rPr>
                <w:rFonts w:ascii="Arial" w:hAnsi="Arial" w:cs="Arial"/>
                <w:bCs/>
                <w:sz w:val="18"/>
                <w:szCs w:val="18"/>
              </w:rPr>
              <w:t>data</w:t>
            </w:r>
          </w:p>
        </w:tc>
      </w:tr>
      <w:tr w:rsidR="001C766D" w:rsidRPr="00512AF7" w14:paraId="5D31EBD4" w14:textId="77777777" w:rsidTr="001C766D">
        <w:trPr>
          <w:cantSplit/>
          <w:trHeight w:val="674"/>
          <w:jc w:val="center"/>
        </w:trPr>
        <w:tc>
          <w:tcPr>
            <w:tcW w:w="316" w:type="pct"/>
          </w:tcPr>
          <w:p w14:paraId="69EC6DA6" w14:textId="77777777" w:rsidR="001C766D" w:rsidRPr="00512AF7" w:rsidRDefault="001C766D" w:rsidP="001C766D">
            <w:pPr>
              <w:spacing w:before="120" w:after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16" w:type="pct"/>
          </w:tcPr>
          <w:p w14:paraId="2E376F8B" w14:textId="77777777" w:rsidR="001C766D" w:rsidRPr="00512AF7" w:rsidRDefault="001C766D" w:rsidP="001C766D">
            <w:pPr>
              <w:spacing w:before="120" w:after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FBEF31A" w14:textId="77777777" w:rsidR="001C766D" w:rsidRPr="00512AF7" w:rsidRDefault="001C766D" w:rsidP="001C766D">
            <w:pPr>
              <w:spacing w:before="120" w:after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49" w:type="pct"/>
          </w:tcPr>
          <w:p w14:paraId="7B80EA7C" w14:textId="77777777" w:rsidR="001C766D" w:rsidRPr="00512AF7" w:rsidRDefault="001C766D" w:rsidP="001C766D">
            <w:pPr>
              <w:spacing w:before="120" w:after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20" w:type="pct"/>
          </w:tcPr>
          <w:p w14:paraId="1BB0802C" w14:textId="77777777" w:rsidR="001C766D" w:rsidRPr="00512AF7" w:rsidRDefault="001C766D" w:rsidP="001C766D">
            <w:pPr>
              <w:spacing w:before="120" w:after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5F3107AB" w14:textId="77777777" w:rsidR="00024B17" w:rsidRPr="00E455E1" w:rsidRDefault="00024B17" w:rsidP="005F2CF9">
      <w:pPr>
        <w:pStyle w:val="Akapitzlist"/>
        <w:numPr>
          <w:ilvl w:val="0"/>
          <w:numId w:val="31"/>
        </w:numPr>
        <w:spacing w:after="60"/>
        <w:ind w:left="426" w:hanging="426"/>
        <w:jc w:val="both"/>
        <w:rPr>
          <w:lang w:val="pl-PL"/>
        </w:rPr>
      </w:pPr>
      <w:r w:rsidRPr="00E455E1">
        <w:rPr>
          <w:lang w:val="pl-PL"/>
        </w:rPr>
        <w:br w:type="page"/>
      </w:r>
    </w:p>
    <w:p w14:paraId="77001B49" w14:textId="77777777" w:rsidR="00024B17" w:rsidRPr="0080211D" w:rsidRDefault="00024B17" w:rsidP="00024B17">
      <w:pPr>
        <w:pStyle w:val="Akapitzlist"/>
        <w:spacing w:after="60"/>
        <w:ind w:left="284"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14:paraId="5A23BC80" w14:textId="77777777" w:rsidR="00024B17" w:rsidRDefault="00024B17" w:rsidP="00024B17">
      <w:pPr>
        <w:pStyle w:val="Akapitzlist"/>
        <w:spacing w:after="60"/>
        <w:ind w:left="284"/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F45BB4">
        <w:rPr>
          <w:rFonts w:ascii="Arial" w:hAnsi="Arial" w:cs="Arial"/>
          <w:b/>
          <w:sz w:val="20"/>
          <w:szCs w:val="20"/>
          <w:lang w:val="pl-PL"/>
        </w:rPr>
        <w:t xml:space="preserve">KLAUZULA INFORMACYJNA – PRACOWNICY KONTRAHENTA </w:t>
      </w:r>
      <w:r>
        <w:rPr>
          <w:rFonts w:ascii="Arial" w:hAnsi="Arial" w:cs="Arial"/>
          <w:b/>
          <w:sz w:val="20"/>
          <w:szCs w:val="20"/>
          <w:lang w:val="pl-PL"/>
        </w:rPr>
        <w:t>–</w:t>
      </w:r>
    </w:p>
    <w:p w14:paraId="28035371" w14:textId="77777777" w:rsidR="00024B17" w:rsidRPr="00024B17" w:rsidRDefault="00024B17" w:rsidP="005F2CF9">
      <w:pPr>
        <w:pStyle w:val="Akapitzlist"/>
        <w:numPr>
          <w:ilvl w:val="0"/>
          <w:numId w:val="32"/>
        </w:numPr>
        <w:spacing w:after="60"/>
        <w:ind w:left="284" w:hanging="284"/>
        <w:jc w:val="both"/>
        <w:rPr>
          <w:rFonts w:ascii="Arial" w:hAnsi="Arial" w:cs="Arial"/>
          <w:sz w:val="20"/>
          <w:szCs w:val="20"/>
          <w:lang w:val="pl-PL"/>
        </w:rPr>
      </w:pPr>
      <w:r w:rsidRPr="0080211D">
        <w:rPr>
          <w:rFonts w:ascii="Arial" w:hAnsi="Arial" w:cs="Arial"/>
          <w:sz w:val="20"/>
          <w:szCs w:val="20"/>
          <w:lang w:val="pl-PL"/>
        </w:rPr>
        <w:t>Administratorem Pani/Pana danych osobowych jest PGNiG Obrót Detaliczny Spółka z ograniczoną odpowiedzialnością (</w:t>
      </w:r>
      <w:r w:rsidRPr="0080211D">
        <w:rPr>
          <w:rFonts w:ascii="Arial" w:hAnsi="Arial" w:cs="Arial"/>
          <w:b/>
          <w:sz w:val="20"/>
          <w:szCs w:val="20"/>
          <w:lang w:val="pl-PL"/>
        </w:rPr>
        <w:t>PGNiG OD</w:t>
      </w:r>
      <w:r w:rsidRPr="0080211D">
        <w:rPr>
          <w:rFonts w:ascii="Arial" w:hAnsi="Arial" w:cs="Arial"/>
          <w:sz w:val="20"/>
          <w:szCs w:val="20"/>
          <w:lang w:val="pl-PL"/>
        </w:rPr>
        <w:t xml:space="preserve">) z siedzibą w Warszawie, ul. </w:t>
      </w:r>
      <w:r w:rsidRPr="00024B17">
        <w:rPr>
          <w:rFonts w:ascii="Arial" w:hAnsi="Arial" w:cs="Arial"/>
          <w:sz w:val="20"/>
          <w:szCs w:val="20"/>
          <w:lang w:val="pl-PL"/>
        </w:rPr>
        <w:t>Jana Kazimierza 3, 01 – 248.</w:t>
      </w:r>
    </w:p>
    <w:p w14:paraId="22A4E0D5" w14:textId="77777777" w:rsidR="00024B17" w:rsidRPr="0080211D" w:rsidRDefault="00024B17" w:rsidP="005F2CF9">
      <w:pPr>
        <w:pStyle w:val="Akapitzlist"/>
        <w:numPr>
          <w:ilvl w:val="0"/>
          <w:numId w:val="32"/>
        </w:numPr>
        <w:spacing w:after="60"/>
        <w:ind w:left="284" w:hanging="284"/>
        <w:jc w:val="both"/>
        <w:rPr>
          <w:rFonts w:ascii="Arial" w:hAnsi="Arial" w:cs="Arial"/>
          <w:sz w:val="20"/>
          <w:szCs w:val="20"/>
          <w:lang w:val="pl-PL"/>
        </w:rPr>
      </w:pPr>
      <w:r w:rsidRPr="0080211D">
        <w:rPr>
          <w:rFonts w:ascii="Arial" w:hAnsi="Arial" w:cs="Arial"/>
          <w:sz w:val="20"/>
          <w:szCs w:val="20"/>
          <w:lang w:val="pl-PL"/>
        </w:rPr>
        <w:t xml:space="preserve">PGNiG OD wyznaczyła inspektora ochrony danych, z którym można skontaktować się poprzez </w:t>
      </w:r>
      <w:r w:rsidRPr="0080211D">
        <w:rPr>
          <w:rFonts w:ascii="Arial" w:hAnsi="Arial" w:cs="Arial"/>
          <w:sz w:val="20"/>
          <w:szCs w:val="20"/>
          <w:lang w:val="pl-PL"/>
        </w:rPr>
        <w:br/>
        <w:t xml:space="preserve">e-mail </w:t>
      </w:r>
      <w:sdt>
        <w:sdtPr>
          <w:rPr>
            <w:rFonts w:ascii="Arial" w:hAnsi="Arial" w:cs="Arial"/>
            <w:sz w:val="20"/>
            <w:szCs w:val="20"/>
          </w:rPr>
          <w:id w:val="-1258900743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365555409"/>
            </w:sdtPr>
            <w:sdtEndPr/>
            <w:sdtContent>
              <w:r w:rsidRPr="0080211D">
                <w:rPr>
                  <w:rFonts w:ascii="Arial" w:hAnsi="Arial" w:cs="Arial"/>
                  <w:sz w:val="20"/>
                  <w:szCs w:val="20"/>
                  <w:lang w:val="pl-PL"/>
                </w:rPr>
                <w:t>daneosobowe.od@pgnig.pl</w:t>
              </w:r>
            </w:sdtContent>
          </w:sdt>
        </w:sdtContent>
      </w:sdt>
      <w:r w:rsidRPr="0080211D">
        <w:rPr>
          <w:rFonts w:ascii="Arial" w:hAnsi="Arial" w:cs="Arial"/>
          <w:sz w:val="20"/>
          <w:szCs w:val="20"/>
          <w:lang w:val="pl-PL"/>
        </w:rPr>
        <w:t xml:space="preserve"> w każdej sprawie dotyczącej przetwarzania Pani/Pana danych osobowych. </w:t>
      </w:r>
    </w:p>
    <w:p w14:paraId="2A52097F" w14:textId="77777777" w:rsidR="00024B17" w:rsidRPr="0080211D" w:rsidRDefault="00024B17" w:rsidP="005F2CF9">
      <w:pPr>
        <w:pStyle w:val="Akapitzlist"/>
        <w:numPr>
          <w:ilvl w:val="0"/>
          <w:numId w:val="32"/>
        </w:numPr>
        <w:spacing w:after="60"/>
        <w:ind w:left="284" w:hanging="284"/>
        <w:jc w:val="both"/>
        <w:rPr>
          <w:rFonts w:ascii="Arial" w:hAnsi="Arial" w:cs="Arial"/>
          <w:sz w:val="20"/>
          <w:szCs w:val="20"/>
          <w:lang w:val="pl-PL"/>
        </w:rPr>
      </w:pPr>
      <w:r w:rsidRPr="0080211D">
        <w:rPr>
          <w:rFonts w:ascii="Arial" w:hAnsi="Arial" w:cs="Arial"/>
          <w:sz w:val="20"/>
          <w:szCs w:val="20"/>
          <w:lang w:val="pl-PL"/>
        </w:rPr>
        <w:t>Pani/Pana dane osobowe zostały udostępnione PGNiG OD przez Pani/Pana pracodawcę (podmiot zatrudniający), w związku z ubieganiem się o udzielenie zamówienia lub wykonaniem umowy handlowej łączącej Pani/Pana pracodawcę (podmiot zatrudniający) z PGNiG OD.</w:t>
      </w:r>
    </w:p>
    <w:p w14:paraId="284316DE" w14:textId="77777777" w:rsidR="00024B17" w:rsidRPr="0080211D" w:rsidRDefault="00024B17" w:rsidP="005F2CF9">
      <w:pPr>
        <w:pStyle w:val="Akapitzlist"/>
        <w:numPr>
          <w:ilvl w:val="0"/>
          <w:numId w:val="32"/>
        </w:numPr>
        <w:spacing w:after="60"/>
        <w:ind w:left="284" w:hanging="284"/>
        <w:jc w:val="both"/>
        <w:rPr>
          <w:rFonts w:ascii="Arial" w:hAnsi="Arial" w:cs="Arial"/>
          <w:sz w:val="20"/>
          <w:szCs w:val="20"/>
          <w:lang w:val="pl-PL"/>
        </w:rPr>
      </w:pPr>
      <w:r w:rsidRPr="0080211D">
        <w:rPr>
          <w:rFonts w:ascii="Arial" w:hAnsi="Arial" w:cs="Arial"/>
          <w:sz w:val="20"/>
          <w:szCs w:val="20"/>
          <w:lang w:val="pl-PL"/>
        </w:rPr>
        <w:t>Zakres Pani/Pana danych osobowych przetwarzanych przez PGNiG OD obejmuje</w:t>
      </w:r>
      <w:r>
        <w:rPr>
          <w:rFonts w:ascii="Arial" w:hAnsi="Arial" w:cs="Arial"/>
          <w:sz w:val="20"/>
          <w:szCs w:val="20"/>
          <w:lang w:val="pl-PL"/>
        </w:rPr>
        <w:t>: imię i nazwisko</w:t>
      </w:r>
      <w:r w:rsidRPr="003C7209">
        <w:rPr>
          <w:rFonts w:ascii="Arial" w:hAnsi="Arial" w:cs="Arial"/>
          <w:sz w:val="20"/>
          <w:szCs w:val="20"/>
          <w:lang w:val="pl-PL"/>
        </w:rPr>
        <w:t>,  adres e-mail, nr telefonu, nr fax</w:t>
      </w:r>
      <w:r w:rsidR="00F611E1">
        <w:rPr>
          <w:rFonts w:ascii="Arial" w:hAnsi="Arial" w:cs="Arial"/>
          <w:sz w:val="20"/>
          <w:szCs w:val="20"/>
          <w:lang w:val="pl-PL"/>
        </w:rPr>
        <w:t>.</w:t>
      </w:r>
      <w:r w:rsidRPr="003C7209">
        <w:rPr>
          <w:rFonts w:ascii="Arial" w:hAnsi="Arial" w:cs="Arial"/>
          <w:sz w:val="20"/>
          <w:szCs w:val="20"/>
          <w:lang w:val="pl-PL"/>
        </w:rPr>
        <w:t xml:space="preserve"> </w:t>
      </w:r>
    </w:p>
    <w:p w14:paraId="30D1124C" w14:textId="77777777" w:rsidR="00024B17" w:rsidRPr="0080211D" w:rsidRDefault="00024B17" w:rsidP="005F2CF9">
      <w:pPr>
        <w:pStyle w:val="Akapitzlist"/>
        <w:numPr>
          <w:ilvl w:val="0"/>
          <w:numId w:val="32"/>
        </w:numPr>
        <w:spacing w:after="60"/>
        <w:ind w:left="284" w:hanging="284"/>
        <w:jc w:val="both"/>
        <w:rPr>
          <w:rFonts w:ascii="Arial" w:hAnsi="Arial" w:cs="Arial"/>
          <w:sz w:val="20"/>
          <w:szCs w:val="20"/>
          <w:lang w:val="pl-PL"/>
        </w:rPr>
      </w:pPr>
      <w:r w:rsidRPr="0080211D">
        <w:rPr>
          <w:rFonts w:ascii="Arial" w:hAnsi="Arial" w:cs="Arial"/>
          <w:sz w:val="20"/>
          <w:szCs w:val="20"/>
          <w:lang w:val="pl-PL"/>
        </w:rPr>
        <w:t>Pani/Pana dane osobowe będą przetwarzane w celu prowadzenia postępowania zakupowego oraz wykonania umowy handlowej, o której mowa w pkt 3 – podstawą prawną przetwarzania jest prawnie uzasadniony interes PGNiG OD oraz Pani/Pana pracodawcy (podmiotu zatrudniającego), zgodnie z art. 6 ust. 1 lit. f ogólnego rozporządzenia o ochronie danych osobowych (</w:t>
      </w:r>
      <w:r w:rsidRPr="0080211D">
        <w:rPr>
          <w:rFonts w:ascii="Arial" w:hAnsi="Arial" w:cs="Arial"/>
          <w:b/>
          <w:sz w:val="20"/>
          <w:szCs w:val="20"/>
          <w:lang w:val="pl-PL"/>
        </w:rPr>
        <w:t>Rozporządzenie 2016/679</w:t>
      </w:r>
      <w:r w:rsidRPr="0080211D">
        <w:rPr>
          <w:rFonts w:ascii="Arial" w:hAnsi="Arial" w:cs="Arial"/>
          <w:sz w:val="20"/>
          <w:szCs w:val="20"/>
          <w:lang w:val="pl-PL"/>
        </w:rPr>
        <w:t xml:space="preserve">). Prawnie uzasadniony interes polega na umożliwieniu PGNiG OD sprawnego bieżącego wykonywania umowy. </w:t>
      </w:r>
    </w:p>
    <w:p w14:paraId="5FB7CAAB" w14:textId="77777777" w:rsidR="00024B17" w:rsidRPr="0080211D" w:rsidRDefault="00024B17" w:rsidP="005F2CF9">
      <w:pPr>
        <w:pStyle w:val="Akapitzlist"/>
        <w:numPr>
          <w:ilvl w:val="0"/>
          <w:numId w:val="32"/>
        </w:numPr>
        <w:spacing w:after="60"/>
        <w:ind w:left="284" w:hanging="284"/>
        <w:jc w:val="both"/>
        <w:rPr>
          <w:rFonts w:ascii="Arial" w:hAnsi="Arial" w:cs="Arial"/>
          <w:sz w:val="20"/>
          <w:szCs w:val="20"/>
          <w:lang w:val="pl-PL"/>
        </w:rPr>
      </w:pPr>
      <w:r w:rsidRPr="0080211D">
        <w:rPr>
          <w:rFonts w:ascii="Arial" w:hAnsi="Arial" w:cs="Arial"/>
          <w:sz w:val="20"/>
          <w:szCs w:val="20"/>
          <w:lang w:val="pl-PL"/>
        </w:rPr>
        <w:t>Pani/Pana dane osobowe będą przekazywane dostawcom systemów informatycznych i usług IT, podmiotom świadczącym na rzecz PGNiG OD usługi niezbędne do przeprowadzenia postępowania zakupowego oraz wykonania umowy zawartej z Pani/Pana pracodawcą (podmiotem zatrudniającym).</w:t>
      </w:r>
    </w:p>
    <w:p w14:paraId="28E6F2E4" w14:textId="77777777" w:rsidR="00024B17" w:rsidRPr="0080211D" w:rsidRDefault="00024B17" w:rsidP="005F2CF9">
      <w:pPr>
        <w:pStyle w:val="Akapitzlist"/>
        <w:numPr>
          <w:ilvl w:val="0"/>
          <w:numId w:val="32"/>
        </w:numPr>
        <w:spacing w:after="60"/>
        <w:ind w:left="284" w:hanging="284"/>
        <w:jc w:val="both"/>
        <w:rPr>
          <w:rFonts w:ascii="Arial" w:hAnsi="Arial" w:cs="Arial"/>
          <w:sz w:val="20"/>
          <w:szCs w:val="20"/>
          <w:lang w:val="pl-PL"/>
        </w:rPr>
      </w:pPr>
      <w:r w:rsidRPr="0080211D">
        <w:rPr>
          <w:rFonts w:ascii="Arial" w:hAnsi="Arial" w:cs="Arial"/>
          <w:sz w:val="20"/>
          <w:szCs w:val="20"/>
          <w:lang w:val="pl-PL"/>
        </w:rPr>
        <w:t xml:space="preserve">Pani/Pana dane osobowe będą przetwarzane przez okres niezbędny do przeprowadzenia postępowania zakupowego oraz wykonania umowy handlowej, o której mowa w pkt 3, w razie wyboru oferty złożonej przez Panią/Pana pracodawcę (podmiot zatrudniający). </w:t>
      </w:r>
    </w:p>
    <w:p w14:paraId="3F00D677" w14:textId="77777777" w:rsidR="00024B17" w:rsidRPr="0080211D" w:rsidRDefault="00024B17" w:rsidP="005F2CF9">
      <w:pPr>
        <w:pStyle w:val="Akapitzlist"/>
        <w:numPr>
          <w:ilvl w:val="0"/>
          <w:numId w:val="32"/>
        </w:numPr>
        <w:spacing w:after="60"/>
        <w:ind w:left="284" w:hanging="284"/>
        <w:jc w:val="both"/>
        <w:rPr>
          <w:rFonts w:ascii="Arial" w:hAnsi="Arial" w:cs="Arial"/>
          <w:sz w:val="20"/>
          <w:szCs w:val="20"/>
          <w:lang w:val="pl-PL"/>
        </w:rPr>
      </w:pPr>
      <w:r w:rsidRPr="0080211D">
        <w:rPr>
          <w:rFonts w:ascii="Arial" w:hAnsi="Arial" w:cs="Arial"/>
          <w:sz w:val="20"/>
          <w:szCs w:val="20"/>
          <w:lang w:val="pl-PL"/>
        </w:rPr>
        <w:t>Przysługuje Pani/Panu prawo: dostępu do treści danych oraz żądania ich sprostowania, usunięcia, ograniczenia przetwarzania, prawo do przenoszenia danych oraz prawo wniesienia sprzeciwu względem przetwarzania danych.</w:t>
      </w:r>
    </w:p>
    <w:p w14:paraId="1E307191" w14:textId="77777777" w:rsidR="00024B17" w:rsidRPr="0080211D" w:rsidRDefault="00024B17" w:rsidP="005F2CF9">
      <w:pPr>
        <w:pStyle w:val="Akapitzlist"/>
        <w:numPr>
          <w:ilvl w:val="0"/>
          <w:numId w:val="32"/>
        </w:numPr>
        <w:spacing w:after="60"/>
        <w:ind w:left="284" w:hanging="284"/>
        <w:jc w:val="both"/>
        <w:rPr>
          <w:rFonts w:ascii="Arial" w:hAnsi="Arial" w:cs="Arial"/>
          <w:sz w:val="20"/>
          <w:szCs w:val="20"/>
          <w:lang w:val="pl-PL"/>
        </w:rPr>
      </w:pPr>
      <w:r w:rsidRPr="0080211D">
        <w:rPr>
          <w:rFonts w:ascii="Arial" w:hAnsi="Arial" w:cs="Arial"/>
          <w:sz w:val="20"/>
          <w:szCs w:val="20"/>
          <w:lang w:val="pl-PL"/>
        </w:rPr>
        <w:t>Przysługuje Pani/Panu także prawo wniesienia skargi do organu nadzorczego zajmującego się ochroną danych osobowych, gdy uzna Pani/Pan, że przetwarzanie Pani/Pana danych osobowych narusza przepisy Rozporządzenia 2016/679.</w:t>
      </w:r>
    </w:p>
    <w:p w14:paraId="43819574" w14:textId="77777777" w:rsidR="00024B17" w:rsidRPr="0080211D" w:rsidRDefault="00024B17" w:rsidP="005F2CF9">
      <w:pPr>
        <w:pStyle w:val="Akapitzlist"/>
        <w:numPr>
          <w:ilvl w:val="0"/>
          <w:numId w:val="32"/>
        </w:numPr>
        <w:spacing w:after="60"/>
        <w:ind w:left="284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80211D">
        <w:rPr>
          <w:rFonts w:ascii="Arial" w:hAnsi="Arial" w:cs="Arial"/>
          <w:sz w:val="20"/>
          <w:szCs w:val="20"/>
          <w:lang w:val="pl-PL"/>
        </w:rPr>
        <w:t xml:space="preserve">Przysługuje Pani/Panu prawo wniesienia sprzeciwu względem przetwarzania danych osobowych w celu określonym w pkt 5 powyżej, z przyczyn związanych z Pani/Pana szczególną sytuacją. Dla celów dowodowych, PGNiG OD prosi o wnoszenie sprzeciwu drogą pisemną lub elektroniczną.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2"/>
        <w:gridCol w:w="4083"/>
        <w:gridCol w:w="3038"/>
        <w:gridCol w:w="1509"/>
      </w:tblGrid>
      <w:tr w:rsidR="001C766D" w:rsidRPr="00512AF7" w14:paraId="52635845" w14:textId="77777777" w:rsidTr="001C766D">
        <w:trPr>
          <w:cantSplit/>
          <w:trHeight w:val="703"/>
          <w:jc w:val="center"/>
        </w:trPr>
        <w:tc>
          <w:tcPr>
            <w:tcW w:w="316" w:type="pct"/>
            <w:vAlign w:val="center"/>
          </w:tcPr>
          <w:p w14:paraId="5D4F4B72" w14:textId="77777777" w:rsidR="001C766D" w:rsidRPr="00512AF7" w:rsidRDefault="001C766D" w:rsidP="001C766D">
            <w:pPr>
              <w:spacing w:before="120" w:after="12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12AF7">
              <w:rPr>
                <w:rFonts w:ascii="Arial" w:hAnsi="Arial" w:cs="Arial"/>
                <w:bCs/>
                <w:sz w:val="18"/>
                <w:szCs w:val="18"/>
              </w:rPr>
              <w:t>Lp.</w:t>
            </w:r>
          </w:p>
        </w:tc>
        <w:tc>
          <w:tcPr>
            <w:tcW w:w="2216" w:type="pct"/>
            <w:vAlign w:val="center"/>
          </w:tcPr>
          <w:p w14:paraId="460E391E" w14:textId="77777777" w:rsidR="001C766D" w:rsidRPr="00512AF7" w:rsidRDefault="001C766D" w:rsidP="001C766D">
            <w:pPr>
              <w:spacing w:before="120" w:after="12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Nazwisko</w:t>
            </w:r>
            <w:r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i </w:t>
            </w:r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imię osoby (osób) uprawnionej(ych) do występowania</w:t>
            </w:r>
            <w:r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w </w:t>
            </w:r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obrocie prawnym lub posiadającej (ych) pełnomocnictwo</w:t>
            </w:r>
          </w:p>
        </w:tc>
        <w:tc>
          <w:tcPr>
            <w:tcW w:w="1649" w:type="pct"/>
            <w:vAlign w:val="center"/>
          </w:tcPr>
          <w:p w14:paraId="2AB21289" w14:textId="77777777" w:rsidR="001C766D" w:rsidRPr="00512AF7" w:rsidRDefault="001C766D" w:rsidP="001C766D">
            <w:pPr>
              <w:spacing w:before="120" w:after="12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Podpis(y) osoby(osób) uprawnionej</w:t>
            </w:r>
            <w:r w:rsidRPr="00512AF7" w:rsidDel="000F6600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</w:t>
            </w:r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(ych)</w:t>
            </w:r>
          </w:p>
        </w:tc>
        <w:tc>
          <w:tcPr>
            <w:tcW w:w="820" w:type="pct"/>
            <w:vAlign w:val="center"/>
          </w:tcPr>
          <w:p w14:paraId="0C7DD50F" w14:textId="77777777" w:rsidR="001C766D" w:rsidRPr="00512AF7" w:rsidRDefault="001C766D" w:rsidP="001C766D">
            <w:pPr>
              <w:spacing w:before="120" w:after="12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Miejscowość i </w:t>
            </w:r>
            <w:r w:rsidRPr="00512AF7">
              <w:rPr>
                <w:rFonts w:ascii="Arial" w:hAnsi="Arial" w:cs="Arial"/>
                <w:bCs/>
                <w:sz w:val="18"/>
                <w:szCs w:val="18"/>
              </w:rPr>
              <w:t>data</w:t>
            </w:r>
          </w:p>
        </w:tc>
      </w:tr>
      <w:tr w:rsidR="001C766D" w:rsidRPr="00512AF7" w14:paraId="448B5359" w14:textId="77777777" w:rsidTr="001C766D">
        <w:trPr>
          <w:cantSplit/>
          <w:trHeight w:val="674"/>
          <w:jc w:val="center"/>
        </w:trPr>
        <w:tc>
          <w:tcPr>
            <w:tcW w:w="316" w:type="pct"/>
          </w:tcPr>
          <w:p w14:paraId="483E3545" w14:textId="77777777" w:rsidR="001C766D" w:rsidRPr="00512AF7" w:rsidRDefault="001C766D" w:rsidP="001C766D">
            <w:pPr>
              <w:spacing w:before="120" w:after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16" w:type="pct"/>
          </w:tcPr>
          <w:p w14:paraId="158E689E" w14:textId="77777777" w:rsidR="001C766D" w:rsidRPr="00512AF7" w:rsidRDefault="001C766D" w:rsidP="001C766D">
            <w:pPr>
              <w:spacing w:before="120" w:after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35032FE" w14:textId="77777777" w:rsidR="001C766D" w:rsidRPr="00512AF7" w:rsidRDefault="001C766D" w:rsidP="001C766D">
            <w:pPr>
              <w:spacing w:before="120" w:after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49" w:type="pct"/>
          </w:tcPr>
          <w:p w14:paraId="06C0F997" w14:textId="77777777" w:rsidR="001C766D" w:rsidRPr="00512AF7" w:rsidRDefault="001C766D" w:rsidP="001C766D">
            <w:pPr>
              <w:spacing w:before="120" w:after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20" w:type="pct"/>
          </w:tcPr>
          <w:p w14:paraId="3433DBFD" w14:textId="77777777" w:rsidR="001C766D" w:rsidRPr="00512AF7" w:rsidRDefault="001C766D" w:rsidP="001C766D">
            <w:pPr>
              <w:spacing w:before="120" w:after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30096063" w14:textId="77777777" w:rsidR="00024B17" w:rsidRPr="00910B52" w:rsidRDefault="00024B17" w:rsidP="00024B17">
      <w:pPr>
        <w:jc w:val="right"/>
        <w:rPr>
          <w:rFonts w:ascii="Arial" w:hAnsi="Arial" w:cs="Arial"/>
          <w:b/>
          <w:u w:val="single"/>
          <w:lang w:val="pl-PL"/>
        </w:rPr>
      </w:pPr>
    </w:p>
    <w:sectPr w:rsidR="00024B17" w:rsidRPr="00910B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E03AD0" w14:textId="77777777" w:rsidR="000A5AFD" w:rsidRDefault="000A5AFD" w:rsidP="002A226A">
      <w:pPr>
        <w:spacing w:after="0" w:line="240" w:lineRule="auto"/>
      </w:pPr>
      <w:r>
        <w:separator/>
      </w:r>
    </w:p>
  </w:endnote>
  <w:endnote w:type="continuationSeparator" w:id="0">
    <w:p w14:paraId="542AEDF0" w14:textId="77777777" w:rsidR="000A5AFD" w:rsidRDefault="000A5AFD" w:rsidP="002A2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MS Mincho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ms Rmn P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ill Alt OnePl MT">
    <w:altName w:val="Times New Roman"/>
    <w:charset w:val="00"/>
    <w:family w:val="auto"/>
    <w:pitch w:val="variable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Nimbus Sans L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03FA26" w14:textId="5612B761" w:rsidR="000A5AFD" w:rsidRPr="00EA6133" w:rsidRDefault="000A5AFD" w:rsidP="000A5AFD">
    <w:pPr>
      <w:pStyle w:val="Numerstrony0"/>
    </w:pPr>
    <w:r w:rsidRPr="00EA6133">
      <w:fldChar w:fldCharType="begin"/>
    </w:r>
    <w:r w:rsidRPr="00EA6133">
      <w:instrText>PAGE   \* MERGEFORMAT</w:instrText>
    </w:r>
    <w:r w:rsidRPr="00EA6133">
      <w:fldChar w:fldCharType="separate"/>
    </w:r>
    <w:r w:rsidR="000002D7">
      <w:rPr>
        <w:noProof/>
      </w:rPr>
      <w:t>1</w:t>
    </w:r>
    <w:r w:rsidRPr="00EA6133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0DEFFA" w14:textId="77777777" w:rsidR="000A5AFD" w:rsidRDefault="000A5AFD" w:rsidP="000A5AFD">
    <w:pPr>
      <w:pStyle w:val="Stopka"/>
    </w:pPr>
    <w: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97C8F9" w14:textId="77777777" w:rsidR="000A5AFD" w:rsidRDefault="000A5AFD" w:rsidP="002A226A">
      <w:pPr>
        <w:spacing w:after="0" w:line="240" w:lineRule="auto"/>
      </w:pPr>
      <w:r>
        <w:separator/>
      </w:r>
    </w:p>
  </w:footnote>
  <w:footnote w:type="continuationSeparator" w:id="0">
    <w:p w14:paraId="0F774DD4" w14:textId="77777777" w:rsidR="000A5AFD" w:rsidRDefault="000A5AFD" w:rsidP="002A22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0B31AD" w14:textId="77777777" w:rsidR="000A5AFD" w:rsidRDefault="000A5AFD" w:rsidP="000A5AFD">
    <w:pPr>
      <w:pStyle w:val="Nagwek"/>
      <w:tabs>
        <w:tab w:val="clear" w:pos="4536"/>
        <w:tab w:val="clear" w:pos="9072"/>
        <w:tab w:val="left" w:pos="91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DDB27AD2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689"/>
        </w:tabs>
        <w:ind w:left="2689" w:hanging="360"/>
      </w:p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049"/>
        </w:tabs>
        <w:ind w:left="3049" w:hanging="360"/>
      </w:pPr>
    </w:lvl>
  </w:abstractNum>
  <w:abstractNum w:abstractNumId="4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)"/>
      <w:lvlJc w:val="left"/>
      <w:pPr>
        <w:tabs>
          <w:tab w:val="num" w:pos="1785"/>
        </w:tabs>
        <w:ind w:left="1785" w:hanging="705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>
      <w:start w:val="1"/>
      <w:numFmt w:val="decimal"/>
      <w:lvlText w:val="%2)"/>
      <w:lvlJc w:val="left"/>
      <w:pPr>
        <w:tabs>
          <w:tab w:val="num" w:pos="1455"/>
        </w:tabs>
        <w:ind w:left="1455" w:hanging="375"/>
      </w:p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1418"/>
        </w:tabs>
        <w:ind w:left="1418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0000017"/>
    <w:multiLevelType w:val="multilevel"/>
    <w:tmpl w:val="9D2E7D2C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7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>
    <w:nsid w:val="00000018"/>
    <w:multiLevelType w:val="multilevel"/>
    <w:tmpl w:val="AB7EABE2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A"/>
        <w:sz w:val="20"/>
        <w:szCs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00000A"/>
        <w:sz w:val="2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0266A4B"/>
    <w:multiLevelType w:val="hybridMultilevel"/>
    <w:tmpl w:val="66449DBA"/>
    <w:lvl w:ilvl="0" w:tplc="F08E3602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2">
    <w:nsid w:val="03EA4EF3"/>
    <w:multiLevelType w:val="multilevel"/>
    <w:tmpl w:val="8CBC6D68"/>
    <w:styleLink w:val="List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color w:val="000000"/>
        <w:position w:val="0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/>
      </w:pPr>
      <w:rPr>
        <w:rFonts w:ascii="Verdana" w:eastAsia="Verdana" w:hAnsi="Verdana" w:cs="Verdana"/>
        <w:color w:val="000000"/>
        <w:position w:val="0"/>
        <w:sz w:val="18"/>
        <w:szCs w:val="18"/>
      </w:rPr>
    </w:lvl>
    <w:lvl w:ilvl="2">
      <w:start w:val="1"/>
      <w:numFmt w:val="decimal"/>
      <w:lvlText w:val="%2."/>
      <w:lvlJc w:val="left"/>
      <w:pPr>
        <w:tabs>
          <w:tab w:val="num" w:pos="2160"/>
        </w:tabs>
        <w:ind w:left="1440"/>
      </w:pPr>
      <w:rPr>
        <w:rFonts w:ascii="Verdana" w:eastAsia="Verdana" w:hAnsi="Verdana" w:cs="Verdana"/>
        <w:color w:val="000000"/>
        <w:position w:val="0"/>
        <w:sz w:val="18"/>
        <w:szCs w:val="18"/>
      </w:rPr>
    </w:lvl>
    <w:lvl w:ilvl="3">
      <w:start w:val="1"/>
      <w:numFmt w:val="decimal"/>
      <w:lvlText w:val="%2."/>
      <w:lvlJc w:val="left"/>
      <w:pPr>
        <w:tabs>
          <w:tab w:val="num" w:pos="3600"/>
        </w:tabs>
        <w:ind w:left="2160"/>
      </w:pPr>
      <w:rPr>
        <w:rFonts w:ascii="Verdana" w:eastAsia="Verdana" w:hAnsi="Verdana" w:cs="Verdana"/>
        <w:color w:val="000000"/>
        <w:position w:val="0"/>
        <w:sz w:val="18"/>
        <w:szCs w:val="18"/>
      </w:rPr>
    </w:lvl>
    <w:lvl w:ilvl="4">
      <w:start w:val="1"/>
      <w:numFmt w:val="decimal"/>
      <w:lvlText w:val="%2."/>
      <w:lvlJc w:val="left"/>
      <w:pPr>
        <w:tabs>
          <w:tab w:val="num" w:pos="5040"/>
        </w:tabs>
        <w:ind w:left="2880"/>
      </w:pPr>
      <w:rPr>
        <w:rFonts w:ascii="Verdana" w:eastAsia="Verdana" w:hAnsi="Verdana" w:cs="Verdana"/>
        <w:color w:val="000000"/>
        <w:position w:val="0"/>
        <w:sz w:val="18"/>
        <w:szCs w:val="18"/>
      </w:rPr>
    </w:lvl>
    <w:lvl w:ilvl="5">
      <w:start w:val="1"/>
      <w:numFmt w:val="decimal"/>
      <w:lvlText w:val="%2."/>
      <w:lvlJc w:val="left"/>
      <w:pPr>
        <w:tabs>
          <w:tab w:val="num" w:pos="6480"/>
        </w:tabs>
        <w:ind w:left="3600"/>
      </w:pPr>
      <w:rPr>
        <w:rFonts w:ascii="Verdana" w:eastAsia="Verdana" w:hAnsi="Verdana" w:cs="Verdana"/>
        <w:color w:val="000000"/>
        <w:position w:val="0"/>
        <w:sz w:val="18"/>
        <w:szCs w:val="18"/>
      </w:rPr>
    </w:lvl>
    <w:lvl w:ilvl="6">
      <w:start w:val="1"/>
      <w:numFmt w:val="decimal"/>
      <w:lvlText w:val="%2."/>
      <w:lvlJc w:val="left"/>
      <w:pPr>
        <w:tabs>
          <w:tab w:val="num" w:pos="7920"/>
        </w:tabs>
        <w:ind w:left="4320"/>
      </w:pPr>
      <w:rPr>
        <w:rFonts w:ascii="Verdana" w:eastAsia="Verdana" w:hAnsi="Verdana" w:cs="Verdana"/>
        <w:color w:val="000000"/>
        <w:position w:val="0"/>
        <w:sz w:val="18"/>
        <w:szCs w:val="18"/>
      </w:rPr>
    </w:lvl>
    <w:lvl w:ilvl="7">
      <w:start w:val="1"/>
      <w:numFmt w:val="decimal"/>
      <w:lvlText w:val="%2."/>
      <w:lvlJc w:val="left"/>
      <w:pPr>
        <w:tabs>
          <w:tab w:val="num" w:pos="9360"/>
        </w:tabs>
        <w:ind w:left="5040"/>
      </w:pPr>
      <w:rPr>
        <w:rFonts w:ascii="Verdana" w:eastAsia="Verdana" w:hAnsi="Verdana" w:cs="Verdana"/>
        <w:color w:val="000000"/>
        <w:position w:val="0"/>
        <w:sz w:val="18"/>
        <w:szCs w:val="18"/>
      </w:rPr>
    </w:lvl>
    <w:lvl w:ilvl="8">
      <w:start w:val="1"/>
      <w:numFmt w:val="decimal"/>
      <w:lvlText w:val="%2."/>
      <w:lvlJc w:val="left"/>
      <w:pPr>
        <w:tabs>
          <w:tab w:val="num" w:pos="10800"/>
        </w:tabs>
        <w:ind w:left="5760"/>
      </w:pPr>
      <w:rPr>
        <w:rFonts w:ascii="Verdana" w:eastAsia="Verdana" w:hAnsi="Verdana" w:cs="Verdana"/>
        <w:color w:val="000000"/>
        <w:position w:val="0"/>
        <w:sz w:val="18"/>
        <w:szCs w:val="18"/>
      </w:rPr>
    </w:lvl>
  </w:abstractNum>
  <w:abstractNum w:abstractNumId="13">
    <w:nsid w:val="04D81306"/>
    <w:multiLevelType w:val="hybridMultilevel"/>
    <w:tmpl w:val="FF32E9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54B363E"/>
    <w:multiLevelType w:val="hybridMultilevel"/>
    <w:tmpl w:val="66449DBA"/>
    <w:lvl w:ilvl="0" w:tplc="F08E3602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5">
    <w:nsid w:val="05E97066"/>
    <w:multiLevelType w:val="hybridMultilevel"/>
    <w:tmpl w:val="66449DBA"/>
    <w:lvl w:ilvl="0" w:tplc="F08E3602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6">
    <w:nsid w:val="062C7D2B"/>
    <w:multiLevelType w:val="multilevel"/>
    <w:tmpl w:val="87006F60"/>
    <w:lvl w:ilvl="0">
      <w:start w:val="1"/>
      <w:numFmt w:val="decimal"/>
      <w:lvlText w:val="%1."/>
      <w:lvlJc w:val="left"/>
      <w:pPr>
        <w:tabs>
          <w:tab w:val="num" w:pos="738"/>
        </w:tabs>
        <w:ind w:left="738" w:hanging="170"/>
      </w:pPr>
      <w:rPr>
        <w:rFonts w:hint="default"/>
      </w:rPr>
    </w:lvl>
    <w:lvl w:ilvl="1">
      <w:start w:val="1"/>
      <w:numFmt w:val="decimal"/>
      <w:pStyle w:val="Poziom2"/>
      <w:lvlText w:val="%2."/>
      <w:lvlJc w:val="left"/>
      <w:pPr>
        <w:tabs>
          <w:tab w:val="num" w:pos="709"/>
        </w:tabs>
        <w:ind w:left="709" w:hanging="567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430"/>
        </w:tabs>
        <w:ind w:left="1215" w:hanging="5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7">
    <w:nsid w:val="07352817"/>
    <w:multiLevelType w:val="hybridMultilevel"/>
    <w:tmpl w:val="653668C6"/>
    <w:name w:val="WW8Num62"/>
    <w:lvl w:ilvl="0" w:tplc="00000021">
      <w:start w:val="1"/>
      <w:numFmt w:val="decimal"/>
      <w:lvlText w:val="%1."/>
      <w:lvlJc w:val="left"/>
      <w:pPr>
        <w:tabs>
          <w:tab w:val="num" w:pos="720"/>
        </w:tabs>
        <w:ind w:left="720" w:firstLine="0"/>
      </w:pPr>
    </w:lvl>
    <w:lvl w:ilvl="1" w:tplc="0000000D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08363D03"/>
    <w:multiLevelType w:val="hybridMultilevel"/>
    <w:tmpl w:val="7CDA3A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9150ACC"/>
    <w:multiLevelType w:val="multilevel"/>
    <w:tmpl w:val="3B6E4F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74" w:hanging="432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780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0AF578EE"/>
    <w:multiLevelType w:val="hybridMultilevel"/>
    <w:tmpl w:val="AE02226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0B4202B2"/>
    <w:multiLevelType w:val="hybridMultilevel"/>
    <w:tmpl w:val="9E86043C"/>
    <w:lvl w:ilvl="0" w:tplc="CF8A94FA">
      <w:start w:val="1"/>
      <w:numFmt w:val="decimal"/>
      <w:lvlText w:val="%1)"/>
      <w:lvlJc w:val="left"/>
      <w:pPr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C3A3558"/>
    <w:multiLevelType w:val="hybridMultilevel"/>
    <w:tmpl w:val="9E86043C"/>
    <w:lvl w:ilvl="0" w:tplc="CF8A94FA">
      <w:start w:val="1"/>
      <w:numFmt w:val="decimal"/>
      <w:lvlText w:val="%1)"/>
      <w:lvlJc w:val="left"/>
      <w:pPr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E5D343F"/>
    <w:multiLevelType w:val="hybridMultilevel"/>
    <w:tmpl w:val="BD9E0604"/>
    <w:lvl w:ilvl="0" w:tplc="0C4049EA">
      <w:start w:val="1"/>
      <w:numFmt w:val="decimal"/>
      <w:lvlText w:val="%1."/>
      <w:lvlJc w:val="left"/>
      <w:pPr>
        <w:ind w:left="38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04" w:hanging="360"/>
      </w:pPr>
    </w:lvl>
    <w:lvl w:ilvl="2" w:tplc="0415001B" w:tentative="1">
      <w:start w:val="1"/>
      <w:numFmt w:val="lowerRoman"/>
      <w:lvlText w:val="%3."/>
      <w:lvlJc w:val="right"/>
      <w:pPr>
        <w:ind w:left="1824" w:hanging="180"/>
      </w:pPr>
    </w:lvl>
    <w:lvl w:ilvl="3" w:tplc="0415000F">
      <w:start w:val="1"/>
      <w:numFmt w:val="decimal"/>
      <w:lvlText w:val="%4."/>
      <w:lvlJc w:val="left"/>
      <w:pPr>
        <w:ind w:left="2544" w:hanging="360"/>
      </w:pPr>
    </w:lvl>
    <w:lvl w:ilvl="4" w:tplc="04150019">
      <w:start w:val="1"/>
      <w:numFmt w:val="lowerLetter"/>
      <w:lvlText w:val="%5."/>
      <w:lvlJc w:val="left"/>
      <w:pPr>
        <w:ind w:left="3264" w:hanging="360"/>
      </w:pPr>
    </w:lvl>
    <w:lvl w:ilvl="5" w:tplc="0415001B" w:tentative="1">
      <w:start w:val="1"/>
      <w:numFmt w:val="lowerRoman"/>
      <w:lvlText w:val="%6."/>
      <w:lvlJc w:val="right"/>
      <w:pPr>
        <w:ind w:left="3984" w:hanging="180"/>
      </w:pPr>
    </w:lvl>
    <w:lvl w:ilvl="6" w:tplc="0415000F" w:tentative="1">
      <w:start w:val="1"/>
      <w:numFmt w:val="decimal"/>
      <w:lvlText w:val="%7."/>
      <w:lvlJc w:val="left"/>
      <w:pPr>
        <w:ind w:left="4704" w:hanging="360"/>
      </w:pPr>
    </w:lvl>
    <w:lvl w:ilvl="7" w:tplc="04150019" w:tentative="1">
      <w:start w:val="1"/>
      <w:numFmt w:val="lowerLetter"/>
      <w:lvlText w:val="%8."/>
      <w:lvlJc w:val="left"/>
      <w:pPr>
        <w:ind w:left="5424" w:hanging="360"/>
      </w:pPr>
    </w:lvl>
    <w:lvl w:ilvl="8" w:tplc="0415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24">
    <w:nsid w:val="10B94ABB"/>
    <w:multiLevelType w:val="hybridMultilevel"/>
    <w:tmpl w:val="39EC9E76"/>
    <w:lvl w:ilvl="0" w:tplc="B52AB2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16A423B"/>
    <w:multiLevelType w:val="multilevel"/>
    <w:tmpl w:val="F1DC409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2."/>
      <w:lvlJc w:val="left"/>
      <w:pPr>
        <w:ind w:left="574" w:hanging="432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780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11EE78D1"/>
    <w:multiLevelType w:val="hybridMultilevel"/>
    <w:tmpl w:val="FB00E412"/>
    <w:lvl w:ilvl="0" w:tplc="04150019">
      <w:start w:val="1"/>
      <w:numFmt w:val="lowerLetter"/>
      <w:lvlText w:val="%1."/>
      <w:lvlJc w:val="left"/>
      <w:pPr>
        <w:ind w:left="1104" w:hanging="360"/>
      </w:pPr>
    </w:lvl>
    <w:lvl w:ilvl="1" w:tplc="04150019" w:tentative="1">
      <w:start w:val="1"/>
      <w:numFmt w:val="lowerLetter"/>
      <w:lvlText w:val="%2."/>
      <w:lvlJc w:val="left"/>
      <w:pPr>
        <w:ind w:left="1824" w:hanging="360"/>
      </w:pPr>
    </w:lvl>
    <w:lvl w:ilvl="2" w:tplc="0415001B" w:tentative="1">
      <w:start w:val="1"/>
      <w:numFmt w:val="lowerRoman"/>
      <w:lvlText w:val="%3."/>
      <w:lvlJc w:val="right"/>
      <w:pPr>
        <w:ind w:left="2544" w:hanging="180"/>
      </w:pPr>
    </w:lvl>
    <w:lvl w:ilvl="3" w:tplc="0415000F" w:tentative="1">
      <w:start w:val="1"/>
      <w:numFmt w:val="decimal"/>
      <w:lvlText w:val="%4."/>
      <w:lvlJc w:val="left"/>
      <w:pPr>
        <w:ind w:left="3264" w:hanging="360"/>
      </w:pPr>
    </w:lvl>
    <w:lvl w:ilvl="4" w:tplc="04150019" w:tentative="1">
      <w:start w:val="1"/>
      <w:numFmt w:val="lowerLetter"/>
      <w:lvlText w:val="%5."/>
      <w:lvlJc w:val="left"/>
      <w:pPr>
        <w:ind w:left="3984" w:hanging="360"/>
      </w:pPr>
    </w:lvl>
    <w:lvl w:ilvl="5" w:tplc="0415001B" w:tentative="1">
      <w:start w:val="1"/>
      <w:numFmt w:val="lowerRoman"/>
      <w:lvlText w:val="%6."/>
      <w:lvlJc w:val="right"/>
      <w:pPr>
        <w:ind w:left="4704" w:hanging="180"/>
      </w:pPr>
    </w:lvl>
    <w:lvl w:ilvl="6" w:tplc="0415000F" w:tentative="1">
      <w:start w:val="1"/>
      <w:numFmt w:val="decimal"/>
      <w:lvlText w:val="%7."/>
      <w:lvlJc w:val="left"/>
      <w:pPr>
        <w:ind w:left="5424" w:hanging="360"/>
      </w:pPr>
    </w:lvl>
    <w:lvl w:ilvl="7" w:tplc="04150019" w:tentative="1">
      <w:start w:val="1"/>
      <w:numFmt w:val="lowerLetter"/>
      <w:lvlText w:val="%8."/>
      <w:lvlJc w:val="left"/>
      <w:pPr>
        <w:ind w:left="6144" w:hanging="360"/>
      </w:pPr>
    </w:lvl>
    <w:lvl w:ilvl="8" w:tplc="0415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27">
    <w:nsid w:val="15034681"/>
    <w:multiLevelType w:val="hybridMultilevel"/>
    <w:tmpl w:val="FB00E412"/>
    <w:lvl w:ilvl="0" w:tplc="04150019">
      <w:start w:val="1"/>
      <w:numFmt w:val="lowerLetter"/>
      <w:lvlText w:val="%1."/>
      <w:lvlJc w:val="left"/>
      <w:pPr>
        <w:ind w:left="1104" w:hanging="360"/>
      </w:pPr>
    </w:lvl>
    <w:lvl w:ilvl="1" w:tplc="04150019">
      <w:start w:val="1"/>
      <w:numFmt w:val="lowerLetter"/>
      <w:lvlText w:val="%2."/>
      <w:lvlJc w:val="left"/>
      <w:pPr>
        <w:ind w:left="1824" w:hanging="360"/>
      </w:pPr>
    </w:lvl>
    <w:lvl w:ilvl="2" w:tplc="0415001B" w:tentative="1">
      <w:start w:val="1"/>
      <w:numFmt w:val="lowerRoman"/>
      <w:lvlText w:val="%3."/>
      <w:lvlJc w:val="right"/>
      <w:pPr>
        <w:ind w:left="2544" w:hanging="180"/>
      </w:pPr>
    </w:lvl>
    <w:lvl w:ilvl="3" w:tplc="0415000F" w:tentative="1">
      <w:start w:val="1"/>
      <w:numFmt w:val="decimal"/>
      <w:lvlText w:val="%4."/>
      <w:lvlJc w:val="left"/>
      <w:pPr>
        <w:ind w:left="3264" w:hanging="360"/>
      </w:pPr>
    </w:lvl>
    <w:lvl w:ilvl="4" w:tplc="04150019" w:tentative="1">
      <w:start w:val="1"/>
      <w:numFmt w:val="lowerLetter"/>
      <w:lvlText w:val="%5."/>
      <w:lvlJc w:val="left"/>
      <w:pPr>
        <w:ind w:left="3984" w:hanging="360"/>
      </w:pPr>
    </w:lvl>
    <w:lvl w:ilvl="5" w:tplc="0415001B" w:tentative="1">
      <w:start w:val="1"/>
      <w:numFmt w:val="lowerRoman"/>
      <w:lvlText w:val="%6."/>
      <w:lvlJc w:val="right"/>
      <w:pPr>
        <w:ind w:left="4704" w:hanging="180"/>
      </w:pPr>
    </w:lvl>
    <w:lvl w:ilvl="6" w:tplc="0415000F" w:tentative="1">
      <w:start w:val="1"/>
      <w:numFmt w:val="decimal"/>
      <w:lvlText w:val="%7."/>
      <w:lvlJc w:val="left"/>
      <w:pPr>
        <w:ind w:left="5424" w:hanging="360"/>
      </w:pPr>
    </w:lvl>
    <w:lvl w:ilvl="7" w:tplc="04150019" w:tentative="1">
      <w:start w:val="1"/>
      <w:numFmt w:val="lowerLetter"/>
      <w:lvlText w:val="%8."/>
      <w:lvlJc w:val="left"/>
      <w:pPr>
        <w:ind w:left="6144" w:hanging="360"/>
      </w:pPr>
    </w:lvl>
    <w:lvl w:ilvl="8" w:tplc="0415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28">
    <w:nsid w:val="197D1632"/>
    <w:multiLevelType w:val="hybridMultilevel"/>
    <w:tmpl w:val="37760DF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1A6624F6">
      <w:start w:val="1"/>
      <w:numFmt w:val="lowerLetter"/>
      <w:lvlText w:val="%2)"/>
      <w:lvlJc w:val="left"/>
      <w:pPr>
        <w:ind w:left="180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1D534275"/>
    <w:multiLevelType w:val="hybridMultilevel"/>
    <w:tmpl w:val="8BD6F992"/>
    <w:lvl w:ilvl="0" w:tplc="F2BA90D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E7D5746"/>
    <w:multiLevelType w:val="hybridMultilevel"/>
    <w:tmpl w:val="BD9E0604"/>
    <w:lvl w:ilvl="0" w:tplc="0C4049EA">
      <w:start w:val="1"/>
      <w:numFmt w:val="decimal"/>
      <w:lvlText w:val="%1."/>
      <w:lvlJc w:val="left"/>
      <w:pPr>
        <w:ind w:left="38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104" w:hanging="360"/>
      </w:pPr>
    </w:lvl>
    <w:lvl w:ilvl="2" w:tplc="0415001B" w:tentative="1">
      <w:start w:val="1"/>
      <w:numFmt w:val="lowerRoman"/>
      <w:lvlText w:val="%3."/>
      <w:lvlJc w:val="right"/>
      <w:pPr>
        <w:ind w:left="1824" w:hanging="180"/>
      </w:pPr>
    </w:lvl>
    <w:lvl w:ilvl="3" w:tplc="0415000F">
      <w:start w:val="1"/>
      <w:numFmt w:val="decimal"/>
      <w:lvlText w:val="%4."/>
      <w:lvlJc w:val="left"/>
      <w:pPr>
        <w:ind w:left="2544" w:hanging="360"/>
      </w:pPr>
    </w:lvl>
    <w:lvl w:ilvl="4" w:tplc="04150019">
      <w:start w:val="1"/>
      <w:numFmt w:val="lowerLetter"/>
      <w:lvlText w:val="%5."/>
      <w:lvlJc w:val="left"/>
      <w:pPr>
        <w:ind w:left="3264" w:hanging="360"/>
      </w:pPr>
    </w:lvl>
    <w:lvl w:ilvl="5" w:tplc="0415001B" w:tentative="1">
      <w:start w:val="1"/>
      <w:numFmt w:val="lowerRoman"/>
      <w:lvlText w:val="%6."/>
      <w:lvlJc w:val="right"/>
      <w:pPr>
        <w:ind w:left="3984" w:hanging="180"/>
      </w:pPr>
    </w:lvl>
    <w:lvl w:ilvl="6" w:tplc="0415000F" w:tentative="1">
      <w:start w:val="1"/>
      <w:numFmt w:val="decimal"/>
      <w:lvlText w:val="%7."/>
      <w:lvlJc w:val="left"/>
      <w:pPr>
        <w:ind w:left="4704" w:hanging="360"/>
      </w:pPr>
    </w:lvl>
    <w:lvl w:ilvl="7" w:tplc="04150019" w:tentative="1">
      <w:start w:val="1"/>
      <w:numFmt w:val="lowerLetter"/>
      <w:lvlText w:val="%8."/>
      <w:lvlJc w:val="left"/>
      <w:pPr>
        <w:ind w:left="5424" w:hanging="360"/>
      </w:pPr>
    </w:lvl>
    <w:lvl w:ilvl="8" w:tplc="0415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31">
    <w:nsid w:val="202D20CB"/>
    <w:multiLevelType w:val="hybridMultilevel"/>
    <w:tmpl w:val="BD9E0604"/>
    <w:lvl w:ilvl="0" w:tplc="0C4049EA">
      <w:start w:val="1"/>
      <w:numFmt w:val="decimal"/>
      <w:lvlText w:val="%1."/>
      <w:lvlJc w:val="left"/>
      <w:pPr>
        <w:ind w:left="38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104" w:hanging="360"/>
      </w:pPr>
    </w:lvl>
    <w:lvl w:ilvl="2" w:tplc="0415001B" w:tentative="1">
      <w:start w:val="1"/>
      <w:numFmt w:val="lowerRoman"/>
      <w:lvlText w:val="%3."/>
      <w:lvlJc w:val="right"/>
      <w:pPr>
        <w:ind w:left="1824" w:hanging="180"/>
      </w:pPr>
    </w:lvl>
    <w:lvl w:ilvl="3" w:tplc="0415000F">
      <w:start w:val="1"/>
      <w:numFmt w:val="decimal"/>
      <w:lvlText w:val="%4."/>
      <w:lvlJc w:val="left"/>
      <w:pPr>
        <w:ind w:left="2544" w:hanging="360"/>
      </w:pPr>
    </w:lvl>
    <w:lvl w:ilvl="4" w:tplc="04150019">
      <w:start w:val="1"/>
      <w:numFmt w:val="lowerLetter"/>
      <w:lvlText w:val="%5."/>
      <w:lvlJc w:val="left"/>
      <w:pPr>
        <w:ind w:left="3264" w:hanging="360"/>
      </w:pPr>
    </w:lvl>
    <w:lvl w:ilvl="5" w:tplc="0415001B" w:tentative="1">
      <w:start w:val="1"/>
      <w:numFmt w:val="lowerRoman"/>
      <w:lvlText w:val="%6."/>
      <w:lvlJc w:val="right"/>
      <w:pPr>
        <w:ind w:left="3984" w:hanging="180"/>
      </w:pPr>
    </w:lvl>
    <w:lvl w:ilvl="6" w:tplc="0415000F" w:tentative="1">
      <w:start w:val="1"/>
      <w:numFmt w:val="decimal"/>
      <w:lvlText w:val="%7."/>
      <w:lvlJc w:val="left"/>
      <w:pPr>
        <w:ind w:left="4704" w:hanging="360"/>
      </w:pPr>
    </w:lvl>
    <w:lvl w:ilvl="7" w:tplc="04150019" w:tentative="1">
      <w:start w:val="1"/>
      <w:numFmt w:val="lowerLetter"/>
      <w:lvlText w:val="%8."/>
      <w:lvlJc w:val="left"/>
      <w:pPr>
        <w:ind w:left="5424" w:hanging="360"/>
      </w:pPr>
    </w:lvl>
    <w:lvl w:ilvl="8" w:tplc="0415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32">
    <w:nsid w:val="20DA7B2E"/>
    <w:multiLevelType w:val="hybridMultilevel"/>
    <w:tmpl w:val="66449DBA"/>
    <w:lvl w:ilvl="0" w:tplc="F08E3602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3">
    <w:nsid w:val="23CC0A31"/>
    <w:multiLevelType w:val="hybridMultilevel"/>
    <w:tmpl w:val="707E2F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3F34F7B"/>
    <w:multiLevelType w:val="hybridMultilevel"/>
    <w:tmpl w:val="BD9E0604"/>
    <w:lvl w:ilvl="0" w:tplc="0C4049EA">
      <w:start w:val="1"/>
      <w:numFmt w:val="decimal"/>
      <w:lvlText w:val="%1."/>
      <w:lvlJc w:val="left"/>
      <w:pPr>
        <w:ind w:left="38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104" w:hanging="360"/>
      </w:pPr>
    </w:lvl>
    <w:lvl w:ilvl="2" w:tplc="0415001B" w:tentative="1">
      <w:start w:val="1"/>
      <w:numFmt w:val="lowerRoman"/>
      <w:lvlText w:val="%3."/>
      <w:lvlJc w:val="right"/>
      <w:pPr>
        <w:ind w:left="1824" w:hanging="180"/>
      </w:pPr>
    </w:lvl>
    <w:lvl w:ilvl="3" w:tplc="0415000F">
      <w:start w:val="1"/>
      <w:numFmt w:val="decimal"/>
      <w:lvlText w:val="%4."/>
      <w:lvlJc w:val="left"/>
      <w:pPr>
        <w:ind w:left="2544" w:hanging="360"/>
      </w:pPr>
    </w:lvl>
    <w:lvl w:ilvl="4" w:tplc="04150019">
      <w:start w:val="1"/>
      <w:numFmt w:val="lowerLetter"/>
      <w:lvlText w:val="%5."/>
      <w:lvlJc w:val="left"/>
      <w:pPr>
        <w:ind w:left="3264" w:hanging="360"/>
      </w:pPr>
    </w:lvl>
    <w:lvl w:ilvl="5" w:tplc="0415001B" w:tentative="1">
      <w:start w:val="1"/>
      <w:numFmt w:val="lowerRoman"/>
      <w:lvlText w:val="%6."/>
      <w:lvlJc w:val="right"/>
      <w:pPr>
        <w:ind w:left="3984" w:hanging="180"/>
      </w:pPr>
    </w:lvl>
    <w:lvl w:ilvl="6" w:tplc="0415000F" w:tentative="1">
      <w:start w:val="1"/>
      <w:numFmt w:val="decimal"/>
      <w:lvlText w:val="%7."/>
      <w:lvlJc w:val="left"/>
      <w:pPr>
        <w:ind w:left="4704" w:hanging="360"/>
      </w:pPr>
    </w:lvl>
    <w:lvl w:ilvl="7" w:tplc="04150019" w:tentative="1">
      <w:start w:val="1"/>
      <w:numFmt w:val="lowerLetter"/>
      <w:lvlText w:val="%8."/>
      <w:lvlJc w:val="left"/>
      <w:pPr>
        <w:ind w:left="5424" w:hanging="360"/>
      </w:pPr>
    </w:lvl>
    <w:lvl w:ilvl="8" w:tplc="0415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35">
    <w:nsid w:val="24644593"/>
    <w:multiLevelType w:val="hybridMultilevel"/>
    <w:tmpl w:val="DF8A50A8"/>
    <w:lvl w:ilvl="0" w:tplc="D0E47148">
      <w:start w:val="1"/>
      <w:numFmt w:val="decimal"/>
      <w:lvlText w:val="%1)"/>
      <w:lvlJc w:val="left"/>
      <w:pPr>
        <w:ind w:left="786" w:hanging="360"/>
      </w:pPr>
      <w:rPr>
        <w:rFonts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2563030B"/>
    <w:multiLevelType w:val="hybridMultilevel"/>
    <w:tmpl w:val="C88C2332"/>
    <w:lvl w:ilvl="0" w:tplc="72BADC4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6262D15"/>
    <w:multiLevelType w:val="hybridMultilevel"/>
    <w:tmpl w:val="BD9E0604"/>
    <w:lvl w:ilvl="0" w:tplc="0C4049EA">
      <w:start w:val="1"/>
      <w:numFmt w:val="decimal"/>
      <w:lvlText w:val="%1."/>
      <w:lvlJc w:val="left"/>
      <w:pPr>
        <w:ind w:left="38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04" w:hanging="360"/>
      </w:pPr>
    </w:lvl>
    <w:lvl w:ilvl="2" w:tplc="0415001B" w:tentative="1">
      <w:start w:val="1"/>
      <w:numFmt w:val="lowerRoman"/>
      <w:lvlText w:val="%3."/>
      <w:lvlJc w:val="right"/>
      <w:pPr>
        <w:ind w:left="1824" w:hanging="180"/>
      </w:pPr>
    </w:lvl>
    <w:lvl w:ilvl="3" w:tplc="0415000F">
      <w:start w:val="1"/>
      <w:numFmt w:val="decimal"/>
      <w:lvlText w:val="%4."/>
      <w:lvlJc w:val="left"/>
      <w:pPr>
        <w:ind w:left="2544" w:hanging="360"/>
      </w:pPr>
    </w:lvl>
    <w:lvl w:ilvl="4" w:tplc="04150019">
      <w:start w:val="1"/>
      <w:numFmt w:val="lowerLetter"/>
      <w:lvlText w:val="%5."/>
      <w:lvlJc w:val="left"/>
      <w:pPr>
        <w:ind w:left="3264" w:hanging="360"/>
      </w:pPr>
    </w:lvl>
    <w:lvl w:ilvl="5" w:tplc="0415001B" w:tentative="1">
      <w:start w:val="1"/>
      <w:numFmt w:val="lowerRoman"/>
      <w:lvlText w:val="%6."/>
      <w:lvlJc w:val="right"/>
      <w:pPr>
        <w:ind w:left="3984" w:hanging="180"/>
      </w:pPr>
    </w:lvl>
    <w:lvl w:ilvl="6" w:tplc="0415000F" w:tentative="1">
      <w:start w:val="1"/>
      <w:numFmt w:val="decimal"/>
      <w:lvlText w:val="%7."/>
      <w:lvlJc w:val="left"/>
      <w:pPr>
        <w:ind w:left="4704" w:hanging="360"/>
      </w:pPr>
    </w:lvl>
    <w:lvl w:ilvl="7" w:tplc="04150019" w:tentative="1">
      <w:start w:val="1"/>
      <w:numFmt w:val="lowerLetter"/>
      <w:lvlText w:val="%8."/>
      <w:lvlJc w:val="left"/>
      <w:pPr>
        <w:ind w:left="5424" w:hanging="360"/>
      </w:pPr>
    </w:lvl>
    <w:lvl w:ilvl="8" w:tplc="0415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38">
    <w:nsid w:val="28631BC7"/>
    <w:multiLevelType w:val="hybridMultilevel"/>
    <w:tmpl w:val="EBCA3AE8"/>
    <w:lvl w:ilvl="0" w:tplc="2B7C9E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9">
    <w:nsid w:val="2CBD1BFD"/>
    <w:multiLevelType w:val="hybridMultilevel"/>
    <w:tmpl w:val="F84649B0"/>
    <w:name w:val="WW8Num323"/>
    <w:lvl w:ilvl="0" w:tplc="00000021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2D166DD2"/>
    <w:multiLevelType w:val="multilevel"/>
    <w:tmpl w:val="DF64A0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574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780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>
    <w:nsid w:val="2D206C1A"/>
    <w:multiLevelType w:val="hybridMultilevel"/>
    <w:tmpl w:val="6D7491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2EA6459C"/>
    <w:multiLevelType w:val="hybridMultilevel"/>
    <w:tmpl w:val="32CAC494"/>
    <w:lvl w:ilvl="0" w:tplc="0C4049EA">
      <w:start w:val="1"/>
      <w:numFmt w:val="decimal"/>
      <w:lvlText w:val="%1."/>
      <w:lvlJc w:val="left"/>
      <w:pPr>
        <w:ind w:left="38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104" w:hanging="360"/>
      </w:pPr>
    </w:lvl>
    <w:lvl w:ilvl="2" w:tplc="F856AC92">
      <w:numFmt w:val="bullet"/>
      <w:lvlText w:val=""/>
      <w:lvlJc w:val="left"/>
      <w:pPr>
        <w:ind w:left="2004" w:hanging="360"/>
      </w:pPr>
      <w:rPr>
        <w:rFonts w:ascii="Symbol" w:eastAsia="Times New Roman" w:hAnsi="Symbol" w:cs="Arial" w:hint="default"/>
      </w:rPr>
    </w:lvl>
    <w:lvl w:ilvl="3" w:tplc="0415000F">
      <w:start w:val="1"/>
      <w:numFmt w:val="decimal"/>
      <w:lvlText w:val="%4."/>
      <w:lvlJc w:val="left"/>
      <w:pPr>
        <w:ind w:left="2544" w:hanging="360"/>
      </w:pPr>
    </w:lvl>
    <w:lvl w:ilvl="4" w:tplc="04150019">
      <w:start w:val="1"/>
      <w:numFmt w:val="lowerLetter"/>
      <w:lvlText w:val="%5."/>
      <w:lvlJc w:val="left"/>
      <w:pPr>
        <w:ind w:left="3264" w:hanging="360"/>
      </w:pPr>
    </w:lvl>
    <w:lvl w:ilvl="5" w:tplc="0415001B" w:tentative="1">
      <w:start w:val="1"/>
      <w:numFmt w:val="lowerRoman"/>
      <w:lvlText w:val="%6."/>
      <w:lvlJc w:val="right"/>
      <w:pPr>
        <w:ind w:left="3984" w:hanging="180"/>
      </w:pPr>
    </w:lvl>
    <w:lvl w:ilvl="6" w:tplc="0415000F" w:tentative="1">
      <w:start w:val="1"/>
      <w:numFmt w:val="decimal"/>
      <w:lvlText w:val="%7."/>
      <w:lvlJc w:val="left"/>
      <w:pPr>
        <w:ind w:left="4704" w:hanging="360"/>
      </w:pPr>
    </w:lvl>
    <w:lvl w:ilvl="7" w:tplc="04150019" w:tentative="1">
      <w:start w:val="1"/>
      <w:numFmt w:val="lowerLetter"/>
      <w:lvlText w:val="%8."/>
      <w:lvlJc w:val="left"/>
      <w:pPr>
        <w:ind w:left="5424" w:hanging="360"/>
      </w:pPr>
    </w:lvl>
    <w:lvl w:ilvl="8" w:tplc="0415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43">
    <w:nsid w:val="304B6D99"/>
    <w:multiLevelType w:val="hybridMultilevel"/>
    <w:tmpl w:val="04A0D0C2"/>
    <w:lvl w:ilvl="0" w:tplc="F2BA90D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39922CF"/>
    <w:multiLevelType w:val="hybridMultilevel"/>
    <w:tmpl w:val="D3AAAC66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36B62314"/>
    <w:multiLevelType w:val="hybridMultilevel"/>
    <w:tmpl w:val="944A6F1A"/>
    <w:lvl w:ilvl="0" w:tplc="4F3E76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3C8E5EC7"/>
    <w:multiLevelType w:val="multilevel"/>
    <w:tmpl w:val="0C50CC9E"/>
    <w:styleLink w:val="1ust1"/>
    <w:lvl w:ilvl="0">
      <w:start w:val="1"/>
      <w:numFmt w:val="decimal"/>
      <w:lvlText w:val="§ %1."/>
      <w:lvlJc w:val="left"/>
      <w:pPr>
        <w:tabs>
          <w:tab w:val="num" w:pos="709"/>
        </w:tabs>
        <w:ind w:left="709" w:hanging="709"/>
      </w:pPr>
      <w:rPr>
        <w:rFonts w:ascii="Verdana" w:hAnsi="Verdana" w:cs="Times New Roman" w:hint="default"/>
        <w:b/>
        <w:sz w:val="20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ascii="Verdana" w:hAnsi="Verdana" w:cs="Times New Roman" w:hint="default"/>
      </w:rPr>
    </w:lvl>
    <w:lvl w:ilvl="2">
      <w:start w:val="1"/>
      <w:numFmt w:val="lowerLetter"/>
      <w:lvlText w:val="(%3)"/>
      <w:lvlJc w:val="left"/>
      <w:pPr>
        <w:tabs>
          <w:tab w:val="num" w:pos="1418"/>
        </w:tabs>
        <w:ind w:left="1418" w:hanging="709"/>
      </w:pPr>
      <w:rPr>
        <w:rFonts w:ascii="Verdana" w:hAnsi="Verdana" w:cs="Times New Roman" w:hint="default"/>
      </w:rPr>
    </w:lvl>
    <w:lvl w:ilvl="3">
      <w:start w:val="1"/>
      <w:numFmt w:val="lowerRoman"/>
      <w:lvlText w:val="(%4)"/>
      <w:lvlJc w:val="left"/>
      <w:pPr>
        <w:tabs>
          <w:tab w:val="num" w:pos="2126"/>
        </w:tabs>
        <w:ind w:left="2126" w:hanging="708"/>
      </w:pPr>
      <w:rPr>
        <w:rFonts w:ascii="Verdana" w:hAnsi="Verdana" w:cs="Times New Roman"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3544"/>
        </w:tabs>
        <w:ind w:left="3544" w:hanging="709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4253"/>
        </w:tabs>
        <w:ind w:left="4253" w:hanging="709"/>
      </w:pPr>
      <w:rPr>
        <w:rFonts w:ascii="Verdana" w:hAnsi="Verdana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678"/>
        </w:tabs>
        <w:ind w:left="4678" w:hanging="425"/>
      </w:pPr>
      <w:rPr>
        <w:rFonts w:ascii="Verdana" w:hAnsi="Verdana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142"/>
      </w:pPr>
      <w:rPr>
        <w:rFonts w:ascii="Verdana" w:hAnsi="Verdana" w:cs="Times New Roman" w:hint="default"/>
      </w:rPr>
    </w:lvl>
  </w:abstractNum>
  <w:abstractNum w:abstractNumId="47">
    <w:nsid w:val="3D47081C"/>
    <w:multiLevelType w:val="multilevel"/>
    <w:tmpl w:val="3D48704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194" w:hanging="50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00" w:hanging="1800"/>
      </w:pPr>
      <w:rPr>
        <w:rFonts w:hint="default"/>
      </w:rPr>
    </w:lvl>
  </w:abstractNum>
  <w:abstractNum w:abstractNumId="48">
    <w:nsid w:val="3EF922BB"/>
    <w:multiLevelType w:val="hybridMultilevel"/>
    <w:tmpl w:val="44783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0331CF6"/>
    <w:multiLevelType w:val="hybridMultilevel"/>
    <w:tmpl w:val="6BB43FB8"/>
    <w:lvl w:ilvl="0" w:tplc="F336FED4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50">
    <w:nsid w:val="41E05D9B"/>
    <w:multiLevelType w:val="hybridMultilevel"/>
    <w:tmpl w:val="FB00E412"/>
    <w:lvl w:ilvl="0" w:tplc="04150019">
      <w:start w:val="1"/>
      <w:numFmt w:val="lowerLetter"/>
      <w:lvlText w:val="%1."/>
      <w:lvlJc w:val="left"/>
      <w:pPr>
        <w:ind w:left="1104" w:hanging="360"/>
      </w:pPr>
    </w:lvl>
    <w:lvl w:ilvl="1" w:tplc="04150019" w:tentative="1">
      <w:start w:val="1"/>
      <w:numFmt w:val="lowerLetter"/>
      <w:lvlText w:val="%2."/>
      <w:lvlJc w:val="left"/>
      <w:pPr>
        <w:ind w:left="1824" w:hanging="360"/>
      </w:pPr>
    </w:lvl>
    <w:lvl w:ilvl="2" w:tplc="0415001B" w:tentative="1">
      <w:start w:val="1"/>
      <w:numFmt w:val="lowerRoman"/>
      <w:lvlText w:val="%3."/>
      <w:lvlJc w:val="right"/>
      <w:pPr>
        <w:ind w:left="2544" w:hanging="180"/>
      </w:pPr>
    </w:lvl>
    <w:lvl w:ilvl="3" w:tplc="0415000F" w:tentative="1">
      <w:start w:val="1"/>
      <w:numFmt w:val="decimal"/>
      <w:lvlText w:val="%4."/>
      <w:lvlJc w:val="left"/>
      <w:pPr>
        <w:ind w:left="3264" w:hanging="360"/>
      </w:pPr>
    </w:lvl>
    <w:lvl w:ilvl="4" w:tplc="04150019" w:tentative="1">
      <w:start w:val="1"/>
      <w:numFmt w:val="lowerLetter"/>
      <w:lvlText w:val="%5."/>
      <w:lvlJc w:val="left"/>
      <w:pPr>
        <w:ind w:left="3984" w:hanging="360"/>
      </w:pPr>
    </w:lvl>
    <w:lvl w:ilvl="5" w:tplc="0415001B" w:tentative="1">
      <w:start w:val="1"/>
      <w:numFmt w:val="lowerRoman"/>
      <w:lvlText w:val="%6."/>
      <w:lvlJc w:val="right"/>
      <w:pPr>
        <w:ind w:left="4704" w:hanging="180"/>
      </w:pPr>
    </w:lvl>
    <w:lvl w:ilvl="6" w:tplc="0415000F" w:tentative="1">
      <w:start w:val="1"/>
      <w:numFmt w:val="decimal"/>
      <w:lvlText w:val="%7."/>
      <w:lvlJc w:val="left"/>
      <w:pPr>
        <w:ind w:left="5424" w:hanging="360"/>
      </w:pPr>
    </w:lvl>
    <w:lvl w:ilvl="7" w:tplc="04150019" w:tentative="1">
      <w:start w:val="1"/>
      <w:numFmt w:val="lowerLetter"/>
      <w:lvlText w:val="%8."/>
      <w:lvlJc w:val="left"/>
      <w:pPr>
        <w:ind w:left="6144" w:hanging="360"/>
      </w:pPr>
    </w:lvl>
    <w:lvl w:ilvl="8" w:tplc="0415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51">
    <w:nsid w:val="431115A0"/>
    <w:multiLevelType w:val="hybridMultilevel"/>
    <w:tmpl w:val="BD9E0604"/>
    <w:lvl w:ilvl="0" w:tplc="0C4049EA">
      <w:start w:val="1"/>
      <w:numFmt w:val="decimal"/>
      <w:lvlText w:val="%1."/>
      <w:lvlJc w:val="left"/>
      <w:pPr>
        <w:ind w:left="38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104" w:hanging="360"/>
      </w:pPr>
    </w:lvl>
    <w:lvl w:ilvl="2" w:tplc="0415001B" w:tentative="1">
      <w:start w:val="1"/>
      <w:numFmt w:val="lowerRoman"/>
      <w:lvlText w:val="%3."/>
      <w:lvlJc w:val="right"/>
      <w:pPr>
        <w:ind w:left="1824" w:hanging="180"/>
      </w:pPr>
    </w:lvl>
    <w:lvl w:ilvl="3" w:tplc="0415000F">
      <w:start w:val="1"/>
      <w:numFmt w:val="decimal"/>
      <w:lvlText w:val="%4."/>
      <w:lvlJc w:val="left"/>
      <w:pPr>
        <w:ind w:left="2544" w:hanging="360"/>
      </w:pPr>
    </w:lvl>
    <w:lvl w:ilvl="4" w:tplc="04150019">
      <w:start w:val="1"/>
      <w:numFmt w:val="lowerLetter"/>
      <w:lvlText w:val="%5."/>
      <w:lvlJc w:val="left"/>
      <w:pPr>
        <w:ind w:left="3264" w:hanging="360"/>
      </w:pPr>
    </w:lvl>
    <w:lvl w:ilvl="5" w:tplc="0415001B" w:tentative="1">
      <w:start w:val="1"/>
      <w:numFmt w:val="lowerRoman"/>
      <w:lvlText w:val="%6."/>
      <w:lvlJc w:val="right"/>
      <w:pPr>
        <w:ind w:left="3984" w:hanging="180"/>
      </w:pPr>
    </w:lvl>
    <w:lvl w:ilvl="6" w:tplc="0415000F" w:tentative="1">
      <w:start w:val="1"/>
      <w:numFmt w:val="decimal"/>
      <w:lvlText w:val="%7."/>
      <w:lvlJc w:val="left"/>
      <w:pPr>
        <w:ind w:left="4704" w:hanging="360"/>
      </w:pPr>
    </w:lvl>
    <w:lvl w:ilvl="7" w:tplc="04150019" w:tentative="1">
      <w:start w:val="1"/>
      <w:numFmt w:val="lowerLetter"/>
      <w:lvlText w:val="%8."/>
      <w:lvlJc w:val="left"/>
      <w:pPr>
        <w:ind w:left="5424" w:hanging="360"/>
      </w:pPr>
    </w:lvl>
    <w:lvl w:ilvl="8" w:tplc="0415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52">
    <w:nsid w:val="440818E8"/>
    <w:multiLevelType w:val="hybridMultilevel"/>
    <w:tmpl w:val="66449DBA"/>
    <w:lvl w:ilvl="0" w:tplc="F08E3602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53">
    <w:nsid w:val="44187EA9"/>
    <w:multiLevelType w:val="hybridMultilevel"/>
    <w:tmpl w:val="1BDAD232"/>
    <w:lvl w:ilvl="0" w:tplc="F46ED9A4">
      <w:start w:val="1"/>
      <w:numFmt w:val="decimal"/>
      <w:lvlText w:val="%1."/>
      <w:lvlJc w:val="left"/>
      <w:pPr>
        <w:tabs>
          <w:tab w:val="num" w:pos="1860"/>
        </w:tabs>
        <w:ind w:left="1860" w:hanging="435"/>
      </w:pPr>
      <w:rPr>
        <w:rFonts w:hint="default"/>
      </w:rPr>
    </w:lvl>
    <w:lvl w:ilvl="1" w:tplc="C5500BC0">
      <w:start w:val="1"/>
      <w:numFmt w:val="decimal"/>
      <w:lvlText w:val="%2."/>
      <w:lvlJc w:val="left"/>
      <w:pPr>
        <w:tabs>
          <w:tab w:val="num" w:pos="2505"/>
        </w:tabs>
        <w:ind w:left="250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54">
    <w:nsid w:val="44886AFB"/>
    <w:multiLevelType w:val="multilevel"/>
    <w:tmpl w:val="3C50248A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2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55">
    <w:nsid w:val="45EF25C4"/>
    <w:multiLevelType w:val="hybridMultilevel"/>
    <w:tmpl w:val="4222A3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6A56728"/>
    <w:multiLevelType w:val="multilevel"/>
    <w:tmpl w:val="7824930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color w:val="FFFFFF"/>
      </w:rPr>
    </w:lvl>
    <w:lvl w:ilvl="1">
      <w:start w:val="1"/>
      <w:numFmt w:val="decimal"/>
      <w:lvlText w:val="%2."/>
      <w:lvlJc w:val="left"/>
      <w:pPr>
        <w:ind w:left="850" w:hanging="424"/>
      </w:pPr>
      <w:rPr>
        <w:rFonts w:hint="default"/>
        <w:i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ind w:left="2501" w:hanging="1224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7">
    <w:nsid w:val="48E6687E"/>
    <w:multiLevelType w:val="multilevel"/>
    <w:tmpl w:val="DE3EB1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color w:val="FFFFFF"/>
      </w:rPr>
    </w:lvl>
    <w:lvl w:ilvl="1">
      <w:start w:val="1"/>
      <w:numFmt w:val="decimal"/>
      <w:lvlText w:val="%2."/>
      <w:lvlJc w:val="left"/>
      <w:pPr>
        <w:ind w:left="850" w:hanging="424"/>
      </w:pPr>
      <w:rPr>
        <w:rFonts w:hint="default"/>
        <w:i w:val="0"/>
        <w:color w:val="auto"/>
        <w:sz w:val="20"/>
        <w:szCs w:val="20"/>
      </w:rPr>
    </w:lvl>
    <w:lvl w:ilvl="2">
      <w:start w:val="1"/>
      <w:numFmt w:val="decimal"/>
      <w:lvlText w:val="%3)"/>
      <w:lvlJc w:val="left"/>
      <w:pPr>
        <w:ind w:left="2501" w:hanging="1224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8">
    <w:nsid w:val="5139326B"/>
    <w:multiLevelType w:val="hybridMultilevel"/>
    <w:tmpl w:val="FB00E412"/>
    <w:lvl w:ilvl="0" w:tplc="04150019">
      <w:start w:val="1"/>
      <w:numFmt w:val="lowerLetter"/>
      <w:lvlText w:val="%1."/>
      <w:lvlJc w:val="left"/>
      <w:pPr>
        <w:ind w:left="1104" w:hanging="360"/>
      </w:pPr>
    </w:lvl>
    <w:lvl w:ilvl="1" w:tplc="04150019" w:tentative="1">
      <w:start w:val="1"/>
      <w:numFmt w:val="lowerLetter"/>
      <w:lvlText w:val="%2."/>
      <w:lvlJc w:val="left"/>
      <w:pPr>
        <w:ind w:left="1824" w:hanging="360"/>
      </w:pPr>
    </w:lvl>
    <w:lvl w:ilvl="2" w:tplc="0415001B" w:tentative="1">
      <w:start w:val="1"/>
      <w:numFmt w:val="lowerRoman"/>
      <w:lvlText w:val="%3."/>
      <w:lvlJc w:val="right"/>
      <w:pPr>
        <w:ind w:left="2544" w:hanging="180"/>
      </w:pPr>
    </w:lvl>
    <w:lvl w:ilvl="3" w:tplc="0415000F" w:tentative="1">
      <w:start w:val="1"/>
      <w:numFmt w:val="decimal"/>
      <w:lvlText w:val="%4."/>
      <w:lvlJc w:val="left"/>
      <w:pPr>
        <w:ind w:left="3264" w:hanging="360"/>
      </w:pPr>
    </w:lvl>
    <w:lvl w:ilvl="4" w:tplc="04150019" w:tentative="1">
      <w:start w:val="1"/>
      <w:numFmt w:val="lowerLetter"/>
      <w:lvlText w:val="%5."/>
      <w:lvlJc w:val="left"/>
      <w:pPr>
        <w:ind w:left="3984" w:hanging="360"/>
      </w:pPr>
    </w:lvl>
    <w:lvl w:ilvl="5" w:tplc="0415001B" w:tentative="1">
      <w:start w:val="1"/>
      <w:numFmt w:val="lowerRoman"/>
      <w:lvlText w:val="%6."/>
      <w:lvlJc w:val="right"/>
      <w:pPr>
        <w:ind w:left="4704" w:hanging="180"/>
      </w:pPr>
    </w:lvl>
    <w:lvl w:ilvl="6" w:tplc="0415000F" w:tentative="1">
      <w:start w:val="1"/>
      <w:numFmt w:val="decimal"/>
      <w:lvlText w:val="%7."/>
      <w:lvlJc w:val="left"/>
      <w:pPr>
        <w:ind w:left="5424" w:hanging="360"/>
      </w:pPr>
    </w:lvl>
    <w:lvl w:ilvl="7" w:tplc="04150019" w:tentative="1">
      <w:start w:val="1"/>
      <w:numFmt w:val="lowerLetter"/>
      <w:lvlText w:val="%8."/>
      <w:lvlJc w:val="left"/>
      <w:pPr>
        <w:ind w:left="6144" w:hanging="360"/>
      </w:pPr>
    </w:lvl>
    <w:lvl w:ilvl="8" w:tplc="0415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59">
    <w:nsid w:val="5156195C"/>
    <w:multiLevelType w:val="hybridMultilevel"/>
    <w:tmpl w:val="BD9E0604"/>
    <w:lvl w:ilvl="0" w:tplc="0C4049EA">
      <w:start w:val="1"/>
      <w:numFmt w:val="decimal"/>
      <w:lvlText w:val="%1."/>
      <w:lvlJc w:val="left"/>
      <w:pPr>
        <w:ind w:left="38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04" w:hanging="360"/>
      </w:pPr>
    </w:lvl>
    <w:lvl w:ilvl="2" w:tplc="0415001B" w:tentative="1">
      <w:start w:val="1"/>
      <w:numFmt w:val="lowerRoman"/>
      <w:lvlText w:val="%3."/>
      <w:lvlJc w:val="right"/>
      <w:pPr>
        <w:ind w:left="1824" w:hanging="180"/>
      </w:pPr>
    </w:lvl>
    <w:lvl w:ilvl="3" w:tplc="0415000F">
      <w:start w:val="1"/>
      <w:numFmt w:val="decimal"/>
      <w:lvlText w:val="%4."/>
      <w:lvlJc w:val="left"/>
      <w:pPr>
        <w:ind w:left="2544" w:hanging="360"/>
      </w:pPr>
    </w:lvl>
    <w:lvl w:ilvl="4" w:tplc="04150019">
      <w:start w:val="1"/>
      <w:numFmt w:val="lowerLetter"/>
      <w:lvlText w:val="%5."/>
      <w:lvlJc w:val="left"/>
      <w:pPr>
        <w:ind w:left="3264" w:hanging="360"/>
      </w:pPr>
    </w:lvl>
    <w:lvl w:ilvl="5" w:tplc="0415001B" w:tentative="1">
      <w:start w:val="1"/>
      <w:numFmt w:val="lowerRoman"/>
      <w:lvlText w:val="%6."/>
      <w:lvlJc w:val="right"/>
      <w:pPr>
        <w:ind w:left="3984" w:hanging="180"/>
      </w:pPr>
    </w:lvl>
    <w:lvl w:ilvl="6" w:tplc="0415000F" w:tentative="1">
      <w:start w:val="1"/>
      <w:numFmt w:val="decimal"/>
      <w:lvlText w:val="%7."/>
      <w:lvlJc w:val="left"/>
      <w:pPr>
        <w:ind w:left="4704" w:hanging="360"/>
      </w:pPr>
    </w:lvl>
    <w:lvl w:ilvl="7" w:tplc="04150019" w:tentative="1">
      <w:start w:val="1"/>
      <w:numFmt w:val="lowerLetter"/>
      <w:lvlText w:val="%8."/>
      <w:lvlJc w:val="left"/>
      <w:pPr>
        <w:ind w:left="5424" w:hanging="360"/>
      </w:pPr>
    </w:lvl>
    <w:lvl w:ilvl="8" w:tplc="0415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60">
    <w:nsid w:val="52570E92"/>
    <w:multiLevelType w:val="hybridMultilevel"/>
    <w:tmpl w:val="FB00E412"/>
    <w:lvl w:ilvl="0" w:tplc="04150019">
      <w:start w:val="1"/>
      <w:numFmt w:val="lowerLetter"/>
      <w:lvlText w:val="%1."/>
      <w:lvlJc w:val="left"/>
      <w:pPr>
        <w:ind w:left="1104" w:hanging="360"/>
      </w:pPr>
    </w:lvl>
    <w:lvl w:ilvl="1" w:tplc="04150019" w:tentative="1">
      <w:start w:val="1"/>
      <w:numFmt w:val="lowerLetter"/>
      <w:lvlText w:val="%2."/>
      <w:lvlJc w:val="left"/>
      <w:pPr>
        <w:ind w:left="1824" w:hanging="360"/>
      </w:pPr>
    </w:lvl>
    <w:lvl w:ilvl="2" w:tplc="0415001B" w:tentative="1">
      <w:start w:val="1"/>
      <w:numFmt w:val="lowerRoman"/>
      <w:lvlText w:val="%3."/>
      <w:lvlJc w:val="right"/>
      <w:pPr>
        <w:ind w:left="2544" w:hanging="180"/>
      </w:pPr>
    </w:lvl>
    <w:lvl w:ilvl="3" w:tplc="0415000F" w:tentative="1">
      <w:start w:val="1"/>
      <w:numFmt w:val="decimal"/>
      <w:lvlText w:val="%4."/>
      <w:lvlJc w:val="left"/>
      <w:pPr>
        <w:ind w:left="3264" w:hanging="360"/>
      </w:pPr>
    </w:lvl>
    <w:lvl w:ilvl="4" w:tplc="04150019" w:tentative="1">
      <w:start w:val="1"/>
      <w:numFmt w:val="lowerLetter"/>
      <w:lvlText w:val="%5."/>
      <w:lvlJc w:val="left"/>
      <w:pPr>
        <w:ind w:left="3984" w:hanging="360"/>
      </w:pPr>
    </w:lvl>
    <w:lvl w:ilvl="5" w:tplc="0415001B" w:tentative="1">
      <w:start w:val="1"/>
      <w:numFmt w:val="lowerRoman"/>
      <w:lvlText w:val="%6."/>
      <w:lvlJc w:val="right"/>
      <w:pPr>
        <w:ind w:left="4704" w:hanging="180"/>
      </w:pPr>
    </w:lvl>
    <w:lvl w:ilvl="6" w:tplc="0415000F" w:tentative="1">
      <w:start w:val="1"/>
      <w:numFmt w:val="decimal"/>
      <w:lvlText w:val="%7."/>
      <w:lvlJc w:val="left"/>
      <w:pPr>
        <w:ind w:left="5424" w:hanging="360"/>
      </w:pPr>
    </w:lvl>
    <w:lvl w:ilvl="7" w:tplc="04150019" w:tentative="1">
      <w:start w:val="1"/>
      <w:numFmt w:val="lowerLetter"/>
      <w:lvlText w:val="%8."/>
      <w:lvlJc w:val="left"/>
      <w:pPr>
        <w:ind w:left="6144" w:hanging="360"/>
      </w:pPr>
    </w:lvl>
    <w:lvl w:ilvl="8" w:tplc="0415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61">
    <w:nsid w:val="529032EA"/>
    <w:multiLevelType w:val="multilevel"/>
    <w:tmpl w:val="2870DA3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1506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3)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58" w:hanging="72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68" w:hanging="1800"/>
      </w:pPr>
      <w:rPr>
        <w:rFonts w:hint="default"/>
      </w:rPr>
    </w:lvl>
  </w:abstractNum>
  <w:abstractNum w:abstractNumId="62">
    <w:nsid w:val="535663EC"/>
    <w:multiLevelType w:val="hybridMultilevel"/>
    <w:tmpl w:val="F510EF12"/>
    <w:lvl w:ilvl="0" w:tplc="C5500B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665D4C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55E50ADC"/>
    <w:multiLevelType w:val="hybridMultilevel"/>
    <w:tmpl w:val="8662FD06"/>
    <w:lvl w:ilvl="0" w:tplc="E82EC792">
      <w:start w:val="1"/>
      <w:numFmt w:val="bullet"/>
      <w:lvlText w:val=""/>
      <w:lvlJc w:val="left"/>
      <w:pPr>
        <w:ind w:left="17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64">
    <w:nsid w:val="57774439"/>
    <w:multiLevelType w:val="hybridMultilevel"/>
    <w:tmpl w:val="66449DBA"/>
    <w:lvl w:ilvl="0" w:tplc="F08E3602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65">
    <w:nsid w:val="57CA29AA"/>
    <w:multiLevelType w:val="multilevel"/>
    <w:tmpl w:val="7556CF64"/>
    <w:styleLink w:val="Styl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6">
    <w:nsid w:val="5A110156"/>
    <w:multiLevelType w:val="hybridMultilevel"/>
    <w:tmpl w:val="DD1E6F3C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1A6624F6">
      <w:start w:val="1"/>
      <w:numFmt w:val="lowerLetter"/>
      <w:lvlText w:val="%2)"/>
      <w:lvlJc w:val="left"/>
      <w:pPr>
        <w:ind w:left="252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7">
    <w:nsid w:val="5AEF5B26"/>
    <w:multiLevelType w:val="multilevel"/>
    <w:tmpl w:val="174038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8">
    <w:nsid w:val="5D1232AE"/>
    <w:multiLevelType w:val="hybridMultilevel"/>
    <w:tmpl w:val="6298DC80"/>
    <w:lvl w:ilvl="0" w:tplc="F336FED4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5D403018"/>
    <w:multiLevelType w:val="multilevel"/>
    <w:tmpl w:val="89A85FD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68" w:hanging="1800"/>
      </w:pPr>
      <w:rPr>
        <w:rFonts w:hint="default"/>
      </w:rPr>
    </w:lvl>
  </w:abstractNum>
  <w:abstractNum w:abstractNumId="70">
    <w:nsid w:val="5D567E2B"/>
    <w:multiLevelType w:val="multilevel"/>
    <w:tmpl w:val="EAC66BF6"/>
    <w:lvl w:ilvl="0">
      <w:start w:val="1"/>
      <w:numFmt w:val="decimal"/>
      <w:pStyle w:val="Paragraf"/>
      <w:lvlText w:val="§ %1."/>
      <w:lvlJc w:val="left"/>
      <w:pPr>
        <w:tabs>
          <w:tab w:val="num" w:pos="851"/>
        </w:tabs>
        <w:ind w:left="851" w:hanging="851"/>
      </w:pPr>
      <w:rPr>
        <w:rFonts w:ascii="Palatino Linotype" w:hAnsi="Palatino Linotype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>
      <w:start w:val="1"/>
      <w:numFmt w:val="decimal"/>
      <w:pStyle w:val="Ustpnumerowany"/>
      <w:lvlText w:val="%1.%2."/>
      <w:lvlJc w:val="left"/>
      <w:pPr>
        <w:tabs>
          <w:tab w:val="num" w:pos="851"/>
        </w:tabs>
        <w:ind w:left="851" w:hanging="851"/>
      </w:pPr>
      <w:rPr>
        <w:rFonts w:ascii="Palatino Linotype" w:hAnsi="Palatino Linotype" w:cs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701" w:hanging="850"/>
      </w:pPr>
      <w:rPr>
        <w:rFonts w:cs="Times New Roman" w:hint="default"/>
        <w:color w:val="auto"/>
      </w:rPr>
    </w:lvl>
    <w:lvl w:ilvl="3">
      <w:start w:val="1"/>
      <w:numFmt w:val="lowerRoman"/>
      <w:lvlText w:val="(%4)"/>
      <w:lvlJc w:val="left"/>
      <w:pPr>
        <w:tabs>
          <w:tab w:val="num" w:pos="2552"/>
        </w:tabs>
        <w:ind w:left="2552" w:hanging="851"/>
      </w:pPr>
      <w:rPr>
        <w:rFonts w:cs="Times New Roman" w:hint="default"/>
      </w:rPr>
    </w:lvl>
    <w:lvl w:ilvl="4">
      <w:start w:val="1"/>
      <w:numFmt w:val="bullet"/>
      <w:lvlText w:val=""/>
      <w:lvlJc w:val="left"/>
      <w:pPr>
        <w:tabs>
          <w:tab w:val="num" w:pos="3402"/>
        </w:tabs>
        <w:ind w:left="3402" w:hanging="850"/>
      </w:pPr>
      <w:rPr>
        <w:rFonts w:ascii="Symbol" w:hAnsi="Symbol" w:hint="default"/>
        <w:sz w:val="24"/>
      </w:rPr>
    </w:lvl>
    <w:lvl w:ilvl="5">
      <w:start w:val="1"/>
      <w:numFmt w:val="none"/>
      <w:lvlText w:val=""/>
      <w:lvlJc w:val="left"/>
      <w:pPr>
        <w:tabs>
          <w:tab w:val="num" w:pos="3402"/>
        </w:tabs>
        <w:ind w:left="3402" w:firstLine="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2552"/>
        </w:tabs>
        <w:ind w:left="2552" w:firstLine="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851"/>
        </w:tabs>
        <w:ind w:left="851" w:firstLine="0"/>
      </w:pPr>
      <w:rPr>
        <w:rFonts w:cs="Times New Roman" w:hint="default"/>
      </w:rPr>
    </w:lvl>
  </w:abstractNum>
  <w:abstractNum w:abstractNumId="71">
    <w:nsid w:val="5DDA37F5"/>
    <w:multiLevelType w:val="hybridMultilevel"/>
    <w:tmpl w:val="DC9C0C60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2">
    <w:nsid w:val="5F7723EB"/>
    <w:multiLevelType w:val="hybridMultilevel"/>
    <w:tmpl w:val="BD9E0604"/>
    <w:lvl w:ilvl="0" w:tplc="0C4049EA">
      <w:start w:val="1"/>
      <w:numFmt w:val="decimal"/>
      <w:lvlText w:val="%1."/>
      <w:lvlJc w:val="left"/>
      <w:pPr>
        <w:ind w:left="38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104" w:hanging="360"/>
      </w:pPr>
    </w:lvl>
    <w:lvl w:ilvl="2" w:tplc="0415001B" w:tentative="1">
      <w:start w:val="1"/>
      <w:numFmt w:val="lowerRoman"/>
      <w:lvlText w:val="%3."/>
      <w:lvlJc w:val="right"/>
      <w:pPr>
        <w:ind w:left="1824" w:hanging="180"/>
      </w:pPr>
    </w:lvl>
    <w:lvl w:ilvl="3" w:tplc="0415000F">
      <w:start w:val="1"/>
      <w:numFmt w:val="decimal"/>
      <w:lvlText w:val="%4."/>
      <w:lvlJc w:val="left"/>
      <w:pPr>
        <w:ind w:left="2544" w:hanging="360"/>
      </w:pPr>
    </w:lvl>
    <w:lvl w:ilvl="4" w:tplc="04150019">
      <w:start w:val="1"/>
      <w:numFmt w:val="lowerLetter"/>
      <w:lvlText w:val="%5."/>
      <w:lvlJc w:val="left"/>
      <w:pPr>
        <w:ind w:left="3264" w:hanging="360"/>
      </w:pPr>
    </w:lvl>
    <w:lvl w:ilvl="5" w:tplc="0415001B" w:tentative="1">
      <w:start w:val="1"/>
      <w:numFmt w:val="lowerRoman"/>
      <w:lvlText w:val="%6."/>
      <w:lvlJc w:val="right"/>
      <w:pPr>
        <w:ind w:left="3984" w:hanging="180"/>
      </w:pPr>
    </w:lvl>
    <w:lvl w:ilvl="6" w:tplc="0415000F" w:tentative="1">
      <w:start w:val="1"/>
      <w:numFmt w:val="decimal"/>
      <w:lvlText w:val="%7."/>
      <w:lvlJc w:val="left"/>
      <w:pPr>
        <w:ind w:left="4704" w:hanging="360"/>
      </w:pPr>
    </w:lvl>
    <w:lvl w:ilvl="7" w:tplc="04150019" w:tentative="1">
      <w:start w:val="1"/>
      <w:numFmt w:val="lowerLetter"/>
      <w:lvlText w:val="%8."/>
      <w:lvlJc w:val="left"/>
      <w:pPr>
        <w:ind w:left="5424" w:hanging="360"/>
      </w:pPr>
    </w:lvl>
    <w:lvl w:ilvl="8" w:tplc="0415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73">
    <w:nsid w:val="60FF56E4"/>
    <w:multiLevelType w:val="multilevel"/>
    <w:tmpl w:val="BDD409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FFFFFF"/>
      </w:rPr>
    </w:lvl>
    <w:lvl w:ilvl="1">
      <w:start w:val="1"/>
      <w:numFmt w:val="decimal"/>
      <w:lvlText w:val="%2."/>
      <w:lvlJc w:val="left"/>
      <w:pPr>
        <w:ind w:left="850" w:hanging="424"/>
      </w:pPr>
      <w:rPr>
        <w:rFonts w:hint="default"/>
        <w:i w:val="0"/>
        <w:color w:val="auto"/>
        <w:sz w:val="20"/>
        <w:szCs w:val="20"/>
      </w:rPr>
    </w:lvl>
    <w:lvl w:ilvl="2">
      <w:start w:val="1"/>
      <w:numFmt w:val="decimal"/>
      <w:lvlText w:val="%3)"/>
      <w:lvlJc w:val="left"/>
      <w:pPr>
        <w:ind w:left="2501" w:hanging="1224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4">
    <w:nsid w:val="654D0348"/>
    <w:multiLevelType w:val="hybridMultilevel"/>
    <w:tmpl w:val="44783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7271712"/>
    <w:multiLevelType w:val="multilevel"/>
    <w:tmpl w:val="2EACDCA4"/>
    <w:styleLink w:val="List11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Verdana" w:eastAsia="Verdana" w:hAnsi="Verdana" w:cs="Verdana"/>
        <w:color w:val="000000"/>
        <w:position w:val="0"/>
        <w:sz w:val="18"/>
        <w:szCs w:val="18"/>
      </w:rPr>
    </w:lvl>
    <w:lvl w:ilvl="1">
      <w:start w:val="1"/>
      <w:numFmt w:val="decimal"/>
      <w:lvlText w:val="%1)%2)"/>
      <w:lvlJc w:val="left"/>
      <w:pPr>
        <w:tabs>
          <w:tab w:val="num" w:pos="1428"/>
        </w:tabs>
        <w:ind w:left="1428"/>
      </w:pPr>
      <w:rPr>
        <w:rFonts w:ascii="Verdana" w:eastAsia="Verdana" w:hAnsi="Verdana" w:cs="Verdana"/>
        <w:color w:val="000000"/>
        <w:position w:val="0"/>
        <w:sz w:val="18"/>
        <w:szCs w:val="18"/>
      </w:rPr>
    </w:lvl>
    <w:lvl w:ilvl="2">
      <w:start w:val="1"/>
      <w:numFmt w:val="decimal"/>
      <w:lvlText w:val="%2)"/>
      <w:lvlJc w:val="left"/>
      <w:pPr>
        <w:tabs>
          <w:tab w:val="num" w:pos="2868"/>
        </w:tabs>
        <w:ind w:left="2148"/>
      </w:pPr>
      <w:rPr>
        <w:rFonts w:ascii="Verdana" w:eastAsia="Verdana" w:hAnsi="Verdana" w:cs="Verdana"/>
        <w:color w:val="000000"/>
        <w:position w:val="0"/>
        <w:sz w:val="18"/>
        <w:szCs w:val="18"/>
      </w:rPr>
    </w:lvl>
    <w:lvl w:ilvl="3">
      <w:start w:val="1"/>
      <w:numFmt w:val="decimal"/>
      <w:lvlText w:val="%2)"/>
      <w:lvlJc w:val="left"/>
      <w:pPr>
        <w:tabs>
          <w:tab w:val="num" w:pos="4308"/>
        </w:tabs>
        <w:ind w:left="2868"/>
      </w:pPr>
      <w:rPr>
        <w:rFonts w:ascii="Verdana" w:eastAsia="Verdana" w:hAnsi="Verdana" w:cs="Verdana"/>
        <w:color w:val="000000"/>
        <w:position w:val="0"/>
        <w:sz w:val="18"/>
        <w:szCs w:val="18"/>
      </w:rPr>
    </w:lvl>
    <w:lvl w:ilvl="4">
      <w:start w:val="1"/>
      <w:numFmt w:val="decimal"/>
      <w:lvlText w:val="%2)"/>
      <w:lvlJc w:val="left"/>
      <w:pPr>
        <w:tabs>
          <w:tab w:val="num" w:pos="5748"/>
        </w:tabs>
        <w:ind w:left="3588"/>
      </w:pPr>
      <w:rPr>
        <w:rFonts w:ascii="Verdana" w:eastAsia="Verdana" w:hAnsi="Verdana" w:cs="Verdana"/>
        <w:color w:val="000000"/>
        <w:position w:val="0"/>
        <w:sz w:val="18"/>
        <w:szCs w:val="18"/>
      </w:rPr>
    </w:lvl>
    <w:lvl w:ilvl="5">
      <w:start w:val="1"/>
      <w:numFmt w:val="decimal"/>
      <w:lvlText w:val="%2)"/>
      <w:lvlJc w:val="left"/>
      <w:pPr>
        <w:tabs>
          <w:tab w:val="num" w:pos="7188"/>
        </w:tabs>
        <w:ind w:left="4308"/>
      </w:pPr>
      <w:rPr>
        <w:rFonts w:ascii="Verdana" w:eastAsia="Verdana" w:hAnsi="Verdana" w:cs="Verdana"/>
        <w:color w:val="000000"/>
        <w:position w:val="0"/>
        <w:sz w:val="18"/>
        <w:szCs w:val="18"/>
      </w:rPr>
    </w:lvl>
    <w:lvl w:ilvl="6">
      <w:start w:val="1"/>
      <w:numFmt w:val="decimal"/>
      <w:lvlText w:val="%2)"/>
      <w:lvlJc w:val="left"/>
      <w:pPr>
        <w:tabs>
          <w:tab w:val="num" w:pos="8628"/>
        </w:tabs>
        <w:ind w:left="5028"/>
      </w:pPr>
      <w:rPr>
        <w:rFonts w:ascii="Verdana" w:eastAsia="Verdana" w:hAnsi="Verdana" w:cs="Verdana"/>
        <w:color w:val="000000"/>
        <w:position w:val="0"/>
        <w:sz w:val="18"/>
        <w:szCs w:val="18"/>
      </w:rPr>
    </w:lvl>
    <w:lvl w:ilvl="7">
      <w:start w:val="1"/>
      <w:numFmt w:val="decimal"/>
      <w:lvlText w:val="%2)"/>
      <w:lvlJc w:val="left"/>
      <w:pPr>
        <w:tabs>
          <w:tab w:val="num" w:pos="10068"/>
        </w:tabs>
        <w:ind w:left="5748"/>
      </w:pPr>
      <w:rPr>
        <w:rFonts w:ascii="Verdana" w:eastAsia="Verdana" w:hAnsi="Verdana" w:cs="Verdana"/>
        <w:color w:val="000000"/>
        <w:position w:val="0"/>
        <w:sz w:val="18"/>
        <w:szCs w:val="18"/>
      </w:rPr>
    </w:lvl>
    <w:lvl w:ilvl="8">
      <w:start w:val="1"/>
      <w:numFmt w:val="decimal"/>
      <w:lvlText w:val="%2)"/>
      <w:lvlJc w:val="left"/>
      <w:pPr>
        <w:tabs>
          <w:tab w:val="num" w:pos="11508"/>
        </w:tabs>
        <w:ind w:left="6468"/>
      </w:pPr>
      <w:rPr>
        <w:rFonts w:ascii="Verdana" w:eastAsia="Verdana" w:hAnsi="Verdana" w:cs="Verdana"/>
        <w:color w:val="000000"/>
        <w:position w:val="0"/>
        <w:sz w:val="18"/>
        <w:szCs w:val="18"/>
      </w:rPr>
    </w:lvl>
  </w:abstractNum>
  <w:abstractNum w:abstractNumId="76">
    <w:nsid w:val="689C739E"/>
    <w:multiLevelType w:val="hybridMultilevel"/>
    <w:tmpl w:val="D4A09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AE35244"/>
    <w:multiLevelType w:val="hybridMultilevel"/>
    <w:tmpl w:val="F898861E"/>
    <w:lvl w:ilvl="0" w:tplc="8B5CB59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50019">
      <w:start w:val="1"/>
      <w:numFmt w:val="bullet"/>
      <w:pStyle w:val="wypunktowanie2strona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655"/>
        </w:tabs>
        <w:ind w:left="2655" w:hanging="495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95"/>
        </w:tabs>
        <w:ind w:left="3195" w:hanging="495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8">
    <w:nsid w:val="6B1D1232"/>
    <w:multiLevelType w:val="multilevel"/>
    <w:tmpl w:val="CC3EE4B0"/>
    <w:lvl w:ilvl="0">
      <w:start w:val="1"/>
      <w:numFmt w:val="decimal"/>
      <w:pStyle w:val="Level1"/>
      <w:lvlText w:val="%1."/>
      <w:lvlJc w:val="left"/>
      <w:pPr>
        <w:tabs>
          <w:tab w:val="num" w:pos="709"/>
        </w:tabs>
        <w:ind w:left="709" w:hanging="567"/>
      </w:pPr>
      <w:rPr>
        <w:rFonts w:hint="default"/>
        <w:b w:val="0"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2098"/>
        </w:tabs>
        <w:ind w:left="2098" w:hanging="680"/>
      </w:pPr>
      <w:rPr>
        <w:rFonts w:hint="default"/>
        <w:b/>
        <w:i w:val="0"/>
        <w:sz w:val="21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2496"/>
        </w:tabs>
        <w:ind w:left="2496" w:hanging="794"/>
      </w:pPr>
      <w:rPr>
        <w:rFonts w:hint="default"/>
        <w:b/>
        <w:i w:val="0"/>
        <w:strike w:val="0"/>
        <w:sz w:val="17"/>
      </w:rPr>
    </w:lvl>
    <w:lvl w:ilvl="3">
      <w:start w:val="1"/>
      <w:numFmt w:val="decimal"/>
      <w:pStyle w:val="Level4"/>
      <w:lvlText w:val="%4."/>
      <w:lvlJc w:val="left"/>
      <w:pPr>
        <w:tabs>
          <w:tab w:val="num" w:pos="2721"/>
        </w:tabs>
        <w:ind w:left="2721" w:hanging="680"/>
      </w:pPr>
      <w:rPr>
        <w:rFonts w:ascii="Arial" w:eastAsia="Times New Roman" w:hAnsi="Arial" w:cs="Times New Roman"/>
        <w:i w:val="0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3288"/>
        </w:tabs>
        <w:ind w:left="3288" w:hanging="567"/>
      </w:pPr>
      <w:rPr>
        <w:rFonts w:hint="default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969"/>
        </w:tabs>
        <w:ind w:left="3969" w:hanging="681"/>
      </w:pPr>
      <w:rPr>
        <w:rFonts w:hint="default"/>
      </w:rPr>
    </w:lvl>
    <w:lvl w:ilvl="6">
      <w:start w:val="1"/>
      <w:numFmt w:val="none"/>
      <w:pStyle w:val="Level7"/>
      <w:lvlText w:val=""/>
      <w:lvlJc w:val="left"/>
      <w:pPr>
        <w:tabs>
          <w:tab w:val="num" w:pos="3969"/>
        </w:tabs>
        <w:ind w:left="3969" w:hanging="681"/>
      </w:pPr>
      <w:rPr>
        <w:rFonts w:hint="default"/>
      </w:rPr>
    </w:lvl>
    <w:lvl w:ilvl="7">
      <w:start w:val="1"/>
      <w:numFmt w:val="none"/>
      <w:pStyle w:val="Level8"/>
      <w:lvlText w:val=""/>
      <w:lvlJc w:val="left"/>
      <w:pPr>
        <w:tabs>
          <w:tab w:val="num" w:pos="3969"/>
        </w:tabs>
        <w:ind w:left="3969" w:hanging="681"/>
      </w:pPr>
      <w:rPr>
        <w:rFonts w:hint="default"/>
      </w:rPr>
    </w:lvl>
    <w:lvl w:ilvl="8">
      <w:start w:val="1"/>
      <w:numFmt w:val="none"/>
      <w:pStyle w:val="Level9"/>
      <w:lvlText w:val=""/>
      <w:lvlJc w:val="left"/>
      <w:pPr>
        <w:tabs>
          <w:tab w:val="num" w:pos="3969"/>
        </w:tabs>
        <w:ind w:left="3969" w:hanging="681"/>
      </w:pPr>
      <w:rPr>
        <w:rFonts w:hint="default"/>
      </w:rPr>
    </w:lvl>
  </w:abstractNum>
  <w:abstractNum w:abstractNumId="79">
    <w:nsid w:val="72C3608C"/>
    <w:multiLevelType w:val="hybridMultilevel"/>
    <w:tmpl w:val="FB00E412"/>
    <w:lvl w:ilvl="0" w:tplc="04150019">
      <w:start w:val="1"/>
      <w:numFmt w:val="lowerLetter"/>
      <w:lvlText w:val="%1."/>
      <w:lvlJc w:val="left"/>
      <w:pPr>
        <w:ind w:left="1104" w:hanging="360"/>
      </w:pPr>
    </w:lvl>
    <w:lvl w:ilvl="1" w:tplc="04150019">
      <w:start w:val="1"/>
      <w:numFmt w:val="lowerLetter"/>
      <w:lvlText w:val="%2."/>
      <w:lvlJc w:val="left"/>
      <w:pPr>
        <w:ind w:left="1824" w:hanging="360"/>
      </w:pPr>
    </w:lvl>
    <w:lvl w:ilvl="2" w:tplc="0415001B" w:tentative="1">
      <w:start w:val="1"/>
      <w:numFmt w:val="lowerRoman"/>
      <w:lvlText w:val="%3."/>
      <w:lvlJc w:val="right"/>
      <w:pPr>
        <w:ind w:left="2544" w:hanging="180"/>
      </w:pPr>
    </w:lvl>
    <w:lvl w:ilvl="3" w:tplc="0415000F" w:tentative="1">
      <w:start w:val="1"/>
      <w:numFmt w:val="decimal"/>
      <w:lvlText w:val="%4."/>
      <w:lvlJc w:val="left"/>
      <w:pPr>
        <w:ind w:left="3264" w:hanging="360"/>
      </w:pPr>
    </w:lvl>
    <w:lvl w:ilvl="4" w:tplc="04150019" w:tentative="1">
      <w:start w:val="1"/>
      <w:numFmt w:val="lowerLetter"/>
      <w:lvlText w:val="%5."/>
      <w:lvlJc w:val="left"/>
      <w:pPr>
        <w:ind w:left="3984" w:hanging="360"/>
      </w:pPr>
    </w:lvl>
    <w:lvl w:ilvl="5" w:tplc="0415001B" w:tentative="1">
      <w:start w:val="1"/>
      <w:numFmt w:val="lowerRoman"/>
      <w:lvlText w:val="%6."/>
      <w:lvlJc w:val="right"/>
      <w:pPr>
        <w:ind w:left="4704" w:hanging="180"/>
      </w:pPr>
    </w:lvl>
    <w:lvl w:ilvl="6" w:tplc="0415000F" w:tentative="1">
      <w:start w:val="1"/>
      <w:numFmt w:val="decimal"/>
      <w:lvlText w:val="%7."/>
      <w:lvlJc w:val="left"/>
      <w:pPr>
        <w:ind w:left="5424" w:hanging="360"/>
      </w:pPr>
    </w:lvl>
    <w:lvl w:ilvl="7" w:tplc="04150019" w:tentative="1">
      <w:start w:val="1"/>
      <w:numFmt w:val="lowerLetter"/>
      <w:lvlText w:val="%8."/>
      <w:lvlJc w:val="left"/>
      <w:pPr>
        <w:ind w:left="6144" w:hanging="360"/>
      </w:pPr>
    </w:lvl>
    <w:lvl w:ilvl="8" w:tplc="0415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80">
    <w:nsid w:val="76700018"/>
    <w:multiLevelType w:val="hybridMultilevel"/>
    <w:tmpl w:val="BD9E0604"/>
    <w:lvl w:ilvl="0" w:tplc="0C4049EA">
      <w:start w:val="1"/>
      <w:numFmt w:val="decimal"/>
      <w:lvlText w:val="%1."/>
      <w:lvlJc w:val="left"/>
      <w:pPr>
        <w:ind w:left="38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04" w:hanging="360"/>
      </w:pPr>
    </w:lvl>
    <w:lvl w:ilvl="2" w:tplc="0415001B" w:tentative="1">
      <w:start w:val="1"/>
      <w:numFmt w:val="lowerRoman"/>
      <w:lvlText w:val="%3."/>
      <w:lvlJc w:val="right"/>
      <w:pPr>
        <w:ind w:left="1824" w:hanging="180"/>
      </w:pPr>
    </w:lvl>
    <w:lvl w:ilvl="3" w:tplc="0415000F">
      <w:start w:val="1"/>
      <w:numFmt w:val="decimal"/>
      <w:lvlText w:val="%4."/>
      <w:lvlJc w:val="left"/>
      <w:pPr>
        <w:ind w:left="2544" w:hanging="360"/>
      </w:pPr>
    </w:lvl>
    <w:lvl w:ilvl="4" w:tplc="04150019">
      <w:start w:val="1"/>
      <w:numFmt w:val="lowerLetter"/>
      <w:lvlText w:val="%5."/>
      <w:lvlJc w:val="left"/>
      <w:pPr>
        <w:ind w:left="3264" w:hanging="360"/>
      </w:pPr>
    </w:lvl>
    <w:lvl w:ilvl="5" w:tplc="0415001B" w:tentative="1">
      <w:start w:val="1"/>
      <w:numFmt w:val="lowerRoman"/>
      <w:lvlText w:val="%6."/>
      <w:lvlJc w:val="right"/>
      <w:pPr>
        <w:ind w:left="3984" w:hanging="180"/>
      </w:pPr>
    </w:lvl>
    <w:lvl w:ilvl="6" w:tplc="0415000F" w:tentative="1">
      <w:start w:val="1"/>
      <w:numFmt w:val="decimal"/>
      <w:lvlText w:val="%7."/>
      <w:lvlJc w:val="left"/>
      <w:pPr>
        <w:ind w:left="4704" w:hanging="360"/>
      </w:pPr>
    </w:lvl>
    <w:lvl w:ilvl="7" w:tplc="04150019" w:tentative="1">
      <w:start w:val="1"/>
      <w:numFmt w:val="lowerLetter"/>
      <w:lvlText w:val="%8."/>
      <w:lvlJc w:val="left"/>
      <w:pPr>
        <w:ind w:left="5424" w:hanging="360"/>
      </w:pPr>
    </w:lvl>
    <w:lvl w:ilvl="8" w:tplc="0415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81">
    <w:nsid w:val="77513A52"/>
    <w:multiLevelType w:val="multilevel"/>
    <w:tmpl w:val="98D475D2"/>
    <w:name w:val="WW8Num2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3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3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color w:va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2">
    <w:nsid w:val="79336B71"/>
    <w:multiLevelType w:val="hybridMultilevel"/>
    <w:tmpl w:val="0AA0ED96"/>
    <w:lvl w:ilvl="0" w:tplc="B52AB2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E456635"/>
    <w:multiLevelType w:val="hybridMultilevel"/>
    <w:tmpl w:val="A6B605E0"/>
    <w:lvl w:ilvl="0" w:tplc="5AD4F5A2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F5B2A7B"/>
    <w:multiLevelType w:val="hybridMultilevel"/>
    <w:tmpl w:val="50D455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FD01DB8"/>
    <w:multiLevelType w:val="hybridMultilevel"/>
    <w:tmpl w:val="A634C5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5"/>
  </w:num>
  <w:num w:numId="2">
    <w:abstractNumId w:val="40"/>
  </w:num>
  <w:num w:numId="3">
    <w:abstractNumId w:val="19"/>
  </w:num>
  <w:num w:numId="4">
    <w:abstractNumId w:val="73"/>
  </w:num>
  <w:num w:numId="5">
    <w:abstractNumId w:val="83"/>
  </w:num>
  <w:num w:numId="6">
    <w:abstractNumId w:val="56"/>
  </w:num>
  <w:num w:numId="7">
    <w:abstractNumId w:val="68"/>
  </w:num>
  <w:num w:numId="8">
    <w:abstractNumId w:val="35"/>
  </w:num>
  <w:num w:numId="9">
    <w:abstractNumId w:val="55"/>
  </w:num>
  <w:num w:numId="10">
    <w:abstractNumId w:val="84"/>
  </w:num>
  <w:num w:numId="11">
    <w:abstractNumId w:val="47"/>
  </w:num>
  <w:num w:numId="12">
    <w:abstractNumId w:val="61"/>
  </w:num>
  <w:num w:numId="13">
    <w:abstractNumId w:val="69"/>
  </w:num>
  <w:num w:numId="14">
    <w:abstractNumId w:val="25"/>
  </w:num>
  <w:num w:numId="15">
    <w:abstractNumId w:val="57"/>
  </w:num>
  <w:num w:numId="16">
    <w:abstractNumId w:val="7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0"/>
  </w:num>
  <w:num w:numId="18">
    <w:abstractNumId w:val="12"/>
  </w:num>
  <w:num w:numId="19">
    <w:abstractNumId w:val="75"/>
  </w:num>
  <w:num w:numId="20">
    <w:abstractNumId w:val="74"/>
  </w:num>
  <w:num w:numId="21">
    <w:abstractNumId w:val="43"/>
  </w:num>
  <w:num w:numId="22">
    <w:abstractNumId w:val="29"/>
  </w:num>
  <w:num w:numId="23">
    <w:abstractNumId w:val="16"/>
  </w:num>
  <w:num w:numId="24">
    <w:abstractNumId w:val="46"/>
  </w:num>
  <w:num w:numId="25">
    <w:abstractNumId w:val="78"/>
  </w:num>
  <w:num w:numId="26">
    <w:abstractNumId w:val="18"/>
  </w:num>
  <w:num w:numId="27">
    <w:abstractNumId w:val="33"/>
  </w:num>
  <w:num w:numId="28">
    <w:abstractNumId w:val="45"/>
  </w:num>
  <w:num w:numId="29">
    <w:abstractNumId w:val="49"/>
  </w:num>
  <w:num w:numId="30">
    <w:abstractNumId w:val="28"/>
  </w:num>
  <w:num w:numId="31">
    <w:abstractNumId w:val="82"/>
  </w:num>
  <w:num w:numId="32">
    <w:abstractNumId w:val="22"/>
  </w:num>
  <w:num w:numId="33">
    <w:abstractNumId w:val="85"/>
  </w:num>
  <w:num w:numId="34">
    <w:abstractNumId w:val="76"/>
  </w:num>
  <w:num w:numId="35">
    <w:abstractNumId w:val="41"/>
  </w:num>
  <w:num w:numId="36">
    <w:abstractNumId w:val="44"/>
  </w:num>
  <w:num w:numId="37">
    <w:abstractNumId w:val="63"/>
  </w:num>
  <w:num w:numId="38">
    <w:abstractNumId w:val="23"/>
  </w:num>
  <w:num w:numId="39">
    <w:abstractNumId w:val="14"/>
  </w:num>
  <w:num w:numId="40">
    <w:abstractNumId w:val="62"/>
  </w:num>
  <w:num w:numId="41">
    <w:abstractNumId w:val="53"/>
  </w:num>
  <w:num w:numId="42">
    <w:abstractNumId w:val="21"/>
  </w:num>
  <w:num w:numId="43">
    <w:abstractNumId w:val="36"/>
  </w:num>
  <w:num w:numId="44">
    <w:abstractNumId w:val="13"/>
  </w:num>
  <w:num w:numId="45">
    <w:abstractNumId w:val="59"/>
  </w:num>
  <w:num w:numId="46">
    <w:abstractNumId w:val="37"/>
  </w:num>
  <w:num w:numId="47">
    <w:abstractNumId w:val="71"/>
  </w:num>
  <w:num w:numId="48">
    <w:abstractNumId w:val="80"/>
  </w:num>
  <w:num w:numId="49">
    <w:abstractNumId w:val="38"/>
  </w:num>
  <w:num w:numId="50">
    <w:abstractNumId w:val="51"/>
  </w:num>
  <w:num w:numId="51">
    <w:abstractNumId w:val="30"/>
  </w:num>
  <w:num w:numId="52">
    <w:abstractNumId w:val="34"/>
  </w:num>
  <w:num w:numId="53">
    <w:abstractNumId w:val="42"/>
  </w:num>
  <w:num w:numId="54">
    <w:abstractNumId w:val="72"/>
  </w:num>
  <w:num w:numId="55">
    <w:abstractNumId w:val="31"/>
  </w:num>
  <w:num w:numId="56">
    <w:abstractNumId w:val="58"/>
  </w:num>
  <w:num w:numId="57">
    <w:abstractNumId w:val="27"/>
  </w:num>
  <w:num w:numId="58">
    <w:abstractNumId w:val="60"/>
  </w:num>
  <w:num w:numId="59">
    <w:abstractNumId w:val="15"/>
  </w:num>
  <w:num w:numId="60">
    <w:abstractNumId w:val="50"/>
  </w:num>
  <w:num w:numId="61">
    <w:abstractNumId w:val="11"/>
  </w:num>
  <w:num w:numId="62">
    <w:abstractNumId w:val="32"/>
  </w:num>
  <w:num w:numId="63">
    <w:abstractNumId w:val="52"/>
  </w:num>
  <w:num w:numId="64">
    <w:abstractNumId w:val="26"/>
  </w:num>
  <w:num w:numId="65">
    <w:abstractNumId w:val="64"/>
  </w:num>
  <w:num w:numId="66">
    <w:abstractNumId w:val="79"/>
  </w:num>
  <w:num w:numId="67">
    <w:abstractNumId w:val="24"/>
  </w:num>
  <w:num w:numId="68">
    <w:abstractNumId w:val="66"/>
  </w:num>
  <w:num w:numId="69">
    <w:abstractNumId w:val="20"/>
  </w:num>
  <w:num w:numId="70">
    <w:abstractNumId w:val="67"/>
  </w:num>
  <w:num w:numId="71">
    <w:abstractNumId w:val="48"/>
  </w:num>
  <w:numIdMacAtCleanup w:val="6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ugustynowicz Emilia">
    <w15:presenceInfo w15:providerId="AD" w15:userId="S-1-5-21-591302622-2076621694-4095281684-11819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defaultTabStop w:val="34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806"/>
    <w:rsid w:val="000002D7"/>
    <w:rsid w:val="000008F8"/>
    <w:rsid w:val="000018C5"/>
    <w:rsid w:val="00003869"/>
    <w:rsid w:val="000038CA"/>
    <w:rsid w:val="000058B3"/>
    <w:rsid w:val="000076BF"/>
    <w:rsid w:val="00011BB9"/>
    <w:rsid w:val="0001344A"/>
    <w:rsid w:val="00015CBA"/>
    <w:rsid w:val="00016691"/>
    <w:rsid w:val="00016CFE"/>
    <w:rsid w:val="00016F7A"/>
    <w:rsid w:val="00020C94"/>
    <w:rsid w:val="000220A9"/>
    <w:rsid w:val="00024472"/>
    <w:rsid w:val="00024B17"/>
    <w:rsid w:val="0003023C"/>
    <w:rsid w:val="00032788"/>
    <w:rsid w:val="00035FEE"/>
    <w:rsid w:val="00036590"/>
    <w:rsid w:val="00036977"/>
    <w:rsid w:val="000371F1"/>
    <w:rsid w:val="00037E65"/>
    <w:rsid w:val="00040753"/>
    <w:rsid w:val="00042127"/>
    <w:rsid w:val="00042379"/>
    <w:rsid w:val="00042C27"/>
    <w:rsid w:val="0004300F"/>
    <w:rsid w:val="000454CE"/>
    <w:rsid w:val="000460B9"/>
    <w:rsid w:val="00046C39"/>
    <w:rsid w:val="00046C74"/>
    <w:rsid w:val="00050EFD"/>
    <w:rsid w:val="00052274"/>
    <w:rsid w:val="0005312F"/>
    <w:rsid w:val="00053FF0"/>
    <w:rsid w:val="000602C9"/>
    <w:rsid w:val="000628BE"/>
    <w:rsid w:val="00063FD7"/>
    <w:rsid w:val="00064D04"/>
    <w:rsid w:val="000653E1"/>
    <w:rsid w:val="00065B13"/>
    <w:rsid w:val="0006765A"/>
    <w:rsid w:val="00073FF4"/>
    <w:rsid w:val="00075322"/>
    <w:rsid w:val="00077025"/>
    <w:rsid w:val="00077160"/>
    <w:rsid w:val="00080F4B"/>
    <w:rsid w:val="0008388E"/>
    <w:rsid w:val="000871A7"/>
    <w:rsid w:val="00091628"/>
    <w:rsid w:val="000939FA"/>
    <w:rsid w:val="0009531A"/>
    <w:rsid w:val="00096292"/>
    <w:rsid w:val="00096902"/>
    <w:rsid w:val="000A5941"/>
    <w:rsid w:val="000A5AFD"/>
    <w:rsid w:val="000A5F61"/>
    <w:rsid w:val="000B2361"/>
    <w:rsid w:val="000B5257"/>
    <w:rsid w:val="000B7388"/>
    <w:rsid w:val="000C0CD6"/>
    <w:rsid w:val="000C2F76"/>
    <w:rsid w:val="000C49CC"/>
    <w:rsid w:val="000C562B"/>
    <w:rsid w:val="000C631F"/>
    <w:rsid w:val="000D1100"/>
    <w:rsid w:val="000D1162"/>
    <w:rsid w:val="000D36F9"/>
    <w:rsid w:val="000D461E"/>
    <w:rsid w:val="000D515D"/>
    <w:rsid w:val="000D77B7"/>
    <w:rsid w:val="000D7F71"/>
    <w:rsid w:val="000E2D1C"/>
    <w:rsid w:val="000E67FF"/>
    <w:rsid w:val="000F11A3"/>
    <w:rsid w:val="000F2827"/>
    <w:rsid w:val="000F3C2A"/>
    <w:rsid w:val="000F6D41"/>
    <w:rsid w:val="000F71FD"/>
    <w:rsid w:val="001006A4"/>
    <w:rsid w:val="00100F1D"/>
    <w:rsid w:val="001048D9"/>
    <w:rsid w:val="00106F45"/>
    <w:rsid w:val="00107B58"/>
    <w:rsid w:val="00111140"/>
    <w:rsid w:val="0011323C"/>
    <w:rsid w:val="00113DF6"/>
    <w:rsid w:val="00114889"/>
    <w:rsid w:val="001158F9"/>
    <w:rsid w:val="00115CEF"/>
    <w:rsid w:val="00116165"/>
    <w:rsid w:val="00117AD7"/>
    <w:rsid w:val="00117CD9"/>
    <w:rsid w:val="00120445"/>
    <w:rsid w:val="00120757"/>
    <w:rsid w:val="00122382"/>
    <w:rsid w:val="00122CB8"/>
    <w:rsid w:val="00123BB3"/>
    <w:rsid w:val="0012416D"/>
    <w:rsid w:val="001244D5"/>
    <w:rsid w:val="00124F1F"/>
    <w:rsid w:val="00124F4F"/>
    <w:rsid w:val="00125063"/>
    <w:rsid w:val="00127D7E"/>
    <w:rsid w:val="001302DA"/>
    <w:rsid w:val="0013047C"/>
    <w:rsid w:val="00131313"/>
    <w:rsid w:val="00132B4F"/>
    <w:rsid w:val="00134213"/>
    <w:rsid w:val="00135613"/>
    <w:rsid w:val="00135A86"/>
    <w:rsid w:val="00140C81"/>
    <w:rsid w:val="0014186C"/>
    <w:rsid w:val="00141FB5"/>
    <w:rsid w:val="00143D1A"/>
    <w:rsid w:val="00147595"/>
    <w:rsid w:val="00153C97"/>
    <w:rsid w:val="0015430C"/>
    <w:rsid w:val="001573BD"/>
    <w:rsid w:val="00163A26"/>
    <w:rsid w:val="00164ACF"/>
    <w:rsid w:val="00164C5B"/>
    <w:rsid w:val="00170572"/>
    <w:rsid w:val="00170F45"/>
    <w:rsid w:val="00173287"/>
    <w:rsid w:val="00173DEB"/>
    <w:rsid w:val="001755BC"/>
    <w:rsid w:val="0017582D"/>
    <w:rsid w:val="00186BFE"/>
    <w:rsid w:val="0018772E"/>
    <w:rsid w:val="00187C0C"/>
    <w:rsid w:val="001902FA"/>
    <w:rsid w:val="00190AB6"/>
    <w:rsid w:val="001914A6"/>
    <w:rsid w:val="00192497"/>
    <w:rsid w:val="00194AAA"/>
    <w:rsid w:val="0019525A"/>
    <w:rsid w:val="0019567E"/>
    <w:rsid w:val="0019675F"/>
    <w:rsid w:val="001A0CDC"/>
    <w:rsid w:val="001A4435"/>
    <w:rsid w:val="001B0184"/>
    <w:rsid w:val="001B3337"/>
    <w:rsid w:val="001B3585"/>
    <w:rsid w:val="001B3BCA"/>
    <w:rsid w:val="001B6F6E"/>
    <w:rsid w:val="001B7B22"/>
    <w:rsid w:val="001C1282"/>
    <w:rsid w:val="001C1300"/>
    <w:rsid w:val="001C5132"/>
    <w:rsid w:val="001C70A9"/>
    <w:rsid w:val="001C7402"/>
    <w:rsid w:val="001C766D"/>
    <w:rsid w:val="001D0C99"/>
    <w:rsid w:val="001E03BE"/>
    <w:rsid w:val="001E1379"/>
    <w:rsid w:val="001E4751"/>
    <w:rsid w:val="001E4DB7"/>
    <w:rsid w:val="001F06BA"/>
    <w:rsid w:val="001F0F95"/>
    <w:rsid w:val="001F1640"/>
    <w:rsid w:val="001F350F"/>
    <w:rsid w:val="001F4C21"/>
    <w:rsid w:val="001F63AE"/>
    <w:rsid w:val="001F7576"/>
    <w:rsid w:val="00202F7E"/>
    <w:rsid w:val="0020306D"/>
    <w:rsid w:val="002043BB"/>
    <w:rsid w:val="0020456A"/>
    <w:rsid w:val="00204D7A"/>
    <w:rsid w:val="00205A59"/>
    <w:rsid w:val="00206DEC"/>
    <w:rsid w:val="00207653"/>
    <w:rsid w:val="00207B3E"/>
    <w:rsid w:val="00213B0C"/>
    <w:rsid w:val="002153AF"/>
    <w:rsid w:val="00217FE2"/>
    <w:rsid w:val="00222C81"/>
    <w:rsid w:val="00223178"/>
    <w:rsid w:val="002231B5"/>
    <w:rsid w:val="00231251"/>
    <w:rsid w:val="00233C75"/>
    <w:rsid w:val="002414F6"/>
    <w:rsid w:val="002418A8"/>
    <w:rsid w:val="00241D9E"/>
    <w:rsid w:val="00242417"/>
    <w:rsid w:val="0024258C"/>
    <w:rsid w:val="00242B67"/>
    <w:rsid w:val="002431DF"/>
    <w:rsid w:val="00243B3B"/>
    <w:rsid w:val="00244ABF"/>
    <w:rsid w:val="002463D4"/>
    <w:rsid w:val="00247FC3"/>
    <w:rsid w:val="00256C7A"/>
    <w:rsid w:val="002623DB"/>
    <w:rsid w:val="00263BF2"/>
    <w:rsid w:val="00265709"/>
    <w:rsid w:val="002715F8"/>
    <w:rsid w:val="0027625B"/>
    <w:rsid w:val="00277823"/>
    <w:rsid w:val="002778FF"/>
    <w:rsid w:val="00280FC0"/>
    <w:rsid w:val="00281014"/>
    <w:rsid w:val="002811F0"/>
    <w:rsid w:val="00281861"/>
    <w:rsid w:val="00283540"/>
    <w:rsid w:val="00283F54"/>
    <w:rsid w:val="00284BA8"/>
    <w:rsid w:val="0028556D"/>
    <w:rsid w:val="002856D2"/>
    <w:rsid w:val="00286D35"/>
    <w:rsid w:val="00286D62"/>
    <w:rsid w:val="0028723F"/>
    <w:rsid w:val="00287434"/>
    <w:rsid w:val="00290A81"/>
    <w:rsid w:val="00291F9E"/>
    <w:rsid w:val="00295B15"/>
    <w:rsid w:val="002962DB"/>
    <w:rsid w:val="002A024B"/>
    <w:rsid w:val="002A07BE"/>
    <w:rsid w:val="002A0907"/>
    <w:rsid w:val="002A1120"/>
    <w:rsid w:val="002A226A"/>
    <w:rsid w:val="002A25F2"/>
    <w:rsid w:val="002A2CF4"/>
    <w:rsid w:val="002A2F80"/>
    <w:rsid w:val="002A3BCF"/>
    <w:rsid w:val="002A4CF0"/>
    <w:rsid w:val="002A5DCE"/>
    <w:rsid w:val="002B168D"/>
    <w:rsid w:val="002B192E"/>
    <w:rsid w:val="002B4DAD"/>
    <w:rsid w:val="002B68DF"/>
    <w:rsid w:val="002B6D8B"/>
    <w:rsid w:val="002B72EA"/>
    <w:rsid w:val="002C2AAF"/>
    <w:rsid w:val="002C5E9D"/>
    <w:rsid w:val="002C628D"/>
    <w:rsid w:val="002D0A8D"/>
    <w:rsid w:val="002D16D7"/>
    <w:rsid w:val="002D249A"/>
    <w:rsid w:val="002D2EB7"/>
    <w:rsid w:val="002D63C7"/>
    <w:rsid w:val="002D7B70"/>
    <w:rsid w:val="002E26E4"/>
    <w:rsid w:val="002E2D0D"/>
    <w:rsid w:val="002E4E49"/>
    <w:rsid w:val="002E6E84"/>
    <w:rsid w:val="002F1218"/>
    <w:rsid w:val="002F1471"/>
    <w:rsid w:val="002F233E"/>
    <w:rsid w:val="002F3826"/>
    <w:rsid w:val="002F3907"/>
    <w:rsid w:val="002F3C2B"/>
    <w:rsid w:val="002F3D18"/>
    <w:rsid w:val="002F4625"/>
    <w:rsid w:val="002F5D3F"/>
    <w:rsid w:val="00300595"/>
    <w:rsid w:val="003110DD"/>
    <w:rsid w:val="003166ED"/>
    <w:rsid w:val="003225E9"/>
    <w:rsid w:val="00324389"/>
    <w:rsid w:val="00324B83"/>
    <w:rsid w:val="00325868"/>
    <w:rsid w:val="00326F02"/>
    <w:rsid w:val="00326F1B"/>
    <w:rsid w:val="00331E81"/>
    <w:rsid w:val="003328F7"/>
    <w:rsid w:val="0033424F"/>
    <w:rsid w:val="00334979"/>
    <w:rsid w:val="0034290A"/>
    <w:rsid w:val="003468D0"/>
    <w:rsid w:val="00346E4B"/>
    <w:rsid w:val="00347960"/>
    <w:rsid w:val="003505D0"/>
    <w:rsid w:val="003509CE"/>
    <w:rsid w:val="00351B91"/>
    <w:rsid w:val="00351D43"/>
    <w:rsid w:val="0035412F"/>
    <w:rsid w:val="00356362"/>
    <w:rsid w:val="00360A40"/>
    <w:rsid w:val="00363750"/>
    <w:rsid w:val="00364419"/>
    <w:rsid w:val="00367446"/>
    <w:rsid w:val="003675BD"/>
    <w:rsid w:val="0036786E"/>
    <w:rsid w:val="00371835"/>
    <w:rsid w:val="003742C2"/>
    <w:rsid w:val="00374F47"/>
    <w:rsid w:val="00375786"/>
    <w:rsid w:val="00376650"/>
    <w:rsid w:val="003766D8"/>
    <w:rsid w:val="00380FC4"/>
    <w:rsid w:val="00381FA3"/>
    <w:rsid w:val="00383808"/>
    <w:rsid w:val="00384058"/>
    <w:rsid w:val="003848F2"/>
    <w:rsid w:val="0039189C"/>
    <w:rsid w:val="003923EB"/>
    <w:rsid w:val="003925FE"/>
    <w:rsid w:val="00393F34"/>
    <w:rsid w:val="00394614"/>
    <w:rsid w:val="00395160"/>
    <w:rsid w:val="00397895"/>
    <w:rsid w:val="003A439E"/>
    <w:rsid w:val="003B2332"/>
    <w:rsid w:val="003B275C"/>
    <w:rsid w:val="003B3FFC"/>
    <w:rsid w:val="003B4399"/>
    <w:rsid w:val="003B4647"/>
    <w:rsid w:val="003B4C69"/>
    <w:rsid w:val="003B7806"/>
    <w:rsid w:val="003C4F24"/>
    <w:rsid w:val="003C531D"/>
    <w:rsid w:val="003C5DFC"/>
    <w:rsid w:val="003C6FFB"/>
    <w:rsid w:val="003D0E40"/>
    <w:rsid w:val="003D226B"/>
    <w:rsid w:val="003D5A7B"/>
    <w:rsid w:val="003D6293"/>
    <w:rsid w:val="003E22FF"/>
    <w:rsid w:val="003E3E51"/>
    <w:rsid w:val="003F1979"/>
    <w:rsid w:val="003F4C43"/>
    <w:rsid w:val="003F6459"/>
    <w:rsid w:val="0040133A"/>
    <w:rsid w:val="00401C3F"/>
    <w:rsid w:val="00403860"/>
    <w:rsid w:val="004045C4"/>
    <w:rsid w:val="004118B3"/>
    <w:rsid w:val="00412FC8"/>
    <w:rsid w:val="00414030"/>
    <w:rsid w:val="00416DC0"/>
    <w:rsid w:val="00417089"/>
    <w:rsid w:val="004171AF"/>
    <w:rsid w:val="004209B7"/>
    <w:rsid w:val="0042401C"/>
    <w:rsid w:val="00424333"/>
    <w:rsid w:val="00427085"/>
    <w:rsid w:val="00430630"/>
    <w:rsid w:val="00430D8F"/>
    <w:rsid w:val="00430E65"/>
    <w:rsid w:val="00432252"/>
    <w:rsid w:val="004325D4"/>
    <w:rsid w:val="00432E1C"/>
    <w:rsid w:val="00437B0D"/>
    <w:rsid w:val="004421C5"/>
    <w:rsid w:val="00445C0B"/>
    <w:rsid w:val="00451306"/>
    <w:rsid w:val="004517D1"/>
    <w:rsid w:val="00455036"/>
    <w:rsid w:val="004617AB"/>
    <w:rsid w:val="00461806"/>
    <w:rsid w:val="00470AB2"/>
    <w:rsid w:val="00475770"/>
    <w:rsid w:val="00475B42"/>
    <w:rsid w:val="00476B0B"/>
    <w:rsid w:val="00476F94"/>
    <w:rsid w:val="004778B4"/>
    <w:rsid w:val="004808A5"/>
    <w:rsid w:val="00482C5F"/>
    <w:rsid w:val="00487932"/>
    <w:rsid w:val="00487B33"/>
    <w:rsid w:val="00490A41"/>
    <w:rsid w:val="004930FB"/>
    <w:rsid w:val="00493443"/>
    <w:rsid w:val="00494CF9"/>
    <w:rsid w:val="004955DC"/>
    <w:rsid w:val="00496343"/>
    <w:rsid w:val="004966E2"/>
    <w:rsid w:val="004A57BC"/>
    <w:rsid w:val="004A5860"/>
    <w:rsid w:val="004A66C2"/>
    <w:rsid w:val="004A6AFB"/>
    <w:rsid w:val="004A70AB"/>
    <w:rsid w:val="004A7EC1"/>
    <w:rsid w:val="004B152D"/>
    <w:rsid w:val="004B1DFC"/>
    <w:rsid w:val="004B36A3"/>
    <w:rsid w:val="004C0259"/>
    <w:rsid w:val="004C04FD"/>
    <w:rsid w:val="004C0D02"/>
    <w:rsid w:val="004C16D4"/>
    <w:rsid w:val="004C4ED8"/>
    <w:rsid w:val="004C604D"/>
    <w:rsid w:val="004D1EBB"/>
    <w:rsid w:val="004D208E"/>
    <w:rsid w:val="004D3BAF"/>
    <w:rsid w:val="004D65B9"/>
    <w:rsid w:val="004D6DBE"/>
    <w:rsid w:val="004E0348"/>
    <w:rsid w:val="004E1627"/>
    <w:rsid w:val="004E2F90"/>
    <w:rsid w:val="004E3ECE"/>
    <w:rsid w:val="004E7F43"/>
    <w:rsid w:val="004F3A27"/>
    <w:rsid w:val="004F42A1"/>
    <w:rsid w:val="004F5477"/>
    <w:rsid w:val="004F5BDC"/>
    <w:rsid w:val="004F6AC1"/>
    <w:rsid w:val="00505F2F"/>
    <w:rsid w:val="005065A1"/>
    <w:rsid w:val="00507692"/>
    <w:rsid w:val="00510E68"/>
    <w:rsid w:val="0051121D"/>
    <w:rsid w:val="005124EE"/>
    <w:rsid w:val="00512AF7"/>
    <w:rsid w:val="00513CE0"/>
    <w:rsid w:val="00513CED"/>
    <w:rsid w:val="00514884"/>
    <w:rsid w:val="00514C90"/>
    <w:rsid w:val="00520ED0"/>
    <w:rsid w:val="00521165"/>
    <w:rsid w:val="005265EF"/>
    <w:rsid w:val="00530158"/>
    <w:rsid w:val="00530C3E"/>
    <w:rsid w:val="0053166B"/>
    <w:rsid w:val="005333F0"/>
    <w:rsid w:val="00537658"/>
    <w:rsid w:val="00540105"/>
    <w:rsid w:val="00542708"/>
    <w:rsid w:val="00542803"/>
    <w:rsid w:val="00542ED6"/>
    <w:rsid w:val="00543C13"/>
    <w:rsid w:val="005440D9"/>
    <w:rsid w:val="005500A9"/>
    <w:rsid w:val="00553C3C"/>
    <w:rsid w:val="005569C2"/>
    <w:rsid w:val="0056054F"/>
    <w:rsid w:val="0056133B"/>
    <w:rsid w:val="00562200"/>
    <w:rsid w:val="00570C2D"/>
    <w:rsid w:val="0057192B"/>
    <w:rsid w:val="005725FE"/>
    <w:rsid w:val="00572DE9"/>
    <w:rsid w:val="0057595D"/>
    <w:rsid w:val="00577ADD"/>
    <w:rsid w:val="00577B5E"/>
    <w:rsid w:val="0058043F"/>
    <w:rsid w:val="00584923"/>
    <w:rsid w:val="005860EE"/>
    <w:rsid w:val="00590929"/>
    <w:rsid w:val="005931F6"/>
    <w:rsid w:val="00595BF9"/>
    <w:rsid w:val="005A10C3"/>
    <w:rsid w:val="005A2DB5"/>
    <w:rsid w:val="005A3397"/>
    <w:rsid w:val="005A3B24"/>
    <w:rsid w:val="005A58AB"/>
    <w:rsid w:val="005A735B"/>
    <w:rsid w:val="005B3623"/>
    <w:rsid w:val="005B3D7C"/>
    <w:rsid w:val="005B5F8D"/>
    <w:rsid w:val="005C05DC"/>
    <w:rsid w:val="005C0604"/>
    <w:rsid w:val="005C23F9"/>
    <w:rsid w:val="005C2706"/>
    <w:rsid w:val="005C3157"/>
    <w:rsid w:val="005C3382"/>
    <w:rsid w:val="005C60D1"/>
    <w:rsid w:val="005D12A2"/>
    <w:rsid w:val="005D12FD"/>
    <w:rsid w:val="005D174F"/>
    <w:rsid w:val="005D545D"/>
    <w:rsid w:val="005D5EDA"/>
    <w:rsid w:val="005D6077"/>
    <w:rsid w:val="005D7AF9"/>
    <w:rsid w:val="005E011C"/>
    <w:rsid w:val="005E0B36"/>
    <w:rsid w:val="005E16F2"/>
    <w:rsid w:val="005E5B5D"/>
    <w:rsid w:val="005E686F"/>
    <w:rsid w:val="005E75E1"/>
    <w:rsid w:val="005F016A"/>
    <w:rsid w:val="005F1FDF"/>
    <w:rsid w:val="005F2CF9"/>
    <w:rsid w:val="005F63D7"/>
    <w:rsid w:val="006017DA"/>
    <w:rsid w:val="00602062"/>
    <w:rsid w:val="006037FA"/>
    <w:rsid w:val="00603842"/>
    <w:rsid w:val="0060564B"/>
    <w:rsid w:val="006068CB"/>
    <w:rsid w:val="00606C94"/>
    <w:rsid w:val="006131BE"/>
    <w:rsid w:val="00613E1B"/>
    <w:rsid w:val="00614A4D"/>
    <w:rsid w:val="00614A54"/>
    <w:rsid w:val="00620CAE"/>
    <w:rsid w:val="0062288C"/>
    <w:rsid w:val="006229F0"/>
    <w:rsid w:val="00622A71"/>
    <w:rsid w:val="00623CCD"/>
    <w:rsid w:val="00625E1D"/>
    <w:rsid w:val="00630ACD"/>
    <w:rsid w:val="0063283A"/>
    <w:rsid w:val="00635753"/>
    <w:rsid w:val="00636295"/>
    <w:rsid w:val="0064184D"/>
    <w:rsid w:val="00644EF5"/>
    <w:rsid w:val="006458D1"/>
    <w:rsid w:val="006462FD"/>
    <w:rsid w:val="00651E20"/>
    <w:rsid w:val="006524E6"/>
    <w:rsid w:val="00652985"/>
    <w:rsid w:val="00653BFE"/>
    <w:rsid w:val="00654432"/>
    <w:rsid w:val="00654AB9"/>
    <w:rsid w:val="006626FE"/>
    <w:rsid w:val="00662E38"/>
    <w:rsid w:val="00663571"/>
    <w:rsid w:val="0066482A"/>
    <w:rsid w:val="00664F38"/>
    <w:rsid w:val="0066583E"/>
    <w:rsid w:val="00667F93"/>
    <w:rsid w:val="006700A2"/>
    <w:rsid w:val="0067129F"/>
    <w:rsid w:val="00671BE9"/>
    <w:rsid w:val="0067323A"/>
    <w:rsid w:val="00673B7A"/>
    <w:rsid w:val="00676DF7"/>
    <w:rsid w:val="006815CA"/>
    <w:rsid w:val="006826E4"/>
    <w:rsid w:val="0068348A"/>
    <w:rsid w:val="00684D2B"/>
    <w:rsid w:val="006902CB"/>
    <w:rsid w:val="0069187C"/>
    <w:rsid w:val="00694E5D"/>
    <w:rsid w:val="006959F9"/>
    <w:rsid w:val="00695D9A"/>
    <w:rsid w:val="006A0D9D"/>
    <w:rsid w:val="006A14DE"/>
    <w:rsid w:val="006A1A41"/>
    <w:rsid w:val="006A41F7"/>
    <w:rsid w:val="006A4C45"/>
    <w:rsid w:val="006A5528"/>
    <w:rsid w:val="006A7271"/>
    <w:rsid w:val="006A78E6"/>
    <w:rsid w:val="006B1252"/>
    <w:rsid w:val="006B606E"/>
    <w:rsid w:val="006B61E8"/>
    <w:rsid w:val="006C05C9"/>
    <w:rsid w:val="006C0985"/>
    <w:rsid w:val="006C7EE1"/>
    <w:rsid w:val="006D1527"/>
    <w:rsid w:val="006D19C6"/>
    <w:rsid w:val="006D3752"/>
    <w:rsid w:val="006D42F1"/>
    <w:rsid w:val="006D5C4E"/>
    <w:rsid w:val="006E5234"/>
    <w:rsid w:val="006E5390"/>
    <w:rsid w:val="006E5E6D"/>
    <w:rsid w:val="006E7078"/>
    <w:rsid w:val="006E7456"/>
    <w:rsid w:val="006F08A3"/>
    <w:rsid w:val="006F0F1A"/>
    <w:rsid w:val="006F1937"/>
    <w:rsid w:val="006F36E6"/>
    <w:rsid w:val="006F6139"/>
    <w:rsid w:val="006F7C2A"/>
    <w:rsid w:val="007014C9"/>
    <w:rsid w:val="00702BA8"/>
    <w:rsid w:val="0070436C"/>
    <w:rsid w:val="007048A6"/>
    <w:rsid w:val="00705BBB"/>
    <w:rsid w:val="007073BD"/>
    <w:rsid w:val="00710D3B"/>
    <w:rsid w:val="00714326"/>
    <w:rsid w:val="007152E7"/>
    <w:rsid w:val="00715793"/>
    <w:rsid w:val="00716A48"/>
    <w:rsid w:val="00720D26"/>
    <w:rsid w:val="007213A8"/>
    <w:rsid w:val="00722196"/>
    <w:rsid w:val="0072372D"/>
    <w:rsid w:val="007239F0"/>
    <w:rsid w:val="0072420F"/>
    <w:rsid w:val="007251B3"/>
    <w:rsid w:val="00730721"/>
    <w:rsid w:val="00732A84"/>
    <w:rsid w:val="00733B1A"/>
    <w:rsid w:val="007351AB"/>
    <w:rsid w:val="00735417"/>
    <w:rsid w:val="007355D8"/>
    <w:rsid w:val="00736345"/>
    <w:rsid w:val="007405A5"/>
    <w:rsid w:val="007425B6"/>
    <w:rsid w:val="00743CD8"/>
    <w:rsid w:val="0074525F"/>
    <w:rsid w:val="007461C7"/>
    <w:rsid w:val="00746619"/>
    <w:rsid w:val="00747D74"/>
    <w:rsid w:val="0075268D"/>
    <w:rsid w:val="00752C44"/>
    <w:rsid w:val="007537C8"/>
    <w:rsid w:val="00753AC2"/>
    <w:rsid w:val="007554F6"/>
    <w:rsid w:val="007559EE"/>
    <w:rsid w:val="007570AD"/>
    <w:rsid w:val="00757D19"/>
    <w:rsid w:val="0076170D"/>
    <w:rsid w:val="00763E16"/>
    <w:rsid w:val="00763E33"/>
    <w:rsid w:val="0076461A"/>
    <w:rsid w:val="00764B08"/>
    <w:rsid w:val="00766CB0"/>
    <w:rsid w:val="00767A75"/>
    <w:rsid w:val="00771577"/>
    <w:rsid w:val="007718BC"/>
    <w:rsid w:val="00775484"/>
    <w:rsid w:val="0077784C"/>
    <w:rsid w:val="00784142"/>
    <w:rsid w:val="0078554E"/>
    <w:rsid w:val="00787707"/>
    <w:rsid w:val="00792023"/>
    <w:rsid w:val="00792317"/>
    <w:rsid w:val="00794C66"/>
    <w:rsid w:val="0079540C"/>
    <w:rsid w:val="0079627E"/>
    <w:rsid w:val="007967FC"/>
    <w:rsid w:val="007A61B4"/>
    <w:rsid w:val="007A7EF8"/>
    <w:rsid w:val="007B0367"/>
    <w:rsid w:val="007B0DFC"/>
    <w:rsid w:val="007B2DBD"/>
    <w:rsid w:val="007B2E54"/>
    <w:rsid w:val="007B3134"/>
    <w:rsid w:val="007B38B7"/>
    <w:rsid w:val="007B7234"/>
    <w:rsid w:val="007B7970"/>
    <w:rsid w:val="007C3804"/>
    <w:rsid w:val="007C3E10"/>
    <w:rsid w:val="007C65DC"/>
    <w:rsid w:val="007C6616"/>
    <w:rsid w:val="007D20F0"/>
    <w:rsid w:val="007D636B"/>
    <w:rsid w:val="007D65C5"/>
    <w:rsid w:val="007E0564"/>
    <w:rsid w:val="007E0DA0"/>
    <w:rsid w:val="007E2D7B"/>
    <w:rsid w:val="007E40B8"/>
    <w:rsid w:val="007E7855"/>
    <w:rsid w:val="007F07F1"/>
    <w:rsid w:val="007F1170"/>
    <w:rsid w:val="007F1AB3"/>
    <w:rsid w:val="007F21F1"/>
    <w:rsid w:val="007F31D4"/>
    <w:rsid w:val="007F385A"/>
    <w:rsid w:val="007F6467"/>
    <w:rsid w:val="00800220"/>
    <w:rsid w:val="00800E28"/>
    <w:rsid w:val="00801F9E"/>
    <w:rsid w:val="00802041"/>
    <w:rsid w:val="00802E74"/>
    <w:rsid w:val="0080389C"/>
    <w:rsid w:val="00811546"/>
    <w:rsid w:val="00812D67"/>
    <w:rsid w:val="0081494A"/>
    <w:rsid w:val="008157F7"/>
    <w:rsid w:val="0081733F"/>
    <w:rsid w:val="008206AF"/>
    <w:rsid w:val="00820721"/>
    <w:rsid w:val="00821D4A"/>
    <w:rsid w:val="0082270C"/>
    <w:rsid w:val="00822CFA"/>
    <w:rsid w:val="008230E8"/>
    <w:rsid w:val="00831DFE"/>
    <w:rsid w:val="0083206A"/>
    <w:rsid w:val="0083221C"/>
    <w:rsid w:val="00832E9D"/>
    <w:rsid w:val="00834088"/>
    <w:rsid w:val="00834CAF"/>
    <w:rsid w:val="00843223"/>
    <w:rsid w:val="008444DC"/>
    <w:rsid w:val="00844787"/>
    <w:rsid w:val="00851045"/>
    <w:rsid w:val="008516B1"/>
    <w:rsid w:val="00854683"/>
    <w:rsid w:val="00854A61"/>
    <w:rsid w:val="00857261"/>
    <w:rsid w:val="00857534"/>
    <w:rsid w:val="00863468"/>
    <w:rsid w:val="00863844"/>
    <w:rsid w:val="008659CA"/>
    <w:rsid w:val="00865E68"/>
    <w:rsid w:val="00867CD4"/>
    <w:rsid w:val="00870A14"/>
    <w:rsid w:val="00870CD2"/>
    <w:rsid w:val="0087109E"/>
    <w:rsid w:val="008727BC"/>
    <w:rsid w:val="00873648"/>
    <w:rsid w:val="00874828"/>
    <w:rsid w:val="00875946"/>
    <w:rsid w:val="0087607D"/>
    <w:rsid w:val="0087645B"/>
    <w:rsid w:val="008772D0"/>
    <w:rsid w:val="0087742C"/>
    <w:rsid w:val="0087769B"/>
    <w:rsid w:val="00880E1C"/>
    <w:rsid w:val="008828F6"/>
    <w:rsid w:val="0088798C"/>
    <w:rsid w:val="008903B5"/>
    <w:rsid w:val="00890C8C"/>
    <w:rsid w:val="00891493"/>
    <w:rsid w:val="00891A7C"/>
    <w:rsid w:val="00891BBC"/>
    <w:rsid w:val="00894E08"/>
    <w:rsid w:val="00895B5D"/>
    <w:rsid w:val="008966F6"/>
    <w:rsid w:val="008A170F"/>
    <w:rsid w:val="008A1DD0"/>
    <w:rsid w:val="008A401B"/>
    <w:rsid w:val="008B1DC0"/>
    <w:rsid w:val="008B24B1"/>
    <w:rsid w:val="008B3356"/>
    <w:rsid w:val="008B3519"/>
    <w:rsid w:val="008B4202"/>
    <w:rsid w:val="008B6633"/>
    <w:rsid w:val="008B73E2"/>
    <w:rsid w:val="008B7C40"/>
    <w:rsid w:val="008C0F17"/>
    <w:rsid w:val="008C2285"/>
    <w:rsid w:val="008C2A01"/>
    <w:rsid w:val="008C49EB"/>
    <w:rsid w:val="008C725E"/>
    <w:rsid w:val="008D2DD0"/>
    <w:rsid w:val="008D321F"/>
    <w:rsid w:val="008D3522"/>
    <w:rsid w:val="008D3AFC"/>
    <w:rsid w:val="008D44DC"/>
    <w:rsid w:val="008D591B"/>
    <w:rsid w:val="008D6E6C"/>
    <w:rsid w:val="008D74A0"/>
    <w:rsid w:val="008D7B66"/>
    <w:rsid w:val="008E1CF7"/>
    <w:rsid w:val="008E24D2"/>
    <w:rsid w:val="008E2C68"/>
    <w:rsid w:val="008E4152"/>
    <w:rsid w:val="008E51D0"/>
    <w:rsid w:val="008E52B2"/>
    <w:rsid w:val="008F2AB0"/>
    <w:rsid w:val="008F622E"/>
    <w:rsid w:val="008F6678"/>
    <w:rsid w:val="008F7212"/>
    <w:rsid w:val="008F7839"/>
    <w:rsid w:val="0090242B"/>
    <w:rsid w:val="00902AA4"/>
    <w:rsid w:val="009051F8"/>
    <w:rsid w:val="00910B52"/>
    <w:rsid w:val="00911014"/>
    <w:rsid w:val="0091118B"/>
    <w:rsid w:val="00913FED"/>
    <w:rsid w:val="009144D3"/>
    <w:rsid w:val="009151B2"/>
    <w:rsid w:val="009156A7"/>
    <w:rsid w:val="00916E89"/>
    <w:rsid w:val="0092061A"/>
    <w:rsid w:val="00920B21"/>
    <w:rsid w:val="00923EF2"/>
    <w:rsid w:val="00924908"/>
    <w:rsid w:val="00925758"/>
    <w:rsid w:val="00927F20"/>
    <w:rsid w:val="0093069D"/>
    <w:rsid w:val="0093122F"/>
    <w:rsid w:val="00932C35"/>
    <w:rsid w:val="00935796"/>
    <w:rsid w:val="00936D9E"/>
    <w:rsid w:val="00937AED"/>
    <w:rsid w:val="009415FC"/>
    <w:rsid w:val="0094213E"/>
    <w:rsid w:val="00942D08"/>
    <w:rsid w:val="00943D4E"/>
    <w:rsid w:val="00945699"/>
    <w:rsid w:val="00955642"/>
    <w:rsid w:val="00961B32"/>
    <w:rsid w:val="0096295F"/>
    <w:rsid w:val="00963806"/>
    <w:rsid w:val="00965289"/>
    <w:rsid w:val="00966727"/>
    <w:rsid w:val="00967445"/>
    <w:rsid w:val="0096781C"/>
    <w:rsid w:val="00977670"/>
    <w:rsid w:val="00977D6A"/>
    <w:rsid w:val="0098323B"/>
    <w:rsid w:val="0098338B"/>
    <w:rsid w:val="00987249"/>
    <w:rsid w:val="009878AA"/>
    <w:rsid w:val="0099026E"/>
    <w:rsid w:val="009909A9"/>
    <w:rsid w:val="009938A3"/>
    <w:rsid w:val="009955C8"/>
    <w:rsid w:val="00996BD6"/>
    <w:rsid w:val="00997D7D"/>
    <w:rsid w:val="009A030B"/>
    <w:rsid w:val="009A32CA"/>
    <w:rsid w:val="009A37B9"/>
    <w:rsid w:val="009A3A91"/>
    <w:rsid w:val="009A46B5"/>
    <w:rsid w:val="009A5906"/>
    <w:rsid w:val="009A706D"/>
    <w:rsid w:val="009B064C"/>
    <w:rsid w:val="009B2C53"/>
    <w:rsid w:val="009B3FB5"/>
    <w:rsid w:val="009B4AF8"/>
    <w:rsid w:val="009B7370"/>
    <w:rsid w:val="009C0FEC"/>
    <w:rsid w:val="009C2E66"/>
    <w:rsid w:val="009C6F5C"/>
    <w:rsid w:val="009C764B"/>
    <w:rsid w:val="009C79C6"/>
    <w:rsid w:val="009C7FBC"/>
    <w:rsid w:val="009D0DA7"/>
    <w:rsid w:val="009D14C9"/>
    <w:rsid w:val="009D1CAD"/>
    <w:rsid w:val="009D35F5"/>
    <w:rsid w:val="009D4AAA"/>
    <w:rsid w:val="009E171F"/>
    <w:rsid w:val="009E4F63"/>
    <w:rsid w:val="009F0DD9"/>
    <w:rsid w:val="009F406F"/>
    <w:rsid w:val="009F4806"/>
    <w:rsid w:val="009F5FDD"/>
    <w:rsid w:val="009F600B"/>
    <w:rsid w:val="009F649E"/>
    <w:rsid w:val="009F697B"/>
    <w:rsid w:val="009F69D8"/>
    <w:rsid w:val="009F7546"/>
    <w:rsid w:val="009F7A40"/>
    <w:rsid w:val="00A014CA"/>
    <w:rsid w:val="00A02CB9"/>
    <w:rsid w:val="00A0555B"/>
    <w:rsid w:val="00A05ECD"/>
    <w:rsid w:val="00A07B9D"/>
    <w:rsid w:val="00A07E5C"/>
    <w:rsid w:val="00A1476A"/>
    <w:rsid w:val="00A14CBD"/>
    <w:rsid w:val="00A16131"/>
    <w:rsid w:val="00A219C5"/>
    <w:rsid w:val="00A224F0"/>
    <w:rsid w:val="00A22C23"/>
    <w:rsid w:val="00A23B1E"/>
    <w:rsid w:val="00A242B7"/>
    <w:rsid w:val="00A25508"/>
    <w:rsid w:val="00A275EC"/>
    <w:rsid w:val="00A31373"/>
    <w:rsid w:val="00A34454"/>
    <w:rsid w:val="00A34D64"/>
    <w:rsid w:val="00A363E9"/>
    <w:rsid w:val="00A36E90"/>
    <w:rsid w:val="00A37AB5"/>
    <w:rsid w:val="00A40342"/>
    <w:rsid w:val="00A40659"/>
    <w:rsid w:val="00A434A6"/>
    <w:rsid w:val="00A437EC"/>
    <w:rsid w:val="00A43F54"/>
    <w:rsid w:val="00A44593"/>
    <w:rsid w:val="00A51B19"/>
    <w:rsid w:val="00A53640"/>
    <w:rsid w:val="00A55055"/>
    <w:rsid w:val="00A562BA"/>
    <w:rsid w:val="00A56BEF"/>
    <w:rsid w:val="00A570AF"/>
    <w:rsid w:val="00A63D21"/>
    <w:rsid w:val="00A6723F"/>
    <w:rsid w:val="00A76941"/>
    <w:rsid w:val="00A80E0B"/>
    <w:rsid w:val="00A81F31"/>
    <w:rsid w:val="00A83C38"/>
    <w:rsid w:val="00A84039"/>
    <w:rsid w:val="00A873A4"/>
    <w:rsid w:val="00A87535"/>
    <w:rsid w:val="00A9137F"/>
    <w:rsid w:val="00A9228D"/>
    <w:rsid w:val="00A92A2D"/>
    <w:rsid w:val="00A95490"/>
    <w:rsid w:val="00A966BC"/>
    <w:rsid w:val="00AA4696"/>
    <w:rsid w:val="00AA7024"/>
    <w:rsid w:val="00AB08E2"/>
    <w:rsid w:val="00AB14DB"/>
    <w:rsid w:val="00AB1DC8"/>
    <w:rsid w:val="00AB4444"/>
    <w:rsid w:val="00AB5615"/>
    <w:rsid w:val="00AC08F9"/>
    <w:rsid w:val="00AC2FCE"/>
    <w:rsid w:val="00AD20FF"/>
    <w:rsid w:val="00AD296F"/>
    <w:rsid w:val="00AD2C63"/>
    <w:rsid w:val="00AE2A5B"/>
    <w:rsid w:val="00AE4418"/>
    <w:rsid w:val="00AF01FD"/>
    <w:rsid w:val="00AF0D70"/>
    <w:rsid w:val="00AF1AC7"/>
    <w:rsid w:val="00AF1BAE"/>
    <w:rsid w:val="00AF2360"/>
    <w:rsid w:val="00AF260C"/>
    <w:rsid w:val="00AF34FF"/>
    <w:rsid w:val="00AF422C"/>
    <w:rsid w:val="00AF5F71"/>
    <w:rsid w:val="00AF79A6"/>
    <w:rsid w:val="00B00152"/>
    <w:rsid w:val="00B00864"/>
    <w:rsid w:val="00B0153C"/>
    <w:rsid w:val="00B019D7"/>
    <w:rsid w:val="00B03052"/>
    <w:rsid w:val="00B03C86"/>
    <w:rsid w:val="00B042A5"/>
    <w:rsid w:val="00B05817"/>
    <w:rsid w:val="00B100AE"/>
    <w:rsid w:val="00B1087C"/>
    <w:rsid w:val="00B14908"/>
    <w:rsid w:val="00B167AE"/>
    <w:rsid w:val="00B17E4E"/>
    <w:rsid w:val="00B30380"/>
    <w:rsid w:val="00B31455"/>
    <w:rsid w:val="00B31F43"/>
    <w:rsid w:val="00B32515"/>
    <w:rsid w:val="00B34157"/>
    <w:rsid w:val="00B347BE"/>
    <w:rsid w:val="00B35526"/>
    <w:rsid w:val="00B358C1"/>
    <w:rsid w:val="00B365A6"/>
    <w:rsid w:val="00B37678"/>
    <w:rsid w:val="00B413AA"/>
    <w:rsid w:val="00B44B05"/>
    <w:rsid w:val="00B44D5D"/>
    <w:rsid w:val="00B47ADD"/>
    <w:rsid w:val="00B5115D"/>
    <w:rsid w:val="00B52ED0"/>
    <w:rsid w:val="00B53A2B"/>
    <w:rsid w:val="00B56D82"/>
    <w:rsid w:val="00B60D35"/>
    <w:rsid w:val="00B60FF1"/>
    <w:rsid w:val="00B62A56"/>
    <w:rsid w:val="00B63F5B"/>
    <w:rsid w:val="00B64257"/>
    <w:rsid w:val="00B70C8B"/>
    <w:rsid w:val="00B71CCC"/>
    <w:rsid w:val="00B7271F"/>
    <w:rsid w:val="00B744CC"/>
    <w:rsid w:val="00B75220"/>
    <w:rsid w:val="00B76724"/>
    <w:rsid w:val="00B770B9"/>
    <w:rsid w:val="00B771DE"/>
    <w:rsid w:val="00B85BA1"/>
    <w:rsid w:val="00B869F2"/>
    <w:rsid w:val="00B92451"/>
    <w:rsid w:val="00B9276D"/>
    <w:rsid w:val="00B93D55"/>
    <w:rsid w:val="00B93E76"/>
    <w:rsid w:val="00B9468C"/>
    <w:rsid w:val="00B966AA"/>
    <w:rsid w:val="00BA394A"/>
    <w:rsid w:val="00BA4106"/>
    <w:rsid w:val="00BA4596"/>
    <w:rsid w:val="00BA62A7"/>
    <w:rsid w:val="00BA6B08"/>
    <w:rsid w:val="00BA7F4C"/>
    <w:rsid w:val="00BB02D6"/>
    <w:rsid w:val="00BB2CA5"/>
    <w:rsid w:val="00BB392A"/>
    <w:rsid w:val="00BB494E"/>
    <w:rsid w:val="00BB6EF6"/>
    <w:rsid w:val="00BC07BB"/>
    <w:rsid w:val="00BC3B60"/>
    <w:rsid w:val="00BC46DD"/>
    <w:rsid w:val="00BC4C35"/>
    <w:rsid w:val="00BC6CA2"/>
    <w:rsid w:val="00BC7048"/>
    <w:rsid w:val="00BC7AEC"/>
    <w:rsid w:val="00BD03A9"/>
    <w:rsid w:val="00BD0F2C"/>
    <w:rsid w:val="00BD0FB9"/>
    <w:rsid w:val="00BD3463"/>
    <w:rsid w:val="00BD4C6B"/>
    <w:rsid w:val="00BD514B"/>
    <w:rsid w:val="00BD7B6E"/>
    <w:rsid w:val="00BE0855"/>
    <w:rsid w:val="00BE27B8"/>
    <w:rsid w:val="00BE29E8"/>
    <w:rsid w:val="00BE3306"/>
    <w:rsid w:val="00BE38BC"/>
    <w:rsid w:val="00BE3C24"/>
    <w:rsid w:val="00BE3EB7"/>
    <w:rsid w:val="00BE7A38"/>
    <w:rsid w:val="00BF0BAF"/>
    <w:rsid w:val="00BF1905"/>
    <w:rsid w:val="00BF4434"/>
    <w:rsid w:val="00BF6D6E"/>
    <w:rsid w:val="00BF6D6F"/>
    <w:rsid w:val="00C01767"/>
    <w:rsid w:val="00C02BB3"/>
    <w:rsid w:val="00C032BD"/>
    <w:rsid w:val="00C03417"/>
    <w:rsid w:val="00C05FFC"/>
    <w:rsid w:val="00C100B6"/>
    <w:rsid w:val="00C15268"/>
    <w:rsid w:val="00C16745"/>
    <w:rsid w:val="00C16CFB"/>
    <w:rsid w:val="00C253B7"/>
    <w:rsid w:val="00C26D6F"/>
    <w:rsid w:val="00C32D4E"/>
    <w:rsid w:val="00C35772"/>
    <w:rsid w:val="00C409EB"/>
    <w:rsid w:val="00C40F9C"/>
    <w:rsid w:val="00C42564"/>
    <w:rsid w:val="00C43128"/>
    <w:rsid w:val="00C4499A"/>
    <w:rsid w:val="00C517A8"/>
    <w:rsid w:val="00C529CC"/>
    <w:rsid w:val="00C53423"/>
    <w:rsid w:val="00C54939"/>
    <w:rsid w:val="00C559C5"/>
    <w:rsid w:val="00C6159D"/>
    <w:rsid w:val="00C643FA"/>
    <w:rsid w:val="00C64BDD"/>
    <w:rsid w:val="00C709DB"/>
    <w:rsid w:val="00C70A40"/>
    <w:rsid w:val="00C77C30"/>
    <w:rsid w:val="00C807C9"/>
    <w:rsid w:val="00C86B3E"/>
    <w:rsid w:val="00C86E53"/>
    <w:rsid w:val="00C924CD"/>
    <w:rsid w:val="00CA094A"/>
    <w:rsid w:val="00CA1097"/>
    <w:rsid w:val="00CA10C4"/>
    <w:rsid w:val="00CA159C"/>
    <w:rsid w:val="00CA1A4D"/>
    <w:rsid w:val="00CA48CE"/>
    <w:rsid w:val="00CB1DF3"/>
    <w:rsid w:val="00CB2F7D"/>
    <w:rsid w:val="00CB3435"/>
    <w:rsid w:val="00CC2A4A"/>
    <w:rsid w:val="00CC2AA6"/>
    <w:rsid w:val="00CC2AB5"/>
    <w:rsid w:val="00CC3AA5"/>
    <w:rsid w:val="00CC7AF1"/>
    <w:rsid w:val="00CD16ED"/>
    <w:rsid w:val="00CD18F4"/>
    <w:rsid w:val="00CD19B5"/>
    <w:rsid w:val="00CD1B4F"/>
    <w:rsid w:val="00CD1BDF"/>
    <w:rsid w:val="00CD207E"/>
    <w:rsid w:val="00CD5EE7"/>
    <w:rsid w:val="00CD6763"/>
    <w:rsid w:val="00CD6E30"/>
    <w:rsid w:val="00CD7000"/>
    <w:rsid w:val="00CD71FA"/>
    <w:rsid w:val="00CE0648"/>
    <w:rsid w:val="00CE2134"/>
    <w:rsid w:val="00CE3009"/>
    <w:rsid w:val="00CE5A21"/>
    <w:rsid w:val="00CE6E5C"/>
    <w:rsid w:val="00CE7B60"/>
    <w:rsid w:val="00CF1AA3"/>
    <w:rsid w:val="00CF1BED"/>
    <w:rsid w:val="00CF1D16"/>
    <w:rsid w:val="00CF270F"/>
    <w:rsid w:val="00CF5CFF"/>
    <w:rsid w:val="00CF772C"/>
    <w:rsid w:val="00D00DF9"/>
    <w:rsid w:val="00D00E3C"/>
    <w:rsid w:val="00D01317"/>
    <w:rsid w:val="00D01A40"/>
    <w:rsid w:val="00D01C01"/>
    <w:rsid w:val="00D02B7E"/>
    <w:rsid w:val="00D04C39"/>
    <w:rsid w:val="00D128CD"/>
    <w:rsid w:val="00D141AC"/>
    <w:rsid w:val="00D148B8"/>
    <w:rsid w:val="00D148E5"/>
    <w:rsid w:val="00D173D9"/>
    <w:rsid w:val="00D25310"/>
    <w:rsid w:val="00D256C8"/>
    <w:rsid w:val="00D26526"/>
    <w:rsid w:val="00D27C91"/>
    <w:rsid w:val="00D32D33"/>
    <w:rsid w:val="00D33979"/>
    <w:rsid w:val="00D33B0F"/>
    <w:rsid w:val="00D34A5D"/>
    <w:rsid w:val="00D34AA6"/>
    <w:rsid w:val="00D3665A"/>
    <w:rsid w:val="00D40C41"/>
    <w:rsid w:val="00D455C5"/>
    <w:rsid w:val="00D4644A"/>
    <w:rsid w:val="00D4659C"/>
    <w:rsid w:val="00D51C4A"/>
    <w:rsid w:val="00D52A69"/>
    <w:rsid w:val="00D53D52"/>
    <w:rsid w:val="00D53E47"/>
    <w:rsid w:val="00D543CA"/>
    <w:rsid w:val="00D5450D"/>
    <w:rsid w:val="00D557A3"/>
    <w:rsid w:val="00D62DB9"/>
    <w:rsid w:val="00D6634D"/>
    <w:rsid w:val="00D66EC1"/>
    <w:rsid w:val="00D72D28"/>
    <w:rsid w:val="00D72E55"/>
    <w:rsid w:val="00D77443"/>
    <w:rsid w:val="00D7756C"/>
    <w:rsid w:val="00D77614"/>
    <w:rsid w:val="00D802B8"/>
    <w:rsid w:val="00D81943"/>
    <w:rsid w:val="00D82F7A"/>
    <w:rsid w:val="00D84195"/>
    <w:rsid w:val="00D84930"/>
    <w:rsid w:val="00D850A3"/>
    <w:rsid w:val="00D85ABA"/>
    <w:rsid w:val="00D873B6"/>
    <w:rsid w:val="00D906CD"/>
    <w:rsid w:val="00D915EA"/>
    <w:rsid w:val="00D9280F"/>
    <w:rsid w:val="00D94C5B"/>
    <w:rsid w:val="00DA1CFB"/>
    <w:rsid w:val="00DA3279"/>
    <w:rsid w:val="00DA42F5"/>
    <w:rsid w:val="00DA4701"/>
    <w:rsid w:val="00DA634C"/>
    <w:rsid w:val="00DA7591"/>
    <w:rsid w:val="00DB117D"/>
    <w:rsid w:val="00DB139F"/>
    <w:rsid w:val="00DB18D1"/>
    <w:rsid w:val="00DB315A"/>
    <w:rsid w:val="00DB338A"/>
    <w:rsid w:val="00DB4264"/>
    <w:rsid w:val="00DB4FC5"/>
    <w:rsid w:val="00DB5344"/>
    <w:rsid w:val="00DB5D96"/>
    <w:rsid w:val="00DB7E44"/>
    <w:rsid w:val="00DC35B3"/>
    <w:rsid w:val="00DC6434"/>
    <w:rsid w:val="00DC73A1"/>
    <w:rsid w:val="00DC7E54"/>
    <w:rsid w:val="00DD0E57"/>
    <w:rsid w:val="00DD3457"/>
    <w:rsid w:val="00DD5BC1"/>
    <w:rsid w:val="00DD65D2"/>
    <w:rsid w:val="00DE2021"/>
    <w:rsid w:val="00DE5BE3"/>
    <w:rsid w:val="00DE6B03"/>
    <w:rsid w:val="00DF1D20"/>
    <w:rsid w:val="00DF2417"/>
    <w:rsid w:val="00DF28AA"/>
    <w:rsid w:val="00DF35CA"/>
    <w:rsid w:val="00E00FDE"/>
    <w:rsid w:val="00E05EBB"/>
    <w:rsid w:val="00E1000E"/>
    <w:rsid w:val="00E1048C"/>
    <w:rsid w:val="00E10F8D"/>
    <w:rsid w:val="00E11B43"/>
    <w:rsid w:val="00E11F5B"/>
    <w:rsid w:val="00E12672"/>
    <w:rsid w:val="00E12A97"/>
    <w:rsid w:val="00E1335B"/>
    <w:rsid w:val="00E16DBB"/>
    <w:rsid w:val="00E20A1C"/>
    <w:rsid w:val="00E21DB5"/>
    <w:rsid w:val="00E250FE"/>
    <w:rsid w:val="00E25634"/>
    <w:rsid w:val="00E25B47"/>
    <w:rsid w:val="00E30974"/>
    <w:rsid w:val="00E3368B"/>
    <w:rsid w:val="00E35362"/>
    <w:rsid w:val="00E357CE"/>
    <w:rsid w:val="00E41DBB"/>
    <w:rsid w:val="00E44CBE"/>
    <w:rsid w:val="00E44E90"/>
    <w:rsid w:val="00E463A5"/>
    <w:rsid w:val="00E4663E"/>
    <w:rsid w:val="00E47297"/>
    <w:rsid w:val="00E548E1"/>
    <w:rsid w:val="00E56524"/>
    <w:rsid w:val="00E6137C"/>
    <w:rsid w:val="00E641B0"/>
    <w:rsid w:val="00E66BD7"/>
    <w:rsid w:val="00E675CE"/>
    <w:rsid w:val="00E67ACF"/>
    <w:rsid w:val="00E7076D"/>
    <w:rsid w:val="00E71439"/>
    <w:rsid w:val="00E72E9D"/>
    <w:rsid w:val="00E7356C"/>
    <w:rsid w:val="00E74038"/>
    <w:rsid w:val="00E74E91"/>
    <w:rsid w:val="00E76A65"/>
    <w:rsid w:val="00E76D72"/>
    <w:rsid w:val="00E76F47"/>
    <w:rsid w:val="00E770BA"/>
    <w:rsid w:val="00E801F2"/>
    <w:rsid w:val="00E8380E"/>
    <w:rsid w:val="00E867D1"/>
    <w:rsid w:val="00E94E65"/>
    <w:rsid w:val="00EA1A6A"/>
    <w:rsid w:val="00EA1CFB"/>
    <w:rsid w:val="00EA2087"/>
    <w:rsid w:val="00EA3F78"/>
    <w:rsid w:val="00EA720A"/>
    <w:rsid w:val="00EB1B10"/>
    <w:rsid w:val="00EB4784"/>
    <w:rsid w:val="00EB50E5"/>
    <w:rsid w:val="00EB542E"/>
    <w:rsid w:val="00EB6EF4"/>
    <w:rsid w:val="00EB77F4"/>
    <w:rsid w:val="00EC2EB5"/>
    <w:rsid w:val="00EC425F"/>
    <w:rsid w:val="00EC4381"/>
    <w:rsid w:val="00EC4666"/>
    <w:rsid w:val="00EC47BC"/>
    <w:rsid w:val="00EC4D56"/>
    <w:rsid w:val="00EC78FA"/>
    <w:rsid w:val="00ED02B0"/>
    <w:rsid w:val="00ED0D55"/>
    <w:rsid w:val="00ED1FF4"/>
    <w:rsid w:val="00ED2824"/>
    <w:rsid w:val="00ED44BA"/>
    <w:rsid w:val="00EE36DB"/>
    <w:rsid w:val="00EE46BC"/>
    <w:rsid w:val="00EE5C0B"/>
    <w:rsid w:val="00EE632F"/>
    <w:rsid w:val="00EE63C0"/>
    <w:rsid w:val="00EE6F50"/>
    <w:rsid w:val="00EF18AC"/>
    <w:rsid w:val="00EF1C5A"/>
    <w:rsid w:val="00EF22C1"/>
    <w:rsid w:val="00EF5407"/>
    <w:rsid w:val="00EF720D"/>
    <w:rsid w:val="00EF7BF7"/>
    <w:rsid w:val="00F01103"/>
    <w:rsid w:val="00F01875"/>
    <w:rsid w:val="00F03BC0"/>
    <w:rsid w:val="00F048A5"/>
    <w:rsid w:val="00F07693"/>
    <w:rsid w:val="00F11776"/>
    <w:rsid w:val="00F158FE"/>
    <w:rsid w:val="00F16B1D"/>
    <w:rsid w:val="00F176E2"/>
    <w:rsid w:val="00F21DF6"/>
    <w:rsid w:val="00F2366D"/>
    <w:rsid w:val="00F26DDF"/>
    <w:rsid w:val="00F26ECE"/>
    <w:rsid w:val="00F27EBA"/>
    <w:rsid w:val="00F333C4"/>
    <w:rsid w:val="00F33ADA"/>
    <w:rsid w:val="00F35022"/>
    <w:rsid w:val="00F37C5C"/>
    <w:rsid w:val="00F42A62"/>
    <w:rsid w:val="00F42F8F"/>
    <w:rsid w:val="00F4313B"/>
    <w:rsid w:val="00F43D7C"/>
    <w:rsid w:val="00F4436E"/>
    <w:rsid w:val="00F45180"/>
    <w:rsid w:val="00F46FFE"/>
    <w:rsid w:val="00F47ABD"/>
    <w:rsid w:val="00F47BDE"/>
    <w:rsid w:val="00F50F31"/>
    <w:rsid w:val="00F52186"/>
    <w:rsid w:val="00F56488"/>
    <w:rsid w:val="00F60064"/>
    <w:rsid w:val="00F6041C"/>
    <w:rsid w:val="00F611E1"/>
    <w:rsid w:val="00F617D1"/>
    <w:rsid w:val="00F61A00"/>
    <w:rsid w:val="00F62DBC"/>
    <w:rsid w:val="00F64619"/>
    <w:rsid w:val="00F6510C"/>
    <w:rsid w:val="00F6530B"/>
    <w:rsid w:val="00F66322"/>
    <w:rsid w:val="00F70FEE"/>
    <w:rsid w:val="00F7359D"/>
    <w:rsid w:val="00F77B34"/>
    <w:rsid w:val="00F80189"/>
    <w:rsid w:val="00F80907"/>
    <w:rsid w:val="00F830EE"/>
    <w:rsid w:val="00F83FFD"/>
    <w:rsid w:val="00F8672A"/>
    <w:rsid w:val="00F8689D"/>
    <w:rsid w:val="00F86A04"/>
    <w:rsid w:val="00F90F73"/>
    <w:rsid w:val="00F91C37"/>
    <w:rsid w:val="00F9255D"/>
    <w:rsid w:val="00F9353B"/>
    <w:rsid w:val="00F977C3"/>
    <w:rsid w:val="00F97F75"/>
    <w:rsid w:val="00FA1151"/>
    <w:rsid w:val="00FA1FE0"/>
    <w:rsid w:val="00FA2C7A"/>
    <w:rsid w:val="00FA3DC1"/>
    <w:rsid w:val="00FA44A1"/>
    <w:rsid w:val="00FA5095"/>
    <w:rsid w:val="00FB0690"/>
    <w:rsid w:val="00FB6541"/>
    <w:rsid w:val="00FB70D4"/>
    <w:rsid w:val="00FB7823"/>
    <w:rsid w:val="00FC2E7E"/>
    <w:rsid w:val="00FC350F"/>
    <w:rsid w:val="00FC3F8F"/>
    <w:rsid w:val="00FC4547"/>
    <w:rsid w:val="00FC645D"/>
    <w:rsid w:val="00FC7A3E"/>
    <w:rsid w:val="00FD0E3D"/>
    <w:rsid w:val="00FD1819"/>
    <w:rsid w:val="00FD4EC3"/>
    <w:rsid w:val="00FE4C6C"/>
    <w:rsid w:val="00FE538B"/>
    <w:rsid w:val="00FF1880"/>
    <w:rsid w:val="00FF2985"/>
    <w:rsid w:val="00FF3185"/>
    <w:rsid w:val="00FF423A"/>
    <w:rsid w:val="00FF56EC"/>
    <w:rsid w:val="00FF71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196D9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902"/>
    <w:pPr>
      <w:spacing w:after="200" w:line="276" w:lineRule="auto"/>
    </w:pPr>
    <w:rPr>
      <w:sz w:val="22"/>
      <w:szCs w:val="22"/>
      <w:lang w:val="en-US" w:eastAsia="en-US"/>
    </w:rPr>
  </w:style>
  <w:style w:type="paragraph" w:styleId="Nagwek1">
    <w:name w:val="heading 1"/>
    <w:aliases w:val="Heading One"/>
    <w:basedOn w:val="Normalny"/>
    <w:next w:val="Normalny"/>
    <w:link w:val="Nagwek1Znak"/>
    <w:qFormat/>
    <w:rsid w:val="000C562B"/>
    <w:pPr>
      <w:keepNext/>
      <w:spacing w:after="0" w:line="240" w:lineRule="auto"/>
      <w:outlineLvl w:val="0"/>
    </w:pPr>
    <w:rPr>
      <w:rFonts w:ascii="Arial" w:hAnsi="Arial" w:cs="Arial"/>
      <w:b/>
      <w:sz w:val="28"/>
      <w:szCs w:val="24"/>
      <w:lang w:val="pl-PL"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242B7"/>
    <w:pPr>
      <w:tabs>
        <w:tab w:val="num" w:pos="1080"/>
        <w:tab w:val="num" w:pos="1800"/>
      </w:tabs>
      <w:spacing w:before="2400" w:after="60" w:line="360" w:lineRule="auto"/>
      <w:ind w:left="1814" w:hanging="907"/>
      <w:outlineLvl w:val="1"/>
    </w:pPr>
    <w:rPr>
      <w:rFonts w:ascii="Arial" w:hAnsi="Arial" w:cs="Arial"/>
      <w:b/>
      <w:bCs/>
      <w:color w:val="0000FF"/>
      <w:sz w:val="36"/>
      <w:szCs w:val="36"/>
      <w:lang w:val="pl-PL" w:eastAsia="pl-PL"/>
    </w:rPr>
  </w:style>
  <w:style w:type="paragraph" w:styleId="Nagwek3">
    <w:name w:val="heading 3"/>
    <w:aliases w:val="Nagłówek 3 Znak Znak Znak Znak Znak Znak Znak Znak Znak Znak Znak Znak Znak"/>
    <w:basedOn w:val="Normalny"/>
    <w:next w:val="Normalny"/>
    <w:link w:val="Nagwek3Znak"/>
    <w:uiPriority w:val="99"/>
    <w:qFormat/>
    <w:rsid w:val="00512AF7"/>
    <w:pPr>
      <w:keepNext/>
      <w:suppressAutoHyphens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val="pl-PL" w:eastAsia="ar-SA"/>
    </w:rPr>
  </w:style>
  <w:style w:type="paragraph" w:styleId="Nagwek5">
    <w:name w:val="heading 5"/>
    <w:basedOn w:val="Normalny"/>
    <w:next w:val="Normalny"/>
    <w:link w:val="Nagwek5Znak"/>
    <w:unhideWhenUsed/>
    <w:qFormat/>
    <w:rsid w:val="00A242B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2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24E6"/>
    <w:rPr>
      <w:rFonts w:ascii="Tahoma" w:hAnsi="Tahoma" w:cs="Tahoma"/>
      <w:sz w:val="16"/>
      <w:szCs w:val="16"/>
      <w:lang w:val="en-US" w:eastAsia="en-US"/>
    </w:rPr>
  </w:style>
  <w:style w:type="character" w:styleId="Odwoaniedokomentarza">
    <w:name w:val="annotation reference"/>
    <w:basedOn w:val="Domylnaczcionkaakapitu"/>
    <w:uiPriority w:val="99"/>
    <w:unhideWhenUsed/>
    <w:rsid w:val="00937AED"/>
    <w:rPr>
      <w:sz w:val="16"/>
      <w:szCs w:val="16"/>
    </w:rPr>
  </w:style>
  <w:style w:type="paragraph" w:styleId="Tekstkomentarza">
    <w:name w:val="annotation text"/>
    <w:aliases w:val="Znak,Znak Znak Znak,Tekst podstawowy 31 Znak"/>
    <w:basedOn w:val="Normalny"/>
    <w:link w:val="TekstkomentarzaZnak"/>
    <w:uiPriority w:val="99"/>
    <w:unhideWhenUsed/>
    <w:rsid w:val="00937AE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Znak Znak,Znak Znak Znak Znak,Tekst podstawowy 31 Znak Znak"/>
    <w:basedOn w:val="Domylnaczcionkaakapitu"/>
    <w:link w:val="Tekstkomentarza"/>
    <w:uiPriority w:val="99"/>
    <w:rsid w:val="00937AED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7A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7AED"/>
    <w:rPr>
      <w:b/>
      <w:bCs/>
      <w:lang w:val="en-US" w:eastAsia="en-US"/>
    </w:rPr>
  </w:style>
  <w:style w:type="paragraph" w:styleId="Akapitzlist">
    <w:name w:val="List Paragraph"/>
    <w:aliases w:val="lp1,Preambuła,Bullet Number,Body MS Bullet,List Paragraph1,List Paragraph2,ISCG Numerowanie,L1,Numerowanie,List Paragraph"/>
    <w:basedOn w:val="Normalny"/>
    <w:link w:val="AkapitzlistZnak"/>
    <w:uiPriority w:val="34"/>
    <w:qFormat/>
    <w:rsid w:val="00D802B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A22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226A"/>
    <w:rPr>
      <w:sz w:val="22"/>
      <w:szCs w:val="22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2A22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226A"/>
    <w:rPr>
      <w:sz w:val="22"/>
      <w:szCs w:val="22"/>
      <w:lang w:val="en-US" w:eastAsia="en-US"/>
    </w:rPr>
  </w:style>
  <w:style w:type="numbering" w:customStyle="1" w:styleId="Styl1">
    <w:name w:val="Styl1"/>
    <w:uiPriority w:val="99"/>
    <w:rsid w:val="00E463A5"/>
    <w:pPr>
      <w:numPr>
        <w:numId w:val="1"/>
      </w:numPr>
    </w:pPr>
  </w:style>
  <w:style w:type="character" w:customStyle="1" w:styleId="HeaderChar">
    <w:name w:val="Header Char"/>
    <w:basedOn w:val="Domylnaczcionkaakapitu"/>
    <w:uiPriority w:val="99"/>
    <w:rsid w:val="004E7F43"/>
    <w:rPr>
      <w:rFonts w:ascii="Calibri" w:eastAsia="Times New Roman" w:hAnsi="Calibri" w:cs="Times New Roman"/>
      <w:lang w:val="en-US"/>
    </w:rPr>
  </w:style>
  <w:style w:type="paragraph" w:customStyle="1" w:styleId="Standard">
    <w:name w:val="Standard"/>
    <w:basedOn w:val="Normalny"/>
    <w:rsid w:val="004E7F43"/>
    <w:pPr>
      <w:spacing w:after="0" w:line="240" w:lineRule="auto"/>
    </w:pPr>
    <w:rPr>
      <w:rFonts w:ascii="Arial" w:hAnsi="Arial"/>
      <w:b/>
      <w:color w:val="000000"/>
      <w:kern w:val="24"/>
      <w:sz w:val="24"/>
      <w:szCs w:val="28"/>
      <w:lang w:val="pl-PL" w:eastAsia="pl-PL"/>
    </w:rPr>
  </w:style>
  <w:style w:type="character" w:customStyle="1" w:styleId="FooterChar">
    <w:name w:val="Footer Char"/>
    <w:basedOn w:val="Domylnaczcionkaakapitu"/>
    <w:uiPriority w:val="99"/>
    <w:rsid w:val="004E7F43"/>
    <w:rPr>
      <w:rFonts w:ascii="Calibri" w:eastAsia="Times New Roman" w:hAnsi="Calibri" w:cs="Times New Roman"/>
      <w:lang w:val="en-US"/>
    </w:rPr>
  </w:style>
  <w:style w:type="table" w:styleId="Tabela-Siatka">
    <w:name w:val="Table Grid"/>
    <w:aliases w:val="Table Definitions Grid,Deloitte Table Grid,Table Definitions Grid1,Deloitte,Table Definitions Grid2,Table Definitions Grid11,Table Definitions Grid3,Table Definitions Grid12"/>
    <w:basedOn w:val="Standardowy"/>
    <w:uiPriority w:val="59"/>
    <w:rsid w:val="004E7F43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4E7F43"/>
  </w:style>
  <w:style w:type="table" w:customStyle="1" w:styleId="TableDefinitionsGrid121">
    <w:name w:val="Table Definitions Grid121"/>
    <w:basedOn w:val="Standardowy"/>
    <w:next w:val="Tabela-Siatka"/>
    <w:rsid w:val="004E7F43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2D16D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rsid w:val="00E25B47"/>
    <w:pPr>
      <w:autoSpaceDE w:val="0"/>
      <w:autoSpaceDN w:val="0"/>
      <w:adjustRightInd w:val="0"/>
      <w:spacing w:before="120" w:after="120"/>
      <w:jc w:val="both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BalloonTextChar">
    <w:name w:val="Balloon Text Char"/>
    <w:basedOn w:val="Domylnaczcionkaakapitu"/>
    <w:uiPriority w:val="99"/>
    <w:semiHidden/>
    <w:rsid w:val="00DB18D1"/>
    <w:rPr>
      <w:rFonts w:ascii="Tahoma" w:eastAsia="Times New Roman" w:hAnsi="Tahoma" w:cs="Tahoma"/>
      <w:sz w:val="16"/>
      <w:szCs w:val="16"/>
      <w:lang w:eastAsia="pl-PL"/>
    </w:rPr>
  </w:style>
  <w:style w:type="table" w:customStyle="1" w:styleId="TableDefinitionsGrid1211">
    <w:name w:val="Table Definitions Grid1211"/>
    <w:basedOn w:val="Standardowy"/>
    <w:next w:val="Tabela-Siatka"/>
    <w:rsid w:val="00AF5F7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LOAN"/>
    <w:basedOn w:val="Normalny"/>
    <w:link w:val="TekstpodstawowyZnak"/>
    <w:unhideWhenUsed/>
    <w:rsid w:val="00730721"/>
    <w:pPr>
      <w:spacing w:after="0" w:line="240" w:lineRule="auto"/>
      <w:jc w:val="both"/>
    </w:pPr>
    <w:rPr>
      <w:rFonts w:ascii="Times New Roman" w:hAnsi="Times New Roman"/>
      <w:sz w:val="24"/>
      <w:lang w:val="pl-PL" w:eastAsia="pl-PL"/>
    </w:rPr>
  </w:style>
  <w:style w:type="character" w:customStyle="1" w:styleId="TekstpodstawowyZnak">
    <w:name w:val="Tekst podstawowy Znak"/>
    <w:aliases w:val="LOAN Znak"/>
    <w:basedOn w:val="Domylnaczcionkaakapitu"/>
    <w:link w:val="Tekstpodstawowy"/>
    <w:uiPriority w:val="99"/>
    <w:rsid w:val="00730721"/>
    <w:rPr>
      <w:rFonts w:ascii="Times New Roman" w:hAnsi="Times New Roman"/>
      <w:sz w:val="24"/>
      <w:szCs w:val="22"/>
    </w:rPr>
  </w:style>
  <w:style w:type="character" w:styleId="Hipercze">
    <w:name w:val="Hyperlink"/>
    <w:basedOn w:val="Domylnaczcionkaakapitu"/>
    <w:uiPriority w:val="99"/>
    <w:unhideWhenUsed/>
    <w:rsid w:val="00662E38"/>
    <w:rPr>
      <w:color w:val="0000FF" w:themeColor="hyperlink"/>
      <w:u w:val="single"/>
    </w:rPr>
  </w:style>
  <w:style w:type="paragraph" w:styleId="Spistreci5">
    <w:name w:val="toc 5"/>
    <w:basedOn w:val="Normalny"/>
    <w:next w:val="Normalny"/>
    <w:uiPriority w:val="39"/>
    <w:rsid w:val="000602C9"/>
    <w:pPr>
      <w:widowControl w:val="0"/>
      <w:tabs>
        <w:tab w:val="left" w:pos="2410"/>
        <w:tab w:val="right" w:leader="dot" w:pos="9072"/>
      </w:tabs>
      <w:autoSpaceDE w:val="0"/>
      <w:autoSpaceDN w:val="0"/>
      <w:adjustRightInd w:val="0"/>
      <w:spacing w:before="20" w:after="0" w:line="240" w:lineRule="auto"/>
      <w:ind w:left="2416" w:hanging="641"/>
    </w:pPr>
    <w:rPr>
      <w:rFonts w:ascii="Arial" w:hAnsi="Arial" w:cs="Arial"/>
      <w:sz w:val="20"/>
      <w:szCs w:val="20"/>
      <w:lang w:val="pl-PL" w:eastAsia="pl-PL"/>
    </w:rPr>
  </w:style>
  <w:style w:type="character" w:styleId="Tekstzastpczy">
    <w:name w:val="Placeholder Text"/>
    <w:basedOn w:val="Domylnaczcionkaakapitu"/>
    <w:uiPriority w:val="99"/>
    <w:semiHidden/>
    <w:rsid w:val="000602C9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D4AA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D4AAA"/>
    <w:rPr>
      <w:lang w:val="en-US"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9D4AAA"/>
    <w:rPr>
      <w:vertAlign w:val="superscript"/>
    </w:rPr>
  </w:style>
  <w:style w:type="character" w:customStyle="1" w:styleId="AkapitzlistZnak">
    <w:name w:val="Akapit z listą Znak"/>
    <w:aliases w:val="lp1 Znak,Preambuła Znak,Bullet Number Znak,Body MS Bullet Znak,List Paragraph1 Znak,List Paragraph2 Znak,ISCG Numerowanie Znak,L1 Znak,Numerowanie Znak,List Paragraph Znak"/>
    <w:link w:val="Akapitzlist"/>
    <w:uiPriority w:val="34"/>
    <w:locked/>
    <w:rsid w:val="00042379"/>
    <w:rPr>
      <w:sz w:val="22"/>
      <w:szCs w:val="22"/>
      <w:lang w:val="en-US"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04237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unhideWhenUsed/>
    <w:rsid w:val="005A735B"/>
    <w:pPr>
      <w:spacing w:after="120"/>
    </w:pPr>
    <w:rPr>
      <w:rFonts w:eastAsia="Calibri"/>
      <w:sz w:val="16"/>
      <w:szCs w:val="16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A735B"/>
    <w:rPr>
      <w:rFonts w:eastAsia="Calibri"/>
      <w:sz w:val="16"/>
      <w:szCs w:val="16"/>
      <w:lang w:eastAsia="en-US"/>
    </w:rPr>
  </w:style>
  <w:style w:type="paragraph" w:customStyle="1" w:styleId="xl68">
    <w:name w:val="xl68"/>
    <w:basedOn w:val="Normalny"/>
    <w:rsid w:val="005A735B"/>
    <w:pPr>
      <w:spacing w:before="100" w:beforeAutospacing="1" w:after="100" w:afterAutospacing="1" w:line="240" w:lineRule="auto"/>
    </w:pPr>
    <w:rPr>
      <w:rFonts w:ascii="Arial Unicode MS" w:eastAsia="Arial Unicode MS" w:hAnsi="Times New Roman" w:cs="Arial Unicode MS"/>
      <w:sz w:val="24"/>
      <w:szCs w:val="24"/>
      <w:lang w:val="pl-PL" w:eastAsia="pl-PL"/>
    </w:rPr>
  </w:style>
  <w:style w:type="paragraph" w:customStyle="1" w:styleId="xl114">
    <w:name w:val="xl114"/>
    <w:basedOn w:val="Normalny"/>
    <w:uiPriority w:val="99"/>
    <w:rsid w:val="005A735B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FF0000"/>
      <w:sz w:val="24"/>
      <w:szCs w:val="24"/>
      <w:lang w:val="pl-PL" w:eastAsia="pl-PL"/>
    </w:rPr>
  </w:style>
  <w:style w:type="paragraph" w:customStyle="1" w:styleId="xl74">
    <w:name w:val="xl74"/>
    <w:basedOn w:val="Normalny"/>
    <w:rsid w:val="003F1979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/>
      <w:b/>
      <w:bCs/>
      <w:color w:val="000000"/>
      <w:sz w:val="24"/>
      <w:szCs w:val="24"/>
      <w:lang w:val="pl-PL" w:eastAsia="pl-PL"/>
    </w:rPr>
  </w:style>
  <w:style w:type="character" w:customStyle="1" w:styleId="Nagwek1Znak">
    <w:name w:val="Nagłówek 1 Znak"/>
    <w:aliases w:val="Heading One Znak"/>
    <w:basedOn w:val="Domylnaczcionkaakapitu"/>
    <w:link w:val="Nagwek1"/>
    <w:rsid w:val="000C562B"/>
    <w:rPr>
      <w:rFonts w:ascii="Arial" w:hAnsi="Arial" w:cs="Arial"/>
      <w:b/>
      <w:sz w:val="28"/>
      <w:szCs w:val="24"/>
    </w:rPr>
  </w:style>
  <w:style w:type="paragraph" w:customStyle="1" w:styleId="forr">
    <w:name w:val="for r"/>
    <w:basedOn w:val="Normalny"/>
    <w:rsid w:val="000C562B"/>
    <w:rPr>
      <w:rFonts w:ascii="Tms Rmn PL" w:eastAsiaTheme="minorHAnsi" w:hAnsi="Tms Rmn PL" w:cstheme="minorBidi"/>
      <w:szCs w:val="20"/>
      <w:lang w:val="en-GB"/>
    </w:rPr>
  </w:style>
  <w:style w:type="paragraph" w:customStyle="1" w:styleId="firma">
    <w:name w:val="firma"/>
    <w:basedOn w:val="Normalny"/>
    <w:rsid w:val="00EC2EB5"/>
    <w:pPr>
      <w:spacing w:after="0" w:line="200" w:lineRule="exact"/>
      <w:jc w:val="both"/>
    </w:pPr>
    <w:rPr>
      <w:rFonts w:ascii="Arial Narrow" w:hAnsi="Arial Narrow"/>
      <w:b/>
      <w:noProof/>
      <w:sz w:val="18"/>
      <w:szCs w:val="24"/>
      <w:lang w:val="pl-PL" w:eastAsia="pl-PL"/>
    </w:rPr>
  </w:style>
  <w:style w:type="paragraph" w:customStyle="1" w:styleId="imiinazwisko">
    <w:name w:val="imię i nazwisko"/>
    <w:basedOn w:val="Normalny"/>
    <w:next w:val="Normalny"/>
    <w:rsid w:val="00EC2EB5"/>
    <w:pPr>
      <w:spacing w:after="0" w:line="280" w:lineRule="exact"/>
      <w:jc w:val="right"/>
    </w:pPr>
    <w:rPr>
      <w:rFonts w:ascii="Arial" w:hAnsi="Arial"/>
      <w:b/>
      <w:sz w:val="20"/>
      <w:szCs w:val="24"/>
      <w:lang w:val="pl-PL" w:eastAsia="pl-PL"/>
    </w:rPr>
  </w:style>
  <w:style w:type="character" w:customStyle="1" w:styleId="Teksttreci2">
    <w:name w:val="Tekst treści (2)_"/>
    <w:basedOn w:val="Domylnaczcionkaakapitu"/>
    <w:link w:val="Teksttreci20"/>
    <w:rsid w:val="00D6634D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character" w:customStyle="1" w:styleId="Teksttreci2Impact12ptBezpogrubienia">
    <w:name w:val="Tekst treści (2) + Impact;12 pt;Bez pogrubienia"/>
    <w:basedOn w:val="Teksttreci2"/>
    <w:rsid w:val="00D6634D"/>
    <w:rPr>
      <w:rFonts w:ascii="Impact" w:eastAsia="Impact" w:hAnsi="Impact" w:cs="Impact"/>
      <w:b/>
      <w:bCs/>
      <w:color w:val="000000"/>
      <w:spacing w:val="0"/>
      <w:w w:val="100"/>
      <w:position w:val="0"/>
      <w:sz w:val="24"/>
      <w:szCs w:val="24"/>
      <w:shd w:val="clear" w:color="auto" w:fill="FFFFFF"/>
    </w:rPr>
  </w:style>
  <w:style w:type="character" w:customStyle="1" w:styleId="Teksttreci2Sylfaen125ptBezpogrubienia">
    <w:name w:val="Tekst treści (2) + Sylfaen;12;5 pt;Bez pogrubienia"/>
    <w:basedOn w:val="Teksttreci2"/>
    <w:rsid w:val="00D6634D"/>
    <w:rPr>
      <w:rFonts w:ascii="Sylfaen" w:eastAsia="Sylfaen" w:hAnsi="Sylfaen" w:cs="Sylfaen"/>
      <w:b/>
      <w:bCs/>
      <w:color w:val="000000"/>
      <w:spacing w:val="0"/>
      <w:w w:val="100"/>
      <w:position w:val="0"/>
      <w:sz w:val="25"/>
      <w:szCs w:val="25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D6634D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rsid w:val="00D6634D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Nagwek50">
    <w:name w:val="Nagłówek #5"/>
    <w:basedOn w:val="Domylnaczcionkaakapitu"/>
    <w:rsid w:val="00D6634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Nagwek5Sylfaen125ptBezpogrubieniaOdstpy0pt">
    <w:name w:val="Nagłówek #5 + Sylfaen;12;5 pt;Bez pogrubienia;Odstępy 0 pt"/>
    <w:basedOn w:val="Domylnaczcionkaakapitu"/>
    <w:rsid w:val="00D6634D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10"/>
      <w:w w:val="100"/>
      <w:position w:val="0"/>
      <w:sz w:val="25"/>
      <w:szCs w:val="25"/>
      <w:u w:val="none"/>
      <w:lang w:val="pl-PL"/>
    </w:rPr>
  </w:style>
  <w:style w:type="character" w:customStyle="1" w:styleId="Teksttreci3">
    <w:name w:val="Tekst treści (3)_"/>
    <w:basedOn w:val="Domylnaczcionkaakapitu"/>
    <w:link w:val="Teksttreci30"/>
    <w:rsid w:val="00D6634D"/>
    <w:rPr>
      <w:rFonts w:ascii="Impact" w:eastAsia="Impact" w:hAnsi="Impact" w:cs="Impact"/>
      <w:shd w:val="clear" w:color="auto" w:fill="FFFFFF"/>
    </w:rPr>
  </w:style>
  <w:style w:type="character" w:customStyle="1" w:styleId="Teksttreci3MSMincho13pt">
    <w:name w:val="Tekst treści (3) + MS Mincho;13 pt"/>
    <w:basedOn w:val="Teksttreci3"/>
    <w:rsid w:val="00D6634D"/>
    <w:rPr>
      <w:rFonts w:ascii="MS Mincho" w:eastAsia="MS Mincho" w:hAnsi="MS Mincho" w:cs="MS Mincho"/>
      <w:color w:val="000000"/>
      <w:spacing w:val="0"/>
      <w:w w:val="100"/>
      <w:position w:val="0"/>
      <w:sz w:val="26"/>
      <w:szCs w:val="26"/>
      <w:shd w:val="clear" w:color="auto" w:fill="FFFFFF"/>
      <w:lang w:val="pl-PL"/>
    </w:rPr>
  </w:style>
  <w:style w:type="character" w:customStyle="1" w:styleId="Teksttreci4">
    <w:name w:val="Tekst treści (4)_"/>
    <w:basedOn w:val="Domylnaczcionkaakapitu"/>
    <w:link w:val="Teksttreci40"/>
    <w:rsid w:val="00D6634D"/>
    <w:rPr>
      <w:rFonts w:ascii="Impact" w:eastAsia="Impact" w:hAnsi="Impact" w:cs="Impact"/>
      <w:sz w:val="21"/>
      <w:szCs w:val="21"/>
      <w:shd w:val="clear" w:color="auto" w:fill="FFFFFF"/>
    </w:rPr>
  </w:style>
  <w:style w:type="character" w:customStyle="1" w:styleId="Teksttreci4TrebuchetMS115pt">
    <w:name w:val="Tekst treści (4) + Trebuchet MS;11;5 pt"/>
    <w:basedOn w:val="Teksttreci4"/>
    <w:rsid w:val="00D6634D"/>
    <w:rPr>
      <w:rFonts w:ascii="Trebuchet MS" w:eastAsia="Trebuchet MS" w:hAnsi="Trebuchet MS" w:cs="Trebuchet MS"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paragraph" w:customStyle="1" w:styleId="Teksttreci20">
    <w:name w:val="Tekst treści (2)"/>
    <w:basedOn w:val="Normalny"/>
    <w:link w:val="Teksttreci2"/>
    <w:rsid w:val="00D6634D"/>
    <w:pPr>
      <w:widowControl w:val="0"/>
      <w:shd w:val="clear" w:color="auto" w:fill="FFFFFF"/>
      <w:spacing w:after="840" w:line="259" w:lineRule="exact"/>
      <w:jc w:val="right"/>
    </w:pPr>
    <w:rPr>
      <w:rFonts w:ascii="Arial" w:eastAsia="Arial" w:hAnsi="Arial" w:cs="Arial"/>
      <w:b/>
      <w:bCs/>
      <w:sz w:val="23"/>
      <w:szCs w:val="23"/>
      <w:lang w:val="pl-PL" w:eastAsia="pl-PL"/>
    </w:rPr>
  </w:style>
  <w:style w:type="paragraph" w:customStyle="1" w:styleId="Teksttreci0">
    <w:name w:val="Tekst treści"/>
    <w:basedOn w:val="Normalny"/>
    <w:link w:val="Teksttreci"/>
    <w:rsid w:val="00D6634D"/>
    <w:pPr>
      <w:widowControl w:val="0"/>
      <w:shd w:val="clear" w:color="auto" w:fill="FFFFFF"/>
      <w:spacing w:after="0" w:line="413" w:lineRule="exact"/>
      <w:ind w:hanging="560"/>
      <w:jc w:val="both"/>
    </w:pPr>
    <w:rPr>
      <w:rFonts w:ascii="Arial" w:eastAsia="Arial" w:hAnsi="Arial" w:cs="Arial"/>
      <w:sz w:val="23"/>
      <w:szCs w:val="23"/>
      <w:lang w:val="pl-PL" w:eastAsia="pl-PL"/>
    </w:rPr>
  </w:style>
  <w:style w:type="paragraph" w:customStyle="1" w:styleId="Nagwek31">
    <w:name w:val="Nagłówek #3"/>
    <w:basedOn w:val="Normalny"/>
    <w:link w:val="Nagwek30"/>
    <w:rsid w:val="00D6634D"/>
    <w:pPr>
      <w:widowControl w:val="0"/>
      <w:shd w:val="clear" w:color="auto" w:fill="FFFFFF"/>
      <w:spacing w:before="360" w:after="0" w:line="413" w:lineRule="exact"/>
      <w:jc w:val="center"/>
      <w:outlineLvl w:val="2"/>
    </w:pPr>
    <w:rPr>
      <w:rFonts w:ascii="Arial" w:eastAsia="Arial" w:hAnsi="Arial" w:cs="Arial"/>
      <w:sz w:val="23"/>
      <w:szCs w:val="23"/>
      <w:lang w:val="pl-PL" w:eastAsia="pl-PL"/>
    </w:rPr>
  </w:style>
  <w:style w:type="paragraph" w:customStyle="1" w:styleId="Teksttreci30">
    <w:name w:val="Tekst treści (3)"/>
    <w:basedOn w:val="Normalny"/>
    <w:link w:val="Teksttreci3"/>
    <w:rsid w:val="00D6634D"/>
    <w:pPr>
      <w:widowControl w:val="0"/>
      <w:shd w:val="clear" w:color="auto" w:fill="FFFFFF"/>
      <w:spacing w:before="540" w:after="0" w:line="413" w:lineRule="exact"/>
      <w:jc w:val="center"/>
    </w:pPr>
    <w:rPr>
      <w:rFonts w:ascii="Impact" w:eastAsia="Impact" w:hAnsi="Impact" w:cs="Impact"/>
      <w:sz w:val="20"/>
      <w:szCs w:val="20"/>
      <w:lang w:val="pl-PL" w:eastAsia="pl-PL"/>
    </w:rPr>
  </w:style>
  <w:style w:type="paragraph" w:customStyle="1" w:styleId="Teksttreci40">
    <w:name w:val="Tekst treści (4)"/>
    <w:basedOn w:val="Normalny"/>
    <w:link w:val="Teksttreci4"/>
    <w:rsid w:val="00D6634D"/>
    <w:pPr>
      <w:widowControl w:val="0"/>
      <w:shd w:val="clear" w:color="auto" w:fill="FFFFFF"/>
      <w:spacing w:after="0" w:line="413" w:lineRule="exact"/>
      <w:jc w:val="center"/>
    </w:pPr>
    <w:rPr>
      <w:rFonts w:ascii="Impact" w:eastAsia="Impact" w:hAnsi="Impact" w:cs="Impact"/>
      <w:sz w:val="21"/>
      <w:szCs w:val="21"/>
      <w:lang w:val="pl-PL" w:eastAsia="pl-PL"/>
    </w:rPr>
  </w:style>
  <w:style w:type="character" w:customStyle="1" w:styleId="Nagwek3Znak">
    <w:name w:val="Nagłówek 3 Znak"/>
    <w:aliases w:val="Nagłówek 3 Znak Znak Znak Znak Znak Znak Znak Znak Znak Znak Znak Znak Znak Znak1"/>
    <w:basedOn w:val="Domylnaczcionkaakapitu"/>
    <w:link w:val="Nagwek3"/>
    <w:uiPriority w:val="99"/>
    <w:rsid w:val="00512AF7"/>
    <w:rPr>
      <w:rFonts w:ascii="Arial" w:hAnsi="Arial" w:cs="Arial"/>
      <w:b/>
      <w:bCs/>
      <w:sz w:val="26"/>
      <w:szCs w:val="26"/>
      <w:lang w:eastAsia="ar-SA"/>
    </w:rPr>
  </w:style>
  <w:style w:type="character" w:customStyle="1" w:styleId="Nagwek3ZnakZnakZnakZnakZnakZnakZnakZnakZnakZnakZnakZnakZnakZnak">
    <w:name w:val="Nagłówek 3 Znak Znak Znak Znak Znak Znak Znak Znak Znak Znak Znak Znak Znak Znak"/>
    <w:rsid w:val="00512AF7"/>
    <w:rPr>
      <w:rFonts w:ascii="Arial" w:hAnsi="Arial" w:cs="Arial"/>
      <w:b/>
      <w:bCs/>
      <w:sz w:val="26"/>
      <w:szCs w:val="26"/>
      <w:lang w:val="pl-PL" w:eastAsia="ar-SA" w:bidi="ar-SA"/>
    </w:rPr>
  </w:style>
  <w:style w:type="paragraph" w:customStyle="1" w:styleId="Styl2">
    <w:name w:val="Styl2"/>
    <w:basedOn w:val="Normalny"/>
    <w:rsid w:val="00512AF7"/>
    <w:pPr>
      <w:shd w:val="clear" w:color="auto" w:fill="FFFFFF"/>
      <w:suppressAutoHyphens/>
      <w:spacing w:before="240" w:after="120" w:line="240" w:lineRule="auto"/>
      <w:jc w:val="both"/>
    </w:pPr>
    <w:rPr>
      <w:rFonts w:ascii="Arial" w:hAnsi="Arial" w:cs="Arial"/>
      <w:bCs/>
      <w:sz w:val="24"/>
      <w:szCs w:val="24"/>
      <w:lang w:val="pl-PL" w:eastAsia="ar-SA"/>
    </w:rPr>
  </w:style>
  <w:style w:type="paragraph" w:customStyle="1" w:styleId="pkt">
    <w:name w:val="pkt"/>
    <w:basedOn w:val="Normalny"/>
    <w:rsid w:val="00512AF7"/>
    <w:pPr>
      <w:spacing w:before="60" w:after="60" w:line="240" w:lineRule="auto"/>
      <w:ind w:left="851" w:hanging="295"/>
      <w:jc w:val="both"/>
    </w:pPr>
    <w:rPr>
      <w:rFonts w:ascii="Arial" w:hAnsi="Arial"/>
      <w:sz w:val="24"/>
      <w:szCs w:val="20"/>
      <w:lang w:val="pl-PL" w:eastAsia="pl-PL"/>
    </w:rPr>
  </w:style>
  <w:style w:type="paragraph" w:styleId="Tekstpodstawowy2">
    <w:name w:val="Body Text 2"/>
    <w:basedOn w:val="Normalny"/>
    <w:link w:val="Tekstpodstawowy2Znak"/>
    <w:unhideWhenUsed/>
    <w:rsid w:val="00512AF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12AF7"/>
    <w:rPr>
      <w:sz w:val="22"/>
      <w:szCs w:val="22"/>
      <w:lang w:val="en-US"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512AF7"/>
    <w:pPr>
      <w:spacing w:after="120" w:line="480" w:lineRule="auto"/>
      <w:ind w:left="283"/>
    </w:pPr>
    <w:rPr>
      <w:rFonts w:eastAsia="Calibri"/>
      <w:lang w:val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12AF7"/>
    <w:rPr>
      <w:rFonts w:eastAsia="Calibri"/>
      <w:sz w:val="22"/>
      <w:szCs w:val="22"/>
      <w:lang w:eastAsia="en-US"/>
    </w:rPr>
  </w:style>
  <w:style w:type="paragraph" w:customStyle="1" w:styleId="DraftLineWC">
    <w:name w:val="DraftLineW&amp;C"/>
    <w:basedOn w:val="Normalny"/>
    <w:rsid w:val="00512AF7"/>
    <w:pPr>
      <w:suppressAutoHyphens/>
      <w:spacing w:after="160" w:line="240" w:lineRule="auto"/>
      <w:ind w:firstLine="720"/>
      <w:jc w:val="right"/>
    </w:pPr>
    <w:rPr>
      <w:rFonts w:ascii="Times New Roman" w:hAnsi="Times New Roman"/>
      <w:sz w:val="20"/>
      <w:szCs w:val="20"/>
      <w:lang w:val="pl-PL" w:eastAsia="ar-SA"/>
    </w:rPr>
  </w:style>
  <w:style w:type="paragraph" w:styleId="NormalnyWeb">
    <w:name w:val="Normal (Web)"/>
    <w:basedOn w:val="Normalny"/>
    <w:uiPriority w:val="99"/>
    <w:unhideWhenUsed/>
    <w:rsid w:val="00512A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Poradnik">
    <w:name w:val="Poradnik"/>
    <w:basedOn w:val="Normalny"/>
    <w:rsid w:val="00512AF7"/>
    <w:pPr>
      <w:spacing w:before="120" w:after="0" w:line="288" w:lineRule="auto"/>
    </w:pPr>
    <w:rPr>
      <w:rFonts w:ascii="Times New Roman" w:hAnsi="Times New Roman"/>
      <w:sz w:val="24"/>
      <w:szCs w:val="24"/>
      <w:lang w:val="pl-PL" w:eastAsia="pl-PL"/>
    </w:rPr>
  </w:style>
  <w:style w:type="paragraph" w:styleId="Poprawka">
    <w:name w:val="Revision"/>
    <w:hidden/>
    <w:uiPriority w:val="99"/>
    <w:semiHidden/>
    <w:rsid w:val="00F21DF6"/>
    <w:rPr>
      <w:sz w:val="22"/>
      <w:szCs w:val="22"/>
      <w:lang w:val="en-US"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A242B7"/>
    <w:rPr>
      <w:rFonts w:ascii="Arial" w:hAnsi="Arial" w:cs="Arial"/>
      <w:b/>
      <w:bCs/>
      <w:color w:val="0000FF"/>
      <w:sz w:val="36"/>
      <w:szCs w:val="36"/>
    </w:rPr>
  </w:style>
  <w:style w:type="character" w:customStyle="1" w:styleId="Nagwek5Znak">
    <w:name w:val="Nagłówek 5 Znak"/>
    <w:basedOn w:val="Domylnaczcionkaakapitu"/>
    <w:link w:val="Nagwek5"/>
    <w:rsid w:val="00A242B7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A242B7"/>
    <w:pPr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sz w:val="24"/>
      <w:szCs w:val="24"/>
      <w:lang w:val="pl-PL" w:eastAsia="pl-PL"/>
    </w:rPr>
  </w:style>
  <w:style w:type="character" w:customStyle="1" w:styleId="TytuZnak">
    <w:name w:val="Tytuł Znak"/>
    <w:basedOn w:val="Domylnaczcionkaakapitu"/>
    <w:link w:val="Tytu"/>
    <w:rsid w:val="00A242B7"/>
    <w:rPr>
      <w:rFonts w:ascii="Arial" w:hAnsi="Arial" w:cs="Arial"/>
      <w:b/>
      <w:bCs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A242B7"/>
    <w:pPr>
      <w:spacing w:after="120" w:line="240" w:lineRule="auto"/>
      <w:ind w:left="283"/>
    </w:pPr>
    <w:rPr>
      <w:rFonts w:ascii="Times New Roman" w:hAnsi="Times New Roman"/>
      <w:sz w:val="24"/>
      <w:szCs w:val="24"/>
      <w:lang w:val="pl-PL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242B7"/>
    <w:rPr>
      <w:rFonts w:ascii="Times New Roman" w:hAnsi="Times New Roman"/>
      <w:sz w:val="24"/>
      <w:szCs w:val="24"/>
    </w:rPr>
  </w:style>
  <w:style w:type="paragraph" w:styleId="Listanumerowana">
    <w:name w:val="List Number"/>
    <w:basedOn w:val="Normalny"/>
    <w:uiPriority w:val="99"/>
    <w:rsid w:val="00A242B7"/>
    <w:pPr>
      <w:tabs>
        <w:tab w:val="num" w:pos="360"/>
      </w:tabs>
      <w:spacing w:after="0" w:line="240" w:lineRule="auto"/>
      <w:ind w:left="360" w:hanging="360"/>
    </w:pPr>
    <w:rPr>
      <w:rFonts w:ascii="Arial Narrow" w:hAnsi="Arial Narrow"/>
      <w:sz w:val="20"/>
      <w:szCs w:val="20"/>
      <w:lang w:val="pl-PL" w:eastAsia="pl-PL"/>
    </w:rPr>
  </w:style>
  <w:style w:type="paragraph" w:styleId="Podtytu">
    <w:name w:val="Subtitle"/>
    <w:basedOn w:val="Normalny"/>
    <w:link w:val="PodtytuZnak"/>
    <w:qFormat/>
    <w:rsid w:val="00A242B7"/>
    <w:pPr>
      <w:spacing w:after="120" w:line="240" w:lineRule="auto"/>
    </w:pPr>
    <w:rPr>
      <w:rFonts w:ascii="Cambria" w:hAnsi="Cambria" w:cs="Cambria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A242B7"/>
    <w:rPr>
      <w:rFonts w:ascii="Cambria" w:hAnsi="Cambria" w:cs="Cambria"/>
      <w:sz w:val="24"/>
      <w:szCs w:val="24"/>
      <w:lang w:val="en-US"/>
    </w:rPr>
  </w:style>
  <w:style w:type="paragraph" w:customStyle="1" w:styleId="Paragraph">
    <w:name w:val="Paragraph"/>
    <w:basedOn w:val="Normalny"/>
    <w:uiPriority w:val="99"/>
    <w:rsid w:val="00A242B7"/>
    <w:pPr>
      <w:widowControl w:val="0"/>
      <w:spacing w:before="60" w:after="0" w:line="240" w:lineRule="auto"/>
      <w:ind w:left="1418"/>
      <w:jc w:val="both"/>
    </w:pPr>
    <w:rPr>
      <w:rFonts w:ascii="Arial" w:hAnsi="Arial"/>
      <w:sz w:val="20"/>
      <w:szCs w:val="20"/>
      <w:lang w:val="pl-PL" w:eastAsia="pl-PL"/>
    </w:rPr>
  </w:style>
  <w:style w:type="paragraph" w:customStyle="1" w:styleId="BodyText22">
    <w:name w:val="Body Text 22"/>
    <w:basedOn w:val="Normalny"/>
    <w:uiPriority w:val="99"/>
    <w:rsid w:val="00A242B7"/>
    <w:pPr>
      <w:tabs>
        <w:tab w:val="left" w:pos="2126"/>
      </w:tabs>
      <w:spacing w:after="0" w:line="240" w:lineRule="auto"/>
      <w:ind w:left="2126" w:hanging="283"/>
      <w:jc w:val="both"/>
    </w:pPr>
    <w:rPr>
      <w:rFonts w:ascii="Arial" w:hAnsi="Arial"/>
      <w:sz w:val="24"/>
      <w:szCs w:val="24"/>
      <w:lang w:val="pl-PL" w:eastAsia="pl-PL"/>
    </w:rPr>
  </w:style>
  <w:style w:type="paragraph" w:customStyle="1" w:styleId="Kolorowalistaakcent11">
    <w:name w:val="Kolorowa lista — akcent 11"/>
    <w:basedOn w:val="Normalny"/>
    <w:uiPriority w:val="99"/>
    <w:rsid w:val="00A242B7"/>
    <w:pPr>
      <w:ind w:left="720"/>
    </w:pPr>
    <w:rPr>
      <w:rFonts w:cs="Calibri"/>
      <w:lang w:val="pl-PL"/>
    </w:rPr>
  </w:style>
  <w:style w:type="paragraph" w:customStyle="1" w:styleId="Punkt">
    <w:name w:val="Punkt"/>
    <w:basedOn w:val="Tekstpodstawowy"/>
    <w:rsid w:val="00A242B7"/>
    <w:pPr>
      <w:spacing w:after="360"/>
    </w:pPr>
    <w:rPr>
      <w:rFonts w:ascii="Arial" w:hAnsi="Arial"/>
      <w:szCs w:val="24"/>
      <w:lang w:val="en-US" w:eastAsia="en-US"/>
    </w:rPr>
  </w:style>
  <w:style w:type="paragraph" w:customStyle="1" w:styleId="Podpunkt">
    <w:name w:val="Podpunkt"/>
    <w:basedOn w:val="Punkt"/>
    <w:rsid w:val="00A242B7"/>
    <w:pPr>
      <w:contextualSpacing/>
    </w:pPr>
  </w:style>
  <w:style w:type="character" w:customStyle="1" w:styleId="DeltaViewInsertion">
    <w:name w:val="DeltaView Insertion"/>
    <w:rsid w:val="00A242B7"/>
  </w:style>
  <w:style w:type="paragraph" w:customStyle="1" w:styleId="Stopka1">
    <w:name w:val="Stopka1"/>
    <w:rsid w:val="00A242B7"/>
    <w:rPr>
      <w:rFonts w:ascii="Times New Roman" w:hAnsi="Times New Roman"/>
      <w:snapToGrid w:val="0"/>
      <w:color w:val="000000"/>
      <w:sz w:val="24"/>
    </w:rPr>
  </w:style>
  <w:style w:type="paragraph" w:customStyle="1" w:styleId="Nagwek20">
    <w:name w:val="Nagłówek2"/>
    <w:basedOn w:val="Normalny"/>
    <w:rsid w:val="00A242B7"/>
    <w:pPr>
      <w:spacing w:before="120" w:after="120" w:line="360" w:lineRule="auto"/>
      <w:jc w:val="both"/>
    </w:pPr>
    <w:rPr>
      <w:rFonts w:ascii="Arial" w:hAnsi="Arial"/>
      <w:b/>
      <w:color w:val="000000"/>
      <w:sz w:val="28"/>
      <w:szCs w:val="20"/>
      <w:lang w:val="pl-PL"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242B7"/>
    <w:pPr>
      <w:spacing w:after="120"/>
      <w:ind w:left="283"/>
    </w:pPr>
    <w:rPr>
      <w:rFonts w:eastAsia="Calibri"/>
      <w:sz w:val="16"/>
      <w:szCs w:val="16"/>
      <w:lang w:val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242B7"/>
    <w:rPr>
      <w:rFonts w:eastAsia="Calibri"/>
      <w:sz w:val="16"/>
      <w:szCs w:val="16"/>
      <w:lang w:eastAsia="en-US"/>
    </w:rPr>
  </w:style>
  <w:style w:type="paragraph" w:customStyle="1" w:styleId="xl30">
    <w:name w:val="xl30"/>
    <w:basedOn w:val="Normalny"/>
    <w:uiPriority w:val="99"/>
    <w:rsid w:val="00A242B7"/>
    <w:pP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color w:val="000000"/>
      <w:sz w:val="28"/>
      <w:szCs w:val="28"/>
      <w:lang w:val="pl-PL" w:eastAsia="pl-PL"/>
    </w:rPr>
  </w:style>
  <w:style w:type="paragraph" w:customStyle="1" w:styleId="xl115">
    <w:name w:val="xl115"/>
    <w:basedOn w:val="Normalny"/>
    <w:rsid w:val="00A242B7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color w:val="000000"/>
      <w:sz w:val="24"/>
      <w:szCs w:val="24"/>
      <w:lang w:val="pl-PL" w:eastAsia="pl-PL"/>
    </w:rPr>
  </w:style>
  <w:style w:type="paragraph" w:styleId="Lista">
    <w:name w:val="List"/>
    <w:basedOn w:val="Normalny"/>
    <w:uiPriority w:val="99"/>
    <w:semiHidden/>
    <w:unhideWhenUsed/>
    <w:rsid w:val="00A242B7"/>
    <w:pPr>
      <w:ind w:left="283" w:hanging="283"/>
      <w:contextualSpacing/>
    </w:pPr>
    <w:rPr>
      <w:rFonts w:eastAsia="Calibri"/>
      <w:lang w:val="pl-PL"/>
    </w:rPr>
  </w:style>
  <w:style w:type="paragraph" w:styleId="Zwykytekst">
    <w:name w:val="Plain Text"/>
    <w:basedOn w:val="Normalny"/>
    <w:link w:val="ZwykytekstZnak"/>
    <w:rsid w:val="00A242B7"/>
    <w:pPr>
      <w:spacing w:after="0" w:line="240" w:lineRule="auto"/>
    </w:pPr>
    <w:rPr>
      <w:rFonts w:ascii="Courier New" w:hAnsi="Courier New"/>
      <w:sz w:val="20"/>
      <w:szCs w:val="20"/>
      <w:lang w:val="pl-PL"/>
    </w:rPr>
  </w:style>
  <w:style w:type="character" w:customStyle="1" w:styleId="ZwykytekstZnak">
    <w:name w:val="Zwykły tekst Znak"/>
    <w:basedOn w:val="Domylnaczcionkaakapitu"/>
    <w:link w:val="Zwykytekst"/>
    <w:rsid w:val="00A242B7"/>
    <w:rPr>
      <w:rFonts w:ascii="Courier New" w:hAnsi="Courier New"/>
      <w:lang w:eastAsia="en-US"/>
    </w:rPr>
  </w:style>
  <w:style w:type="paragraph" w:customStyle="1" w:styleId="wypunktowanie2strona">
    <w:name w:val="!!!wypunktowanie 2 strona"/>
    <w:basedOn w:val="Normalny"/>
    <w:uiPriority w:val="99"/>
    <w:rsid w:val="00A242B7"/>
    <w:pPr>
      <w:numPr>
        <w:ilvl w:val="1"/>
        <w:numId w:val="16"/>
      </w:numPr>
      <w:spacing w:after="0" w:line="240" w:lineRule="auto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ArialRaport">
    <w:name w:val="Arial Raport"/>
    <w:basedOn w:val="Normalny"/>
    <w:rsid w:val="00A242B7"/>
    <w:pPr>
      <w:spacing w:before="180" w:after="240" w:line="280" w:lineRule="exact"/>
      <w:jc w:val="both"/>
    </w:pPr>
    <w:rPr>
      <w:rFonts w:ascii="Arial" w:eastAsia="Calibri" w:hAnsi="Arial"/>
      <w:szCs w:val="20"/>
      <w:lang w:val="pl-PL"/>
    </w:rPr>
  </w:style>
  <w:style w:type="paragraph" w:customStyle="1" w:styleId="Akapitzlist1">
    <w:name w:val="Akapit z listą1"/>
    <w:basedOn w:val="Normalny"/>
    <w:uiPriority w:val="99"/>
    <w:rsid w:val="00A242B7"/>
    <w:pPr>
      <w:ind w:left="720"/>
      <w:contextualSpacing/>
    </w:pPr>
    <w:rPr>
      <w:rFonts w:eastAsia="Calibri"/>
      <w:lang w:val="pl-PL"/>
    </w:rPr>
  </w:style>
  <w:style w:type="character" w:styleId="Uwydatnienie">
    <w:name w:val="Emphasis"/>
    <w:uiPriority w:val="20"/>
    <w:qFormat/>
    <w:rsid w:val="00A242B7"/>
    <w:rPr>
      <w:b/>
      <w:bCs/>
      <w:i w:val="0"/>
      <w:iCs w:val="0"/>
    </w:rPr>
  </w:style>
  <w:style w:type="character" w:customStyle="1" w:styleId="st1">
    <w:name w:val="st1"/>
    <w:rsid w:val="00A242B7"/>
  </w:style>
  <w:style w:type="character" w:styleId="Pogrubienie">
    <w:name w:val="Strong"/>
    <w:basedOn w:val="Domylnaczcionkaakapitu"/>
    <w:qFormat/>
    <w:rsid w:val="00A242B7"/>
    <w:rPr>
      <w:b/>
      <w:bCs/>
    </w:rPr>
  </w:style>
  <w:style w:type="paragraph" w:customStyle="1" w:styleId="Podtytugwny">
    <w:name w:val="Podtytuł główny"/>
    <w:basedOn w:val="Normalny"/>
    <w:rsid w:val="00A242B7"/>
    <w:pPr>
      <w:spacing w:after="120" w:line="360" w:lineRule="auto"/>
      <w:jc w:val="center"/>
    </w:pPr>
    <w:rPr>
      <w:rFonts w:ascii="Arial" w:hAnsi="Arial"/>
      <w:b/>
      <w:bCs/>
      <w:sz w:val="44"/>
      <w:szCs w:val="20"/>
      <w:lang w:val="pl-PL" w:eastAsia="pl-PL"/>
    </w:rPr>
  </w:style>
  <w:style w:type="paragraph" w:styleId="Spistreci2">
    <w:name w:val="toc 2"/>
    <w:basedOn w:val="Spistreci3"/>
    <w:next w:val="Spistreci3"/>
    <w:link w:val="Spistreci2Znak"/>
    <w:uiPriority w:val="39"/>
    <w:rsid w:val="00A242B7"/>
    <w:pPr>
      <w:widowControl w:val="0"/>
      <w:tabs>
        <w:tab w:val="left" w:pos="709"/>
        <w:tab w:val="left" w:pos="1208"/>
        <w:tab w:val="right" w:leader="dot" w:pos="9072"/>
      </w:tabs>
      <w:autoSpaceDE w:val="0"/>
      <w:autoSpaceDN w:val="0"/>
      <w:adjustRightInd w:val="0"/>
      <w:spacing w:before="80" w:after="0" w:line="240" w:lineRule="auto"/>
      <w:ind w:left="714" w:hanging="357"/>
    </w:pPr>
    <w:rPr>
      <w:rFonts w:ascii="Arial" w:eastAsia="Times New Roman" w:hAnsi="Arial" w:cs="Arial"/>
      <w:sz w:val="26"/>
      <w:szCs w:val="20"/>
      <w:lang w:eastAsia="pl-PL"/>
    </w:rPr>
  </w:style>
  <w:style w:type="character" w:customStyle="1" w:styleId="Spistreci2Znak">
    <w:name w:val="Spis treści 2 Znak"/>
    <w:basedOn w:val="Domylnaczcionkaakapitu"/>
    <w:link w:val="Spistreci2"/>
    <w:uiPriority w:val="39"/>
    <w:rsid w:val="00A242B7"/>
    <w:rPr>
      <w:rFonts w:ascii="Arial" w:hAnsi="Arial" w:cs="Arial"/>
      <w:sz w:val="26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A242B7"/>
    <w:pPr>
      <w:spacing w:after="100"/>
      <w:ind w:left="440"/>
    </w:pPr>
    <w:rPr>
      <w:rFonts w:eastAsia="Calibri"/>
      <w:lang w:val="pl-PL"/>
    </w:rPr>
  </w:style>
  <w:style w:type="paragraph" w:customStyle="1" w:styleId="Tekstpodstawowy31">
    <w:name w:val="Tekst podstawowy 31"/>
    <w:basedOn w:val="Normalny"/>
    <w:rsid w:val="00A242B7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/>
      <w:sz w:val="24"/>
      <w:szCs w:val="20"/>
      <w:lang w:val="pl-PL" w:eastAsia="ar-SA"/>
    </w:rPr>
  </w:style>
  <w:style w:type="paragraph" w:customStyle="1" w:styleId="OFRBody1">
    <w:name w:val="OFR Body 1"/>
    <w:basedOn w:val="Normalny"/>
    <w:rsid w:val="00A242B7"/>
    <w:pPr>
      <w:widowControl w:val="0"/>
      <w:suppressAutoHyphens/>
      <w:spacing w:after="80" w:line="360" w:lineRule="auto"/>
      <w:jc w:val="both"/>
    </w:pPr>
    <w:rPr>
      <w:rFonts w:ascii="Times New Roman" w:eastAsia="Lucida Sans Unicode" w:hAnsi="Times New Roman"/>
      <w:szCs w:val="20"/>
      <w:lang w:val="pl-PL" w:eastAsia="ar-SA"/>
    </w:rPr>
  </w:style>
  <w:style w:type="paragraph" w:customStyle="1" w:styleId="Lista21">
    <w:name w:val="Lista 21"/>
    <w:basedOn w:val="Normalny"/>
    <w:rsid w:val="00A242B7"/>
    <w:pPr>
      <w:widowControl w:val="0"/>
      <w:suppressAutoHyphens/>
      <w:spacing w:after="0" w:line="240" w:lineRule="auto"/>
      <w:ind w:left="566" w:hanging="283"/>
    </w:pPr>
    <w:rPr>
      <w:rFonts w:ascii="Gill Alt OnePl MT" w:eastAsia="Lucida Sans Unicode" w:hAnsi="Gill Alt OnePl MT"/>
      <w:sz w:val="24"/>
      <w:szCs w:val="24"/>
      <w:lang w:val="pl-PL" w:eastAsia="ar-SA"/>
    </w:rPr>
  </w:style>
  <w:style w:type="paragraph" w:customStyle="1" w:styleId="ustpumowy">
    <w:name w:val="ustęp umowy"/>
    <w:rsid w:val="00A242B7"/>
    <w:pPr>
      <w:keepLines/>
      <w:spacing w:before="120"/>
      <w:jc w:val="both"/>
    </w:pPr>
    <w:rPr>
      <w:rFonts w:ascii="Arial" w:hAnsi="Arial" w:cs="Arial"/>
      <w:sz w:val="22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A242B7"/>
    <w:pPr>
      <w:spacing w:after="0" w:line="240" w:lineRule="auto"/>
    </w:pPr>
    <w:rPr>
      <w:rFonts w:ascii="Tahoma" w:eastAsia="Calibri" w:hAnsi="Tahoma" w:cs="Tahoma"/>
      <w:sz w:val="16"/>
      <w:szCs w:val="16"/>
      <w:lang w:val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242B7"/>
    <w:rPr>
      <w:rFonts w:ascii="Tahoma" w:eastAsia="Calibri" w:hAnsi="Tahoma" w:cs="Tahoma"/>
      <w:sz w:val="16"/>
      <w:szCs w:val="16"/>
      <w:lang w:eastAsia="en-US"/>
    </w:rPr>
  </w:style>
  <w:style w:type="paragraph" w:customStyle="1" w:styleId="Paragraf">
    <w:name w:val="Paragraf"/>
    <w:basedOn w:val="Normalny"/>
    <w:next w:val="Ustpnumerowany"/>
    <w:qFormat/>
    <w:rsid w:val="00A242B7"/>
    <w:pPr>
      <w:keepNext/>
      <w:numPr>
        <w:numId w:val="17"/>
      </w:numPr>
      <w:spacing w:before="600" w:after="180" w:line="240" w:lineRule="auto"/>
      <w:contextualSpacing/>
      <w:jc w:val="both"/>
      <w:outlineLvl w:val="0"/>
    </w:pPr>
    <w:rPr>
      <w:rFonts w:ascii="Palatino Linotype" w:eastAsia="Calibri" w:hAnsi="Palatino Linotype"/>
      <w:b/>
      <w:smallCaps/>
      <w:sz w:val="24"/>
      <w:szCs w:val="24"/>
      <w:lang w:val="pl-PL" w:eastAsia="pl-PL"/>
    </w:rPr>
  </w:style>
  <w:style w:type="paragraph" w:customStyle="1" w:styleId="Ustpnumerowany">
    <w:name w:val="Ustęp numerowany"/>
    <w:basedOn w:val="Normalny"/>
    <w:rsid w:val="00A242B7"/>
    <w:pPr>
      <w:numPr>
        <w:ilvl w:val="1"/>
        <w:numId w:val="17"/>
      </w:numPr>
      <w:spacing w:before="120" w:after="0" w:line="240" w:lineRule="auto"/>
      <w:jc w:val="both"/>
    </w:pPr>
    <w:rPr>
      <w:rFonts w:ascii="Palatino Linotype" w:eastAsia="Calibri" w:hAnsi="Palatino Linotype"/>
      <w:sz w:val="24"/>
      <w:szCs w:val="24"/>
      <w:lang w:val="pl-PL" w:eastAsia="pl-PL"/>
    </w:rPr>
  </w:style>
  <w:style w:type="paragraph" w:customStyle="1" w:styleId="DefaultText">
    <w:name w:val="Default Text"/>
    <w:basedOn w:val="Normalny"/>
    <w:rsid w:val="00A242B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val="pl-PL"/>
    </w:rPr>
  </w:style>
  <w:style w:type="paragraph" w:customStyle="1" w:styleId="tytul">
    <w:name w:val="tytul"/>
    <w:basedOn w:val="Normalny"/>
    <w:next w:val="Normalny"/>
    <w:semiHidden/>
    <w:rsid w:val="00A242B7"/>
    <w:pPr>
      <w:spacing w:after="0" w:line="400" w:lineRule="exact"/>
      <w:jc w:val="center"/>
    </w:pPr>
    <w:rPr>
      <w:rFonts w:ascii="Arial" w:hAnsi="Arial"/>
      <w:sz w:val="32"/>
      <w:szCs w:val="20"/>
      <w:lang w:val="pl-PL" w:eastAsia="pl-PL"/>
    </w:rPr>
  </w:style>
  <w:style w:type="character" w:customStyle="1" w:styleId="Teksttreci7">
    <w:name w:val="Tekst treści (7)"/>
    <w:link w:val="Teksttreci71"/>
    <w:uiPriority w:val="99"/>
    <w:locked/>
    <w:rsid w:val="00A242B7"/>
    <w:rPr>
      <w:rFonts w:ascii="Arial" w:hAnsi="Arial"/>
      <w:shd w:val="clear" w:color="auto" w:fill="FFFFFF"/>
    </w:rPr>
  </w:style>
  <w:style w:type="paragraph" w:customStyle="1" w:styleId="Teksttreci71">
    <w:name w:val="Tekst treści (7)1"/>
    <w:basedOn w:val="Normalny"/>
    <w:link w:val="Teksttreci7"/>
    <w:uiPriority w:val="99"/>
    <w:rsid w:val="00A242B7"/>
    <w:pPr>
      <w:shd w:val="clear" w:color="auto" w:fill="FFFFFF"/>
      <w:spacing w:after="0" w:line="367" w:lineRule="exact"/>
      <w:ind w:hanging="360"/>
    </w:pPr>
    <w:rPr>
      <w:rFonts w:ascii="Arial" w:hAnsi="Arial"/>
      <w:sz w:val="20"/>
      <w:szCs w:val="20"/>
      <w:lang w:val="pl-PL" w:eastAsia="pl-PL"/>
    </w:rPr>
  </w:style>
  <w:style w:type="numbering" w:customStyle="1" w:styleId="List10">
    <w:name w:val="List 10"/>
    <w:basedOn w:val="Bezlisty"/>
    <w:rsid w:val="00A242B7"/>
    <w:pPr>
      <w:numPr>
        <w:numId w:val="18"/>
      </w:numPr>
    </w:pPr>
  </w:style>
  <w:style w:type="numbering" w:customStyle="1" w:styleId="List11">
    <w:name w:val="List 11"/>
    <w:basedOn w:val="Bezlisty"/>
    <w:rsid w:val="00A242B7"/>
    <w:pPr>
      <w:numPr>
        <w:numId w:val="19"/>
      </w:numPr>
    </w:pPr>
  </w:style>
  <w:style w:type="paragraph" w:customStyle="1" w:styleId="02bullet">
    <w:name w:val="02 bullet"/>
    <w:basedOn w:val="Normalny"/>
    <w:rsid w:val="00EE6F50"/>
    <w:pPr>
      <w:suppressAutoHyphens/>
      <w:spacing w:after="180" w:line="100" w:lineRule="atLeast"/>
    </w:pPr>
    <w:rPr>
      <w:rFonts w:ascii="Times New Roman" w:eastAsia="Batang" w:hAnsi="Times New Roman" w:cs="Nimbus Sans L"/>
      <w:kern w:val="1"/>
      <w:sz w:val="26"/>
      <w:szCs w:val="20"/>
      <w:lang w:eastAsia="hi-IN" w:bidi="hi-IN"/>
    </w:rPr>
  </w:style>
  <w:style w:type="character" w:customStyle="1" w:styleId="TeksttreciPogrubienie">
    <w:name w:val="Tekst treści + Pogrubienie"/>
    <w:aliases w:val="Kursywa,Skalowanie 60%,Tekst treści + Verdana"/>
    <w:uiPriority w:val="99"/>
    <w:rsid w:val="00475770"/>
    <w:rPr>
      <w:rFonts w:ascii="Arial" w:hAnsi="Arial" w:cs="Arial"/>
      <w:b/>
      <w:bCs/>
      <w:i/>
      <w:iCs/>
      <w:w w:val="60"/>
      <w:sz w:val="22"/>
      <w:szCs w:val="22"/>
    </w:rPr>
  </w:style>
  <w:style w:type="paragraph" w:customStyle="1" w:styleId="Poziom2">
    <w:name w:val="Poziom 2"/>
    <w:basedOn w:val="Normalny"/>
    <w:uiPriority w:val="99"/>
    <w:rsid w:val="00475770"/>
    <w:pPr>
      <w:numPr>
        <w:ilvl w:val="1"/>
        <w:numId w:val="23"/>
      </w:numPr>
      <w:spacing w:after="120" w:line="240" w:lineRule="auto"/>
      <w:jc w:val="both"/>
      <w:outlineLvl w:val="1"/>
    </w:pPr>
    <w:rPr>
      <w:rFonts w:ascii="Times New Roman" w:hAnsi="Times New Roman"/>
      <w:sz w:val="24"/>
      <w:szCs w:val="20"/>
      <w:lang w:val="pl-PL" w:eastAsia="pl-PL"/>
    </w:rPr>
  </w:style>
  <w:style w:type="character" w:customStyle="1" w:styleId="StylePoziom111ptCharCharChar">
    <w:name w:val="Style Poziom 1 + 11 pt Char Char Char"/>
    <w:rsid w:val="00475770"/>
    <w:rPr>
      <w:b/>
      <w:bCs/>
      <w:snapToGrid w:val="0"/>
      <w:color w:val="000000"/>
      <w:sz w:val="24"/>
      <w:szCs w:val="22"/>
      <w:lang w:val="pl-PL" w:eastAsia="pl-PL" w:bidi="ar-SA"/>
    </w:rPr>
  </w:style>
  <w:style w:type="paragraph" w:customStyle="1" w:styleId="Ustp">
    <w:name w:val="Ustęp"/>
    <w:basedOn w:val="Normalny"/>
    <w:qFormat/>
    <w:rsid w:val="00475770"/>
    <w:pPr>
      <w:tabs>
        <w:tab w:val="num" w:pos="709"/>
      </w:tabs>
      <w:spacing w:after="120" w:line="240" w:lineRule="auto"/>
      <w:ind w:left="709" w:hanging="709"/>
      <w:jc w:val="both"/>
      <w:outlineLvl w:val="1"/>
    </w:pPr>
    <w:rPr>
      <w:rFonts w:ascii="Verdana" w:eastAsia="Calibri" w:hAnsi="Verdana"/>
      <w:sz w:val="20"/>
      <w:szCs w:val="24"/>
      <w:lang w:val="pl-PL"/>
    </w:rPr>
  </w:style>
  <w:style w:type="numbering" w:customStyle="1" w:styleId="1ust1">
    <w:name w:val="§ 1. / ust. 1"/>
    <w:uiPriority w:val="99"/>
    <w:rsid w:val="00475770"/>
    <w:pPr>
      <w:numPr>
        <w:numId w:val="24"/>
      </w:numPr>
    </w:pPr>
  </w:style>
  <w:style w:type="paragraph" w:customStyle="1" w:styleId="Level1">
    <w:name w:val="Level 1"/>
    <w:basedOn w:val="Normalny"/>
    <w:next w:val="Normalny"/>
    <w:rsid w:val="00475770"/>
    <w:pPr>
      <w:keepNext/>
      <w:numPr>
        <w:numId w:val="25"/>
      </w:numPr>
      <w:spacing w:before="280" w:after="140" w:line="290" w:lineRule="auto"/>
      <w:jc w:val="both"/>
      <w:outlineLvl w:val="0"/>
    </w:pPr>
    <w:rPr>
      <w:rFonts w:ascii="Arial" w:hAnsi="Arial"/>
      <w:b/>
      <w:bCs/>
      <w:kern w:val="20"/>
      <w:szCs w:val="32"/>
      <w:lang w:val="pl-PL"/>
    </w:rPr>
  </w:style>
  <w:style w:type="paragraph" w:customStyle="1" w:styleId="Level2">
    <w:name w:val="Level 2"/>
    <w:basedOn w:val="Normalny"/>
    <w:rsid w:val="00475770"/>
    <w:pPr>
      <w:numPr>
        <w:ilvl w:val="1"/>
        <w:numId w:val="25"/>
      </w:numPr>
      <w:spacing w:after="140" w:line="290" w:lineRule="auto"/>
      <w:jc w:val="both"/>
    </w:pPr>
    <w:rPr>
      <w:rFonts w:ascii="Arial" w:hAnsi="Arial"/>
      <w:kern w:val="20"/>
      <w:sz w:val="20"/>
      <w:szCs w:val="28"/>
      <w:lang w:val="pl-PL"/>
    </w:rPr>
  </w:style>
  <w:style w:type="paragraph" w:customStyle="1" w:styleId="Level3">
    <w:name w:val="Level 3"/>
    <w:basedOn w:val="Normalny"/>
    <w:rsid w:val="00475770"/>
    <w:pPr>
      <w:numPr>
        <w:ilvl w:val="2"/>
        <w:numId w:val="25"/>
      </w:numPr>
      <w:spacing w:after="140" w:line="290" w:lineRule="auto"/>
      <w:jc w:val="both"/>
    </w:pPr>
    <w:rPr>
      <w:rFonts w:ascii="Arial" w:hAnsi="Arial"/>
      <w:kern w:val="20"/>
      <w:sz w:val="20"/>
      <w:szCs w:val="28"/>
      <w:lang w:val="pl-PL"/>
    </w:rPr>
  </w:style>
  <w:style w:type="paragraph" w:customStyle="1" w:styleId="Level4">
    <w:name w:val="Level 4"/>
    <w:basedOn w:val="Normalny"/>
    <w:rsid w:val="00475770"/>
    <w:pPr>
      <w:numPr>
        <w:ilvl w:val="3"/>
        <w:numId w:val="25"/>
      </w:numPr>
      <w:spacing w:after="140" w:line="290" w:lineRule="auto"/>
      <w:jc w:val="both"/>
    </w:pPr>
    <w:rPr>
      <w:rFonts w:ascii="Arial" w:hAnsi="Arial"/>
      <w:kern w:val="20"/>
      <w:sz w:val="20"/>
      <w:szCs w:val="24"/>
      <w:lang w:val="pl-PL"/>
    </w:rPr>
  </w:style>
  <w:style w:type="paragraph" w:customStyle="1" w:styleId="Level5">
    <w:name w:val="Level 5"/>
    <w:basedOn w:val="Normalny"/>
    <w:rsid w:val="00475770"/>
    <w:pPr>
      <w:numPr>
        <w:ilvl w:val="4"/>
        <w:numId w:val="25"/>
      </w:numPr>
      <w:spacing w:after="140" w:line="290" w:lineRule="auto"/>
      <w:jc w:val="both"/>
    </w:pPr>
    <w:rPr>
      <w:rFonts w:ascii="Arial" w:hAnsi="Arial"/>
      <w:kern w:val="20"/>
      <w:sz w:val="20"/>
      <w:szCs w:val="24"/>
      <w:lang w:val="pl-PL"/>
    </w:rPr>
  </w:style>
  <w:style w:type="paragraph" w:customStyle="1" w:styleId="Level6">
    <w:name w:val="Level 6"/>
    <w:basedOn w:val="Normalny"/>
    <w:rsid w:val="00475770"/>
    <w:pPr>
      <w:numPr>
        <w:ilvl w:val="5"/>
        <w:numId w:val="25"/>
      </w:numPr>
      <w:spacing w:after="140" w:line="290" w:lineRule="auto"/>
      <w:jc w:val="both"/>
    </w:pPr>
    <w:rPr>
      <w:rFonts w:ascii="Arial" w:hAnsi="Arial"/>
      <w:kern w:val="20"/>
      <w:sz w:val="20"/>
      <w:szCs w:val="24"/>
      <w:lang w:val="pl-PL"/>
    </w:rPr>
  </w:style>
  <w:style w:type="paragraph" w:customStyle="1" w:styleId="Level7">
    <w:name w:val="Level 7"/>
    <w:basedOn w:val="Normalny"/>
    <w:rsid w:val="00475770"/>
    <w:pPr>
      <w:numPr>
        <w:ilvl w:val="6"/>
        <w:numId w:val="25"/>
      </w:numPr>
      <w:spacing w:after="140" w:line="290" w:lineRule="auto"/>
      <w:jc w:val="both"/>
      <w:outlineLvl w:val="6"/>
    </w:pPr>
    <w:rPr>
      <w:rFonts w:ascii="Arial" w:hAnsi="Arial"/>
      <w:kern w:val="20"/>
      <w:sz w:val="20"/>
      <w:szCs w:val="24"/>
      <w:lang w:val="pl-PL"/>
    </w:rPr>
  </w:style>
  <w:style w:type="paragraph" w:customStyle="1" w:styleId="Level8">
    <w:name w:val="Level 8"/>
    <w:basedOn w:val="Normalny"/>
    <w:rsid w:val="00475770"/>
    <w:pPr>
      <w:numPr>
        <w:ilvl w:val="7"/>
        <w:numId w:val="25"/>
      </w:numPr>
      <w:spacing w:after="140" w:line="290" w:lineRule="auto"/>
      <w:jc w:val="both"/>
      <w:outlineLvl w:val="7"/>
    </w:pPr>
    <w:rPr>
      <w:rFonts w:ascii="Arial" w:hAnsi="Arial"/>
      <w:kern w:val="20"/>
      <w:sz w:val="20"/>
      <w:szCs w:val="24"/>
      <w:lang w:val="pl-PL"/>
    </w:rPr>
  </w:style>
  <w:style w:type="paragraph" w:customStyle="1" w:styleId="Level9">
    <w:name w:val="Level 9"/>
    <w:basedOn w:val="Normalny"/>
    <w:rsid w:val="00475770"/>
    <w:pPr>
      <w:numPr>
        <w:ilvl w:val="8"/>
        <w:numId w:val="25"/>
      </w:numPr>
      <w:spacing w:after="140" w:line="290" w:lineRule="auto"/>
      <w:jc w:val="both"/>
      <w:outlineLvl w:val="8"/>
    </w:pPr>
    <w:rPr>
      <w:rFonts w:ascii="Arial" w:hAnsi="Arial"/>
      <w:kern w:val="20"/>
      <w:sz w:val="20"/>
      <w:szCs w:val="24"/>
      <w:lang w:val="pl-PL"/>
    </w:rPr>
  </w:style>
  <w:style w:type="table" w:customStyle="1" w:styleId="Tabela-Siatka2">
    <w:name w:val="Tabela - Siatka2"/>
    <w:basedOn w:val="Standardowy"/>
    <w:next w:val="Tabela-Siatka"/>
    <w:uiPriority w:val="59"/>
    <w:rsid w:val="00416DC0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1Tekstnormalny">
    <w:name w:val="01.Tekst normalny"/>
    <w:basedOn w:val="Normalny"/>
    <w:rsid w:val="00416DC0"/>
    <w:pPr>
      <w:suppressAutoHyphens/>
      <w:spacing w:before="180" w:after="180" w:line="240" w:lineRule="auto"/>
      <w:jc w:val="both"/>
    </w:pPr>
    <w:rPr>
      <w:rFonts w:ascii="Arial" w:hAnsi="Arial" w:cs="Arial"/>
      <w:sz w:val="24"/>
      <w:szCs w:val="20"/>
      <w:lang w:val="pl-PL"/>
    </w:rPr>
  </w:style>
  <w:style w:type="paragraph" w:customStyle="1" w:styleId="ox-9c3845b727-msonormal">
    <w:name w:val="ox-9c3845b727-msonormal"/>
    <w:basedOn w:val="Normalny"/>
    <w:uiPriority w:val="99"/>
    <w:rsid w:val="00416DC0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pl-PL" w:eastAsia="pl-PL"/>
    </w:rPr>
  </w:style>
  <w:style w:type="paragraph" w:customStyle="1" w:styleId="msonormal0">
    <w:name w:val="msonormal"/>
    <w:basedOn w:val="Normalny"/>
    <w:rsid w:val="00416D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xl64">
    <w:name w:val="xl64"/>
    <w:basedOn w:val="Normalny"/>
    <w:rsid w:val="00416DC0"/>
    <w:pPr>
      <w:pBdr>
        <w:top w:val="single" w:sz="4" w:space="0" w:color="F2F2F2"/>
        <w:left w:val="single" w:sz="4" w:space="0" w:color="F2F2F2"/>
        <w:bottom w:val="single" w:sz="4" w:space="0" w:color="F2F2F2"/>
        <w:right w:val="single" w:sz="4" w:space="0" w:color="F2F2F2"/>
      </w:pBdr>
      <w:shd w:val="clear" w:color="000000" w:fill="44546A"/>
      <w:spacing w:before="100" w:beforeAutospacing="1" w:after="100" w:afterAutospacing="1" w:line="240" w:lineRule="auto"/>
      <w:textAlignment w:val="center"/>
    </w:pPr>
    <w:rPr>
      <w:b/>
      <w:bCs/>
      <w:color w:val="FFFFFF"/>
      <w:sz w:val="24"/>
      <w:szCs w:val="24"/>
      <w:lang w:val="pl-PL" w:eastAsia="pl-PL"/>
    </w:rPr>
  </w:style>
  <w:style w:type="paragraph" w:customStyle="1" w:styleId="xl65">
    <w:name w:val="xl65"/>
    <w:basedOn w:val="Normalny"/>
    <w:rsid w:val="00416D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xl66">
    <w:name w:val="xl66"/>
    <w:basedOn w:val="Normalny"/>
    <w:rsid w:val="00416D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  <w:lang w:val="pl-PL" w:eastAsia="pl-PL"/>
    </w:rPr>
  </w:style>
  <w:style w:type="paragraph" w:customStyle="1" w:styleId="xl67">
    <w:name w:val="xl67"/>
    <w:basedOn w:val="Normalny"/>
    <w:rsid w:val="00416D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6DC0"/>
    <w:pPr>
      <w:spacing w:after="0" w:line="240" w:lineRule="auto"/>
    </w:pPr>
    <w:rPr>
      <w:sz w:val="20"/>
      <w:szCs w:val="20"/>
      <w:lang w:val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6DC0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16DC0"/>
    <w:rPr>
      <w:vertAlign w:val="superscript"/>
    </w:rPr>
  </w:style>
  <w:style w:type="paragraph" w:customStyle="1" w:styleId="Numerstrony0">
    <w:name w:val="Numer_strony"/>
    <w:link w:val="NumerstronyZnak"/>
    <w:qFormat/>
    <w:rsid w:val="001A0CDC"/>
    <w:pPr>
      <w:spacing w:after="160" w:line="259" w:lineRule="auto"/>
      <w:jc w:val="right"/>
    </w:pPr>
    <w:rPr>
      <w:rFonts w:ascii="Arial Narrow" w:eastAsiaTheme="minorHAnsi" w:hAnsi="Arial Narrow" w:cs="Arial"/>
      <w:sz w:val="14"/>
      <w:szCs w:val="14"/>
      <w:lang w:val="en-US" w:eastAsia="en-US"/>
    </w:rPr>
  </w:style>
  <w:style w:type="character" w:customStyle="1" w:styleId="NumerstronyZnak">
    <w:name w:val="Numer_strony Znak"/>
    <w:basedOn w:val="StopkaZnak"/>
    <w:link w:val="Numerstrony0"/>
    <w:rsid w:val="001A0CDC"/>
    <w:rPr>
      <w:rFonts w:ascii="Arial Narrow" w:eastAsiaTheme="minorHAnsi" w:hAnsi="Arial Narrow" w:cs="Arial"/>
      <w:sz w:val="14"/>
      <w:szCs w:val="1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902"/>
    <w:pPr>
      <w:spacing w:after="200" w:line="276" w:lineRule="auto"/>
    </w:pPr>
    <w:rPr>
      <w:sz w:val="22"/>
      <w:szCs w:val="22"/>
      <w:lang w:val="en-US" w:eastAsia="en-US"/>
    </w:rPr>
  </w:style>
  <w:style w:type="paragraph" w:styleId="Nagwek1">
    <w:name w:val="heading 1"/>
    <w:aliases w:val="Heading One"/>
    <w:basedOn w:val="Normalny"/>
    <w:next w:val="Normalny"/>
    <w:link w:val="Nagwek1Znak"/>
    <w:qFormat/>
    <w:rsid w:val="000C562B"/>
    <w:pPr>
      <w:keepNext/>
      <w:spacing w:after="0" w:line="240" w:lineRule="auto"/>
      <w:outlineLvl w:val="0"/>
    </w:pPr>
    <w:rPr>
      <w:rFonts w:ascii="Arial" w:hAnsi="Arial" w:cs="Arial"/>
      <w:b/>
      <w:sz w:val="28"/>
      <w:szCs w:val="24"/>
      <w:lang w:val="pl-PL"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242B7"/>
    <w:pPr>
      <w:tabs>
        <w:tab w:val="num" w:pos="1080"/>
        <w:tab w:val="num" w:pos="1800"/>
      </w:tabs>
      <w:spacing w:before="2400" w:after="60" w:line="360" w:lineRule="auto"/>
      <w:ind w:left="1814" w:hanging="907"/>
      <w:outlineLvl w:val="1"/>
    </w:pPr>
    <w:rPr>
      <w:rFonts w:ascii="Arial" w:hAnsi="Arial" w:cs="Arial"/>
      <w:b/>
      <w:bCs/>
      <w:color w:val="0000FF"/>
      <w:sz w:val="36"/>
      <w:szCs w:val="36"/>
      <w:lang w:val="pl-PL" w:eastAsia="pl-PL"/>
    </w:rPr>
  </w:style>
  <w:style w:type="paragraph" w:styleId="Nagwek3">
    <w:name w:val="heading 3"/>
    <w:aliases w:val="Nagłówek 3 Znak Znak Znak Znak Znak Znak Znak Znak Znak Znak Znak Znak Znak"/>
    <w:basedOn w:val="Normalny"/>
    <w:next w:val="Normalny"/>
    <w:link w:val="Nagwek3Znak"/>
    <w:uiPriority w:val="99"/>
    <w:qFormat/>
    <w:rsid w:val="00512AF7"/>
    <w:pPr>
      <w:keepNext/>
      <w:suppressAutoHyphens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val="pl-PL" w:eastAsia="ar-SA"/>
    </w:rPr>
  </w:style>
  <w:style w:type="paragraph" w:styleId="Nagwek5">
    <w:name w:val="heading 5"/>
    <w:basedOn w:val="Normalny"/>
    <w:next w:val="Normalny"/>
    <w:link w:val="Nagwek5Znak"/>
    <w:unhideWhenUsed/>
    <w:qFormat/>
    <w:rsid w:val="00A242B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2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24E6"/>
    <w:rPr>
      <w:rFonts w:ascii="Tahoma" w:hAnsi="Tahoma" w:cs="Tahoma"/>
      <w:sz w:val="16"/>
      <w:szCs w:val="16"/>
      <w:lang w:val="en-US" w:eastAsia="en-US"/>
    </w:rPr>
  </w:style>
  <w:style w:type="character" w:styleId="Odwoaniedokomentarza">
    <w:name w:val="annotation reference"/>
    <w:basedOn w:val="Domylnaczcionkaakapitu"/>
    <w:uiPriority w:val="99"/>
    <w:unhideWhenUsed/>
    <w:rsid w:val="00937AED"/>
    <w:rPr>
      <w:sz w:val="16"/>
      <w:szCs w:val="16"/>
    </w:rPr>
  </w:style>
  <w:style w:type="paragraph" w:styleId="Tekstkomentarza">
    <w:name w:val="annotation text"/>
    <w:aliases w:val="Znak,Znak Znak Znak,Tekst podstawowy 31 Znak"/>
    <w:basedOn w:val="Normalny"/>
    <w:link w:val="TekstkomentarzaZnak"/>
    <w:uiPriority w:val="99"/>
    <w:unhideWhenUsed/>
    <w:rsid w:val="00937AE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Znak Znak,Znak Znak Znak Znak,Tekst podstawowy 31 Znak Znak"/>
    <w:basedOn w:val="Domylnaczcionkaakapitu"/>
    <w:link w:val="Tekstkomentarza"/>
    <w:uiPriority w:val="99"/>
    <w:rsid w:val="00937AED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7A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7AED"/>
    <w:rPr>
      <w:b/>
      <w:bCs/>
      <w:lang w:val="en-US" w:eastAsia="en-US"/>
    </w:rPr>
  </w:style>
  <w:style w:type="paragraph" w:styleId="Akapitzlist">
    <w:name w:val="List Paragraph"/>
    <w:aliases w:val="lp1,Preambuła,Bullet Number,Body MS Bullet,List Paragraph1,List Paragraph2,ISCG Numerowanie,L1,Numerowanie,List Paragraph"/>
    <w:basedOn w:val="Normalny"/>
    <w:link w:val="AkapitzlistZnak"/>
    <w:uiPriority w:val="34"/>
    <w:qFormat/>
    <w:rsid w:val="00D802B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A22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226A"/>
    <w:rPr>
      <w:sz w:val="22"/>
      <w:szCs w:val="22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2A22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226A"/>
    <w:rPr>
      <w:sz w:val="22"/>
      <w:szCs w:val="22"/>
      <w:lang w:val="en-US" w:eastAsia="en-US"/>
    </w:rPr>
  </w:style>
  <w:style w:type="numbering" w:customStyle="1" w:styleId="Styl1">
    <w:name w:val="Styl1"/>
    <w:uiPriority w:val="99"/>
    <w:rsid w:val="00E463A5"/>
    <w:pPr>
      <w:numPr>
        <w:numId w:val="1"/>
      </w:numPr>
    </w:pPr>
  </w:style>
  <w:style w:type="character" w:customStyle="1" w:styleId="HeaderChar">
    <w:name w:val="Header Char"/>
    <w:basedOn w:val="Domylnaczcionkaakapitu"/>
    <w:uiPriority w:val="99"/>
    <w:rsid w:val="004E7F43"/>
    <w:rPr>
      <w:rFonts w:ascii="Calibri" w:eastAsia="Times New Roman" w:hAnsi="Calibri" w:cs="Times New Roman"/>
      <w:lang w:val="en-US"/>
    </w:rPr>
  </w:style>
  <w:style w:type="paragraph" w:customStyle="1" w:styleId="Standard">
    <w:name w:val="Standard"/>
    <w:basedOn w:val="Normalny"/>
    <w:rsid w:val="004E7F43"/>
    <w:pPr>
      <w:spacing w:after="0" w:line="240" w:lineRule="auto"/>
    </w:pPr>
    <w:rPr>
      <w:rFonts w:ascii="Arial" w:hAnsi="Arial"/>
      <w:b/>
      <w:color w:val="000000"/>
      <w:kern w:val="24"/>
      <w:sz w:val="24"/>
      <w:szCs w:val="28"/>
      <w:lang w:val="pl-PL" w:eastAsia="pl-PL"/>
    </w:rPr>
  </w:style>
  <w:style w:type="character" w:customStyle="1" w:styleId="FooterChar">
    <w:name w:val="Footer Char"/>
    <w:basedOn w:val="Domylnaczcionkaakapitu"/>
    <w:uiPriority w:val="99"/>
    <w:rsid w:val="004E7F43"/>
    <w:rPr>
      <w:rFonts w:ascii="Calibri" w:eastAsia="Times New Roman" w:hAnsi="Calibri" w:cs="Times New Roman"/>
      <w:lang w:val="en-US"/>
    </w:rPr>
  </w:style>
  <w:style w:type="table" w:styleId="Tabela-Siatka">
    <w:name w:val="Table Grid"/>
    <w:aliases w:val="Table Definitions Grid,Deloitte Table Grid,Table Definitions Grid1,Deloitte,Table Definitions Grid2,Table Definitions Grid11,Table Definitions Grid3,Table Definitions Grid12"/>
    <w:basedOn w:val="Standardowy"/>
    <w:uiPriority w:val="59"/>
    <w:rsid w:val="004E7F43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4E7F43"/>
  </w:style>
  <w:style w:type="table" w:customStyle="1" w:styleId="TableDefinitionsGrid121">
    <w:name w:val="Table Definitions Grid121"/>
    <w:basedOn w:val="Standardowy"/>
    <w:next w:val="Tabela-Siatka"/>
    <w:rsid w:val="004E7F43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2D16D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rsid w:val="00E25B47"/>
    <w:pPr>
      <w:autoSpaceDE w:val="0"/>
      <w:autoSpaceDN w:val="0"/>
      <w:adjustRightInd w:val="0"/>
      <w:spacing w:before="120" w:after="120"/>
      <w:jc w:val="both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BalloonTextChar">
    <w:name w:val="Balloon Text Char"/>
    <w:basedOn w:val="Domylnaczcionkaakapitu"/>
    <w:uiPriority w:val="99"/>
    <w:semiHidden/>
    <w:rsid w:val="00DB18D1"/>
    <w:rPr>
      <w:rFonts w:ascii="Tahoma" w:eastAsia="Times New Roman" w:hAnsi="Tahoma" w:cs="Tahoma"/>
      <w:sz w:val="16"/>
      <w:szCs w:val="16"/>
      <w:lang w:eastAsia="pl-PL"/>
    </w:rPr>
  </w:style>
  <w:style w:type="table" w:customStyle="1" w:styleId="TableDefinitionsGrid1211">
    <w:name w:val="Table Definitions Grid1211"/>
    <w:basedOn w:val="Standardowy"/>
    <w:next w:val="Tabela-Siatka"/>
    <w:rsid w:val="00AF5F7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LOAN"/>
    <w:basedOn w:val="Normalny"/>
    <w:link w:val="TekstpodstawowyZnak"/>
    <w:unhideWhenUsed/>
    <w:rsid w:val="00730721"/>
    <w:pPr>
      <w:spacing w:after="0" w:line="240" w:lineRule="auto"/>
      <w:jc w:val="both"/>
    </w:pPr>
    <w:rPr>
      <w:rFonts w:ascii="Times New Roman" w:hAnsi="Times New Roman"/>
      <w:sz w:val="24"/>
      <w:lang w:val="pl-PL" w:eastAsia="pl-PL"/>
    </w:rPr>
  </w:style>
  <w:style w:type="character" w:customStyle="1" w:styleId="TekstpodstawowyZnak">
    <w:name w:val="Tekst podstawowy Znak"/>
    <w:aliases w:val="LOAN Znak"/>
    <w:basedOn w:val="Domylnaczcionkaakapitu"/>
    <w:link w:val="Tekstpodstawowy"/>
    <w:uiPriority w:val="99"/>
    <w:rsid w:val="00730721"/>
    <w:rPr>
      <w:rFonts w:ascii="Times New Roman" w:hAnsi="Times New Roman"/>
      <w:sz w:val="24"/>
      <w:szCs w:val="22"/>
    </w:rPr>
  </w:style>
  <w:style w:type="character" w:styleId="Hipercze">
    <w:name w:val="Hyperlink"/>
    <w:basedOn w:val="Domylnaczcionkaakapitu"/>
    <w:uiPriority w:val="99"/>
    <w:unhideWhenUsed/>
    <w:rsid w:val="00662E38"/>
    <w:rPr>
      <w:color w:val="0000FF" w:themeColor="hyperlink"/>
      <w:u w:val="single"/>
    </w:rPr>
  </w:style>
  <w:style w:type="paragraph" w:styleId="Spistreci5">
    <w:name w:val="toc 5"/>
    <w:basedOn w:val="Normalny"/>
    <w:next w:val="Normalny"/>
    <w:uiPriority w:val="39"/>
    <w:rsid w:val="000602C9"/>
    <w:pPr>
      <w:widowControl w:val="0"/>
      <w:tabs>
        <w:tab w:val="left" w:pos="2410"/>
        <w:tab w:val="right" w:leader="dot" w:pos="9072"/>
      </w:tabs>
      <w:autoSpaceDE w:val="0"/>
      <w:autoSpaceDN w:val="0"/>
      <w:adjustRightInd w:val="0"/>
      <w:spacing w:before="20" w:after="0" w:line="240" w:lineRule="auto"/>
      <w:ind w:left="2416" w:hanging="641"/>
    </w:pPr>
    <w:rPr>
      <w:rFonts w:ascii="Arial" w:hAnsi="Arial" w:cs="Arial"/>
      <w:sz w:val="20"/>
      <w:szCs w:val="20"/>
      <w:lang w:val="pl-PL" w:eastAsia="pl-PL"/>
    </w:rPr>
  </w:style>
  <w:style w:type="character" w:styleId="Tekstzastpczy">
    <w:name w:val="Placeholder Text"/>
    <w:basedOn w:val="Domylnaczcionkaakapitu"/>
    <w:uiPriority w:val="99"/>
    <w:semiHidden/>
    <w:rsid w:val="000602C9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D4AA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D4AAA"/>
    <w:rPr>
      <w:lang w:val="en-US"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9D4AAA"/>
    <w:rPr>
      <w:vertAlign w:val="superscript"/>
    </w:rPr>
  </w:style>
  <w:style w:type="character" w:customStyle="1" w:styleId="AkapitzlistZnak">
    <w:name w:val="Akapit z listą Znak"/>
    <w:aliases w:val="lp1 Znak,Preambuła Znak,Bullet Number Znak,Body MS Bullet Znak,List Paragraph1 Znak,List Paragraph2 Znak,ISCG Numerowanie Znak,L1 Znak,Numerowanie Znak,List Paragraph Znak"/>
    <w:link w:val="Akapitzlist"/>
    <w:uiPriority w:val="34"/>
    <w:locked/>
    <w:rsid w:val="00042379"/>
    <w:rPr>
      <w:sz w:val="22"/>
      <w:szCs w:val="22"/>
      <w:lang w:val="en-US"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04237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unhideWhenUsed/>
    <w:rsid w:val="005A735B"/>
    <w:pPr>
      <w:spacing w:after="120"/>
    </w:pPr>
    <w:rPr>
      <w:rFonts w:eastAsia="Calibri"/>
      <w:sz w:val="16"/>
      <w:szCs w:val="16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A735B"/>
    <w:rPr>
      <w:rFonts w:eastAsia="Calibri"/>
      <w:sz w:val="16"/>
      <w:szCs w:val="16"/>
      <w:lang w:eastAsia="en-US"/>
    </w:rPr>
  </w:style>
  <w:style w:type="paragraph" w:customStyle="1" w:styleId="xl68">
    <w:name w:val="xl68"/>
    <w:basedOn w:val="Normalny"/>
    <w:rsid w:val="005A735B"/>
    <w:pPr>
      <w:spacing w:before="100" w:beforeAutospacing="1" w:after="100" w:afterAutospacing="1" w:line="240" w:lineRule="auto"/>
    </w:pPr>
    <w:rPr>
      <w:rFonts w:ascii="Arial Unicode MS" w:eastAsia="Arial Unicode MS" w:hAnsi="Times New Roman" w:cs="Arial Unicode MS"/>
      <w:sz w:val="24"/>
      <w:szCs w:val="24"/>
      <w:lang w:val="pl-PL" w:eastAsia="pl-PL"/>
    </w:rPr>
  </w:style>
  <w:style w:type="paragraph" w:customStyle="1" w:styleId="xl114">
    <w:name w:val="xl114"/>
    <w:basedOn w:val="Normalny"/>
    <w:uiPriority w:val="99"/>
    <w:rsid w:val="005A735B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FF0000"/>
      <w:sz w:val="24"/>
      <w:szCs w:val="24"/>
      <w:lang w:val="pl-PL" w:eastAsia="pl-PL"/>
    </w:rPr>
  </w:style>
  <w:style w:type="paragraph" w:customStyle="1" w:styleId="xl74">
    <w:name w:val="xl74"/>
    <w:basedOn w:val="Normalny"/>
    <w:rsid w:val="003F1979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/>
      <w:b/>
      <w:bCs/>
      <w:color w:val="000000"/>
      <w:sz w:val="24"/>
      <w:szCs w:val="24"/>
      <w:lang w:val="pl-PL" w:eastAsia="pl-PL"/>
    </w:rPr>
  </w:style>
  <w:style w:type="character" w:customStyle="1" w:styleId="Nagwek1Znak">
    <w:name w:val="Nagłówek 1 Znak"/>
    <w:aliases w:val="Heading One Znak"/>
    <w:basedOn w:val="Domylnaczcionkaakapitu"/>
    <w:link w:val="Nagwek1"/>
    <w:rsid w:val="000C562B"/>
    <w:rPr>
      <w:rFonts w:ascii="Arial" w:hAnsi="Arial" w:cs="Arial"/>
      <w:b/>
      <w:sz w:val="28"/>
      <w:szCs w:val="24"/>
    </w:rPr>
  </w:style>
  <w:style w:type="paragraph" w:customStyle="1" w:styleId="forr">
    <w:name w:val="for r"/>
    <w:basedOn w:val="Normalny"/>
    <w:rsid w:val="000C562B"/>
    <w:rPr>
      <w:rFonts w:ascii="Tms Rmn PL" w:eastAsiaTheme="minorHAnsi" w:hAnsi="Tms Rmn PL" w:cstheme="minorBidi"/>
      <w:szCs w:val="20"/>
      <w:lang w:val="en-GB"/>
    </w:rPr>
  </w:style>
  <w:style w:type="paragraph" w:customStyle="1" w:styleId="firma">
    <w:name w:val="firma"/>
    <w:basedOn w:val="Normalny"/>
    <w:rsid w:val="00EC2EB5"/>
    <w:pPr>
      <w:spacing w:after="0" w:line="200" w:lineRule="exact"/>
      <w:jc w:val="both"/>
    </w:pPr>
    <w:rPr>
      <w:rFonts w:ascii="Arial Narrow" w:hAnsi="Arial Narrow"/>
      <w:b/>
      <w:noProof/>
      <w:sz w:val="18"/>
      <w:szCs w:val="24"/>
      <w:lang w:val="pl-PL" w:eastAsia="pl-PL"/>
    </w:rPr>
  </w:style>
  <w:style w:type="paragraph" w:customStyle="1" w:styleId="imiinazwisko">
    <w:name w:val="imię i nazwisko"/>
    <w:basedOn w:val="Normalny"/>
    <w:next w:val="Normalny"/>
    <w:rsid w:val="00EC2EB5"/>
    <w:pPr>
      <w:spacing w:after="0" w:line="280" w:lineRule="exact"/>
      <w:jc w:val="right"/>
    </w:pPr>
    <w:rPr>
      <w:rFonts w:ascii="Arial" w:hAnsi="Arial"/>
      <w:b/>
      <w:sz w:val="20"/>
      <w:szCs w:val="24"/>
      <w:lang w:val="pl-PL" w:eastAsia="pl-PL"/>
    </w:rPr>
  </w:style>
  <w:style w:type="character" w:customStyle="1" w:styleId="Teksttreci2">
    <w:name w:val="Tekst treści (2)_"/>
    <w:basedOn w:val="Domylnaczcionkaakapitu"/>
    <w:link w:val="Teksttreci20"/>
    <w:rsid w:val="00D6634D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character" w:customStyle="1" w:styleId="Teksttreci2Impact12ptBezpogrubienia">
    <w:name w:val="Tekst treści (2) + Impact;12 pt;Bez pogrubienia"/>
    <w:basedOn w:val="Teksttreci2"/>
    <w:rsid w:val="00D6634D"/>
    <w:rPr>
      <w:rFonts w:ascii="Impact" w:eastAsia="Impact" w:hAnsi="Impact" w:cs="Impact"/>
      <w:b/>
      <w:bCs/>
      <w:color w:val="000000"/>
      <w:spacing w:val="0"/>
      <w:w w:val="100"/>
      <w:position w:val="0"/>
      <w:sz w:val="24"/>
      <w:szCs w:val="24"/>
      <w:shd w:val="clear" w:color="auto" w:fill="FFFFFF"/>
    </w:rPr>
  </w:style>
  <w:style w:type="character" w:customStyle="1" w:styleId="Teksttreci2Sylfaen125ptBezpogrubienia">
    <w:name w:val="Tekst treści (2) + Sylfaen;12;5 pt;Bez pogrubienia"/>
    <w:basedOn w:val="Teksttreci2"/>
    <w:rsid w:val="00D6634D"/>
    <w:rPr>
      <w:rFonts w:ascii="Sylfaen" w:eastAsia="Sylfaen" w:hAnsi="Sylfaen" w:cs="Sylfaen"/>
      <w:b/>
      <w:bCs/>
      <w:color w:val="000000"/>
      <w:spacing w:val="0"/>
      <w:w w:val="100"/>
      <w:position w:val="0"/>
      <w:sz w:val="25"/>
      <w:szCs w:val="25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D6634D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rsid w:val="00D6634D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Nagwek50">
    <w:name w:val="Nagłówek #5"/>
    <w:basedOn w:val="Domylnaczcionkaakapitu"/>
    <w:rsid w:val="00D6634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Nagwek5Sylfaen125ptBezpogrubieniaOdstpy0pt">
    <w:name w:val="Nagłówek #5 + Sylfaen;12;5 pt;Bez pogrubienia;Odstępy 0 pt"/>
    <w:basedOn w:val="Domylnaczcionkaakapitu"/>
    <w:rsid w:val="00D6634D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10"/>
      <w:w w:val="100"/>
      <w:position w:val="0"/>
      <w:sz w:val="25"/>
      <w:szCs w:val="25"/>
      <w:u w:val="none"/>
      <w:lang w:val="pl-PL"/>
    </w:rPr>
  </w:style>
  <w:style w:type="character" w:customStyle="1" w:styleId="Teksttreci3">
    <w:name w:val="Tekst treści (3)_"/>
    <w:basedOn w:val="Domylnaczcionkaakapitu"/>
    <w:link w:val="Teksttreci30"/>
    <w:rsid w:val="00D6634D"/>
    <w:rPr>
      <w:rFonts w:ascii="Impact" w:eastAsia="Impact" w:hAnsi="Impact" w:cs="Impact"/>
      <w:shd w:val="clear" w:color="auto" w:fill="FFFFFF"/>
    </w:rPr>
  </w:style>
  <w:style w:type="character" w:customStyle="1" w:styleId="Teksttreci3MSMincho13pt">
    <w:name w:val="Tekst treści (3) + MS Mincho;13 pt"/>
    <w:basedOn w:val="Teksttreci3"/>
    <w:rsid w:val="00D6634D"/>
    <w:rPr>
      <w:rFonts w:ascii="MS Mincho" w:eastAsia="MS Mincho" w:hAnsi="MS Mincho" w:cs="MS Mincho"/>
      <w:color w:val="000000"/>
      <w:spacing w:val="0"/>
      <w:w w:val="100"/>
      <w:position w:val="0"/>
      <w:sz w:val="26"/>
      <w:szCs w:val="26"/>
      <w:shd w:val="clear" w:color="auto" w:fill="FFFFFF"/>
      <w:lang w:val="pl-PL"/>
    </w:rPr>
  </w:style>
  <w:style w:type="character" w:customStyle="1" w:styleId="Teksttreci4">
    <w:name w:val="Tekst treści (4)_"/>
    <w:basedOn w:val="Domylnaczcionkaakapitu"/>
    <w:link w:val="Teksttreci40"/>
    <w:rsid w:val="00D6634D"/>
    <w:rPr>
      <w:rFonts w:ascii="Impact" w:eastAsia="Impact" w:hAnsi="Impact" w:cs="Impact"/>
      <w:sz w:val="21"/>
      <w:szCs w:val="21"/>
      <w:shd w:val="clear" w:color="auto" w:fill="FFFFFF"/>
    </w:rPr>
  </w:style>
  <w:style w:type="character" w:customStyle="1" w:styleId="Teksttreci4TrebuchetMS115pt">
    <w:name w:val="Tekst treści (4) + Trebuchet MS;11;5 pt"/>
    <w:basedOn w:val="Teksttreci4"/>
    <w:rsid w:val="00D6634D"/>
    <w:rPr>
      <w:rFonts w:ascii="Trebuchet MS" w:eastAsia="Trebuchet MS" w:hAnsi="Trebuchet MS" w:cs="Trebuchet MS"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paragraph" w:customStyle="1" w:styleId="Teksttreci20">
    <w:name w:val="Tekst treści (2)"/>
    <w:basedOn w:val="Normalny"/>
    <w:link w:val="Teksttreci2"/>
    <w:rsid w:val="00D6634D"/>
    <w:pPr>
      <w:widowControl w:val="0"/>
      <w:shd w:val="clear" w:color="auto" w:fill="FFFFFF"/>
      <w:spacing w:after="840" w:line="259" w:lineRule="exact"/>
      <w:jc w:val="right"/>
    </w:pPr>
    <w:rPr>
      <w:rFonts w:ascii="Arial" w:eastAsia="Arial" w:hAnsi="Arial" w:cs="Arial"/>
      <w:b/>
      <w:bCs/>
      <w:sz w:val="23"/>
      <w:szCs w:val="23"/>
      <w:lang w:val="pl-PL" w:eastAsia="pl-PL"/>
    </w:rPr>
  </w:style>
  <w:style w:type="paragraph" w:customStyle="1" w:styleId="Teksttreci0">
    <w:name w:val="Tekst treści"/>
    <w:basedOn w:val="Normalny"/>
    <w:link w:val="Teksttreci"/>
    <w:rsid w:val="00D6634D"/>
    <w:pPr>
      <w:widowControl w:val="0"/>
      <w:shd w:val="clear" w:color="auto" w:fill="FFFFFF"/>
      <w:spacing w:after="0" w:line="413" w:lineRule="exact"/>
      <w:ind w:hanging="560"/>
      <w:jc w:val="both"/>
    </w:pPr>
    <w:rPr>
      <w:rFonts w:ascii="Arial" w:eastAsia="Arial" w:hAnsi="Arial" w:cs="Arial"/>
      <w:sz w:val="23"/>
      <w:szCs w:val="23"/>
      <w:lang w:val="pl-PL" w:eastAsia="pl-PL"/>
    </w:rPr>
  </w:style>
  <w:style w:type="paragraph" w:customStyle="1" w:styleId="Nagwek31">
    <w:name w:val="Nagłówek #3"/>
    <w:basedOn w:val="Normalny"/>
    <w:link w:val="Nagwek30"/>
    <w:rsid w:val="00D6634D"/>
    <w:pPr>
      <w:widowControl w:val="0"/>
      <w:shd w:val="clear" w:color="auto" w:fill="FFFFFF"/>
      <w:spacing w:before="360" w:after="0" w:line="413" w:lineRule="exact"/>
      <w:jc w:val="center"/>
      <w:outlineLvl w:val="2"/>
    </w:pPr>
    <w:rPr>
      <w:rFonts w:ascii="Arial" w:eastAsia="Arial" w:hAnsi="Arial" w:cs="Arial"/>
      <w:sz w:val="23"/>
      <w:szCs w:val="23"/>
      <w:lang w:val="pl-PL" w:eastAsia="pl-PL"/>
    </w:rPr>
  </w:style>
  <w:style w:type="paragraph" w:customStyle="1" w:styleId="Teksttreci30">
    <w:name w:val="Tekst treści (3)"/>
    <w:basedOn w:val="Normalny"/>
    <w:link w:val="Teksttreci3"/>
    <w:rsid w:val="00D6634D"/>
    <w:pPr>
      <w:widowControl w:val="0"/>
      <w:shd w:val="clear" w:color="auto" w:fill="FFFFFF"/>
      <w:spacing w:before="540" w:after="0" w:line="413" w:lineRule="exact"/>
      <w:jc w:val="center"/>
    </w:pPr>
    <w:rPr>
      <w:rFonts w:ascii="Impact" w:eastAsia="Impact" w:hAnsi="Impact" w:cs="Impact"/>
      <w:sz w:val="20"/>
      <w:szCs w:val="20"/>
      <w:lang w:val="pl-PL" w:eastAsia="pl-PL"/>
    </w:rPr>
  </w:style>
  <w:style w:type="paragraph" w:customStyle="1" w:styleId="Teksttreci40">
    <w:name w:val="Tekst treści (4)"/>
    <w:basedOn w:val="Normalny"/>
    <w:link w:val="Teksttreci4"/>
    <w:rsid w:val="00D6634D"/>
    <w:pPr>
      <w:widowControl w:val="0"/>
      <w:shd w:val="clear" w:color="auto" w:fill="FFFFFF"/>
      <w:spacing w:after="0" w:line="413" w:lineRule="exact"/>
      <w:jc w:val="center"/>
    </w:pPr>
    <w:rPr>
      <w:rFonts w:ascii="Impact" w:eastAsia="Impact" w:hAnsi="Impact" w:cs="Impact"/>
      <w:sz w:val="21"/>
      <w:szCs w:val="21"/>
      <w:lang w:val="pl-PL" w:eastAsia="pl-PL"/>
    </w:rPr>
  </w:style>
  <w:style w:type="character" w:customStyle="1" w:styleId="Nagwek3Znak">
    <w:name w:val="Nagłówek 3 Znak"/>
    <w:aliases w:val="Nagłówek 3 Znak Znak Znak Znak Znak Znak Znak Znak Znak Znak Znak Znak Znak Znak1"/>
    <w:basedOn w:val="Domylnaczcionkaakapitu"/>
    <w:link w:val="Nagwek3"/>
    <w:uiPriority w:val="99"/>
    <w:rsid w:val="00512AF7"/>
    <w:rPr>
      <w:rFonts w:ascii="Arial" w:hAnsi="Arial" w:cs="Arial"/>
      <w:b/>
      <w:bCs/>
      <w:sz w:val="26"/>
      <w:szCs w:val="26"/>
      <w:lang w:eastAsia="ar-SA"/>
    </w:rPr>
  </w:style>
  <w:style w:type="character" w:customStyle="1" w:styleId="Nagwek3ZnakZnakZnakZnakZnakZnakZnakZnakZnakZnakZnakZnakZnakZnak">
    <w:name w:val="Nagłówek 3 Znak Znak Znak Znak Znak Znak Znak Znak Znak Znak Znak Znak Znak Znak"/>
    <w:rsid w:val="00512AF7"/>
    <w:rPr>
      <w:rFonts w:ascii="Arial" w:hAnsi="Arial" w:cs="Arial"/>
      <w:b/>
      <w:bCs/>
      <w:sz w:val="26"/>
      <w:szCs w:val="26"/>
      <w:lang w:val="pl-PL" w:eastAsia="ar-SA" w:bidi="ar-SA"/>
    </w:rPr>
  </w:style>
  <w:style w:type="paragraph" w:customStyle="1" w:styleId="Styl2">
    <w:name w:val="Styl2"/>
    <w:basedOn w:val="Normalny"/>
    <w:rsid w:val="00512AF7"/>
    <w:pPr>
      <w:shd w:val="clear" w:color="auto" w:fill="FFFFFF"/>
      <w:suppressAutoHyphens/>
      <w:spacing w:before="240" w:after="120" w:line="240" w:lineRule="auto"/>
      <w:jc w:val="both"/>
    </w:pPr>
    <w:rPr>
      <w:rFonts w:ascii="Arial" w:hAnsi="Arial" w:cs="Arial"/>
      <w:bCs/>
      <w:sz w:val="24"/>
      <w:szCs w:val="24"/>
      <w:lang w:val="pl-PL" w:eastAsia="ar-SA"/>
    </w:rPr>
  </w:style>
  <w:style w:type="paragraph" w:customStyle="1" w:styleId="pkt">
    <w:name w:val="pkt"/>
    <w:basedOn w:val="Normalny"/>
    <w:rsid w:val="00512AF7"/>
    <w:pPr>
      <w:spacing w:before="60" w:after="60" w:line="240" w:lineRule="auto"/>
      <w:ind w:left="851" w:hanging="295"/>
      <w:jc w:val="both"/>
    </w:pPr>
    <w:rPr>
      <w:rFonts w:ascii="Arial" w:hAnsi="Arial"/>
      <w:sz w:val="24"/>
      <w:szCs w:val="20"/>
      <w:lang w:val="pl-PL" w:eastAsia="pl-PL"/>
    </w:rPr>
  </w:style>
  <w:style w:type="paragraph" w:styleId="Tekstpodstawowy2">
    <w:name w:val="Body Text 2"/>
    <w:basedOn w:val="Normalny"/>
    <w:link w:val="Tekstpodstawowy2Znak"/>
    <w:unhideWhenUsed/>
    <w:rsid w:val="00512AF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12AF7"/>
    <w:rPr>
      <w:sz w:val="22"/>
      <w:szCs w:val="22"/>
      <w:lang w:val="en-US"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512AF7"/>
    <w:pPr>
      <w:spacing w:after="120" w:line="480" w:lineRule="auto"/>
      <w:ind w:left="283"/>
    </w:pPr>
    <w:rPr>
      <w:rFonts w:eastAsia="Calibri"/>
      <w:lang w:val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12AF7"/>
    <w:rPr>
      <w:rFonts w:eastAsia="Calibri"/>
      <w:sz w:val="22"/>
      <w:szCs w:val="22"/>
      <w:lang w:eastAsia="en-US"/>
    </w:rPr>
  </w:style>
  <w:style w:type="paragraph" w:customStyle="1" w:styleId="DraftLineWC">
    <w:name w:val="DraftLineW&amp;C"/>
    <w:basedOn w:val="Normalny"/>
    <w:rsid w:val="00512AF7"/>
    <w:pPr>
      <w:suppressAutoHyphens/>
      <w:spacing w:after="160" w:line="240" w:lineRule="auto"/>
      <w:ind w:firstLine="720"/>
      <w:jc w:val="right"/>
    </w:pPr>
    <w:rPr>
      <w:rFonts w:ascii="Times New Roman" w:hAnsi="Times New Roman"/>
      <w:sz w:val="20"/>
      <w:szCs w:val="20"/>
      <w:lang w:val="pl-PL" w:eastAsia="ar-SA"/>
    </w:rPr>
  </w:style>
  <w:style w:type="paragraph" w:styleId="NormalnyWeb">
    <w:name w:val="Normal (Web)"/>
    <w:basedOn w:val="Normalny"/>
    <w:uiPriority w:val="99"/>
    <w:unhideWhenUsed/>
    <w:rsid w:val="00512A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Poradnik">
    <w:name w:val="Poradnik"/>
    <w:basedOn w:val="Normalny"/>
    <w:rsid w:val="00512AF7"/>
    <w:pPr>
      <w:spacing w:before="120" w:after="0" w:line="288" w:lineRule="auto"/>
    </w:pPr>
    <w:rPr>
      <w:rFonts w:ascii="Times New Roman" w:hAnsi="Times New Roman"/>
      <w:sz w:val="24"/>
      <w:szCs w:val="24"/>
      <w:lang w:val="pl-PL" w:eastAsia="pl-PL"/>
    </w:rPr>
  </w:style>
  <w:style w:type="paragraph" w:styleId="Poprawka">
    <w:name w:val="Revision"/>
    <w:hidden/>
    <w:uiPriority w:val="99"/>
    <w:semiHidden/>
    <w:rsid w:val="00F21DF6"/>
    <w:rPr>
      <w:sz w:val="22"/>
      <w:szCs w:val="22"/>
      <w:lang w:val="en-US"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A242B7"/>
    <w:rPr>
      <w:rFonts w:ascii="Arial" w:hAnsi="Arial" w:cs="Arial"/>
      <w:b/>
      <w:bCs/>
      <w:color w:val="0000FF"/>
      <w:sz w:val="36"/>
      <w:szCs w:val="36"/>
    </w:rPr>
  </w:style>
  <w:style w:type="character" w:customStyle="1" w:styleId="Nagwek5Znak">
    <w:name w:val="Nagłówek 5 Znak"/>
    <w:basedOn w:val="Domylnaczcionkaakapitu"/>
    <w:link w:val="Nagwek5"/>
    <w:rsid w:val="00A242B7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A242B7"/>
    <w:pPr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sz w:val="24"/>
      <w:szCs w:val="24"/>
      <w:lang w:val="pl-PL" w:eastAsia="pl-PL"/>
    </w:rPr>
  </w:style>
  <w:style w:type="character" w:customStyle="1" w:styleId="TytuZnak">
    <w:name w:val="Tytuł Znak"/>
    <w:basedOn w:val="Domylnaczcionkaakapitu"/>
    <w:link w:val="Tytu"/>
    <w:rsid w:val="00A242B7"/>
    <w:rPr>
      <w:rFonts w:ascii="Arial" w:hAnsi="Arial" w:cs="Arial"/>
      <w:b/>
      <w:bCs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A242B7"/>
    <w:pPr>
      <w:spacing w:after="120" w:line="240" w:lineRule="auto"/>
      <w:ind w:left="283"/>
    </w:pPr>
    <w:rPr>
      <w:rFonts w:ascii="Times New Roman" w:hAnsi="Times New Roman"/>
      <w:sz w:val="24"/>
      <w:szCs w:val="24"/>
      <w:lang w:val="pl-PL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242B7"/>
    <w:rPr>
      <w:rFonts w:ascii="Times New Roman" w:hAnsi="Times New Roman"/>
      <w:sz w:val="24"/>
      <w:szCs w:val="24"/>
    </w:rPr>
  </w:style>
  <w:style w:type="paragraph" w:styleId="Listanumerowana">
    <w:name w:val="List Number"/>
    <w:basedOn w:val="Normalny"/>
    <w:uiPriority w:val="99"/>
    <w:rsid w:val="00A242B7"/>
    <w:pPr>
      <w:tabs>
        <w:tab w:val="num" w:pos="360"/>
      </w:tabs>
      <w:spacing w:after="0" w:line="240" w:lineRule="auto"/>
      <w:ind w:left="360" w:hanging="360"/>
    </w:pPr>
    <w:rPr>
      <w:rFonts w:ascii="Arial Narrow" w:hAnsi="Arial Narrow"/>
      <w:sz w:val="20"/>
      <w:szCs w:val="20"/>
      <w:lang w:val="pl-PL" w:eastAsia="pl-PL"/>
    </w:rPr>
  </w:style>
  <w:style w:type="paragraph" w:styleId="Podtytu">
    <w:name w:val="Subtitle"/>
    <w:basedOn w:val="Normalny"/>
    <w:link w:val="PodtytuZnak"/>
    <w:qFormat/>
    <w:rsid w:val="00A242B7"/>
    <w:pPr>
      <w:spacing w:after="120" w:line="240" w:lineRule="auto"/>
    </w:pPr>
    <w:rPr>
      <w:rFonts w:ascii="Cambria" w:hAnsi="Cambria" w:cs="Cambria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A242B7"/>
    <w:rPr>
      <w:rFonts w:ascii="Cambria" w:hAnsi="Cambria" w:cs="Cambria"/>
      <w:sz w:val="24"/>
      <w:szCs w:val="24"/>
      <w:lang w:val="en-US"/>
    </w:rPr>
  </w:style>
  <w:style w:type="paragraph" w:customStyle="1" w:styleId="Paragraph">
    <w:name w:val="Paragraph"/>
    <w:basedOn w:val="Normalny"/>
    <w:uiPriority w:val="99"/>
    <w:rsid w:val="00A242B7"/>
    <w:pPr>
      <w:widowControl w:val="0"/>
      <w:spacing w:before="60" w:after="0" w:line="240" w:lineRule="auto"/>
      <w:ind w:left="1418"/>
      <w:jc w:val="both"/>
    </w:pPr>
    <w:rPr>
      <w:rFonts w:ascii="Arial" w:hAnsi="Arial"/>
      <w:sz w:val="20"/>
      <w:szCs w:val="20"/>
      <w:lang w:val="pl-PL" w:eastAsia="pl-PL"/>
    </w:rPr>
  </w:style>
  <w:style w:type="paragraph" w:customStyle="1" w:styleId="BodyText22">
    <w:name w:val="Body Text 22"/>
    <w:basedOn w:val="Normalny"/>
    <w:uiPriority w:val="99"/>
    <w:rsid w:val="00A242B7"/>
    <w:pPr>
      <w:tabs>
        <w:tab w:val="left" w:pos="2126"/>
      </w:tabs>
      <w:spacing w:after="0" w:line="240" w:lineRule="auto"/>
      <w:ind w:left="2126" w:hanging="283"/>
      <w:jc w:val="both"/>
    </w:pPr>
    <w:rPr>
      <w:rFonts w:ascii="Arial" w:hAnsi="Arial"/>
      <w:sz w:val="24"/>
      <w:szCs w:val="24"/>
      <w:lang w:val="pl-PL" w:eastAsia="pl-PL"/>
    </w:rPr>
  </w:style>
  <w:style w:type="paragraph" w:customStyle="1" w:styleId="Kolorowalistaakcent11">
    <w:name w:val="Kolorowa lista — akcent 11"/>
    <w:basedOn w:val="Normalny"/>
    <w:uiPriority w:val="99"/>
    <w:rsid w:val="00A242B7"/>
    <w:pPr>
      <w:ind w:left="720"/>
    </w:pPr>
    <w:rPr>
      <w:rFonts w:cs="Calibri"/>
      <w:lang w:val="pl-PL"/>
    </w:rPr>
  </w:style>
  <w:style w:type="paragraph" w:customStyle="1" w:styleId="Punkt">
    <w:name w:val="Punkt"/>
    <w:basedOn w:val="Tekstpodstawowy"/>
    <w:rsid w:val="00A242B7"/>
    <w:pPr>
      <w:spacing w:after="360"/>
    </w:pPr>
    <w:rPr>
      <w:rFonts w:ascii="Arial" w:hAnsi="Arial"/>
      <w:szCs w:val="24"/>
      <w:lang w:val="en-US" w:eastAsia="en-US"/>
    </w:rPr>
  </w:style>
  <w:style w:type="paragraph" w:customStyle="1" w:styleId="Podpunkt">
    <w:name w:val="Podpunkt"/>
    <w:basedOn w:val="Punkt"/>
    <w:rsid w:val="00A242B7"/>
    <w:pPr>
      <w:contextualSpacing/>
    </w:pPr>
  </w:style>
  <w:style w:type="character" w:customStyle="1" w:styleId="DeltaViewInsertion">
    <w:name w:val="DeltaView Insertion"/>
    <w:rsid w:val="00A242B7"/>
  </w:style>
  <w:style w:type="paragraph" w:customStyle="1" w:styleId="Stopka1">
    <w:name w:val="Stopka1"/>
    <w:rsid w:val="00A242B7"/>
    <w:rPr>
      <w:rFonts w:ascii="Times New Roman" w:hAnsi="Times New Roman"/>
      <w:snapToGrid w:val="0"/>
      <w:color w:val="000000"/>
      <w:sz w:val="24"/>
    </w:rPr>
  </w:style>
  <w:style w:type="paragraph" w:customStyle="1" w:styleId="Nagwek20">
    <w:name w:val="Nagłówek2"/>
    <w:basedOn w:val="Normalny"/>
    <w:rsid w:val="00A242B7"/>
    <w:pPr>
      <w:spacing w:before="120" w:after="120" w:line="360" w:lineRule="auto"/>
      <w:jc w:val="both"/>
    </w:pPr>
    <w:rPr>
      <w:rFonts w:ascii="Arial" w:hAnsi="Arial"/>
      <w:b/>
      <w:color w:val="000000"/>
      <w:sz w:val="28"/>
      <w:szCs w:val="20"/>
      <w:lang w:val="pl-PL"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242B7"/>
    <w:pPr>
      <w:spacing w:after="120"/>
      <w:ind w:left="283"/>
    </w:pPr>
    <w:rPr>
      <w:rFonts w:eastAsia="Calibri"/>
      <w:sz w:val="16"/>
      <w:szCs w:val="16"/>
      <w:lang w:val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242B7"/>
    <w:rPr>
      <w:rFonts w:eastAsia="Calibri"/>
      <w:sz w:val="16"/>
      <w:szCs w:val="16"/>
      <w:lang w:eastAsia="en-US"/>
    </w:rPr>
  </w:style>
  <w:style w:type="paragraph" w:customStyle="1" w:styleId="xl30">
    <w:name w:val="xl30"/>
    <w:basedOn w:val="Normalny"/>
    <w:uiPriority w:val="99"/>
    <w:rsid w:val="00A242B7"/>
    <w:pP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color w:val="000000"/>
      <w:sz w:val="28"/>
      <w:szCs w:val="28"/>
      <w:lang w:val="pl-PL" w:eastAsia="pl-PL"/>
    </w:rPr>
  </w:style>
  <w:style w:type="paragraph" w:customStyle="1" w:styleId="xl115">
    <w:name w:val="xl115"/>
    <w:basedOn w:val="Normalny"/>
    <w:rsid w:val="00A242B7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color w:val="000000"/>
      <w:sz w:val="24"/>
      <w:szCs w:val="24"/>
      <w:lang w:val="pl-PL" w:eastAsia="pl-PL"/>
    </w:rPr>
  </w:style>
  <w:style w:type="paragraph" w:styleId="Lista">
    <w:name w:val="List"/>
    <w:basedOn w:val="Normalny"/>
    <w:uiPriority w:val="99"/>
    <w:semiHidden/>
    <w:unhideWhenUsed/>
    <w:rsid w:val="00A242B7"/>
    <w:pPr>
      <w:ind w:left="283" w:hanging="283"/>
      <w:contextualSpacing/>
    </w:pPr>
    <w:rPr>
      <w:rFonts w:eastAsia="Calibri"/>
      <w:lang w:val="pl-PL"/>
    </w:rPr>
  </w:style>
  <w:style w:type="paragraph" w:styleId="Zwykytekst">
    <w:name w:val="Plain Text"/>
    <w:basedOn w:val="Normalny"/>
    <w:link w:val="ZwykytekstZnak"/>
    <w:rsid w:val="00A242B7"/>
    <w:pPr>
      <w:spacing w:after="0" w:line="240" w:lineRule="auto"/>
    </w:pPr>
    <w:rPr>
      <w:rFonts w:ascii="Courier New" w:hAnsi="Courier New"/>
      <w:sz w:val="20"/>
      <w:szCs w:val="20"/>
      <w:lang w:val="pl-PL"/>
    </w:rPr>
  </w:style>
  <w:style w:type="character" w:customStyle="1" w:styleId="ZwykytekstZnak">
    <w:name w:val="Zwykły tekst Znak"/>
    <w:basedOn w:val="Domylnaczcionkaakapitu"/>
    <w:link w:val="Zwykytekst"/>
    <w:rsid w:val="00A242B7"/>
    <w:rPr>
      <w:rFonts w:ascii="Courier New" w:hAnsi="Courier New"/>
      <w:lang w:eastAsia="en-US"/>
    </w:rPr>
  </w:style>
  <w:style w:type="paragraph" w:customStyle="1" w:styleId="wypunktowanie2strona">
    <w:name w:val="!!!wypunktowanie 2 strona"/>
    <w:basedOn w:val="Normalny"/>
    <w:uiPriority w:val="99"/>
    <w:rsid w:val="00A242B7"/>
    <w:pPr>
      <w:numPr>
        <w:ilvl w:val="1"/>
        <w:numId w:val="16"/>
      </w:numPr>
      <w:spacing w:after="0" w:line="240" w:lineRule="auto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ArialRaport">
    <w:name w:val="Arial Raport"/>
    <w:basedOn w:val="Normalny"/>
    <w:rsid w:val="00A242B7"/>
    <w:pPr>
      <w:spacing w:before="180" w:after="240" w:line="280" w:lineRule="exact"/>
      <w:jc w:val="both"/>
    </w:pPr>
    <w:rPr>
      <w:rFonts w:ascii="Arial" w:eastAsia="Calibri" w:hAnsi="Arial"/>
      <w:szCs w:val="20"/>
      <w:lang w:val="pl-PL"/>
    </w:rPr>
  </w:style>
  <w:style w:type="paragraph" w:customStyle="1" w:styleId="Akapitzlist1">
    <w:name w:val="Akapit z listą1"/>
    <w:basedOn w:val="Normalny"/>
    <w:uiPriority w:val="99"/>
    <w:rsid w:val="00A242B7"/>
    <w:pPr>
      <w:ind w:left="720"/>
      <w:contextualSpacing/>
    </w:pPr>
    <w:rPr>
      <w:rFonts w:eastAsia="Calibri"/>
      <w:lang w:val="pl-PL"/>
    </w:rPr>
  </w:style>
  <w:style w:type="character" w:styleId="Uwydatnienie">
    <w:name w:val="Emphasis"/>
    <w:uiPriority w:val="20"/>
    <w:qFormat/>
    <w:rsid w:val="00A242B7"/>
    <w:rPr>
      <w:b/>
      <w:bCs/>
      <w:i w:val="0"/>
      <w:iCs w:val="0"/>
    </w:rPr>
  </w:style>
  <w:style w:type="character" w:customStyle="1" w:styleId="st1">
    <w:name w:val="st1"/>
    <w:rsid w:val="00A242B7"/>
  </w:style>
  <w:style w:type="character" w:styleId="Pogrubienie">
    <w:name w:val="Strong"/>
    <w:basedOn w:val="Domylnaczcionkaakapitu"/>
    <w:qFormat/>
    <w:rsid w:val="00A242B7"/>
    <w:rPr>
      <w:b/>
      <w:bCs/>
    </w:rPr>
  </w:style>
  <w:style w:type="paragraph" w:customStyle="1" w:styleId="Podtytugwny">
    <w:name w:val="Podtytuł główny"/>
    <w:basedOn w:val="Normalny"/>
    <w:rsid w:val="00A242B7"/>
    <w:pPr>
      <w:spacing w:after="120" w:line="360" w:lineRule="auto"/>
      <w:jc w:val="center"/>
    </w:pPr>
    <w:rPr>
      <w:rFonts w:ascii="Arial" w:hAnsi="Arial"/>
      <w:b/>
      <w:bCs/>
      <w:sz w:val="44"/>
      <w:szCs w:val="20"/>
      <w:lang w:val="pl-PL" w:eastAsia="pl-PL"/>
    </w:rPr>
  </w:style>
  <w:style w:type="paragraph" w:styleId="Spistreci2">
    <w:name w:val="toc 2"/>
    <w:basedOn w:val="Spistreci3"/>
    <w:next w:val="Spistreci3"/>
    <w:link w:val="Spistreci2Znak"/>
    <w:uiPriority w:val="39"/>
    <w:rsid w:val="00A242B7"/>
    <w:pPr>
      <w:widowControl w:val="0"/>
      <w:tabs>
        <w:tab w:val="left" w:pos="709"/>
        <w:tab w:val="left" w:pos="1208"/>
        <w:tab w:val="right" w:leader="dot" w:pos="9072"/>
      </w:tabs>
      <w:autoSpaceDE w:val="0"/>
      <w:autoSpaceDN w:val="0"/>
      <w:adjustRightInd w:val="0"/>
      <w:spacing w:before="80" w:after="0" w:line="240" w:lineRule="auto"/>
      <w:ind w:left="714" w:hanging="357"/>
    </w:pPr>
    <w:rPr>
      <w:rFonts w:ascii="Arial" w:eastAsia="Times New Roman" w:hAnsi="Arial" w:cs="Arial"/>
      <w:sz w:val="26"/>
      <w:szCs w:val="20"/>
      <w:lang w:eastAsia="pl-PL"/>
    </w:rPr>
  </w:style>
  <w:style w:type="character" w:customStyle="1" w:styleId="Spistreci2Znak">
    <w:name w:val="Spis treści 2 Znak"/>
    <w:basedOn w:val="Domylnaczcionkaakapitu"/>
    <w:link w:val="Spistreci2"/>
    <w:uiPriority w:val="39"/>
    <w:rsid w:val="00A242B7"/>
    <w:rPr>
      <w:rFonts w:ascii="Arial" w:hAnsi="Arial" w:cs="Arial"/>
      <w:sz w:val="26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A242B7"/>
    <w:pPr>
      <w:spacing w:after="100"/>
      <w:ind w:left="440"/>
    </w:pPr>
    <w:rPr>
      <w:rFonts w:eastAsia="Calibri"/>
      <w:lang w:val="pl-PL"/>
    </w:rPr>
  </w:style>
  <w:style w:type="paragraph" w:customStyle="1" w:styleId="Tekstpodstawowy31">
    <w:name w:val="Tekst podstawowy 31"/>
    <w:basedOn w:val="Normalny"/>
    <w:rsid w:val="00A242B7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/>
      <w:sz w:val="24"/>
      <w:szCs w:val="20"/>
      <w:lang w:val="pl-PL" w:eastAsia="ar-SA"/>
    </w:rPr>
  </w:style>
  <w:style w:type="paragraph" w:customStyle="1" w:styleId="OFRBody1">
    <w:name w:val="OFR Body 1"/>
    <w:basedOn w:val="Normalny"/>
    <w:rsid w:val="00A242B7"/>
    <w:pPr>
      <w:widowControl w:val="0"/>
      <w:suppressAutoHyphens/>
      <w:spacing w:after="80" w:line="360" w:lineRule="auto"/>
      <w:jc w:val="both"/>
    </w:pPr>
    <w:rPr>
      <w:rFonts w:ascii="Times New Roman" w:eastAsia="Lucida Sans Unicode" w:hAnsi="Times New Roman"/>
      <w:szCs w:val="20"/>
      <w:lang w:val="pl-PL" w:eastAsia="ar-SA"/>
    </w:rPr>
  </w:style>
  <w:style w:type="paragraph" w:customStyle="1" w:styleId="Lista21">
    <w:name w:val="Lista 21"/>
    <w:basedOn w:val="Normalny"/>
    <w:rsid w:val="00A242B7"/>
    <w:pPr>
      <w:widowControl w:val="0"/>
      <w:suppressAutoHyphens/>
      <w:spacing w:after="0" w:line="240" w:lineRule="auto"/>
      <w:ind w:left="566" w:hanging="283"/>
    </w:pPr>
    <w:rPr>
      <w:rFonts w:ascii="Gill Alt OnePl MT" w:eastAsia="Lucida Sans Unicode" w:hAnsi="Gill Alt OnePl MT"/>
      <w:sz w:val="24"/>
      <w:szCs w:val="24"/>
      <w:lang w:val="pl-PL" w:eastAsia="ar-SA"/>
    </w:rPr>
  </w:style>
  <w:style w:type="paragraph" w:customStyle="1" w:styleId="ustpumowy">
    <w:name w:val="ustęp umowy"/>
    <w:rsid w:val="00A242B7"/>
    <w:pPr>
      <w:keepLines/>
      <w:spacing w:before="120"/>
      <w:jc w:val="both"/>
    </w:pPr>
    <w:rPr>
      <w:rFonts w:ascii="Arial" w:hAnsi="Arial" w:cs="Arial"/>
      <w:sz w:val="22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A242B7"/>
    <w:pPr>
      <w:spacing w:after="0" w:line="240" w:lineRule="auto"/>
    </w:pPr>
    <w:rPr>
      <w:rFonts w:ascii="Tahoma" w:eastAsia="Calibri" w:hAnsi="Tahoma" w:cs="Tahoma"/>
      <w:sz w:val="16"/>
      <w:szCs w:val="16"/>
      <w:lang w:val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242B7"/>
    <w:rPr>
      <w:rFonts w:ascii="Tahoma" w:eastAsia="Calibri" w:hAnsi="Tahoma" w:cs="Tahoma"/>
      <w:sz w:val="16"/>
      <w:szCs w:val="16"/>
      <w:lang w:eastAsia="en-US"/>
    </w:rPr>
  </w:style>
  <w:style w:type="paragraph" w:customStyle="1" w:styleId="Paragraf">
    <w:name w:val="Paragraf"/>
    <w:basedOn w:val="Normalny"/>
    <w:next w:val="Ustpnumerowany"/>
    <w:qFormat/>
    <w:rsid w:val="00A242B7"/>
    <w:pPr>
      <w:keepNext/>
      <w:numPr>
        <w:numId w:val="17"/>
      </w:numPr>
      <w:spacing w:before="600" w:after="180" w:line="240" w:lineRule="auto"/>
      <w:contextualSpacing/>
      <w:jc w:val="both"/>
      <w:outlineLvl w:val="0"/>
    </w:pPr>
    <w:rPr>
      <w:rFonts w:ascii="Palatino Linotype" w:eastAsia="Calibri" w:hAnsi="Palatino Linotype"/>
      <w:b/>
      <w:smallCaps/>
      <w:sz w:val="24"/>
      <w:szCs w:val="24"/>
      <w:lang w:val="pl-PL" w:eastAsia="pl-PL"/>
    </w:rPr>
  </w:style>
  <w:style w:type="paragraph" w:customStyle="1" w:styleId="Ustpnumerowany">
    <w:name w:val="Ustęp numerowany"/>
    <w:basedOn w:val="Normalny"/>
    <w:rsid w:val="00A242B7"/>
    <w:pPr>
      <w:numPr>
        <w:ilvl w:val="1"/>
        <w:numId w:val="17"/>
      </w:numPr>
      <w:spacing w:before="120" w:after="0" w:line="240" w:lineRule="auto"/>
      <w:jc w:val="both"/>
    </w:pPr>
    <w:rPr>
      <w:rFonts w:ascii="Palatino Linotype" w:eastAsia="Calibri" w:hAnsi="Palatino Linotype"/>
      <w:sz w:val="24"/>
      <w:szCs w:val="24"/>
      <w:lang w:val="pl-PL" w:eastAsia="pl-PL"/>
    </w:rPr>
  </w:style>
  <w:style w:type="paragraph" w:customStyle="1" w:styleId="DefaultText">
    <w:name w:val="Default Text"/>
    <w:basedOn w:val="Normalny"/>
    <w:rsid w:val="00A242B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val="pl-PL"/>
    </w:rPr>
  </w:style>
  <w:style w:type="paragraph" w:customStyle="1" w:styleId="tytul">
    <w:name w:val="tytul"/>
    <w:basedOn w:val="Normalny"/>
    <w:next w:val="Normalny"/>
    <w:semiHidden/>
    <w:rsid w:val="00A242B7"/>
    <w:pPr>
      <w:spacing w:after="0" w:line="400" w:lineRule="exact"/>
      <w:jc w:val="center"/>
    </w:pPr>
    <w:rPr>
      <w:rFonts w:ascii="Arial" w:hAnsi="Arial"/>
      <w:sz w:val="32"/>
      <w:szCs w:val="20"/>
      <w:lang w:val="pl-PL" w:eastAsia="pl-PL"/>
    </w:rPr>
  </w:style>
  <w:style w:type="character" w:customStyle="1" w:styleId="Teksttreci7">
    <w:name w:val="Tekst treści (7)"/>
    <w:link w:val="Teksttreci71"/>
    <w:uiPriority w:val="99"/>
    <w:locked/>
    <w:rsid w:val="00A242B7"/>
    <w:rPr>
      <w:rFonts w:ascii="Arial" w:hAnsi="Arial"/>
      <w:shd w:val="clear" w:color="auto" w:fill="FFFFFF"/>
    </w:rPr>
  </w:style>
  <w:style w:type="paragraph" w:customStyle="1" w:styleId="Teksttreci71">
    <w:name w:val="Tekst treści (7)1"/>
    <w:basedOn w:val="Normalny"/>
    <w:link w:val="Teksttreci7"/>
    <w:uiPriority w:val="99"/>
    <w:rsid w:val="00A242B7"/>
    <w:pPr>
      <w:shd w:val="clear" w:color="auto" w:fill="FFFFFF"/>
      <w:spacing w:after="0" w:line="367" w:lineRule="exact"/>
      <w:ind w:hanging="360"/>
    </w:pPr>
    <w:rPr>
      <w:rFonts w:ascii="Arial" w:hAnsi="Arial"/>
      <w:sz w:val="20"/>
      <w:szCs w:val="20"/>
      <w:lang w:val="pl-PL" w:eastAsia="pl-PL"/>
    </w:rPr>
  </w:style>
  <w:style w:type="numbering" w:customStyle="1" w:styleId="List10">
    <w:name w:val="List 10"/>
    <w:basedOn w:val="Bezlisty"/>
    <w:rsid w:val="00A242B7"/>
    <w:pPr>
      <w:numPr>
        <w:numId w:val="18"/>
      </w:numPr>
    </w:pPr>
  </w:style>
  <w:style w:type="numbering" w:customStyle="1" w:styleId="List11">
    <w:name w:val="List 11"/>
    <w:basedOn w:val="Bezlisty"/>
    <w:rsid w:val="00A242B7"/>
    <w:pPr>
      <w:numPr>
        <w:numId w:val="19"/>
      </w:numPr>
    </w:pPr>
  </w:style>
  <w:style w:type="paragraph" w:customStyle="1" w:styleId="02bullet">
    <w:name w:val="02 bullet"/>
    <w:basedOn w:val="Normalny"/>
    <w:rsid w:val="00EE6F50"/>
    <w:pPr>
      <w:suppressAutoHyphens/>
      <w:spacing w:after="180" w:line="100" w:lineRule="atLeast"/>
    </w:pPr>
    <w:rPr>
      <w:rFonts w:ascii="Times New Roman" w:eastAsia="Batang" w:hAnsi="Times New Roman" w:cs="Nimbus Sans L"/>
      <w:kern w:val="1"/>
      <w:sz w:val="26"/>
      <w:szCs w:val="20"/>
      <w:lang w:eastAsia="hi-IN" w:bidi="hi-IN"/>
    </w:rPr>
  </w:style>
  <w:style w:type="character" w:customStyle="1" w:styleId="TeksttreciPogrubienie">
    <w:name w:val="Tekst treści + Pogrubienie"/>
    <w:aliases w:val="Kursywa,Skalowanie 60%,Tekst treści + Verdana"/>
    <w:uiPriority w:val="99"/>
    <w:rsid w:val="00475770"/>
    <w:rPr>
      <w:rFonts w:ascii="Arial" w:hAnsi="Arial" w:cs="Arial"/>
      <w:b/>
      <w:bCs/>
      <w:i/>
      <w:iCs/>
      <w:w w:val="60"/>
      <w:sz w:val="22"/>
      <w:szCs w:val="22"/>
    </w:rPr>
  </w:style>
  <w:style w:type="paragraph" w:customStyle="1" w:styleId="Poziom2">
    <w:name w:val="Poziom 2"/>
    <w:basedOn w:val="Normalny"/>
    <w:uiPriority w:val="99"/>
    <w:rsid w:val="00475770"/>
    <w:pPr>
      <w:numPr>
        <w:ilvl w:val="1"/>
        <w:numId w:val="23"/>
      </w:numPr>
      <w:spacing w:after="120" w:line="240" w:lineRule="auto"/>
      <w:jc w:val="both"/>
      <w:outlineLvl w:val="1"/>
    </w:pPr>
    <w:rPr>
      <w:rFonts w:ascii="Times New Roman" w:hAnsi="Times New Roman"/>
      <w:sz w:val="24"/>
      <w:szCs w:val="20"/>
      <w:lang w:val="pl-PL" w:eastAsia="pl-PL"/>
    </w:rPr>
  </w:style>
  <w:style w:type="character" w:customStyle="1" w:styleId="StylePoziom111ptCharCharChar">
    <w:name w:val="Style Poziom 1 + 11 pt Char Char Char"/>
    <w:rsid w:val="00475770"/>
    <w:rPr>
      <w:b/>
      <w:bCs/>
      <w:snapToGrid w:val="0"/>
      <w:color w:val="000000"/>
      <w:sz w:val="24"/>
      <w:szCs w:val="22"/>
      <w:lang w:val="pl-PL" w:eastAsia="pl-PL" w:bidi="ar-SA"/>
    </w:rPr>
  </w:style>
  <w:style w:type="paragraph" w:customStyle="1" w:styleId="Ustp">
    <w:name w:val="Ustęp"/>
    <w:basedOn w:val="Normalny"/>
    <w:qFormat/>
    <w:rsid w:val="00475770"/>
    <w:pPr>
      <w:tabs>
        <w:tab w:val="num" w:pos="709"/>
      </w:tabs>
      <w:spacing w:after="120" w:line="240" w:lineRule="auto"/>
      <w:ind w:left="709" w:hanging="709"/>
      <w:jc w:val="both"/>
      <w:outlineLvl w:val="1"/>
    </w:pPr>
    <w:rPr>
      <w:rFonts w:ascii="Verdana" w:eastAsia="Calibri" w:hAnsi="Verdana"/>
      <w:sz w:val="20"/>
      <w:szCs w:val="24"/>
      <w:lang w:val="pl-PL"/>
    </w:rPr>
  </w:style>
  <w:style w:type="numbering" w:customStyle="1" w:styleId="1ust1">
    <w:name w:val="§ 1. / ust. 1"/>
    <w:uiPriority w:val="99"/>
    <w:rsid w:val="00475770"/>
    <w:pPr>
      <w:numPr>
        <w:numId w:val="24"/>
      </w:numPr>
    </w:pPr>
  </w:style>
  <w:style w:type="paragraph" w:customStyle="1" w:styleId="Level1">
    <w:name w:val="Level 1"/>
    <w:basedOn w:val="Normalny"/>
    <w:next w:val="Normalny"/>
    <w:rsid w:val="00475770"/>
    <w:pPr>
      <w:keepNext/>
      <w:numPr>
        <w:numId w:val="25"/>
      </w:numPr>
      <w:spacing w:before="280" w:after="140" w:line="290" w:lineRule="auto"/>
      <w:jc w:val="both"/>
      <w:outlineLvl w:val="0"/>
    </w:pPr>
    <w:rPr>
      <w:rFonts w:ascii="Arial" w:hAnsi="Arial"/>
      <w:b/>
      <w:bCs/>
      <w:kern w:val="20"/>
      <w:szCs w:val="32"/>
      <w:lang w:val="pl-PL"/>
    </w:rPr>
  </w:style>
  <w:style w:type="paragraph" w:customStyle="1" w:styleId="Level2">
    <w:name w:val="Level 2"/>
    <w:basedOn w:val="Normalny"/>
    <w:rsid w:val="00475770"/>
    <w:pPr>
      <w:numPr>
        <w:ilvl w:val="1"/>
        <w:numId w:val="25"/>
      </w:numPr>
      <w:spacing w:after="140" w:line="290" w:lineRule="auto"/>
      <w:jc w:val="both"/>
    </w:pPr>
    <w:rPr>
      <w:rFonts w:ascii="Arial" w:hAnsi="Arial"/>
      <w:kern w:val="20"/>
      <w:sz w:val="20"/>
      <w:szCs w:val="28"/>
      <w:lang w:val="pl-PL"/>
    </w:rPr>
  </w:style>
  <w:style w:type="paragraph" w:customStyle="1" w:styleId="Level3">
    <w:name w:val="Level 3"/>
    <w:basedOn w:val="Normalny"/>
    <w:rsid w:val="00475770"/>
    <w:pPr>
      <w:numPr>
        <w:ilvl w:val="2"/>
        <w:numId w:val="25"/>
      </w:numPr>
      <w:spacing w:after="140" w:line="290" w:lineRule="auto"/>
      <w:jc w:val="both"/>
    </w:pPr>
    <w:rPr>
      <w:rFonts w:ascii="Arial" w:hAnsi="Arial"/>
      <w:kern w:val="20"/>
      <w:sz w:val="20"/>
      <w:szCs w:val="28"/>
      <w:lang w:val="pl-PL"/>
    </w:rPr>
  </w:style>
  <w:style w:type="paragraph" w:customStyle="1" w:styleId="Level4">
    <w:name w:val="Level 4"/>
    <w:basedOn w:val="Normalny"/>
    <w:rsid w:val="00475770"/>
    <w:pPr>
      <w:numPr>
        <w:ilvl w:val="3"/>
        <w:numId w:val="25"/>
      </w:numPr>
      <w:spacing w:after="140" w:line="290" w:lineRule="auto"/>
      <w:jc w:val="both"/>
    </w:pPr>
    <w:rPr>
      <w:rFonts w:ascii="Arial" w:hAnsi="Arial"/>
      <w:kern w:val="20"/>
      <w:sz w:val="20"/>
      <w:szCs w:val="24"/>
      <w:lang w:val="pl-PL"/>
    </w:rPr>
  </w:style>
  <w:style w:type="paragraph" w:customStyle="1" w:styleId="Level5">
    <w:name w:val="Level 5"/>
    <w:basedOn w:val="Normalny"/>
    <w:rsid w:val="00475770"/>
    <w:pPr>
      <w:numPr>
        <w:ilvl w:val="4"/>
        <w:numId w:val="25"/>
      </w:numPr>
      <w:spacing w:after="140" w:line="290" w:lineRule="auto"/>
      <w:jc w:val="both"/>
    </w:pPr>
    <w:rPr>
      <w:rFonts w:ascii="Arial" w:hAnsi="Arial"/>
      <w:kern w:val="20"/>
      <w:sz w:val="20"/>
      <w:szCs w:val="24"/>
      <w:lang w:val="pl-PL"/>
    </w:rPr>
  </w:style>
  <w:style w:type="paragraph" w:customStyle="1" w:styleId="Level6">
    <w:name w:val="Level 6"/>
    <w:basedOn w:val="Normalny"/>
    <w:rsid w:val="00475770"/>
    <w:pPr>
      <w:numPr>
        <w:ilvl w:val="5"/>
        <w:numId w:val="25"/>
      </w:numPr>
      <w:spacing w:after="140" w:line="290" w:lineRule="auto"/>
      <w:jc w:val="both"/>
    </w:pPr>
    <w:rPr>
      <w:rFonts w:ascii="Arial" w:hAnsi="Arial"/>
      <w:kern w:val="20"/>
      <w:sz w:val="20"/>
      <w:szCs w:val="24"/>
      <w:lang w:val="pl-PL"/>
    </w:rPr>
  </w:style>
  <w:style w:type="paragraph" w:customStyle="1" w:styleId="Level7">
    <w:name w:val="Level 7"/>
    <w:basedOn w:val="Normalny"/>
    <w:rsid w:val="00475770"/>
    <w:pPr>
      <w:numPr>
        <w:ilvl w:val="6"/>
        <w:numId w:val="25"/>
      </w:numPr>
      <w:spacing w:after="140" w:line="290" w:lineRule="auto"/>
      <w:jc w:val="both"/>
      <w:outlineLvl w:val="6"/>
    </w:pPr>
    <w:rPr>
      <w:rFonts w:ascii="Arial" w:hAnsi="Arial"/>
      <w:kern w:val="20"/>
      <w:sz w:val="20"/>
      <w:szCs w:val="24"/>
      <w:lang w:val="pl-PL"/>
    </w:rPr>
  </w:style>
  <w:style w:type="paragraph" w:customStyle="1" w:styleId="Level8">
    <w:name w:val="Level 8"/>
    <w:basedOn w:val="Normalny"/>
    <w:rsid w:val="00475770"/>
    <w:pPr>
      <w:numPr>
        <w:ilvl w:val="7"/>
        <w:numId w:val="25"/>
      </w:numPr>
      <w:spacing w:after="140" w:line="290" w:lineRule="auto"/>
      <w:jc w:val="both"/>
      <w:outlineLvl w:val="7"/>
    </w:pPr>
    <w:rPr>
      <w:rFonts w:ascii="Arial" w:hAnsi="Arial"/>
      <w:kern w:val="20"/>
      <w:sz w:val="20"/>
      <w:szCs w:val="24"/>
      <w:lang w:val="pl-PL"/>
    </w:rPr>
  </w:style>
  <w:style w:type="paragraph" w:customStyle="1" w:styleId="Level9">
    <w:name w:val="Level 9"/>
    <w:basedOn w:val="Normalny"/>
    <w:rsid w:val="00475770"/>
    <w:pPr>
      <w:numPr>
        <w:ilvl w:val="8"/>
        <w:numId w:val="25"/>
      </w:numPr>
      <w:spacing w:after="140" w:line="290" w:lineRule="auto"/>
      <w:jc w:val="both"/>
      <w:outlineLvl w:val="8"/>
    </w:pPr>
    <w:rPr>
      <w:rFonts w:ascii="Arial" w:hAnsi="Arial"/>
      <w:kern w:val="20"/>
      <w:sz w:val="20"/>
      <w:szCs w:val="24"/>
      <w:lang w:val="pl-PL"/>
    </w:rPr>
  </w:style>
  <w:style w:type="table" w:customStyle="1" w:styleId="Tabela-Siatka2">
    <w:name w:val="Tabela - Siatka2"/>
    <w:basedOn w:val="Standardowy"/>
    <w:next w:val="Tabela-Siatka"/>
    <w:uiPriority w:val="59"/>
    <w:rsid w:val="00416DC0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1Tekstnormalny">
    <w:name w:val="01.Tekst normalny"/>
    <w:basedOn w:val="Normalny"/>
    <w:rsid w:val="00416DC0"/>
    <w:pPr>
      <w:suppressAutoHyphens/>
      <w:spacing w:before="180" w:after="180" w:line="240" w:lineRule="auto"/>
      <w:jc w:val="both"/>
    </w:pPr>
    <w:rPr>
      <w:rFonts w:ascii="Arial" w:hAnsi="Arial" w:cs="Arial"/>
      <w:sz w:val="24"/>
      <w:szCs w:val="20"/>
      <w:lang w:val="pl-PL"/>
    </w:rPr>
  </w:style>
  <w:style w:type="paragraph" w:customStyle="1" w:styleId="ox-9c3845b727-msonormal">
    <w:name w:val="ox-9c3845b727-msonormal"/>
    <w:basedOn w:val="Normalny"/>
    <w:uiPriority w:val="99"/>
    <w:rsid w:val="00416DC0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pl-PL" w:eastAsia="pl-PL"/>
    </w:rPr>
  </w:style>
  <w:style w:type="paragraph" w:customStyle="1" w:styleId="msonormal0">
    <w:name w:val="msonormal"/>
    <w:basedOn w:val="Normalny"/>
    <w:rsid w:val="00416D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xl64">
    <w:name w:val="xl64"/>
    <w:basedOn w:val="Normalny"/>
    <w:rsid w:val="00416DC0"/>
    <w:pPr>
      <w:pBdr>
        <w:top w:val="single" w:sz="4" w:space="0" w:color="F2F2F2"/>
        <w:left w:val="single" w:sz="4" w:space="0" w:color="F2F2F2"/>
        <w:bottom w:val="single" w:sz="4" w:space="0" w:color="F2F2F2"/>
        <w:right w:val="single" w:sz="4" w:space="0" w:color="F2F2F2"/>
      </w:pBdr>
      <w:shd w:val="clear" w:color="000000" w:fill="44546A"/>
      <w:spacing w:before="100" w:beforeAutospacing="1" w:after="100" w:afterAutospacing="1" w:line="240" w:lineRule="auto"/>
      <w:textAlignment w:val="center"/>
    </w:pPr>
    <w:rPr>
      <w:b/>
      <w:bCs/>
      <w:color w:val="FFFFFF"/>
      <w:sz w:val="24"/>
      <w:szCs w:val="24"/>
      <w:lang w:val="pl-PL" w:eastAsia="pl-PL"/>
    </w:rPr>
  </w:style>
  <w:style w:type="paragraph" w:customStyle="1" w:styleId="xl65">
    <w:name w:val="xl65"/>
    <w:basedOn w:val="Normalny"/>
    <w:rsid w:val="00416D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xl66">
    <w:name w:val="xl66"/>
    <w:basedOn w:val="Normalny"/>
    <w:rsid w:val="00416D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  <w:lang w:val="pl-PL" w:eastAsia="pl-PL"/>
    </w:rPr>
  </w:style>
  <w:style w:type="paragraph" w:customStyle="1" w:styleId="xl67">
    <w:name w:val="xl67"/>
    <w:basedOn w:val="Normalny"/>
    <w:rsid w:val="00416D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6DC0"/>
    <w:pPr>
      <w:spacing w:after="0" w:line="240" w:lineRule="auto"/>
    </w:pPr>
    <w:rPr>
      <w:sz w:val="20"/>
      <w:szCs w:val="20"/>
      <w:lang w:val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6DC0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16DC0"/>
    <w:rPr>
      <w:vertAlign w:val="superscript"/>
    </w:rPr>
  </w:style>
  <w:style w:type="paragraph" w:customStyle="1" w:styleId="Numerstrony0">
    <w:name w:val="Numer_strony"/>
    <w:link w:val="NumerstronyZnak"/>
    <w:qFormat/>
    <w:rsid w:val="001A0CDC"/>
    <w:pPr>
      <w:spacing w:after="160" w:line="259" w:lineRule="auto"/>
      <w:jc w:val="right"/>
    </w:pPr>
    <w:rPr>
      <w:rFonts w:ascii="Arial Narrow" w:eastAsiaTheme="minorHAnsi" w:hAnsi="Arial Narrow" w:cs="Arial"/>
      <w:sz w:val="14"/>
      <w:szCs w:val="14"/>
      <w:lang w:val="en-US" w:eastAsia="en-US"/>
    </w:rPr>
  </w:style>
  <w:style w:type="character" w:customStyle="1" w:styleId="NumerstronyZnak">
    <w:name w:val="Numer_strony Znak"/>
    <w:basedOn w:val="StopkaZnak"/>
    <w:link w:val="Numerstrony0"/>
    <w:rsid w:val="001A0CDC"/>
    <w:rPr>
      <w:rFonts w:ascii="Arial Narrow" w:eastAsiaTheme="minorHAnsi" w:hAnsi="Arial Narrow" w:cs="Arial"/>
      <w:sz w:val="14"/>
      <w:szCs w:val="1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5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35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59FD4-E83C-48C7-9D5F-2F7DB9A8C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3503</Words>
  <Characters>21933</Characters>
  <Application>Microsoft Office Word</Application>
  <DocSecurity>0</DocSecurity>
  <Lines>182</Lines>
  <Paragraphs>50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Microsoft Word - Załącznik nr 1 - Regulamin pracy Komisji Przetargowych.docx</vt:lpstr>
      <vt:lpstr>Microsoft Word - Załącznik nr 1 - Regulamin pracy Komisji Przetargowych.docx</vt:lpstr>
    </vt:vector>
  </TitlesOfParts>
  <Company>Grizli777</Company>
  <LinksUpToDate>false</LinksUpToDate>
  <CharactersWithSpaces>25386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Załącznik nr 1 - Regulamin pracy Komisji Przetargowych.docx</dc:title>
  <dc:creator>waw4060</dc:creator>
  <dc:description>Document was created by {applicationname}, version: {version}</dc:description>
  <cp:lastModifiedBy>Krawców-Franica Małgorzata</cp:lastModifiedBy>
  <cp:revision>2</cp:revision>
  <cp:lastPrinted>2018-09-24T12:04:00Z</cp:lastPrinted>
  <dcterms:created xsi:type="dcterms:W3CDTF">2018-09-24T12:10:00Z</dcterms:created>
  <dcterms:modified xsi:type="dcterms:W3CDTF">2018-09-24T12:10:00Z</dcterms:modified>
</cp:coreProperties>
</file>