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D3" w:rsidRDefault="001120D3" w:rsidP="00A310E5">
      <w:pPr>
        <w:rPr>
          <w:rFonts w:cs="Arial"/>
          <w:b/>
          <w:bCs/>
          <w:sz w:val="20"/>
          <w:szCs w:val="20"/>
        </w:rPr>
      </w:pPr>
    </w:p>
    <w:p w:rsidR="004949BB" w:rsidRDefault="006918B2" w:rsidP="003F51C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2782957" cy="647865"/>
            <wp:effectExtent l="0" t="0" r="0" b="0"/>
            <wp:docPr id="4" name="Obraz 4" descr="C:\Users\piotr.kaczor\AppData\Local\Microsoft\Windows\Temporary Internet Files\Content.Outlook\GNLWE3GR\znak podstawowy 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otr.kaczor\AppData\Local\Microsoft\Windows\Temporary Internet Files\Content.Outlook\GNLWE3GR\znak podstawowy CMY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503" cy="65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B81" w:rsidRPr="00686709" w:rsidRDefault="00A83B81">
      <w:pPr>
        <w:rPr>
          <w:rFonts w:ascii="Arial" w:hAnsi="Arial" w:cs="Arial"/>
          <w:sz w:val="20"/>
          <w:szCs w:val="20"/>
        </w:rPr>
      </w:pPr>
    </w:p>
    <w:p w:rsidR="00721145" w:rsidRDefault="00721145" w:rsidP="0047195A">
      <w:pPr>
        <w:jc w:val="center"/>
        <w:rPr>
          <w:rFonts w:ascii="Arial" w:hAnsi="Arial" w:cs="Arial"/>
          <w:b/>
          <w:sz w:val="32"/>
          <w:szCs w:val="32"/>
        </w:rPr>
      </w:pPr>
    </w:p>
    <w:p w:rsidR="003F51CD" w:rsidRDefault="003F51CD" w:rsidP="0047195A">
      <w:pPr>
        <w:jc w:val="center"/>
        <w:rPr>
          <w:rFonts w:ascii="Arial" w:hAnsi="Arial" w:cs="Arial"/>
          <w:b/>
          <w:sz w:val="32"/>
          <w:szCs w:val="32"/>
        </w:rPr>
      </w:pPr>
    </w:p>
    <w:p w:rsidR="000516AA" w:rsidRDefault="000516AA" w:rsidP="0047195A">
      <w:pPr>
        <w:jc w:val="center"/>
        <w:rPr>
          <w:rFonts w:ascii="Arial" w:hAnsi="Arial" w:cs="Arial"/>
          <w:b/>
          <w:sz w:val="32"/>
          <w:szCs w:val="32"/>
        </w:rPr>
      </w:pPr>
    </w:p>
    <w:p w:rsidR="003F51CD" w:rsidRDefault="003F51CD" w:rsidP="0047195A">
      <w:pPr>
        <w:jc w:val="center"/>
        <w:rPr>
          <w:rFonts w:ascii="Arial" w:hAnsi="Arial" w:cs="Arial"/>
          <w:b/>
          <w:sz w:val="32"/>
          <w:szCs w:val="32"/>
        </w:rPr>
      </w:pPr>
    </w:p>
    <w:p w:rsidR="00E44C11" w:rsidRDefault="000516AA" w:rsidP="004719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SPECYFIKACJA ISTOTNYCH                                            WARUNKÓW ZAMÓWIENIA</w:t>
      </w:r>
      <w:r w:rsidR="0091244C" w:rsidRPr="008C69B5">
        <w:rPr>
          <w:rFonts w:ascii="Arial" w:hAnsi="Arial" w:cs="Arial"/>
          <w:b/>
          <w:sz w:val="32"/>
          <w:szCs w:val="32"/>
        </w:rPr>
        <w:t xml:space="preserve"> </w:t>
      </w:r>
      <w:r w:rsidR="0091244C" w:rsidRPr="008C69B5">
        <w:rPr>
          <w:rFonts w:ascii="Arial" w:hAnsi="Arial" w:cs="Arial"/>
          <w:b/>
          <w:sz w:val="32"/>
          <w:szCs w:val="32"/>
        </w:rPr>
        <w:br/>
      </w:r>
    </w:p>
    <w:p w:rsidR="00A83B81" w:rsidRPr="00A76C39" w:rsidRDefault="00A83B81" w:rsidP="0047195A">
      <w:pPr>
        <w:jc w:val="center"/>
        <w:rPr>
          <w:rFonts w:ascii="Arial" w:hAnsi="Arial" w:cs="Arial"/>
          <w:b/>
          <w:sz w:val="32"/>
          <w:szCs w:val="32"/>
        </w:rPr>
      </w:pPr>
    </w:p>
    <w:p w:rsidR="000516AA" w:rsidRDefault="000516AA" w:rsidP="000516AA">
      <w:pPr>
        <w:autoSpaceDE w:val="0"/>
        <w:autoSpaceDN w:val="0"/>
        <w:adjustRightInd w:val="0"/>
        <w:spacing w:after="0" w:line="360" w:lineRule="auto"/>
        <w:ind w:left="851" w:hanging="851"/>
        <w:jc w:val="center"/>
        <w:rPr>
          <w:rFonts w:ascii="Arial" w:hAnsi="Arial" w:cs="Arial"/>
          <w:sz w:val="32"/>
          <w:szCs w:val="32"/>
        </w:rPr>
      </w:pPr>
      <w:r w:rsidRPr="000516AA">
        <w:rPr>
          <w:rFonts w:ascii="Arial" w:hAnsi="Arial" w:cs="Arial"/>
          <w:sz w:val="32"/>
          <w:szCs w:val="32"/>
        </w:rPr>
        <w:t>Tytuł zamówienia</w:t>
      </w:r>
      <w:r w:rsidR="00044727" w:rsidRPr="000516AA">
        <w:rPr>
          <w:rFonts w:ascii="Arial" w:hAnsi="Arial" w:cs="Arial"/>
          <w:sz w:val="32"/>
          <w:szCs w:val="32"/>
        </w:rPr>
        <w:t>:</w:t>
      </w:r>
    </w:p>
    <w:p w:rsidR="00C75CBF" w:rsidRPr="00145F17" w:rsidRDefault="0091244C" w:rsidP="00145F17">
      <w:pPr>
        <w:pStyle w:val="tytul"/>
        <w:spacing w:line="240" w:lineRule="auto"/>
        <w:jc w:val="left"/>
        <w:rPr>
          <w:rFonts w:asciiTheme="minorHAnsi" w:hAnsiTheme="minorHAnsi"/>
          <w:sz w:val="18"/>
          <w:szCs w:val="18"/>
        </w:rPr>
      </w:pPr>
      <w:r w:rsidRPr="000516AA">
        <w:rPr>
          <w:rFonts w:cs="Arial"/>
          <w:b/>
          <w:szCs w:val="32"/>
        </w:rPr>
        <w:t>„</w:t>
      </w:r>
      <w:r w:rsidR="00A16D17">
        <w:rPr>
          <w:rFonts w:cs="Arial"/>
          <w:b/>
          <w:szCs w:val="32"/>
        </w:rPr>
        <w:t>Przesunięcie szlabanu w obiekcie PGNIG OD</w:t>
      </w:r>
      <w:r w:rsidR="001C1AAD">
        <w:rPr>
          <w:rFonts w:cs="Arial"/>
          <w:b/>
          <w:szCs w:val="32"/>
        </w:rPr>
        <w:t xml:space="preserve"> Sp. z o.o.</w:t>
      </w:r>
      <w:r w:rsidR="00A16D17">
        <w:rPr>
          <w:rFonts w:cs="Arial"/>
          <w:b/>
          <w:szCs w:val="32"/>
        </w:rPr>
        <w:t xml:space="preserve"> Region Karpacki w lokalizacji Kraków ul. Gazowa 14B” </w:t>
      </w:r>
    </w:p>
    <w:p w:rsidR="00A83B81" w:rsidRDefault="00A83B81" w:rsidP="004F165D">
      <w:pPr>
        <w:jc w:val="both"/>
        <w:rPr>
          <w:rFonts w:ascii="Arial" w:hAnsi="Arial" w:cs="Arial"/>
          <w:sz w:val="20"/>
          <w:szCs w:val="20"/>
        </w:rPr>
      </w:pPr>
    </w:p>
    <w:p w:rsidR="000516AA" w:rsidRDefault="000516AA" w:rsidP="004F165D">
      <w:pPr>
        <w:jc w:val="both"/>
        <w:rPr>
          <w:rFonts w:ascii="Arial" w:hAnsi="Arial" w:cs="Arial"/>
          <w:sz w:val="20"/>
          <w:szCs w:val="20"/>
        </w:rPr>
      </w:pPr>
    </w:p>
    <w:p w:rsidR="00E45DBF" w:rsidRDefault="00E45DBF" w:rsidP="004F165D">
      <w:pPr>
        <w:jc w:val="both"/>
        <w:rPr>
          <w:rFonts w:ascii="Arial" w:hAnsi="Arial" w:cs="Arial"/>
          <w:sz w:val="20"/>
          <w:szCs w:val="20"/>
        </w:rPr>
      </w:pPr>
    </w:p>
    <w:p w:rsidR="00536FCA" w:rsidRPr="00E45DBF" w:rsidRDefault="00E45DBF" w:rsidP="000516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32"/>
          <w:szCs w:val="32"/>
        </w:rPr>
      </w:pPr>
      <w:r w:rsidRPr="00E45DBF">
        <w:rPr>
          <w:rFonts w:ascii="Arial" w:eastAsiaTheme="minorHAnsi" w:hAnsi="Arial" w:cs="Arial"/>
          <w:sz w:val="32"/>
          <w:szCs w:val="32"/>
        </w:rPr>
        <w:t>Postępowanie</w:t>
      </w:r>
      <w:r w:rsidR="000516AA" w:rsidRPr="00E45DBF">
        <w:rPr>
          <w:rFonts w:ascii="Arial" w:eastAsiaTheme="minorHAnsi" w:hAnsi="Arial" w:cs="Arial"/>
          <w:sz w:val="32"/>
          <w:szCs w:val="32"/>
        </w:rPr>
        <w:t xml:space="preserve"> o udzielenie zamówieni</w:t>
      </w:r>
      <w:r w:rsidRPr="00E45DBF">
        <w:rPr>
          <w:rFonts w:ascii="Arial" w:eastAsiaTheme="minorHAnsi" w:hAnsi="Arial" w:cs="Arial"/>
          <w:sz w:val="32"/>
          <w:szCs w:val="32"/>
        </w:rPr>
        <w:t>a niepubliczne prowadzone</w:t>
      </w:r>
      <w:r w:rsidR="00145F17">
        <w:rPr>
          <w:rFonts w:ascii="Arial" w:eastAsiaTheme="minorHAnsi" w:hAnsi="Arial" w:cs="Arial"/>
          <w:sz w:val="32"/>
          <w:szCs w:val="32"/>
        </w:rPr>
        <w:t xml:space="preserve"> w trybie przetargu </w:t>
      </w:r>
      <w:r w:rsidR="00326C60">
        <w:rPr>
          <w:rFonts w:ascii="Arial" w:eastAsiaTheme="minorHAnsi" w:hAnsi="Arial" w:cs="Arial"/>
          <w:sz w:val="32"/>
          <w:szCs w:val="32"/>
        </w:rPr>
        <w:t>nie</w:t>
      </w:r>
      <w:r w:rsidR="000516AA" w:rsidRPr="00E45DBF">
        <w:rPr>
          <w:rFonts w:ascii="Arial" w:eastAsiaTheme="minorHAnsi" w:hAnsi="Arial" w:cs="Arial"/>
          <w:sz w:val="32"/>
          <w:szCs w:val="32"/>
        </w:rPr>
        <w:t>ograniczonego</w:t>
      </w: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C63AA" w:rsidP="002501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>
        <w:rPr>
          <w:rFonts w:ascii="Arial" w:eastAsiaTheme="minorHAnsi" w:hAnsi="Arial" w:cs="Arial"/>
          <w:b/>
          <w:sz w:val="20"/>
          <w:szCs w:val="20"/>
        </w:rPr>
        <w:t xml:space="preserve">Tarnów   dnia </w:t>
      </w:r>
      <w:r w:rsidR="00CD5E6B">
        <w:rPr>
          <w:rFonts w:ascii="Arial" w:eastAsiaTheme="minorHAnsi" w:hAnsi="Arial" w:cs="Arial"/>
          <w:b/>
          <w:sz w:val="20"/>
          <w:szCs w:val="20"/>
        </w:rPr>
        <w:t>27</w:t>
      </w:r>
      <w:r w:rsidR="003F414F">
        <w:rPr>
          <w:rFonts w:ascii="Arial" w:eastAsiaTheme="minorHAnsi" w:hAnsi="Arial" w:cs="Arial"/>
          <w:b/>
          <w:sz w:val="20"/>
          <w:szCs w:val="20"/>
        </w:rPr>
        <w:t>.08</w:t>
      </w:r>
      <w:r w:rsidR="00A16D17">
        <w:rPr>
          <w:rFonts w:ascii="Arial" w:eastAsiaTheme="minorHAnsi" w:hAnsi="Arial" w:cs="Arial"/>
          <w:b/>
          <w:sz w:val="20"/>
          <w:szCs w:val="20"/>
        </w:rPr>
        <w:t>.2018</w:t>
      </w:r>
      <w:r w:rsidR="0025012A">
        <w:rPr>
          <w:rFonts w:ascii="Arial" w:eastAsiaTheme="minorHAnsi" w:hAnsi="Arial" w:cs="Arial"/>
          <w:b/>
          <w:sz w:val="20"/>
          <w:szCs w:val="20"/>
        </w:rPr>
        <w:t xml:space="preserve"> r.</w:t>
      </w:r>
    </w:p>
    <w:p w:rsidR="00A16D17" w:rsidRDefault="00A16D17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A16D17" w:rsidRDefault="00A16D17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A16D17" w:rsidRDefault="00A16D17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9E0DE7" w:rsidRPr="009F4CF5" w:rsidRDefault="009E0DE7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  <w:r w:rsidRPr="009F4CF5">
        <w:rPr>
          <w:rFonts w:ascii="Arial" w:eastAsiaTheme="minorHAnsi" w:hAnsi="Arial" w:cs="Arial"/>
          <w:b/>
          <w:sz w:val="20"/>
          <w:szCs w:val="20"/>
        </w:rPr>
        <w:lastRenderedPageBreak/>
        <w:t>Szanowni Państwo,</w:t>
      </w:r>
    </w:p>
    <w:p w:rsidR="009E0DE7" w:rsidRDefault="009E0DE7" w:rsidP="009E0D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8"/>
          <w:szCs w:val="8"/>
        </w:rPr>
      </w:pPr>
    </w:p>
    <w:p w:rsidR="00326C60" w:rsidRPr="00326C60" w:rsidRDefault="00326C60" w:rsidP="009E0D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8"/>
          <w:szCs w:val="8"/>
        </w:rPr>
      </w:pPr>
    </w:p>
    <w:p w:rsidR="009E0DE7" w:rsidRPr="00145F17" w:rsidRDefault="009E0DE7" w:rsidP="00AD3530">
      <w:pPr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F4CF5">
        <w:rPr>
          <w:rFonts w:ascii="Arial" w:eastAsiaTheme="minorHAnsi" w:hAnsi="Arial" w:cs="Arial"/>
          <w:sz w:val="20"/>
          <w:szCs w:val="20"/>
        </w:rPr>
        <w:t xml:space="preserve">W imieniu Zamawiającego, PGNiG Obrót Detaliczny </w:t>
      </w:r>
      <w:r>
        <w:rPr>
          <w:rFonts w:ascii="Arial" w:eastAsiaTheme="minorHAnsi" w:hAnsi="Arial" w:cs="Arial"/>
          <w:sz w:val="20"/>
          <w:szCs w:val="20"/>
        </w:rPr>
        <w:t>s</w:t>
      </w:r>
      <w:r w:rsidR="008A7A3A">
        <w:rPr>
          <w:rFonts w:ascii="Arial" w:eastAsiaTheme="minorHAnsi" w:hAnsi="Arial" w:cs="Arial"/>
          <w:sz w:val="20"/>
          <w:szCs w:val="20"/>
        </w:rPr>
        <w:t xml:space="preserve">p. z o. o. </w:t>
      </w:r>
      <w:r w:rsidRPr="009F4CF5">
        <w:rPr>
          <w:rFonts w:ascii="Arial" w:eastAsiaTheme="minorHAnsi" w:hAnsi="Arial" w:cs="Arial"/>
          <w:sz w:val="20"/>
          <w:szCs w:val="20"/>
        </w:rPr>
        <w:t>zapraszam</w:t>
      </w:r>
      <w:r w:rsidR="008A7A3A">
        <w:rPr>
          <w:rFonts w:ascii="Arial" w:eastAsiaTheme="minorHAnsi" w:hAnsi="Arial" w:cs="Arial"/>
          <w:sz w:val="20"/>
          <w:szCs w:val="20"/>
        </w:rPr>
        <w:t>y</w:t>
      </w:r>
      <w:r w:rsidRPr="009F4CF5">
        <w:rPr>
          <w:rFonts w:ascii="Arial" w:eastAsiaTheme="minorHAnsi" w:hAnsi="Arial" w:cs="Arial"/>
          <w:sz w:val="20"/>
          <w:szCs w:val="20"/>
        </w:rPr>
        <w:t xml:space="preserve"> Państwa do wzięcia udziału w </w:t>
      </w:r>
      <w:r>
        <w:rPr>
          <w:rFonts w:ascii="Arial" w:eastAsiaTheme="minorHAnsi" w:hAnsi="Arial" w:cs="Arial"/>
          <w:sz w:val="20"/>
          <w:szCs w:val="20"/>
        </w:rPr>
        <w:t>przetargu nieograniczonym</w:t>
      </w:r>
      <w:r w:rsidRPr="009F4CF5">
        <w:rPr>
          <w:rFonts w:ascii="Arial" w:eastAsiaTheme="minorHAnsi" w:hAnsi="Arial" w:cs="Arial"/>
          <w:sz w:val="20"/>
          <w:szCs w:val="20"/>
        </w:rPr>
        <w:t xml:space="preserve"> na </w:t>
      </w:r>
      <w:r w:rsidR="00145F17" w:rsidRPr="00A16D17">
        <w:rPr>
          <w:rFonts w:ascii="Arial" w:eastAsiaTheme="minorHAnsi" w:hAnsi="Arial" w:cs="Arial"/>
          <w:sz w:val="20"/>
          <w:szCs w:val="20"/>
        </w:rPr>
        <w:t>„</w:t>
      </w:r>
      <w:r w:rsidR="00A16D17" w:rsidRPr="00A16D17">
        <w:rPr>
          <w:rFonts w:cs="Arial"/>
          <w:szCs w:val="32"/>
        </w:rPr>
        <w:t>Przesunięcie szlabanu w obiekcie PGNIG OD Region Karpacki w lokalizacji Kraków ul. Gazowa 14B</w:t>
      </w:r>
      <w:r w:rsidR="00A16D17">
        <w:rPr>
          <w:rFonts w:cs="Arial"/>
          <w:szCs w:val="32"/>
        </w:rPr>
        <w:t>"</w:t>
      </w:r>
    </w:p>
    <w:p w:rsidR="00AD3530" w:rsidRPr="00326C60" w:rsidRDefault="00AD3530" w:rsidP="00AD353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12563" w:rsidRPr="00686709" w:rsidRDefault="00FB1E36" w:rsidP="00AD353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86709">
        <w:rPr>
          <w:rFonts w:ascii="Arial" w:hAnsi="Arial" w:cs="Arial"/>
          <w:b/>
          <w:sz w:val="20"/>
          <w:szCs w:val="20"/>
        </w:rPr>
        <w:t>ZAGADANIENIA FORMALNE</w:t>
      </w:r>
    </w:p>
    <w:p w:rsidR="003E5B83" w:rsidRPr="00686709" w:rsidRDefault="009C04C4" w:rsidP="00724EDE">
      <w:pPr>
        <w:pStyle w:val="Akapitzlist"/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color w:val="FFFFFF" w:themeColor="background1"/>
          <w:sz w:val="20"/>
          <w:szCs w:val="20"/>
        </w:rPr>
        <w:t>Informacje ogólne</w:t>
      </w:r>
    </w:p>
    <w:p w:rsidR="00CF42B6" w:rsidRPr="00686709" w:rsidRDefault="00CF42B6" w:rsidP="00CF42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1DFE" w:rsidRPr="00686709" w:rsidRDefault="00EE1DFE" w:rsidP="00087D7F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Nazwa i adres </w:t>
      </w:r>
      <w:r w:rsidR="002F20B8">
        <w:rPr>
          <w:rFonts w:ascii="Arial" w:hAnsi="Arial" w:cs="Arial"/>
          <w:sz w:val="20"/>
          <w:szCs w:val="20"/>
        </w:rPr>
        <w:t>Zamawiającego</w:t>
      </w:r>
      <w:r w:rsidRPr="00686709">
        <w:rPr>
          <w:rFonts w:ascii="Arial" w:hAnsi="Arial" w:cs="Arial"/>
          <w:sz w:val="20"/>
          <w:szCs w:val="20"/>
        </w:rPr>
        <w:t xml:space="preserve">: </w:t>
      </w:r>
    </w:p>
    <w:p w:rsidR="006141BE" w:rsidRPr="006141BE" w:rsidRDefault="006141BE" w:rsidP="00901E7C">
      <w:pPr>
        <w:autoSpaceDE w:val="0"/>
        <w:autoSpaceDN w:val="0"/>
        <w:adjustRightInd w:val="0"/>
        <w:spacing w:after="0"/>
        <w:ind w:left="1620"/>
        <w:rPr>
          <w:rFonts w:ascii="Arial" w:hAnsi="Arial" w:cs="Arial"/>
          <w:b/>
          <w:sz w:val="20"/>
          <w:szCs w:val="20"/>
        </w:rPr>
      </w:pPr>
      <w:r w:rsidRPr="006141BE">
        <w:rPr>
          <w:rFonts w:ascii="Arial" w:hAnsi="Arial" w:cs="Arial"/>
          <w:b/>
          <w:sz w:val="20"/>
          <w:szCs w:val="20"/>
        </w:rPr>
        <w:t>PG</w:t>
      </w:r>
      <w:r w:rsidR="00AD3530">
        <w:rPr>
          <w:rFonts w:ascii="Arial" w:hAnsi="Arial" w:cs="Arial"/>
          <w:b/>
          <w:sz w:val="20"/>
          <w:szCs w:val="20"/>
        </w:rPr>
        <w:t>NiG Obrót Detaliczny sp. z o.o.</w:t>
      </w:r>
    </w:p>
    <w:p w:rsidR="006141BE" w:rsidRDefault="00A54E48" w:rsidP="00901E7C">
      <w:pPr>
        <w:autoSpaceDE w:val="0"/>
        <w:autoSpaceDN w:val="0"/>
        <w:adjustRightInd w:val="0"/>
        <w:spacing w:after="0"/>
        <w:ind w:left="16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Jana Kazimierza 3, 01-248</w:t>
      </w:r>
      <w:r w:rsidR="006141BE" w:rsidRPr="006141BE">
        <w:rPr>
          <w:rFonts w:ascii="Arial" w:hAnsi="Arial" w:cs="Arial"/>
          <w:b/>
          <w:sz w:val="20"/>
          <w:szCs w:val="20"/>
        </w:rPr>
        <w:t xml:space="preserve"> Warszawa</w:t>
      </w:r>
    </w:p>
    <w:p w:rsidR="00B651A1" w:rsidRPr="00631A5C" w:rsidRDefault="00B651A1" w:rsidP="00901E7C">
      <w:pPr>
        <w:autoSpaceDE w:val="0"/>
        <w:autoSpaceDN w:val="0"/>
        <w:adjustRightInd w:val="0"/>
        <w:spacing w:after="0"/>
        <w:ind w:left="1620"/>
        <w:rPr>
          <w:rFonts w:ascii="Arial" w:hAnsi="Arial" w:cs="Arial"/>
          <w:sz w:val="20"/>
          <w:szCs w:val="20"/>
        </w:rPr>
      </w:pPr>
      <w:r w:rsidRPr="00631A5C">
        <w:rPr>
          <w:rFonts w:ascii="Arial" w:hAnsi="Arial" w:cs="Arial"/>
          <w:sz w:val="20"/>
          <w:szCs w:val="20"/>
        </w:rPr>
        <w:t xml:space="preserve">NIP: </w:t>
      </w:r>
      <w:r w:rsidRPr="00631A5C">
        <w:rPr>
          <w:rFonts w:ascii="Arial" w:hAnsi="Arial" w:cs="Arial"/>
          <w:sz w:val="20"/>
          <w:szCs w:val="20"/>
          <w:lang w:eastAsia="pl-PL"/>
        </w:rPr>
        <w:t>5272706082</w:t>
      </w:r>
    </w:p>
    <w:p w:rsidR="00B651A1" w:rsidRPr="00631A5C" w:rsidRDefault="00B651A1" w:rsidP="00901E7C">
      <w:pPr>
        <w:autoSpaceDE w:val="0"/>
        <w:autoSpaceDN w:val="0"/>
        <w:adjustRightInd w:val="0"/>
        <w:spacing w:after="0"/>
        <w:ind w:left="1620"/>
        <w:rPr>
          <w:rFonts w:ascii="Arial" w:hAnsi="Arial" w:cs="Arial"/>
          <w:sz w:val="20"/>
          <w:szCs w:val="20"/>
        </w:rPr>
      </w:pPr>
      <w:r w:rsidRPr="00631A5C">
        <w:rPr>
          <w:rFonts w:ascii="Arial" w:hAnsi="Arial" w:cs="Arial"/>
          <w:sz w:val="20"/>
          <w:szCs w:val="20"/>
        </w:rPr>
        <w:t xml:space="preserve">REGON </w:t>
      </w:r>
      <w:r w:rsidRPr="00631A5C">
        <w:rPr>
          <w:rFonts w:ascii="Arial" w:hAnsi="Arial" w:cs="Arial"/>
          <w:sz w:val="20"/>
          <w:szCs w:val="20"/>
          <w:lang w:eastAsia="pl-PL"/>
        </w:rPr>
        <w:t>147003421</w:t>
      </w:r>
    </w:p>
    <w:p w:rsidR="00B651A1" w:rsidRPr="00686709" w:rsidRDefault="00B651A1" w:rsidP="00901E7C">
      <w:pPr>
        <w:autoSpaceDE w:val="0"/>
        <w:autoSpaceDN w:val="0"/>
        <w:adjustRightInd w:val="0"/>
        <w:spacing w:after="0"/>
        <w:ind w:left="1620"/>
        <w:rPr>
          <w:rFonts w:ascii="Arial" w:hAnsi="Arial" w:cs="Arial"/>
          <w:sz w:val="20"/>
          <w:szCs w:val="20"/>
        </w:rPr>
      </w:pPr>
      <w:r w:rsidRPr="00631A5C">
        <w:rPr>
          <w:rFonts w:ascii="Arial" w:hAnsi="Arial" w:cs="Arial"/>
          <w:sz w:val="20"/>
          <w:szCs w:val="20"/>
        </w:rPr>
        <w:t>KRS 0000488778, Sąd R</w:t>
      </w:r>
      <w:r w:rsidR="009C04C4">
        <w:rPr>
          <w:rFonts w:ascii="Arial" w:hAnsi="Arial" w:cs="Arial"/>
          <w:sz w:val="20"/>
          <w:szCs w:val="20"/>
        </w:rPr>
        <w:t>ejonowy dla m.st. W-wy XII Wydział</w:t>
      </w:r>
      <w:r w:rsidRPr="00631A5C">
        <w:rPr>
          <w:rFonts w:ascii="Arial" w:hAnsi="Arial" w:cs="Arial"/>
          <w:sz w:val="20"/>
          <w:szCs w:val="20"/>
        </w:rPr>
        <w:t xml:space="preserve"> Gospodarczy</w:t>
      </w:r>
    </w:p>
    <w:p w:rsidR="00A65A6F" w:rsidRDefault="00D17BDC" w:rsidP="00901E7C">
      <w:pPr>
        <w:autoSpaceDE w:val="0"/>
        <w:autoSpaceDN w:val="0"/>
        <w:adjustRightInd w:val="0"/>
        <w:spacing w:after="0"/>
        <w:ind w:left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Kapitał zakładowy:</w:t>
      </w:r>
      <w:r w:rsidR="00A65A6F">
        <w:rPr>
          <w:rFonts w:ascii="Arial" w:hAnsi="Arial" w:cs="Arial"/>
          <w:sz w:val="20"/>
          <w:szCs w:val="20"/>
        </w:rPr>
        <w:t xml:space="preserve"> </w:t>
      </w:r>
      <w:r w:rsidR="009E0DE7">
        <w:rPr>
          <w:rFonts w:ascii="Arial" w:hAnsi="Arial" w:cs="Arial"/>
          <w:sz w:val="20"/>
          <w:szCs w:val="20"/>
        </w:rPr>
        <w:t>600 050 000</w:t>
      </w:r>
      <w:r w:rsidR="00A65A6F">
        <w:rPr>
          <w:rFonts w:ascii="Arial" w:hAnsi="Arial" w:cs="Arial"/>
          <w:sz w:val="20"/>
          <w:szCs w:val="20"/>
        </w:rPr>
        <w:t xml:space="preserve"> zł</w:t>
      </w:r>
    </w:p>
    <w:p w:rsidR="001617FD" w:rsidRPr="00326C60" w:rsidRDefault="001617FD" w:rsidP="00184B98">
      <w:pPr>
        <w:autoSpaceDE w:val="0"/>
        <w:autoSpaceDN w:val="0"/>
        <w:adjustRightInd w:val="0"/>
        <w:spacing w:after="0" w:line="240" w:lineRule="auto"/>
        <w:ind w:left="1620"/>
        <w:rPr>
          <w:rFonts w:ascii="Arial" w:hAnsi="Arial" w:cs="Arial"/>
          <w:sz w:val="8"/>
          <w:szCs w:val="8"/>
        </w:rPr>
      </w:pPr>
    </w:p>
    <w:p w:rsidR="00026C90" w:rsidRDefault="00026C90" w:rsidP="00026C90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</w:t>
      </w:r>
      <w:r w:rsidRPr="00B651A1">
        <w:rPr>
          <w:rFonts w:ascii="Arial" w:hAnsi="Arial" w:cs="Arial"/>
          <w:sz w:val="20"/>
          <w:szCs w:val="20"/>
        </w:rPr>
        <w:t>rze</w:t>
      </w:r>
      <w:r>
        <w:rPr>
          <w:rFonts w:ascii="Arial" w:hAnsi="Arial" w:cs="Arial"/>
          <w:sz w:val="20"/>
          <w:szCs w:val="20"/>
        </w:rPr>
        <w:t>dmiotu zamówienia:</w:t>
      </w:r>
    </w:p>
    <w:p w:rsidR="00471C71" w:rsidRDefault="008052D1" w:rsidP="008052D1">
      <w:pPr>
        <w:pStyle w:val="Akapitzlist"/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spacing w:after="120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zamówienia </w:t>
      </w:r>
      <w:r w:rsidR="00145F17">
        <w:rPr>
          <w:rFonts w:ascii="Arial" w:hAnsi="Arial" w:cs="Arial"/>
          <w:sz w:val="20"/>
          <w:szCs w:val="20"/>
        </w:rPr>
        <w:t>jest:</w:t>
      </w:r>
    </w:p>
    <w:p w:rsidR="00A16D17" w:rsidRPr="00A16D17" w:rsidRDefault="00A16D17" w:rsidP="00390BE3">
      <w:pPr>
        <w:spacing w:line="320" w:lineRule="exact"/>
        <w:rPr>
          <w:rFonts w:ascii="Arial" w:hAnsi="Arial" w:cs="Arial"/>
          <w:sz w:val="20"/>
        </w:rPr>
      </w:pPr>
      <w:r w:rsidRPr="00A16D17">
        <w:rPr>
          <w:rFonts w:ascii="Arial" w:hAnsi="Arial" w:cs="Arial"/>
          <w:sz w:val="20"/>
        </w:rPr>
        <w:t>Przedmiotem zamówienia będzie usługa wykonania dokumentacji projektowej  oraz roboty budowalne polegające na cofnięciu umiejscowienia szlabanu ok. 1,5-2 m w głąb terenu właściciela obiektu, zmianie usytuowania fotokomórek, zamontowaniu domofonu i dodatkowej kamery skierowane</w:t>
      </w:r>
      <w:r w:rsidR="007459F2">
        <w:rPr>
          <w:rFonts w:ascii="Arial" w:hAnsi="Arial" w:cs="Arial"/>
          <w:sz w:val="20"/>
        </w:rPr>
        <w:t>j na bramę wjazdową. Odgrodzenie</w:t>
      </w:r>
      <w:r w:rsidRPr="00A16D17">
        <w:rPr>
          <w:rFonts w:ascii="Arial" w:hAnsi="Arial" w:cs="Arial"/>
          <w:sz w:val="20"/>
        </w:rPr>
        <w:t xml:space="preserve"> przejścia w taki sposób, aby ruch pieszy odbywał się wyłącznie przez Portiernię.</w:t>
      </w:r>
      <w:r w:rsidR="007459F2">
        <w:rPr>
          <w:rFonts w:ascii="Arial" w:hAnsi="Arial" w:cs="Arial"/>
          <w:sz w:val="20"/>
        </w:rPr>
        <w:t xml:space="preserve"> Wykonanie i dostarczenie dokumentacji powykonawczej.</w:t>
      </w:r>
    </w:p>
    <w:p w:rsidR="00A16D17" w:rsidRPr="00A16D17" w:rsidRDefault="00A16D17" w:rsidP="00390BE3">
      <w:pPr>
        <w:autoSpaceDE w:val="0"/>
        <w:autoSpaceDN w:val="0"/>
        <w:adjustRightInd w:val="0"/>
        <w:spacing w:line="320" w:lineRule="exact"/>
        <w:rPr>
          <w:rFonts w:ascii="Arial" w:hAnsi="Arial" w:cs="Arial"/>
          <w:sz w:val="20"/>
        </w:rPr>
      </w:pPr>
      <w:r w:rsidRPr="00A16D17">
        <w:rPr>
          <w:rFonts w:ascii="Arial" w:hAnsi="Arial" w:cs="Arial"/>
          <w:sz w:val="20"/>
        </w:rPr>
        <w:t>Prace budowlane:</w:t>
      </w:r>
    </w:p>
    <w:p w:rsidR="00A16D17" w:rsidRDefault="00A16D17" w:rsidP="00390BE3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0"/>
        </w:rPr>
      </w:pPr>
      <w:r w:rsidRPr="00A16D17">
        <w:rPr>
          <w:rFonts w:ascii="Arial" w:hAnsi="Arial" w:cs="Arial"/>
          <w:sz w:val="20"/>
        </w:rPr>
        <w:t>Demontaż oraz ponowne ułożenie kostki brukowej w miejscach prowadzenia okablowania</w:t>
      </w:r>
    </w:p>
    <w:p w:rsidR="00A16D17" w:rsidRDefault="00A16D17" w:rsidP="00390BE3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0"/>
        </w:rPr>
      </w:pPr>
      <w:r w:rsidRPr="00A16D17">
        <w:rPr>
          <w:rFonts w:ascii="Arial" w:hAnsi="Arial" w:cs="Arial"/>
          <w:sz w:val="20"/>
        </w:rPr>
        <w:t>Wylanie fundamentu oraz osadzenie płyty montażowej dla szlabanu</w:t>
      </w:r>
    </w:p>
    <w:p w:rsidR="00A16D17" w:rsidRDefault="00A16D17" w:rsidP="00390BE3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0"/>
        </w:rPr>
      </w:pPr>
      <w:r w:rsidRPr="00A16D17">
        <w:rPr>
          <w:rFonts w:ascii="Arial" w:hAnsi="Arial" w:cs="Arial"/>
          <w:sz w:val="20"/>
        </w:rPr>
        <w:t>Wylanie fundamentów pod słupki dla fotokomórek i czytnika kodu dostępu</w:t>
      </w:r>
    </w:p>
    <w:p w:rsidR="00A16D17" w:rsidRDefault="00A16D17" w:rsidP="00390BE3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0"/>
        </w:rPr>
      </w:pPr>
      <w:r w:rsidRPr="00A16D17">
        <w:rPr>
          <w:rFonts w:ascii="Arial" w:hAnsi="Arial" w:cs="Arial"/>
          <w:sz w:val="20"/>
        </w:rPr>
        <w:t>Zabezpieczenie miejsca demontażu szlabanu</w:t>
      </w:r>
    </w:p>
    <w:p w:rsidR="00A16D17" w:rsidRPr="00A16D17" w:rsidRDefault="00A16D17" w:rsidP="00390BE3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0"/>
        </w:rPr>
      </w:pPr>
      <w:r w:rsidRPr="00A16D17">
        <w:rPr>
          <w:rFonts w:ascii="Arial" w:hAnsi="Arial" w:cs="Arial"/>
          <w:sz w:val="20"/>
        </w:rPr>
        <w:t>Montaż bra</w:t>
      </w:r>
      <w:r w:rsidR="00CD5E6B">
        <w:rPr>
          <w:rFonts w:ascii="Arial" w:hAnsi="Arial" w:cs="Arial"/>
          <w:sz w:val="20"/>
        </w:rPr>
        <w:t>mek domykających przy szlabanie</w:t>
      </w:r>
      <w:r w:rsidRPr="00A16D17">
        <w:rPr>
          <w:rFonts w:ascii="Arial" w:hAnsi="Arial" w:cs="Arial"/>
          <w:sz w:val="20"/>
        </w:rPr>
        <w:t>, pozwalających na przekierowanie całego ruchu pieszego przez portiernię.</w:t>
      </w:r>
    </w:p>
    <w:p w:rsidR="00A16D17" w:rsidRPr="00A16D17" w:rsidRDefault="00A16D17" w:rsidP="00390BE3">
      <w:pPr>
        <w:autoSpaceDE w:val="0"/>
        <w:autoSpaceDN w:val="0"/>
        <w:adjustRightInd w:val="0"/>
        <w:spacing w:line="320" w:lineRule="exact"/>
        <w:rPr>
          <w:rFonts w:ascii="Arial" w:hAnsi="Arial" w:cs="Arial"/>
          <w:sz w:val="20"/>
        </w:rPr>
      </w:pPr>
      <w:r w:rsidRPr="00A16D17">
        <w:rPr>
          <w:rFonts w:ascii="Arial" w:hAnsi="Arial" w:cs="Arial"/>
          <w:sz w:val="20"/>
        </w:rPr>
        <w:t>Prace montażowe i elektryczne:</w:t>
      </w:r>
    </w:p>
    <w:p w:rsidR="00A16D17" w:rsidRDefault="00A16D17" w:rsidP="00390BE3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0"/>
        </w:rPr>
      </w:pPr>
      <w:r w:rsidRPr="00A16D17">
        <w:rPr>
          <w:rFonts w:ascii="Arial" w:hAnsi="Arial" w:cs="Arial"/>
          <w:sz w:val="20"/>
        </w:rPr>
        <w:t>Demontaż szlabanu, fotokomórek czytników kontroli dostępu</w:t>
      </w:r>
    </w:p>
    <w:p w:rsidR="00A16D17" w:rsidRDefault="00A16D17" w:rsidP="00390BE3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0"/>
        </w:rPr>
      </w:pPr>
      <w:r w:rsidRPr="00A16D17">
        <w:rPr>
          <w:rFonts w:ascii="Arial" w:hAnsi="Arial" w:cs="Arial"/>
          <w:sz w:val="20"/>
        </w:rPr>
        <w:t>Przedłużenie, zabezpieczenie, poprowadzenie okablowania zasilającego oraz sterującego w miejsce ponownego montażu urządzeń</w:t>
      </w:r>
    </w:p>
    <w:p w:rsidR="00A16D17" w:rsidRDefault="00A16D17" w:rsidP="00390BE3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0"/>
        </w:rPr>
      </w:pPr>
      <w:r w:rsidRPr="00A16D17">
        <w:rPr>
          <w:rFonts w:ascii="Arial" w:hAnsi="Arial" w:cs="Arial"/>
          <w:sz w:val="20"/>
        </w:rPr>
        <w:t>Montaż szlabanu i urządzeń</w:t>
      </w:r>
    </w:p>
    <w:p w:rsidR="00A16D17" w:rsidRDefault="00A16D17" w:rsidP="00390BE3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0"/>
        </w:rPr>
      </w:pPr>
      <w:r w:rsidRPr="00A16D17">
        <w:rPr>
          <w:rFonts w:ascii="Arial" w:hAnsi="Arial" w:cs="Arial"/>
          <w:sz w:val="20"/>
        </w:rPr>
        <w:t>Montaż domofonu przy fotokomórce wjazdowej</w:t>
      </w:r>
    </w:p>
    <w:p w:rsidR="00A16D17" w:rsidRDefault="00A16D17" w:rsidP="00390BE3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0"/>
        </w:rPr>
      </w:pPr>
      <w:r w:rsidRPr="00A16D17">
        <w:rPr>
          <w:rFonts w:ascii="Arial" w:hAnsi="Arial" w:cs="Arial"/>
          <w:sz w:val="20"/>
        </w:rPr>
        <w:t>Wykonanie okablowania</w:t>
      </w:r>
    </w:p>
    <w:p w:rsidR="00A16D17" w:rsidRDefault="00A16D17" w:rsidP="00390BE3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0"/>
        </w:rPr>
      </w:pPr>
      <w:r w:rsidRPr="00A16D17">
        <w:rPr>
          <w:rFonts w:ascii="Arial" w:hAnsi="Arial" w:cs="Arial"/>
          <w:sz w:val="20"/>
        </w:rPr>
        <w:t>Montaż kasety zewnętrznej na dedykowanym słupku</w:t>
      </w:r>
    </w:p>
    <w:p w:rsidR="00A16D17" w:rsidRDefault="00A16D17" w:rsidP="00390BE3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0"/>
        </w:rPr>
      </w:pPr>
      <w:r w:rsidRPr="00A16D17">
        <w:rPr>
          <w:rFonts w:ascii="Arial" w:hAnsi="Arial" w:cs="Arial"/>
          <w:sz w:val="20"/>
        </w:rPr>
        <w:t>Montaż słuchawki z możliwością otwarcia szlabanu na stanowisku ochrony</w:t>
      </w:r>
    </w:p>
    <w:p w:rsidR="00A16D17" w:rsidRDefault="00A16D17" w:rsidP="00390BE3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0"/>
        </w:rPr>
      </w:pPr>
      <w:r w:rsidRPr="00A16D17">
        <w:rPr>
          <w:rFonts w:ascii="Arial" w:hAnsi="Arial" w:cs="Arial"/>
          <w:sz w:val="20"/>
        </w:rPr>
        <w:t>Dostawa i montaż dodatkowej kamery</w:t>
      </w:r>
      <w:r w:rsidR="00190E12">
        <w:rPr>
          <w:rFonts w:ascii="Arial" w:hAnsi="Arial" w:cs="Arial"/>
          <w:sz w:val="20"/>
        </w:rPr>
        <w:t xml:space="preserve"> </w:t>
      </w:r>
      <w:r w:rsidR="00190E12" w:rsidRPr="00190E12">
        <w:rPr>
          <w:rFonts w:ascii="Arial" w:hAnsi="Arial" w:cs="Arial"/>
          <w:color w:val="000000"/>
          <w:sz w:val="20"/>
          <w:szCs w:val="20"/>
        </w:rPr>
        <w:t xml:space="preserve">zewnętrznej tubowej, turbo HD, obiektyw 2,8-12 mm, 3 </w:t>
      </w:r>
      <w:proofErr w:type="spellStart"/>
      <w:r w:rsidR="00190E12" w:rsidRPr="00190E12">
        <w:rPr>
          <w:rFonts w:ascii="Arial" w:hAnsi="Arial" w:cs="Arial"/>
          <w:color w:val="000000"/>
          <w:sz w:val="20"/>
          <w:szCs w:val="20"/>
        </w:rPr>
        <w:t>MPx</w:t>
      </w:r>
      <w:proofErr w:type="spellEnd"/>
      <w:r w:rsidR="00190E12" w:rsidRPr="00190E12">
        <w:rPr>
          <w:rFonts w:ascii="Arial" w:hAnsi="Arial" w:cs="Arial"/>
          <w:color w:val="000000"/>
          <w:sz w:val="20"/>
          <w:szCs w:val="20"/>
        </w:rPr>
        <w:t xml:space="preserve"> (minimalne wymagania),</w:t>
      </w:r>
      <w:r w:rsidRPr="00A16D17">
        <w:rPr>
          <w:rFonts w:ascii="Arial" w:hAnsi="Arial" w:cs="Arial"/>
          <w:sz w:val="20"/>
        </w:rPr>
        <w:t xml:space="preserve"> skierowanej na bramę wjazdową, która pozwoli na</w:t>
      </w:r>
      <w:r>
        <w:rPr>
          <w:rFonts w:ascii="Arial" w:hAnsi="Arial" w:cs="Arial"/>
          <w:sz w:val="20"/>
        </w:rPr>
        <w:t xml:space="preserve"> kontrolę ruchu przez portierów</w:t>
      </w:r>
      <w:r w:rsidR="00390BE3">
        <w:rPr>
          <w:rFonts w:ascii="Arial" w:hAnsi="Arial" w:cs="Arial"/>
          <w:sz w:val="20"/>
        </w:rPr>
        <w:t>, wpięcie kamery do monitoringu</w:t>
      </w:r>
    </w:p>
    <w:p w:rsidR="00A16D17" w:rsidRDefault="00A16D17" w:rsidP="00390BE3">
      <w:pPr>
        <w:widowControl w:val="0"/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0"/>
        </w:rPr>
      </w:pPr>
      <w:r w:rsidRPr="00A16D17">
        <w:rPr>
          <w:rFonts w:ascii="Arial" w:hAnsi="Arial" w:cs="Arial"/>
          <w:sz w:val="20"/>
        </w:rPr>
        <w:t xml:space="preserve">Uruchomienie, test elementów zabezpieczających, wystawienie protokołu potwierdzającego </w:t>
      </w:r>
      <w:r w:rsidRPr="00A16D17">
        <w:rPr>
          <w:rFonts w:ascii="Arial" w:hAnsi="Arial" w:cs="Arial"/>
          <w:sz w:val="20"/>
        </w:rPr>
        <w:lastRenderedPageBreak/>
        <w:t>prawidłowe działanie</w:t>
      </w:r>
      <w:r w:rsidR="007459F2">
        <w:rPr>
          <w:rFonts w:ascii="Arial" w:hAnsi="Arial" w:cs="Arial"/>
          <w:sz w:val="20"/>
        </w:rPr>
        <w:t xml:space="preserve"> elementów systemu, dokumentacja powykonawcza.</w:t>
      </w:r>
    </w:p>
    <w:p w:rsidR="00A16D17" w:rsidRPr="00A16D17" w:rsidRDefault="00A16D17" w:rsidP="00390BE3">
      <w:pPr>
        <w:widowControl w:val="0"/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0"/>
        </w:rPr>
      </w:pPr>
    </w:p>
    <w:p w:rsidR="00BA5208" w:rsidRDefault="00872477" w:rsidP="00901E7C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44F8E">
        <w:rPr>
          <w:rFonts w:ascii="Arial" w:hAnsi="Arial" w:cs="Arial"/>
          <w:sz w:val="20"/>
          <w:szCs w:val="20"/>
        </w:rPr>
        <w:t>Termin realizacji zamówienia</w:t>
      </w:r>
      <w:r w:rsidR="009E0DE7" w:rsidRPr="00444F8E">
        <w:rPr>
          <w:rFonts w:ascii="Arial" w:hAnsi="Arial" w:cs="Arial"/>
          <w:sz w:val="20"/>
          <w:szCs w:val="20"/>
        </w:rPr>
        <w:t>:</w:t>
      </w:r>
      <w:r w:rsidRPr="00444F8E">
        <w:rPr>
          <w:rFonts w:ascii="Arial" w:hAnsi="Arial" w:cs="Arial"/>
          <w:sz w:val="20"/>
          <w:szCs w:val="20"/>
        </w:rPr>
        <w:t xml:space="preserve"> </w:t>
      </w:r>
    </w:p>
    <w:p w:rsidR="00444F8E" w:rsidRPr="00444F8E" w:rsidRDefault="00444F8E" w:rsidP="00901E7C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  <w:r w:rsidRPr="00444F8E">
        <w:rPr>
          <w:rFonts w:ascii="Arial" w:hAnsi="Arial" w:cs="Arial"/>
          <w:b/>
          <w:sz w:val="20"/>
          <w:szCs w:val="20"/>
        </w:rPr>
        <w:t>Termin rozpoczęcia</w:t>
      </w:r>
      <w:r w:rsidRPr="00444F8E">
        <w:rPr>
          <w:rFonts w:ascii="Arial" w:hAnsi="Arial" w:cs="Arial"/>
          <w:sz w:val="20"/>
          <w:szCs w:val="20"/>
        </w:rPr>
        <w:t xml:space="preserve"> realizacji </w:t>
      </w:r>
      <w:r w:rsidR="00D61F95">
        <w:rPr>
          <w:rFonts w:ascii="Arial" w:hAnsi="Arial" w:cs="Arial"/>
          <w:sz w:val="20"/>
          <w:szCs w:val="20"/>
        </w:rPr>
        <w:t>zadania przez</w:t>
      </w:r>
      <w:r w:rsidRPr="00444F8E">
        <w:rPr>
          <w:rFonts w:ascii="Arial" w:hAnsi="Arial" w:cs="Arial"/>
          <w:sz w:val="20"/>
          <w:szCs w:val="20"/>
        </w:rPr>
        <w:t xml:space="preserve"> Wykonawcę: </w:t>
      </w:r>
      <w:r w:rsidR="00F20881">
        <w:rPr>
          <w:rFonts w:ascii="Arial" w:hAnsi="Arial" w:cs="Arial"/>
          <w:sz w:val="20"/>
          <w:szCs w:val="20"/>
        </w:rPr>
        <w:t xml:space="preserve">w dniu </w:t>
      </w:r>
      <w:r w:rsidR="00D61F95">
        <w:rPr>
          <w:rFonts w:ascii="Arial" w:hAnsi="Arial" w:cs="Arial"/>
          <w:sz w:val="20"/>
          <w:szCs w:val="20"/>
        </w:rPr>
        <w:t xml:space="preserve">podpisania </w:t>
      </w:r>
      <w:r w:rsidR="00CF0D9B">
        <w:rPr>
          <w:rFonts w:ascii="Arial" w:hAnsi="Arial" w:cs="Arial"/>
          <w:sz w:val="20"/>
          <w:szCs w:val="20"/>
        </w:rPr>
        <w:t>Umowy</w:t>
      </w:r>
      <w:r w:rsidR="00D61F95">
        <w:rPr>
          <w:rFonts w:ascii="Arial" w:hAnsi="Arial" w:cs="Arial"/>
          <w:sz w:val="20"/>
          <w:szCs w:val="20"/>
        </w:rPr>
        <w:t xml:space="preserve"> </w:t>
      </w:r>
      <w:r w:rsidRPr="00444F8E">
        <w:rPr>
          <w:rFonts w:ascii="Arial" w:hAnsi="Arial" w:cs="Arial"/>
          <w:sz w:val="20"/>
          <w:szCs w:val="20"/>
        </w:rPr>
        <w:t>.</w:t>
      </w:r>
    </w:p>
    <w:p w:rsidR="00444F8E" w:rsidRPr="00444F8E" w:rsidRDefault="00444F8E" w:rsidP="00A16D17">
      <w:pPr>
        <w:pStyle w:val="Akapitzlist"/>
        <w:spacing w:line="320" w:lineRule="exact"/>
        <w:ind w:left="573"/>
        <w:jc w:val="both"/>
        <w:rPr>
          <w:rFonts w:ascii="Arial" w:hAnsi="Arial" w:cs="Arial"/>
          <w:sz w:val="20"/>
          <w:szCs w:val="20"/>
        </w:rPr>
      </w:pPr>
      <w:r w:rsidRPr="00444F8E">
        <w:rPr>
          <w:rFonts w:ascii="Arial" w:hAnsi="Arial" w:cs="Arial"/>
          <w:b/>
          <w:sz w:val="20"/>
          <w:szCs w:val="20"/>
        </w:rPr>
        <w:t>Termin zakończenia</w:t>
      </w:r>
      <w:r w:rsidR="00F20881">
        <w:rPr>
          <w:rFonts w:ascii="Arial" w:hAnsi="Arial" w:cs="Arial"/>
          <w:sz w:val="20"/>
          <w:szCs w:val="20"/>
        </w:rPr>
        <w:t xml:space="preserve"> re</w:t>
      </w:r>
      <w:r w:rsidR="005A13CF">
        <w:rPr>
          <w:rFonts w:ascii="Arial" w:hAnsi="Arial" w:cs="Arial"/>
          <w:sz w:val="20"/>
          <w:szCs w:val="20"/>
        </w:rPr>
        <w:t xml:space="preserve">alizacji </w:t>
      </w:r>
      <w:r w:rsidR="00D61F95">
        <w:rPr>
          <w:rFonts w:ascii="Arial" w:hAnsi="Arial" w:cs="Arial"/>
          <w:sz w:val="20"/>
          <w:szCs w:val="20"/>
        </w:rPr>
        <w:t>zadania</w:t>
      </w:r>
      <w:r w:rsidR="005A13CF">
        <w:rPr>
          <w:rFonts w:ascii="Arial" w:hAnsi="Arial" w:cs="Arial"/>
          <w:sz w:val="20"/>
          <w:szCs w:val="20"/>
        </w:rPr>
        <w:t xml:space="preserve">: </w:t>
      </w:r>
      <w:r w:rsidR="00A16D17">
        <w:rPr>
          <w:rFonts w:ascii="Arial" w:hAnsi="Arial" w:cs="Arial"/>
          <w:sz w:val="20"/>
          <w:szCs w:val="20"/>
        </w:rPr>
        <w:t xml:space="preserve"> </w:t>
      </w:r>
      <w:r w:rsidR="00A16D17">
        <w:rPr>
          <w:b/>
        </w:rPr>
        <w:t xml:space="preserve">30 dni od daty podpisania </w:t>
      </w:r>
      <w:r w:rsidR="00CF0D9B">
        <w:rPr>
          <w:b/>
        </w:rPr>
        <w:t>Umowy</w:t>
      </w:r>
      <w:r w:rsidR="00A16D17">
        <w:rPr>
          <w:b/>
        </w:rPr>
        <w:t>. W przypadku konieczności uzyskania pozwolenia na budowę 90 dni.</w:t>
      </w:r>
    </w:p>
    <w:p w:rsidR="003332AF" w:rsidRPr="002815EA" w:rsidRDefault="006E07F3" w:rsidP="00901E7C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Niniejsze postępowanie o udzielenie zamówienia niepublicznego prowadzone jest w </w:t>
      </w:r>
      <w:r w:rsidR="00695467">
        <w:rPr>
          <w:rFonts w:ascii="Arial" w:hAnsi="Arial" w:cs="Arial"/>
          <w:sz w:val="20"/>
          <w:szCs w:val="20"/>
          <w:u w:val="single"/>
        </w:rPr>
        <w:t xml:space="preserve">trybie </w:t>
      </w:r>
      <w:r w:rsidR="005A13CF">
        <w:rPr>
          <w:rFonts w:ascii="Arial" w:hAnsi="Arial" w:cs="Arial"/>
          <w:sz w:val="20"/>
          <w:szCs w:val="20"/>
          <w:u w:val="single"/>
        </w:rPr>
        <w:t xml:space="preserve">Przetargu </w:t>
      </w:r>
      <w:r w:rsidR="00326C60">
        <w:rPr>
          <w:rFonts w:ascii="Arial" w:hAnsi="Arial" w:cs="Arial"/>
          <w:sz w:val="20"/>
          <w:szCs w:val="20"/>
          <w:u w:val="single"/>
        </w:rPr>
        <w:t>nie</w:t>
      </w:r>
      <w:r w:rsidR="00BA5208">
        <w:rPr>
          <w:rFonts w:ascii="Arial" w:hAnsi="Arial" w:cs="Arial"/>
          <w:sz w:val="20"/>
          <w:szCs w:val="20"/>
          <w:u w:val="single"/>
        </w:rPr>
        <w:t>ograniczonego</w:t>
      </w:r>
      <w:r w:rsidRPr="00686709">
        <w:rPr>
          <w:rFonts w:ascii="Arial" w:hAnsi="Arial" w:cs="Arial"/>
          <w:sz w:val="20"/>
          <w:szCs w:val="20"/>
        </w:rPr>
        <w:t xml:space="preserve"> </w:t>
      </w:r>
      <w:r w:rsidR="0054600A" w:rsidRPr="0054600A">
        <w:rPr>
          <w:rFonts w:ascii="Arial" w:hAnsi="Arial" w:cs="Arial"/>
          <w:sz w:val="20"/>
          <w:szCs w:val="20"/>
        </w:rPr>
        <w:t>w o</w:t>
      </w:r>
      <w:r w:rsidR="009C04C4">
        <w:rPr>
          <w:rFonts w:ascii="Arial" w:hAnsi="Arial" w:cs="Arial"/>
          <w:sz w:val="20"/>
          <w:szCs w:val="20"/>
        </w:rPr>
        <w:t xml:space="preserve">parciu o </w:t>
      </w:r>
      <w:r w:rsidR="00087D7F">
        <w:rPr>
          <w:rFonts w:ascii="Arial" w:hAnsi="Arial" w:cs="Arial"/>
          <w:sz w:val="20"/>
          <w:szCs w:val="20"/>
        </w:rPr>
        <w:t>wewnętrzne regulacje Zamawiającego</w:t>
      </w:r>
      <w:r w:rsidR="0054600A" w:rsidRPr="0054600A">
        <w:rPr>
          <w:rFonts w:ascii="Arial" w:hAnsi="Arial" w:cs="Arial"/>
          <w:sz w:val="20"/>
          <w:szCs w:val="20"/>
        </w:rPr>
        <w:t xml:space="preserve"> </w:t>
      </w:r>
      <w:r w:rsidRPr="00686709">
        <w:rPr>
          <w:rFonts w:ascii="Arial" w:hAnsi="Arial" w:cs="Arial"/>
          <w:sz w:val="20"/>
          <w:szCs w:val="20"/>
        </w:rPr>
        <w:t xml:space="preserve">i </w:t>
      </w:r>
      <w:r w:rsidRPr="006C3111">
        <w:rPr>
          <w:rFonts w:ascii="Arial" w:hAnsi="Arial" w:cs="Arial"/>
          <w:b/>
          <w:sz w:val="20"/>
          <w:szCs w:val="20"/>
        </w:rPr>
        <w:t>nie podlega</w:t>
      </w:r>
      <w:r w:rsidRPr="00686709">
        <w:rPr>
          <w:rFonts w:ascii="Arial" w:hAnsi="Arial" w:cs="Arial"/>
          <w:sz w:val="20"/>
          <w:szCs w:val="20"/>
        </w:rPr>
        <w:t xml:space="preserve"> ustawie Prawo zamówień publicznych.</w:t>
      </w:r>
    </w:p>
    <w:p w:rsidR="00777963" w:rsidRPr="00686709" w:rsidRDefault="003332AF" w:rsidP="00901E7C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Postępowanie może zostać </w:t>
      </w:r>
      <w:r w:rsidRPr="00842625">
        <w:rPr>
          <w:rFonts w:ascii="Arial" w:hAnsi="Arial" w:cs="Arial"/>
          <w:sz w:val="20"/>
          <w:szCs w:val="20"/>
        </w:rPr>
        <w:t>unieważnione bez podania przyczyny na każdym etapie.</w:t>
      </w:r>
    </w:p>
    <w:p w:rsidR="00777963" w:rsidRPr="00686709" w:rsidRDefault="003332AF" w:rsidP="00901E7C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Wykonawcy nie przysługują żadne roszczenia z tytułu unieważnienia postępowania. </w:t>
      </w:r>
    </w:p>
    <w:p w:rsidR="009B6917" w:rsidRPr="00981D61" w:rsidRDefault="003332AF" w:rsidP="00901E7C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Zamawiający zastrzega sobie możliwość dokonania zmian lub odwołania warunków zawartych </w:t>
      </w:r>
      <w:r w:rsidR="009A3EAA">
        <w:rPr>
          <w:rFonts w:ascii="Arial" w:hAnsi="Arial" w:cs="Arial"/>
          <w:sz w:val="20"/>
          <w:szCs w:val="20"/>
        </w:rPr>
        <w:t>w niniejszej</w:t>
      </w:r>
      <w:r w:rsidR="00777963" w:rsidRPr="00686709">
        <w:rPr>
          <w:rFonts w:ascii="Arial" w:hAnsi="Arial" w:cs="Arial"/>
          <w:sz w:val="20"/>
          <w:szCs w:val="20"/>
        </w:rPr>
        <w:t xml:space="preserve"> </w:t>
      </w:r>
      <w:r w:rsidR="00242EB3">
        <w:rPr>
          <w:rFonts w:ascii="Arial" w:hAnsi="Arial" w:cs="Arial"/>
          <w:sz w:val="20"/>
          <w:szCs w:val="20"/>
        </w:rPr>
        <w:t>SIWZ</w:t>
      </w:r>
      <w:r w:rsidRPr="00686709">
        <w:rPr>
          <w:rFonts w:ascii="Arial" w:hAnsi="Arial" w:cs="Arial"/>
          <w:sz w:val="20"/>
          <w:szCs w:val="20"/>
        </w:rPr>
        <w:t xml:space="preserve">. </w:t>
      </w:r>
      <w:r w:rsidR="002A7535" w:rsidRPr="002A7535">
        <w:rPr>
          <w:rFonts w:ascii="Arial" w:hAnsi="Arial" w:cs="Arial"/>
          <w:sz w:val="20"/>
          <w:szCs w:val="20"/>
        </w:rPr>
        <w:t>W przypadku wprowadzenia zmian Zamawiający zamieści informacje o ich dokonaniu na stronie internetowej, na której dostępna jest SIWZ. Każda zmiana staje się wiążąca od chwili opublikowania informacji o jej dokonaniu.</w:t>
      </w:r>
    </w:p>
    <w:p w:rsidR="00867B1F" w:rsidRPr="00842625" w:rsidRDefault="00C02F38" w:rsidP="00444F8E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42625">
        <w:rPr>
          <w:rFonts w:ascii="Arial" w:hAnsi="Arial" w:cs="Arial"/>
          <w:sz w:val="20"/>
          <w:szCs w:val="20"/>
        </w:rPr>
        <w:t xml:space="preserve">Zamawiający: </w:t>
      </w:r>
    </w:p>
    <w:p w:rsidR="00C02F38" w:rsidRPr="0092546D" w:rsidRDefault="00B40044" w:rsidP="00444F8E">
      <w:pPr>
        <w:pStyle w:val="Akapitzlist"/>
        <w:numPr>
          <w:ilvl w:val="2"/>
          <w:numId w:val="2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120" w:line="240" w:lineRule="auto"/>
        <w:ind w:left="1701" w:hanging="70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</w:t>
      </w:r>
      <w:r w:rsidR="00353F6D" w:rsidRPr="0092546D">
        <w:rPr>
          <w:rFonts w:ascii="Arial" w:hAnsi="Arial" w:cs="Arial"/>
          <w:sz w:val="20"/>
          <w:szCs w:val="20"/>
        </w:rPr>
        <w:t>dopuszcza składanie</w:t>
      </w:r>
      <w:r w:rsidR="002E427D" w:rsidRPr="0092546D">
        <w:rPr>
          <w:rFonts w:ascii="Arial" w:hAnsi="Arial" w:cs="Arial"/>
          <w:sz w:val="20"/>
          <w:szCs w:val="20"/>
        </w:rPr>
        <w:t xml:space="preserve"> </w:t>
      </w:r>
      <w:r w:rsidR="000F0906" w:rsidRPr="0092546D">
        <w:rPr>
          <w:rFonts w:ascii="Arial" w:hAnsi="Arial" w:cs="Arial"/>
          <w:sz w:val="20"/>
          <w:szCs w:val="20"/>
        </w:rPr>
        <w:t xml:space="preserve">ofert </w:t>
      </w:r>
      <w:r w:rsidR="0069664E" w:rsidRPr="0092546D">
        <w:rPr>
          <w:rFonts w:ascii="Arial" w:hAnsi="Arial" w:cs="Arial"/>
          <w:sz w:val="20"/>
          <w:szCs w:val="20"/>
        </w:rPr>
        <w:t>częściowych</w:t>
      </w:r>
      <w:r w:rsidR="002E427D" w:rsidRPr="0092546D">
        <w:rPr>
          <w:rFonts w:ascii="Arial" w:hAnsi="Arial" w:cs="Arial"/>
          <w:sz w:val="20"/>
          <w:szCs w:val="20"/>
        </w:rPr>
        <w:t>;</w:t>
      </w:r>
    </w:p>
    <w:p w:rsidR="0069664E" w:rsidRDefault="0069664E" w:rsidP="00444F8E">
      <w:pPr>
        <w:pStyle w:val="Akapitzlist"/>
        <w:numPr>
          <w:ilvl w:val="2"/>
          <w:numId w:val="2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120" w:line="240" w:lineRule="auto"/>
        <w:ind w:left="1701" w:hanging="708"/>
        <w:contextualSpacing w:val="0"/>
        <w:jc w:val="both"/>
        <w:rPr>
          <w:rFonts w:ascii="Arial" w:hAnsi="Arial" w:cs="Arial"/>
          <w:sz w:val="20"/>
          <w:szCs w:val="20"/>
        </w:rPr>
      </w:pPr>
      <w:r w:rsidRPr="002B6F63">
        <w:rPr>
          <w:rFonts w:ascii="Arial" w:hAnsi="Arial" w:cs="Arial"/>
          <w:sz w:val="20"/>
          <w:szCs w:val="20"/>
        </w:rPr>
        <w:t>nie dopuszcza składania ofert wariantowych;</w:t>
      </w:r>
    </w:p>
    <w:p w:rsidR="00E67094" w:rsidRPr="00326C60" w:rsidRDefault="00C02F38" w:rsidP="00326C60">
      <w:pPr>
        <w:pStyle w:val="Akapitzlist"/>
        <w:numPr>
          <w:ilvl w:val="2"/>
          <w:numId w:val="2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120" w:line="240" w:lineRule="auto"/>
        <w:ind w:left="1701" w:hanging="708"/>
        <w:contextualSpacing w:val="0"/>
        <w:jc w:val="both"/>
        <w:rPr>
          <w:rFonts w:ascii="Arial" w:hAnsi="Arial" w:cs="Arial"/>
          <w:sz w:val="20"/>
          <w:szCs w:val="20"/>
        </w:rPr>
      </w:pPr>
      <w:r w:rsidRPr="002B6F63">
        <w:rPr>
          <w:rFonts w:ascii="Arial" w:hAnsi="Arial" w:cs="Arial"/>
          <w:sz w:val="20"/>
          <w:szCs w:val="20"/>
        </w:rPr>
        <w:t>nie przewiduje udzielenia zamówień uzupełniających</w:t>
      </w:r>
      <w:r w:rsidR="002E427D" w:rsidRPr="002B6F63">
        <w:rPr>
          <w:rFonts w:ascii="Arial" w:hAnsi="Arial" w:cs="Arial"/>
          <w:sz w:val="20"/>
          <w:szCs w:val="20"/>
        </w:rPr>
        <w:t>;</w:t>
      </w:r>
    </w:p>
    <w:p w:rsidR="00AD1D72" w:rsidRPr="00142DA0" w:rsidRDefault="00E06181" w:rsidP="007D4090">
      <w:pPr>
        <w:pStyle w:val="Akapitzlist"/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142DA0">
        <w:rPr>
          <w:rFonts w:ascii="Arial" w:hAnsi="Arial" w:cs="Arial"/>
          <w:b/>
          <w:color w:val="FFFFFF" w:themeColor="background1"/>
          <w:sz w:val="20"/>
          <w:szCs w:val="20"/>
        </w:rPr>
        <w:t>Warunki udziału w postępowaniu</w:t>
      </w:r>
    </w:p>
    <w:p w:rsidR="007D4090" w:rsidRDefault="007D4090" w:rsidP="007D4090">
      <w:pPr>
        <w:pStyle w:val="Akapitzlist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D1D72" w:rsidRPr="00686709" w:rsidRDefault="00AD1D72" w:rsidP="007D409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O udzielenie zamówienia mo</w:t>
      </w:r>
      <w:r w:rsidR="00C9570F" w:rsidRPr="00686709">
        <w:rPr>
          <w:rFonts w:ascii="Arial" w:hAnsi="Arial" w:cs="Arial"/>
          <w:sz w:val="20"/>
          <w:szCs w:val="20"/>
        </w:rPr>
        <w:t>że</w:t>
      </w:r>
      <w:r w:rsidRPr="00686709">
        <w:rPr>
          <w:rFonts w:ascii="Arial" w:hAnsi="Arial" w:cs="Arial"/>
          <w:sz w:val="20"/>
          <w:szCs w:val="20"/>
        </w:rPr>
        <w:t xml:space="preserve"> ubiegać się Wykonawc</w:t>
      </w:r>
      <w:r w:rsidR="00C9570F" w:rsidRPr="00686709">
        <w:rPr>
          <w:rFonts w:ascii="Arial" w:hAnsi="Arial" w:cs="Arial"/>
          <w:sz w:val="20"/>
          <w:szCs w:val="20"/>
        </w:rPr>
        <w:t>a</w:t>
      </w:r>
      <w:r w:rsidRPr="00686709">
        <w:rPr>
          <w:rFonts w:ascii="Arial" w:hAnsi="Arial" w:cs="Arial"/>
          <w:sz w:val="20"/>
          <w:szCs w:val="20"/>
        </w:rPr>
        <w:t>, który:</w:t>
      </w:r>
    </w:p>
    <w:p w:rsidR="00AD1D72" w:rsidRPr="002815EA" w:rsidRDefault="00C9570F" w:rsidP="00724ED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before="120"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2815EA">
        <w:rPr>
          <w:rFonts w:ascii="Arial" w:hAnsi="Arial" w:cs="Arial"/>
          <w:sz w:val="20"/>
          <w:szCs w:val="20"/>
        </w:rPr>
        <w:t>posiada</w:t>
      </w:r>
      <w:r w:rsidR="00AD1D72" w:rsidRPr="002815EA">
        <w:rPr>
          <w:rFonts w:ascii="Arial" w:hAnsi="Arial" w:cs="Arial"/>
          <w:sz w:val="20"/>
          <w:szCs w:val="20"/>
        </w:rPr>
        <w:t xml:space="preserve"> uprawnienia do wykonywania określonej działalności lub czynności, jeżeli </w:t>
      </w:r>
      <w:r w:rsidR="00C2233A" w:rsidRPr="002815EA">
        <w:rPr>
          <w:rFonts w:ascii="Arial" w:hAnsi="Arial" w:cs="Arial"/>
          <w:sz w:val="20"/>
          <w:szCs w:val="20"/>
        </w:rPr>
        <w:t xml:space="preserve">przepisy prawa </w:t>
      </w:r>
      <w:r w:rsidR="00AD1D72" w:rsidRPr="002815EA">
        <w:rPr>
          <w:rFonts w:ascii="Arial" w:hAnsi="Arial" w:cs="Arial"/>
          <w:sz w:val="20"/>
          <w:szCs w:val="20"/>
        </w:rPr>
        <w:t>nakładają obowiązek posiadania takich uprawnień;</w:t>
      </w:r>
    </w:p>
    <w:p w:rsidR="00AD1D72" w:rsidRPr="002815EA" w:rsidRDefault="00C9570F" w:rsidP="00724ED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before="120"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2815EA">
        <w:rPr>
          <w:rFonts w:ascii="Arial" w:hAnsi="Arial" w:cs="Arial"/>
          <w:sz w:val="20"/>
          <w:szCs w:val="20"/>
        </w:rPr>
        <w:t>posiada</w:t>
      </w:r>
      <w:r w:rsidR="00AD1D72" w:rsidRPr="002815EA">
        <w:rPr>
          <w:rFonts w:ascii="Arial" w:hAnsi="Arial" w:cs="Arial"/>
          <w:sz w:val="20"/>
          <w:szCs w:val="20"/>
        </w:rPr>
        <w:t xml:space="preserve"> niezbędną wiedzę i doświadczenie oraz </w:t>
      </w:r>
      <w:r w:rsidR="000F0906" w:rsidRPr="002815EA">
        <w:rPr>
          <w:rFonts w:ascii="Arial" w:hAnsi="Arial" w:cs="Arial"/>
          <w:sz w:val="20"/>
          <w:szCs w:val="20"/>
        </w:rPr>
        <w:t xml:space="preserve">dysponuje </w:t>
      </w:r>
      <w:r w:rsidR="001311B6" w:rsidRPr="002815EA">
        <w:rPr>
          <w:rFonts w:ascii="Arial" w:hAnsi="Arial" w:cs="Arial"/>
          <w:sz w:val="20"/>
          <w:szCs w:val="20"/>
        </w:rPr>
        <w:t>potencjałem technicznym</w:t>
      </w:r>
      <w:r w:rsidR="00AD1D72" w:rsidRPr="002815EA">
        <w:rPr>
          <w:rFonts w:ascii="Arial" w:hAnsi="Arial" w:cs="Arial"/>
          <w:sz w:val="20"/>
          <w:szCs w:val="20"/>
        </w:rPr>
        <w:t>;</w:t>
      </w:r>
    </w:p>
    <w:p w:rsidR="00DF64B3" w:rsidRPr="002815EA" w:rsidRDefault="00CA114B" w:rsidP="002815EA">
      <w:pPr>
        <w:numPr>
          <w:ilvl w:val="2"/>
          <w:numId w:val="3"/>
        </w:numPr>
        <w:autoSpaceDE w:val="0"/>
        <w:autoSpaceDN w:val="0"/>
        <w:adjustRightInd w:val="0"/>
        <w:spacing w:before="120" w:after="120" w:line="24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2815EA">
        <w:rPr>
          <w:rFonts w:ascii="Arial" w:hAnsi="Arial" w:cs="Arial"/>
          <w:sz w:val="20"/>
          <w:szCs w:val="20"/>
        </w:rPr>
        <w:t>dysponuje osobami zdolnymi do wykonania zamówienia;</w:t>
      </w:r>
    </w:p>
    <w:p w:rsidR="00032414" w:rsidRPr="00FB0E9D" w:rsidRDefault="002C36A3" w:rsidP="00FB0E9D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before="120"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6D6D">
        <w:rPr>
          <w:rFonts w:ascii="Arial" w:hAnsi="Arial" w:cs="Arial"/>
          <w:sz w:val="20"/>
          <w:szCs w:val="20"/>
        </w:rPr>
        <w:t>z</w:t>
      </w:r>
      <w:r w:rsidR="00C9570F" w:rsidRPr="00166D6D">
        <w:rPr>
          <w:rFonts w:ascii="Arial" w:hAnsi="Arial" w:cs="Arial"/>
          <w:sz w:val="20"/>
          <w:szCs w:val="20"/>
        </w:rPr>
        <w:t>najduje</w:t>
      </w:r>
      <w:r w:rsidRPr="00166D6D">
        <w:rPr>
          <w:rFonts w:ascii="Arial" w:hAnsi="Arial" w:cs="Arial"/>
          <w:sz w:val="20"/>
          <w:szCs w:val="20"/>
        </w:rPr>
        <w:t xml:space="preserve"> </w:t>
      </w:r>
      <w:r w:rsidR="00AD1D72" w:rsidRPr="00166D6D">
        <w:rPr>
          <w:rFonts w:ascii="Arial" w:hAnsi="Arial" w:cs="Arial"/>
          <w:sz w:val="20"/>
          <w:szCs w:val="20"/>
        </w:rPr>
        <w:t>się w sytuacji ekonomicznej i fin</w:t>
      </w:r>
      <w:r w:rsidR="008A6E7B" w:rsidRPr="00166D6D">
        <w:rPr>
          <w:rFonts w:ascii="Arial" w:hAnsi="Arial" w:cs="Arial"/>
          <w:sz w:val="20"/>
          <w:szCs w:val="20"/>
        </w:rPr>
        <w:t xml:space="preserve">ansowej zapewniającej wykonanie </w:t>
      </w:r>
      <w:r w:rsidR="00AD1D72" w:rsidRPr="00166D6D">
        <w:rPr>
          <w:rFonts w:ascii="Arial" w:hAnsi="Arial" w:cs="Arial"/>
          <w:sz w:val="20"/>
          <w:szCs w:val="20"/>
        </w:rPr>
        <w:t>zamówienia;</w:t>
      </w:r>
    </w:p>
    <w:p w:rsidR="00AD1D72" w:rsidRPr="00686709" w:rsidRDefault="00AD1D72" w:rsidP="00901E7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Z postępowania o udzielenie </w:t>
      </w:r>
      <w:r w:rsidR="00AF3908">
        <w:rPr>
          <w:rFonts w:ascii="Arial" w:hAnsi="Arial" w:cs="Arial"/>
          <w:sz w:val="20"/>
          <w:szCs w:val="20"/>
        </w:rPr>
        <w:t>z</w:t>
      </w:r>
      <w:r w:rsidRPr="00686709">
        <w:rPr>
          <w:rFonts w:ascii="Arial" w:hAnsi="Arial" w:cs="Arial"/>
          <w:sz w:val="20"/>
          <w:szCs w:val="20"/>
        </w:rPr>
        <w:t>amówienia wyklucza się:</w:t>
      </w:r>
    </w:p>
    <w:p w:rsidR="00160562" w:rsidRPr="00AF1247" w:rsidRDefault="00160562" w:rsidP="00901E7C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 xml:space="preserve">Wykonawców, którzy w ciągu ostatnich trzech lat przed wszczęciem postępowania </w:t>
      </w:r>
      <w:r w:rsidRPr="00AF1247">
        <w:rPr>
          <w:rFonts w:ascii="Arial" w:hAnsi="Arial" w:cs="Arial"/>
          <w:sz w:val="20"/>
          <w:szCs w:val="20"/>
        </w:rPr>
        <w:t>wyrz</w:t>
      </w:r>
      <w:r w:rsidR="002834AC" w:rsidRPr="00AF1247">
        <w:rPr>
          <w:rFonts w:ascii="Arial" w:hAnsi="Arial" w:cs="Arial"/>
          <w:sz w:val="20"/>
          <w:szCs w:val="20"/>
        </w:rPr>
        <w:t>ądzili szkodę PGNiG O</w:t>
      </w:r>
      <w:r w:rsidR="00867B1F" w:rsidRPr="00AF1247">
        <w:rPr>
          <w:rFonts w:ascii="Arial" w:hAnsi="Arial" w:cs="Arial"/>
          <w:sz w:val="20"/>
          <w:szCs w:val="20"/>
        </w:rPr>
        <w:t xml:space="preserve">brót </w:t>
      </w:r>
      <w:r w:rsidR="002834AC" w:rsidRPr="00AF1247">
        <w:rPr>
          <w:rFonts w:ascii="Arial" w:hAnsi="Arial" w:cs="Arial"/>
          <w:sz w:val="20"/>
          <w:szCs w:val="20"/>
        </w:rPr>
        <w:t>D</w:t>
      </w:r>
      <w:r w:rsidR="00867B1F" w:rsidRPr="00AF1247">
        <w:rPr>
          <w:rFonts w:ascii="Arial" w:hAnsi="Arial" w:cs="Arial"/>
          <w:sz w:val="20"/>
          <w:szCs w:val="20"/>
        </w:rPr>
        <w:t xml:space="preserve">etaliczny </w:t>
      </w:r>
      <w:r w:rsidR="00E140FC">
        <w:rPr>
          <w:rFonts w:ascii="Arial" w:hAnsi="Arial" w:cs="Arial"/>
          <w:sz w:val="20"/>
          <w:szCs w:val="20"/>
        </w:rPr>
        <w:t>s</w:t>
      </w:r>
      <w:r w:rsidR="00867B1F" w:rsidRPr="00AF1247">
        <w:rPr>
          <w:rFonts w:ascii="Arial" w:hAnsi="Arial" w:cs="Arial"/>
          <w:sz w:val="20"/>
          <w:szCs w:val="20"/>
        </w:rPr>
        <w:t>p. z o.o.</w:t>
      </w:r>
      <w:r w:rsidRPr="00AF1247">
        <w:rPr>
          <w:rFonts w:ascii="Arial" w:hAnsi="Arial" w:cs="Arial"/>
          <w:sz w:val="20"/>
          <w:szCs w:val="20"/>
        </w:rPr>
        <w:t xml:space="preserve"> lub innym podmiotom z Grupy</w:t>
      </w:r>
      <w:r w:rsidRPr="00160562">
        <w:rPr>
          <w:rFonts w:ascii="Arial" w:hAnsi="Arial" w:cs="Arial"/>
          <w:sz w:val="20"/>
          <w:szCs w:val="20"/>
        </w:rPr>
        <w:t xml:space="preserve"> Ka</w:t>
      </w:r>
      <w:r w:rsidR="00867B1F">
        <w:rPr>
          <w:rFonts w:ascii="Arial" w:hAnsi="Arial" w:cs="Arial"/>
          <w:sz w:val="20"/>
          <w:szCs w:val="20"/>
        </w:rPr>
        <w:t>pitałowej PGNiG</w:t>
      </w:r>
      <w:r w:rsidR="008B687A">
        <w:rPr>
          <w:rFonts w:ascii="Arial" w:hAnsi="Arial" w:cs="Arial"/>
          <w:sz w:val="20"/>
          <w:szCs w:val="20"/>
        </w:rPr>
        <w:t xml:space="preserve"> (</w:t>
      </w:r>
      <w:r w:rsidR="008B687A" w:rsidRPr="008B687A">
        <w:rPr>
          <w:rFonts w:ascii="Arial" w:hAnsi="Arial" w:cs="Arial"/>
          <w:sz w:val="20"/>
          <w:szCs w:val="20"/>
        </w:rPr>
        <w:t>status podmiotu oceniamy według daty wyrządzenia szkody)</w:t>
      </w:r>
      <w:r w:rsidR="00867B1F">
        <w:rPr>
          <w:rFonts w:ascii="Arial" w:hAnsi="Arial" w:cs="Arial"/>
          <w:sz w:val="20"/>
          <w:szCs w:val="20"/>
        </w:rPr>
        <w:t>, nie wykonując z</w:t>
      </w:r>
      <w:r w:rsidRPr="00160562">
        <w:rPr>
          <w:rFonts w:ascii="Arial" w:hAnsi="Arial" w:cs="Arial"/>
          <w:sz w:val="20"/>
          <w:szCs w:val="20"/>
        </w:rPr>
        <w:t>amówienia</w:t>
      </w:r>
      <w:r w:rsidR="0047014D">
        <w:rPr>
          <w:rFonts w:ascii="Arial" w:hAnsi="Arial" w:cs="Arial"/>
          <w:sz w:val="20"/>
          <w:szCs w:val="20"/>
        </w:rPr>
        <w:t xml:space="preserve"> lub wykonując je nienależycie, </w:t>
      </w:r>
      <w:r w:rsidRPr="00160562">
        <w:rPr>
          <w:rFonts w:ascii="Arial" w:hAnsi="Arial" w:cs="Arial"/>
          <w:sz w:val="20"/>
          <w:szCs w:val="20"/>
        </w:rPr>
        <w:t>a szkoda ta nie została dobrowolnie naprawiona do dnia wszczęcia postępowania, chyba że niewykonanie lub nienależyte wykonanie jest następstwem okoliczności, za które Wykonawca nie ponosi odp</w:t>
      </w:r>
      <w:r w:rsidR="00AF1247">
        <w:rPr>
          <w:rFonts w:ascii="Arial" w:hAnsi="Arial" w:cs="Arial"/>
          <w:sz w:val="20"/>
          <w:szCs w:val="20"/>
        </w:rPr>
        <w:t xml:space="preserve">owiedzialności, </w:t>
      </w:r>
    </w:p>
    <w:p w:rsidR="00160562" w:rsidRPr="00160562" w:rsidRDefault="00160562" w:rsidP="00901E7C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>Wykonawców, w stosunku do których otwarto likwidację lub ogłoszono upadłość,</w:t>
      </w:r>
      <w:r w:rsidR="00867B1F">
        <w:rPr>
          <w:rFonts w:ascii="Arial" w:hAnsi="Arial" w:cs="Arial"/>
          <w:sz w:val="20"/>
          <w:szCs w:val="20"/>
        </w:rPr>
        <w:br/>
      </w:r>
      <w:r w:rsidRPr="00160562">
        <w:rPr>
          <w:rFonts w:ascii="Arial" w:hAnsi="Arial" w:cs="Arial"/>
          <w:sz w:val="20"/>
          <w:szCs w:val="20"/>
        </w:rPr>
        <w:t xml:space="preserve">z wyjątkiem Wykonawców, którzy po ogłoszeniu upadłości zawarli układ zatwierdzony prawomocnym postanowieniem sądu, o ile układ nie przewiduje zaspokojenia wierzycieli poprzez likwidację majątku upadłego, </w:t>
      </w:r>
    </w:p>
    <w:p w:rsidR="00160562" w:rsidRPr="00160562" w:rsidRDefault="00160562" w:rsidP="00901E7C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>Wykonawców będących osobami fizycznymi, których prawomocnie skazano za</w:t>
      </w:r>
      <w:r w:rsidRPr="00160562">
        <w:rPr>
          <w:rFonts w:ascii="Arial" w:hAnsi="Arial" w:cs="Arial"/>
          <w:sz w:val="20"/>
          <w:szCs w:val="20"/>
        </w:rPr>
        <w:br/>
        <w:t xml:space="preserve">przestępstwo popełnione w związku z postępowaniem o udzielenie zamówienia lub inne przestępstwo popełnione w celu osiągnięcia korzyści majątkowych, </w:t>
      </w:r>
    </w:p>
    <w:p w:rsidR="00160562" w:rsidRDefault="00160562" w:rsidP="00901E7C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>Wykonawców będących spółkami prawa handlowego, których odpowiednio</w:t>
      </w:r>
      <w:r w:rsidRPr="00160562">
        <w:rPr>
          <w:rFonts w:ascii="Arial" w:hAnsi="Arial" w:cs="Arial"/>
          <w:sz w:val="20"/>
          <w:szCs w:val="20"/>
        </w:rPr>
        <w:br/>
        <w:t xml:space="preserve">urzędujących członków władz zarządzających, wspólników, partnerów, komplementariuszy, prawomocnie skazano za przestępstwo popełnione w związku </w:t>
      </w:r>
      <w:r w:rsidR="00867B1F">
        <w:rPr>
          <w:rFonts w:ascii="Arial" w:hAnsi="Arial" w:cs="Arial"/>
          <w:sz w:val="20"/>
          <w:szCs w:val="20"/>
        </w:rPr>
        <w:br/>
      </w:r>
      <w:r w:rsidRPr="00160562">
        <w:rPr>
          <w:rFonts w:ascii="Arial" w:hAnsi="Arial" w:cs="Arial"/>
          <w:sz w:val="20"/>
          <w:szCs w:val="20"/>
        </w:rPr>
        <w:lastRenderedPageBreak/>
        <w:t xml:space="preserve">z postępowaniem o udzielenie zamówienia lub inne przestępstwo popełnione w celu osiągnięcia korzyści majątkowych, </w:t>
      </w:r>
    </w:p>
    <w:p w:rsidR="00160562" w:rsidRPr="002815EA" w:rsidRDefault="002815EA" w:rsidP="00901E7C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Wykonawców którzy złożyli </w:t>
      </w:r>
      <w:r w:rsidRPr="00160562">
        <w:rPr>
          <w:rFonts w:ascii="Arial" w:hAnsi="Arial" w:cs="Arial"/>
          <w:sz w:val="20"/>
          <w:szCs w:val="20"/>
        </w:rPr>
        <w:t>nieprawdziwe informacje mają</w:t>
      </w:r>
      <w:r>
        <w:rPr>
          <w:rFonts w:ascii="Arial" w:hAnsi="Arial" w:cs="Arial"/>
          <w:sz w:val="20"/>
          <w:szCs w:val="20"/>
        </w:rPr>
        <w:t>ce wpływ na wynik prowadzonego p</w:t>
      </w:r>
      <w:r w:rsidRPr="00160562">
        <w:rPr>
          <w:rFonts w:ascii="Arial" w:hAnsi="Arial" w:cs="Arial"/>
          <w:sz w:val="20"/>
          <w:szCs w:val="20"/>
        </w:rPr>
        <w:t>ostępowania</w:t>
      </w:r>
    </w:p>
    <w:p w:rsidR="00AD1D72" w:rsidRPr="00686709" w:rsidRDefault="00AD1D72" w:rsidP="00901E7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Zamawiający powiadomi Wykonawcę o wykluczeniu z postępowania. Ofertę Wykonawcy wykluczonego uznaje się za odrzuconą.</w:t>
      </w:r>
    </w:p>
    <w:p w:rsidR="00AD1D72" w:rsidRPr="00686709" w:rsidRDefault="00AD1D72" w:rsidP="00724ED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Odrzuceniu podlega oferta, która:</w:t>
      </w:r>
    </w:p>
    <w:p w:rsidR="00160562" w:rsidRPr="00160562" w:rsidRDefault="00160562" w:rsidP="00724ED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 xml:space="preserve">nie spełnia wymagań określonych </w:t>
      </w:r>
      <w:r w:rsidR="00BE7844">
        <w:rPr>
          <w:rFonts w:ascii="Arial" w:hAnsi="Arial" w:cs="Arial"/>
          <w:sz w:val="20"/>
          <w:szCs w:val="20"/>
        </w:rPr>
        <w:t xml:space="preserve">w </w:t>
      </w:r>
      <w:r w:rsidR="00242EB3">
        <w:rPr>
          <w:rFonts w:ascii="Arial" w:hAnsi="Arial" w:cs="Arial"/>
          <w:sz w:val="20"/>
          <w:szCs w:val="20"/>
        </w:rPr>
        <w:t>SIWZ</w:t>
      </w:r>
      <w:r>
        <w:rPr>
          <w:rFonts w:ascii="Arial" w:hAnsi="Arial" w:cs="Arial"/>
          <w:sz w:val="20"/>
          <w:szCs w:val="20"/>
        </w:rPr>
        <w:t>,</w:t>
      </w:r>
      <w:r w:rsidRPr="00160562">
        <w:rPr>
          <w:rFonts w:ascii="Arial" w:hAnsi="Arial" w:cs="Arial"/>
          <w:sz w:val="20"/>
          <w:szCs w:val="20"/>
        </w:rPr>
        <w:t xml:space="preserve"> </w:t>
      </w:r>
    </w:p>
    <w:p w:rsidR="00160562" w:rsidRPr="00160562" w:rsidRDefault="00160562" w:rsidP="003F08C8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awiera błędy w obliczeniu ceny</w:t>
      </w:r>
      <w:r w:rsidRPr="006D4038">
        <w:rPr>
          <w:rFonts w:ascii="Arial" w:hAnsi="Arial" w:cs="Arial"/>
          <w:sz w:val="20"/>
          <w:szCs w:val="20"/>
        </w:rPr>
        <w:t>,</w:t>
      </w:r>
    </w:p>
    <w:p w:rsidR="00160562" w:rsidRPr="00160562" w:rsidRDefault="00160562" w:rsidP="00724ED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>zawiera rażąco niską</w:t>
      </w:r>
      <w:r w:rsidR="00867B1F">
        <w:rPr>
          <w:rFonts w:ascii="Arial" w:hAnsi="Arial" w:cs="Arial"/>
          <w:sz w:val="20"/>
          <w:szCs w:val="20"/>
        </w:rPr>
        <w:t xml:space="preserve"> cenę w stosunku do przedmiotu z</w:t>
      </w:r>
      <w:r w:rsidR="002815EA">
        <w:rPr>
          <w:rFonts w:ascii="Arial" w:hAnsi="Arial" w:cs="Arial"/>
          <w:sz w:val="20"/>
          <w:szCs w:val="20"/>
        </w:rPr>
        <w:t>amówienia,</w:t>
      </w:r>
    </w:p>
    <w:p w:rsidR="00160562" w:rsidRPr="00160562" w:rsidRDefault="00160562" w:rsidP="00724ED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 xml:space="preserve">Wykonawca w terminie 3 dni od dnia otrzymania </w:t>
      </w:r>
      <w:r w:rsidR="008B687A" w:rsidRPr="00226F86">
        <w:rPr>
          <w:rFonts w:ascii="Arial" w:hAnsi="Arial" w:cs="Arial"/>
          <w:sz w:val="20"/>
          <w:szCs w:val="20"/>
        </w:rPr>
        <w:t xml:space="preserve">drogą elektroniczną </w:t>
      </w:r>
      <w:r w:rsidRPr="00160562">
        <w:rPr>
          <w:rFonts w:ascii="Arial" w:hAnsi="Arial" w:cs="Arial"/>
          <w:sz w:val="20"/>
          <w:szCs w:val="20"/>
        </w:rPr>
        <w:t>zawiadomienia nie wyraził zgody na poprawienie omyłki polegającej na niezgodności treści ofer</w:t>
      </w:r>
      <w:r>
        <w:rPr>
          <w:rFonts w:ascii="Arial" w:hAnsi="Arial" w:cs="Arial"/>
          <w:sz w:val="20"/>
          <w:szCs w:val="20"/>
        </w:rPr>
        <w:t xml:space="preserve">ty </w:t>
      </w:r>
      <w:r w:rsidR="00C45C1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wymaganiami Zamawiającego,</w:t>
      </w:r>
    </w:p>
    <w:p w:rsidR="00160562" w:rsidRPr="00160562" w:rsidRDefault="00160562" w:rsidP="00724ED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 xml:space="preserve">jest nieważna na podstawie odrębnych przepisów, </w:t>
      </w:r>
    </w:p>
    <w:p w:rsidR="00160562" w:rsidRPr="00160562" w:rsidRDefault="00160562" w:rsidP="00724ED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>została złożona przez Wykonawcę podlegającego wykluczeniu.</w:t>
      </w:r>
    </w:p>
    <w:p w:rsidR="00150D34" w:rsidRDefault="00AD1D72" w:rsidP="00872477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Z</w:t>
      </w:r>
      <w:r w:rsidR="00BE7844">
        <w:rPr>
          <w:rFonts w:ascii="Arial" w:hAnsi="Arial" w:cs="Arial"/>
          <w:sz w:val="20"/>
          <w:szCs w:val="20"/>
        </w:rPr>
        <w:t xml:space="preserve">amawiający zawiadomi Wykonawcę </w:t>
      </w:r>
      <w:r w:rsidR="006D50CA" w:rsidRPr="00686709">
        <w:rPr>
          <w:rFonts w:ascii="Arial" w:hAnsi="Arial" w:cs="Arial"/>
          <w:sz w:val="20"/>
          <w:szCs w:val="20"/>
        </w:rPr>
        <w:t xml:space="preserve">o odrzuceniu </w:t>
      </w:r>
      <w:r w:rsidRPr="00686709">
        <w:rPr>
          <w:rFonts w:ascii="Arial" w:hAnsi="Arial" w:cs="Arial"/>
          <w:sz w:val="20"/>
          <w:szCs w:val="20"/>
        </w:rPr>
        <w:t>ofert</w:t>
      </w:r>
      <w:r w:rsidR="006D50CA" w:rsidRPr="00686709">
        <w:rPr>
          <w:rFonts w:ascii="Arial" w:hAnsi="Arial" w:cs="Arial"/>
          <w:sz w:val="20"/>
          <w:szCs w:val="20"/>
        </w:rPr>
        <w:t>y</w:t>
      </w:r>
      <w:r w:rsidRPr="00686709">
        <w:rPr>
          <w:rFonts w:ascii="Arial" w:hAnsi="Arial" w:cs="Arial"/>
          <w:sz w:val="20"/>
          <w:szCs w:val="20"/>
        </w:rPr>
        <w:t>.</w:t>
      </w:r>
    </w:p>
    <w:p w:rsidR="006712A2" w:rsidRDefault="006712A2" w:rsidP="006712A2">
      <w:pPr>
        <w:pStyle w:val="Akapitzlist"/>
        <w:autoSpaceDE w:val="0"/>
        <w:autoSpaceDN w:val="0"/>
        <w:adjustRightInd w:val="0"/>
        <w:spacing w:before="120" w:after="120" w:line="24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67094" w:rsidRPr="00872477" w:rsidRDefault="00E67094" w:rsidP="006712A2">
      <w:pPr>
        <w:pStyle w:val="Akapitzlist"/>
        <w:autoSpaceDE w:val="0"/>
        <w:autoSpaceDN w:val="0"/>
        <w:adjustRightInd w:val="0"/>
        <w:spacing w:before="120" w:after="120" w:line="24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8154D" w:rsidRPr="0069664E" w:rsidRDefault="003E5B83" w:rsidP="007D4090">
      <w:pPr>
        <w:pStyle w:val="Akapitzlist"/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686709">
        <w:rPr>
          <w:rFonts w:ascii="Arial" w:hAnsi="Arial" w:cs="Arial"/>
          <w:b/>
          <w:color w:val="FFFFFF" w:themeColor="background1"/>
          <w:sz w:val="20"/>
          <w:szCs w:val="20"/>
        </w:rPr>
        <w:t>Oferta i jej z</w:t>
      </w:r>
      <w:r w:rsidR="00CF42B6" w:rsidRPr="00686709">
        <w:rPr>
          <w:rFonts w:ascii="Arial" w:hAnsi="Arial" w:cs="Arial"/>
          <w:b/>
          <w:color w:val="FFFFFF" w:themeColor="background1"/>
          <w:sz w:val="20"/>
          <w:szCs w:val="20"/>
        </w:rPr>
        <w:t xml:space="preserve">awartość </w:t>
      </w:r>
      <w:r w:rsidR="00E67DE9" w:rsidRPr="00686709">
        <w:rPr>
          <w:rFonts w:ascii="Arial" w:hAnsi="Arial" w:cs="Arial"/>
          <w:b/>
          <w:color w:val="FFFFFF" w:themeColor="background1"/>
          <w:sz w:val="20"/>
          <w:szCs w:val="20"/>
        </w:rPr>
        <w:t xml:space="preserve">                  </w:t>
      </w:r>
    </w:p>
    <w:p w:rsidR="007D4090" w:rsidRDefault="007D4090" w:rsidP="007D4090">
      <w:pPr>
        <w:pStyle w:val="Akapitzlist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77963" w:rsidRPr="00686709" w:rsidRDefault="00777963" w:rsidP="007D409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Wykonawca może złożyć </w:t>
      </w:r>
      <w:r w:rsidR="0094176D" w:rsidRPr="00686709">
        <w:rPr>
          <w:rFonts w:ascii="Arial" w:hAnsi="Arial" w:cs="Arial"/>
          <w:sz w:val="20"/>
          <w:szCs w:val="20"/>
        </w:rPr>
        <w:t>tylko jedną ofertę</w:t>
      </w:r>
      <w:r w:rsidRPr="00686709">
        <w:rPr>
          <w:rFonts w:ascii="Arial" w:hAnsi="Arial" w:cs="Arial"/>
          <w:sz w:val="20"/>
          <w:szCs w:val="20"/>
        </w:rPr>
        <w:t xml:space="preserve">. </w:t>
      </w:r>
    </w:p>
    <w:p w:rsidR="00200765" w:rsidRDefault="00777963" w:rsidP="0084262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Ofertę należy złożyć </w:t>
      </w:r>
      <w:r w:rsidR="00377EA9" w:rsidRPr="00686709">
        <w:rPr>
          <w:rFonts w:ascii="Arial" w:hAnsi="Arial" w:cs="Arial"/>
          <w:sz w:val="20"/>
          <w:szCs w:val="20"/>
        </w:rPr>
        <w:t xml:space="preserve">w języku polskim </w:t>
      </w:r>
      <w:r w:rsidR="00700A2A">
        <w:rPr>
          <w:rFonts w:ascii="Arial" w:hAnsi="Arial" w:cs="Arial"/>
          <w:sz w:val="20"/>
          <w:szCs w:val="20"/>
        </w:rPr>
        <w:t>w formie pisemnej pod rygorem nieważności.</w:t>
      </w:r>
    </w:p>
    <w:p w:rsidR="00700A2A" w:rsidRDefault="00700A2A" w:rsidP="0084262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zobowiązany jest wypełnić załączony „formularz ofertowy”. </w:t>
      </w:r>
    </w:p>
    <w:p w:rsidR="00AF28E7" w:rsidRPr="003F08C8" w:rsidRDefault="00AF28E7" w:rsidP="0084262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winna zawierać ceny nett</w:t>
      </w:r>
      <w:r w:rsidR="00B842B5">
        <w:rPr>
          <w:rFonts w:ascii="Arial" w:hAnsi="Arial" w:cs="Arial"/>
          <w:sz w:val="20"/>
          <w:szCs w:val="20"/>
        </w:rPr>
        <w:t>o i brutto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56FAB" w:rsidRDefault="00E56FAB" w:rsidP="00E01AB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ofercie należy podać rów</w:t>
      </w:r>
      <w:r w:rsidR="00B842B5">
        <w:rPr>
          <w:rFonts w:ascii="Arial" w:hAnsi="Arial" w:cs="Arial"/>
          <w:sz w:val="20"/>
          <w:szCs w:val="20"/>
        </w:rPr>
        <w:t xml:space="preserve">nież okres gwarancji </w:t>
      </w:r>
      <w:r w:rsidR="006712A2">
        <w:rPr>
          <w:rFonts w:ascii="Arial" w:hAnsi="Arial" w:cs="Arial"/>
          <w:sz w:val="20"/>
          <w:szCs w:val="20"/>
        </w:rPr>
        <w:t>(nie mo</w:t>
      </w:r>
      <w:r w:rsidR="00DC5D1C">
        <w:rPr>
          <w:rFonts w:ascii="Arial" w:hAnsi="Arial" w:cs="Arial"/>
          <w:sz w:val="20"/>
          <w:szCs w:val="20"/>
        </w:rPr>
        <w:t>że być krótszy niż 24 miesiące).</w:t>
      </w:r>
      <w:r w:rsidR="006712A2">
        <w:rPr>
          <w:rFonts w:ascii="Arial" w:hAnsi="Arial" w:cs="Arial"/>
          <w:sz w:val="20"/>
          <w:szCs w:val="20"/>
        </w:rPr>
        <w:t xml:space="preserve">                </w:t>
      </w:r>
    </w:p>
    <w:p w:rsidR="000E1497" w:rsidRPr="00E01AB5" w:rsidRDefault="000E1497" w:rsidP="00E01AB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oferty należy załączyć</w:t>
      </w:r>
      <w:r w:rsidR="00E67094">
        <w:rPr>
          <w:rFonts w:ascii="Arial" w:hAnsi="Arial" w:cs="Arial"/>
          <w:sz w:val="20"/>
          <w:szCs w:val="20"/>
        </w:rPr>
        <w:t xml:space="preserve"> </w:t>
      </w:r>
      <w:r w:rsidR="00FF2371">
        <w:rPr>
          <w:rFonts w:ascii="Arial" w:hAnsi="Arial" w:cs="Arial"/>
          <w:sz w:val="20"/>
          <w:szCs w:val="20"/>
        </w:rPr>
        <w:t xml:space="preserve">krótki </w:t>
      </w:r>
      <w:r w:rsidR="00E67094">
        <w:rPr>
          <w:rFonts w:ascii="Arial" w:hAnsi="Arial" w:cs="Arial"/>
          <w:sz w:val="20"/>
          <w:szCs w:val="20"/>
        </w:rPr>
        <w:t>opis zaproponowanych rozwiązań technicznych</w:t>
      </w:r>
      <w:r>
        <w:rPr>
          <w:rFonts w:ascii="Arial" w:hAnsi="Arial" w:cs="Arial"/>
          <w:sz w:val="20"/>
          <w:szCs w:val="20"/>
        </w:rPr>
        <w:t>.</w:t>
      </w:r>
    </w:p>
    <w:p w:rsidR="00D8651D" w:rsidRPr="006712A2" w:rsidRDefault="00143292" w:rsidP="006712A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Ofertę należy złożyć</w:t>
      </w:r>
      <w:r w:rsidR="00235694" w:rsidRPr="00686709">
        <w:rPr>
          <w:rFonts w:ascii="Arial" w:hAnsi="Arial" w:cs="Arial"/>
          <w:sz w:val="20"/>
          <w:szCs w:val="20"/>
        </w:rPr>
        <w:t>, w</w:t>
      </w:r>
      <w:r w:rsidR="00235694" w:rsidRPr="00686709">
        <w:rPr>
          <w:rFonts w:ascii="Arial" w:eastAsia="Times New Roman" w:hAnsi="Arial" w:cs="Arial"/>
          <w:sz w:val="20"/>
          <w:szCs w:val="20"/>
          <w:lang w:eastAsia="pl-PL"/>
        </w:rPr>
        <w:t xml:space="preserve"> nieprzejrzystej i zamkniętej kopercie lub opakowaniu,</w:t>
      </w:r>
      <w:r w:rsidR="00235694" w:rsidRPr="00686709">
        <w:rPr>
          <w:rFonts w:ascii="Arial" w:hAnsi="Arial" w:cs="Arial"/>
          <w:sz w:val="20"/>
          <w:szCs w:val="20"/>
        </w:rPr>
        <w:t xml:space="preserve"> </w:t>
      </w:r>
      <w:r w:rsidRPr="00686709">
        <w:rPr>
          <w:rFonts w:ascii="Arial" w:hAnsi="Arial" w:cs="Arial"/>
          <w:sz w:val="20"/>
          <w:szCs w:val="20"/>
        </w:rPr>
        <w:t xml:space="preserve">nie później niż </w:t>
      </w:r>
      <w:r w:rsidR="00200765" w:rsidRPr="00200765">
        <w:rPr>
          <w:rFonts w:ascii="Arial" w:hAnsi="Arial" w:cs="Arial"/>
          <w:sz w:val="20"/>
          <w:szCs w:val="20"/>
        </w:rPr>
        <w:t xml:space="preserve">do </w:t>
      </w:r>
      <w:r w:rsidR="00200765" w:rsidRPr="00C531CD">
        <w:rPr>
          <w:rFonts w:ascii="Arial" w:hAnsi="Arial" w:cs="Arial"/>
          <w:sz w:val="20"/>
          <w:szCs w:val="20"/>
        </w:rPr>
        <w:t xml:space="preserve">dnia </w:t>
      </w:r>
      <w:r w:rsidR="003F414F">
        <w:rPr>
          <w:rFonts w:ascii="Arial" w:hAnsi="Arial" w:cs="Arial"/>
          <w:b/>
          <w:sz w:val="20"/>
          <w:szCs w:val="20"/>
        </w:rPr>
        <w:t>17.09</w:t>
      </w:r>
      <w:r w:rsidR="0092546D">
        <w:rPr>
          <w:rFonts w:ascii="Arial" w:hAnsi="Arial" w:cs="Arial"/>
          <w:b/>
          <w:sz w:val="20"/>
          <w:szCs w:val="20"/>
        </w:rPr>
        <w:t>.</w:t>
      </w:r>
      <w:r w:rsidR="00B40044">
        <w:rPr>
          <w:rFonts w:ascii="Arial" w:hAnsi="Arial" w:cs="Arial"/>
          <w:b/>
          <w:sz w:val="20"/>
          <w:szCs w:val="20"/>
        </w:rPr>
        <w:t>2018</w:t>
      </w:r>
      <w:r w:rsidR="00DC0659" w:rsidRPr="00C531CD">
        <w:rPr>
          <w:rFonts w:ascii="Arial" w:hAnsi="Arial" w:cs="Arial"/>
          <w:b/>
          <w:sz w:val="20"/>
          <w:szCs w:val="20"/>
        </w:rPr>
        <w:t>r.</w:t>
      </w:r>
      <w:r w:rsidR="00EB6937" w:rsidRPr="00C531CD">
        <w:rPr>
          <w:rFonts w:ascii="Arial" w:hAnsi="Arial" w:cs="Arial"/>
          <w:b/>
          <w:sz w:val="20"/>
          <w:szCs w:val="20"/>
        </w:rPr>
        <w:t xml:space="preserve"> r.</w:t>
      </w:r>
      <w:r w:rsidR="007B7D78" w:rsidRPr="00C531CD">
        <w:rPr>
          <w:rFonts w:ascii="Arial" w:hAnsi="Arial" w:cs="Arial"/>
          <w:b/>
          <w:sz w:val="20"/>
          <w:szCs w:val="20"/>
        </w:rPr>
        <w:t xml:space="preserve"> do godz. </w:t>
      </w:r>
      <w:r w:rsidR="00E01AB5">
        <w:rPr>
          <w:rFonts w:ascii="Arial" w:hAnsi="Arial" w:cs="Arial"/>
          <w:b/>
          <w:sz w:val="20"/>
          <w:szCs w:val="20"/>
        </w:rPr>
        <w:t>13</w:t>
      </w:r>
      <w:r w:rsidR="005941B5" w:rsidRPr="00C531CD">
        <w:rPr>
          <w:rFonts w:ascii="Arial" w:hAnsi="Arial" w:cs="Arial"/>
          <w:b/>
          <w:sz w:val="20"/>
          <w:szCs w:val="20"/>
        </w:rPr>
        <w:t>.00</w:t>
      </w:r>
      <w:r w:rsidRPr="00C531CD">
        <w:rPr>
          <w:rFonts w:ascii="Arial" w:hAnsi="Arial" w:cs="Arial"/>
          <w:sz w:val="20"/>
          <w:szCs w:val="20"/>
        </w:rPr>
        <w:t xml:space="preserve"> </w:t>
      </w:r>
      <w:r w:rsidR="00200765" w:rsidRPr="00C531CD">
        <w:rPr>
          <w:rFonts w:ascii="Arial" w:hAnsi="Arial" w:cs="Arial"/>
          <w:sz w:val="20"/>
          <w:szCs w:val="20"/>
        </w:rPr>
        <w:t xml:space="preserve">i dostarczyć </w:t>
      </w:r>
      <w:r w:rsidRPr="00C531CD">
        <w:rPr>
          <w:rFonts w:ascii="Arial" w:hAnsi="Arial" w:cs="Arial"/>
          <w:sz w:val="20"/>
          <w:szCs w:val="20"/>
        </w:rPr>
        <w:t>na następujący adres</w:t>
      </w:r>
      <w:r w:rsidR="009A7F5A" w:rsidRPr="00C531CD">
        <w:rPr>
          <w:rFonts w:ascii="Arial" w:hAnsi="Arial" w:cs="Arial"/>
          <w:sz w:val="20"/>
          <w:szCs w:val="20"/>
        </w:rPr>
        <w:t>:</w:t>
      </w:r>
      <w:r w:rsidRPr="00C531CD">
        <w:rPr>
          <w:rFonts w:ascii="Arial" w:hAnsi="Arial" w:cs="Arial"/>
          <w:sz w:val="20"/>
          <w:szCs w:val="20"/>
        </w:rPr>
        <w:t xml:space="preserve">  </w:t>
      </w:r>
    </w:p>
    <w:p w:rsidR="00A20B70" w:rsidRPr="00C531CD" w:rsidRDefault="00A20B70" w:rsidP="00A20B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720" w:hanging="11"/>
        <w:rPr>
          <w:rFonts w:ascii="Arial" w:hAnsi="Arial" w:cs="Arial"/>
          <w:b/>
          <w:sz w:val="20"/>
          <w:szCs w:val="20"/>
        </w:rPr>
      </w:pPr>
      <w:r w:rsidRPr="00C531CD">
        <w:rPr>
          <w:rFonts w:ascii="Arial" w:hAnsi="Arial" w:cs="Arial"/>
          <w:b/>
          <w:sz w:val="20"/>
          <w:szCs w:val="20"/>
        </w:rPr>
        <w:t>PGNiG Obrót Detaliczny sp. z o.o.</w:t>
      </w:r>
    </w:p>
    <w:p w:rsidR="00A20B70" w:rsidRPr="00C531CD" w:rsidRDefault="00A20B70" w:rsidP="00A20B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720" w:hanging="11"/>
        <w:rPr>
          <w:rFonts w:ascii="Arial" w:hAnsi="Arial" w:cs="Arial"/>
          <w:b/>
          <w:sz w:val="20"/>
          <w:szCs w:val="20"/>
        </w:rPr>
      </w:pPr>
      <w:r w:rsidRPr="00C531CD">
        <w:rPr>
          <w:rFonts w:ascii="Arial" w:hAnsi="Arial" w:cs="Arial"/>
          <w:b/>
          <w:sz w:val="20"/>
          <w:szCs w:val="20"/>
        </w:rPr>
        <w:t>ul. Wita Stwosza 7</w:t>
      </w:r>
    </w:p>
    <w:p w:rsidR="00F30240" w:rsidRPr="00C531CD" w:rsidRDefault="00A20B70" w:rsidP="00A20B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720" w:hanging="11"/>
        <w:rPr>
          <w:rFonts w:ascii="Arial" w:hAnsi="Arial" w:cs="Arial"/>
          <w:b/>
          <w:sz w:val="20"/>
          <w:szCs w:val="20"/>
        </w:rPr>
      </w:pPr>
      <w:r w:rsidRPr="00C531CD">
        <w:rPr>
          <w:rFonts w:ascii="Arial" w:hAnsi="Arial" w:cs="Arial"/>
          <w:b/>
          <w:sz w:val="20"/>
          <w:szCs w:val="20"/>
        </w:rPr>
        <w:t>33-100  Tarnów, pok. 015</w:t>
      </w:r>
    </w:p>
    <w:p w:rsidR="001C28A0" w:rsidRPr="00C531CD" w:rsidRDefault="00E3295F" w:rsidP="002F044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C531CD">
        <w:rPr>
          <w:rFonts w:ascii="Arial" w:hAnsi="Arial" w:cs="Arial"/>
          <w:sz w:val="20"/>
          <w:szCs w:val="20"/>
        </w:rPr>
        <w:t>Oferta powinna być opisana w następujący sposób:</w:t>
      </w:r>
      <w:r w:rsidR="006D50CA" w:rsidRPr="00C531CD">
        <w:rPr>
          <w:rFonts w:ascii="Arial" w:hAnsi="Arial" w:cs="Arial"/>
          <w:sz w:val="20"/>
          <w:szCs w:val="20"/>
        </w:rPr>
        <w:t xml:space="preserve"> </w:t>
      </w:r>
    </w:p>
    <w:p w:rsidR="00200765" w:rsidRPr="00C531CD" w:rsidRDefault="00200765" w:rsidP="00FC1A43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ind w:left="788"/>
        <w:contextualSpacing w:val="0"/>
        <w:jc w:val="both"/>
        <w:rPr>
          <w:rFonts w:ascii="Arial" w:hAnsi="Arial" w:cs="Arial"/>
          <w:sz w:val="20"/>
          <w:szCs w:val="20"/>
        </w:rPr>
      </w:pPr>
      <w:r w:rsidRPr="00C531CD">
        <w:rPr>
          <w:rFonts w:ascii="Arial" w:hAnsi="Arial" w:cs="Arial"/>
          <w:sz w:val="20"/>
          <w:szCs w:val="20"/>
        </w:rPr>
        <w:t xml:space="preserve">Oferta na </w:t>
      </w:r>
      <w:r w:rsidR="00FC1A43">
        <w:rPr>
          <w:rFonts w:ascii="Arial" w:eastAsiaTheme="minorHAnsi" w:hAnsi="Arial" w:cs="Arial"/>
          <w:sz w:val="20"/>
          <w:szCs w:val="20"/>
        </w:rPr>
        <w:t>„</w:t>
      </w:r>
      <w:r w:rsidR="00B40044">
        <w:rPr>
          <w:rFonts w:ascii="Arial" w:hAnsi="Arial" w:cs="Arial"/>
          <w:sz w:val="20"/>
          <w:szCs w:val="20"/>
        </w:rPr>
        <w:t xml:space="preserve">Przesunięcie szlabanu w obiekcie PGNIG OD Region Karpacki w lokalizacji Kraków ul. Gazowa 14B.” </w:t>
      </w:r>
      <w:r w:rsidR="00CA6D4A" w:rsidRPr="00C531CD">
        <w:rPr>
          <w:rFonts w:ascii="Arial" w:hAnsi="Arial" w:cs="Arial"/>
          <w:i/>
          <w:sz w:val="20"/>
          <w:szCs w:val="20"/>
        </w:rPr>
        <w:t>Nie otwierać przed dniem</w:t>
      </w:r>
      <w:r w:rsidR="00D21BB0">
        <w:rPr>
          <w:rFonts w:ascii="Arial" w:hAnsi="Arial" w:cs="Arial"/>
          <w:i/>
          <w:sz w:val="20"/>
          <w:szCs w:val="20"/>
        </w:rPr>
        <w:t xml:space="preserve"> </w:t>
      </w:r>
      <w:r w:rsidR="003F414F">
        <w:rPr>
          <w:rFonts w:ascii="Arial" w:hAnsi="Arial" w:cs="Arial"/>
          <w:i/>
          <w:sz w:val="20"/>
          <w:szCs w:val="20"/>
        </w:rPr>
        <w:t>17.09</w:t>
      </w:r>
      <w:r w:rsidR="0092546D">
        <w:rPr>
          <w:rFonts w:ascii="Arial" w:hAnsi="Arial" w:cs="Arial"/>
          <w:i/>
          <w:sz w:val="20"/>
          <w:szCs w:val="20"/>
        </w:rPr>
        <w:t>.</w:t>
      </w:r>
      <w:r w:rsidR="00B40044">
        <w:rPr>
          <w:rFonts w:ascii="Arial" w:hAnsi="Arial" w:cs="Arial"/>
          <w:i/>
          <w:sz w:val="20"/>
          <w:szCs w:val="20"/>
        </w:rPr>
        <w:t>2018</w:t>
      </w:r>
      <w:r w:rsidR="00CA6D4A" w:rsidRPr="00C531CD">
        <w:rPr>
          <w:rFonts w:ascii="Arial" w:hAnsi="Arial" w:cs="Arial"/>
          <w:i/>
          <w:sz w:val="20"/>
          <w:szCs w:val="20"/>
        </w:rPr>
        <w:t>r.</w:t>
      </w:r>
      <w:r w:rsidRPr="00C531CD">
        <w:rPr>
          <w:rFonts w:ascii="Arial" w:hAnsi="Arial" w:cs="Arial"/>
          <w:i/>
          <w:sz w:val="20"/>
          <w:szCs w:val="20"/>
        </w:rPr>
        <w:t xml:space="preserve"> godz. </w:t>
      </w:r>
      <w:r w:rsidR="003B6343">
        <w:rPr>
          <w:rFonts w:ascii="Arial" w:hAnsi="Arial" w:cs="Arial"/>
          <w:i/>
          <w:sz w:val="20"/>
          <w:szCs w:val="20"/>
        </w:rPr>
        <w:t>13</w:t>
      </w:r>
      <w:r w:rsidR="007F727B" w:rsidRPr="00C531CD">
        <w:rPr>
          <w:rFonts w:ascii="Arial" w:hAnsi="Arial" w:cs="Arial"/>
          <w:i/>
          <w:sz w:val="20"/>
          <w:szCs w:val="20"/>
        </w:rPr>
        <w:t>.00</w:t>
      </w:r>
      <w:r w:rsidR="0092546D">
        <w:rPr>
          <w:rFonts w:ascii="Arial" w:hAnsi="Arial" w:cs="Arial"/>
          <w:i/>
          <w:sz w:val="20"/>
          <w:szCs w:val="20"/>
        </w:rPr>
        <w:t>”</w:t>
      </w:r>
    </w:p>
    <w:p w:rsidR="00200765" w:rsidRPr="00C531CD" w:rsidRDefault="00200765" w:rsidP="002F044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C531CD">
        <w:rPr>
          <w:rFonts w:ascii="Arial" w:hAnsi="Arial" w:cs="Arial"/>
          <w:sz w:val="20"/>
          <w:szCs w:val="20"/>
        </w:rPr>
        <w:t>Należy również podać adres Wykonawcy w celu rejestracji oferty oraz jej zwrócenia bez otwierania w przypadku złożenia oferty po terminie.</w:t>
      </w:r>
    </w:p>
    <w:p w:rsidR="0057178D" w:rsidRPr="00C531CD" w:rsidRDefault="00200765" w:rsidP="002F044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C531CD">
        <w:rPr>
          <w:rFonts w:ascii="Arial" w:hAnsi="Arial" w:cs="Arial"/>
          <w:sz w:val="20"/>
          <w:szCs w:val="20"/>
        </w:rPr>
        <w:t>Jeżeli oferta zostanie złożona w inny sposób niż wyżej opisany, Zamawiający nie bierze odpowiedzialności za nieprawidłowe skierowanie czy przedwczesne lub przypadkowe otwarcie oferty</w:t>
      </w:r>
      <w:r w:rsidR="006D4038" w:rsidRPr="00C531CD">
        <w:rPr>
          <w:rFonts w:ascii="Arial" w:hAnsi="Arial" w:cs="Arial"/>
          <w:sz w:val="20"/>
          <w:szCs w:val="20"/>
        </w:rPr>
        <w:t>.</w:t>
      </w:r>
      <w:r w:rsidRPr="00C531CD">
        <w:rPr>
          <w:rFonts w:ascii="Arial" w:hAnsi="Arial" w:cs="Arial"/>
          <w:sz w:val="20"/>
          <w:szCs w:val="20"/>
        </w:rPr>
        <w:t xml:space="preserve"> </w:t>
      </w:r>
    </w:p>
    <w:p w:rsidR="0057178D" w:rsidRPr="00C531CD" w:rsidRDefault="00200765" w:rsidP="002F044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C531CD">
        <w:rPr>
          <w:rFonts w:ascii="Arial" w:hAnsi="Arial" w:cs="Arial"/>
          <w:sz w:val="20"/>
          <w:szCs w:val="20"/>
        </w:rPr>
        <w:t xml:space="preserve">Wykonawca może, przed upływem terminu składania ofert, zmienić lub wycofać ofertę. </w:t>
      </w:r>
      <w:r w:rsidR="00C45C1B" w:rsidRPr="00C531CD">
        <w:rPr>
          <w:rFonts w:ascii="Arial" w:hAnsi="Arial" w:cs="Arial"/>
          <w:sz w:val="20"/>
          <w:szCs w:val="20"/>
        </w:rPr>
        <w:br/>
      </w:r>
      <w:r w:rsidRPr="00C531CD">
        <w:rPr>
          <w:rFonts w:ascii="Arial" w:hAnsi="Arial" w:cs="Arial"/>
          <w:sz w:val="20"/>
          <w:szCs w:val="20"/>
        </w:rPr>
        <w:t>W przypadku zmiany oferty należy ją opisać adnotacją: Oferta zmieniona lub Oferta wycofana.</w:t>
      </w:r>
    </w:p>
    <w:p w:rsidR="00A20B70" w:rsidRDefault="00A20B70" w:rsidP="00A20B70">
      <w:pPr>
        <w:pStyle w:val="Akapitzlist"/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 w:rsidRPr="00C531CD">
        <w:rPr>
          <w:rFonts w:ascii="Arial" w:hAnsi="Arial" w:cs="Arial"/>
          <w:bCs/>
          <w:sz w:val="20"/>
          <w:szCs w:val="20"/>
        </w:rPr>
        <w:t>Otwa</w:t>
      </w:r>
      <w:r w:rsidR="003B6343">
        <w:rPr>
          <w:rFonts w:ascii="Arial" w:hAnsi="Arial" w:cs="Arial"/>
          <w:bCs/>
          <w:sz w:val="20"/>
          <w:szCs w:val="20"/>
        </w:rPr>
        <w:t xml:space="preserve">rcie ofert </w:t>
      </w:r>
      <w:r w:rsidR="00621F6D">
        <w:rPr>
          <w:rFonts w:ascii="Arial" w:hAnsi="Arial" w:cs="Arial"/>
          <w:bCs/>
          <w:sz w:val="20"/>
          <w:szCs w:val="20"/>
        </w:rPr>
        <w:t xml:space="preserve">odbędzie się w dniu </w:t>
      </w:r>
      <w:r w:rsidR="003F414F">
        <w:rPr>
          <w:rFonts w:ascii="Arial" w:hAnsi="Arial" w:cs="Arial"/>
          <w:bCs/>
          <w:sz w:val="20"/>
          <w:szCs w:val="20"/>
        </w:rPr>
        <w:t>17.09</w:t>
      </w:r>
      <w:r w:rsidR="001C1AAD">
        <w:rPr>
          <w:rFonts w:ascii="Arial" w:hAnsi="Arial" w:cs="Arial"/>
          <w:bCs/>
          <w:sz w:val="20"/>
          <w:szCs w:val="20"/>
        </w:rPr>
        <w:t>.2018</w:t>
      </w:r>
      <w:r w:rsidRPr="00C531CD">
        <w:rPr>
          <w:rFonts w:ascii="Arial" w:hAnsi="Arial" w:cs="Arial"/>
          <w:bCs/>
          <w:sz w:val="20"/>
          <w:szCs w:val="20"/>
        </w:rPr>
        <w:t xml:space="preserve"> r. w siedzibie Zamawiającego  przy ul. Wita Stwosza 7 w Tarnowie. Otwarcie ofert jest niejawne.</w:t>
      </w:r>
    </w:p>
    <w:p w:rsidR="008C41EF" w:rsidRPr="008C41EF" w:rsidRDefault="008C41EF" w:rsidP="008C41EF">
      <w:pPr>
        <w:pStyle w:val="Akapitzlist"/>
        <w:ind w:left="708"/>
        <w:rPr>
          <w:rFonts w:ascii="Arial" w:hAnsi="Arial" w:cs="Arial"/>
          <w:bCs/>
          <w:sz w:val="8"/>
          <w:szCs w:val="8"/>
        </w:rPr>
      </w:pPr>
    </w:p>
    <w:p w:rsidR="00A44C65" w:rsidRPr="00686709" w:rsidRDefault="00CB3EEF" w:rsidP="00724ED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 w:hanging="352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Termin związania ofertą: </w:t>
      </w:r>
      <w:r w:rsidR="00FB0E9D">
        <w:rPr>
          <w:rFonts w:ascii="Arial" w:hAnsi="Arial" w:cs="Arial"/>
          <w:sz w:val="20"/>
          <w:szCs w:val="20"/>
        </w:rPr>
        <w:t>9</w:t>
      </w:r>
      <w:r w:rsidR="005941B5" w:rsidRPr="00F823CE">
        <w:rPr>
          <w:rFonts w:ascii="Arial" w:hAnsi="Arial" w:cs="Arial"/>
          <w:sz w:val="20"/>
          <w:szCs w:val="20"/>
        </w:rPr>
        <w:t>0</w:t>
      </w:r>
      <w:r w:rsidR="00A44C65" w:rsidRPr="00686709">
        <w:rPr>
          <w:rFonts w:ascii="Arial" w:hAnsi="Arial" w:cs="Arial"/>
          <w:sz w:val="20"/>
          <w:szCs w:val="20"/>
        </w:rPr>
        <w:t xml:space="preserve"> dni. </w:t>
      </w:r>
      <w:r w:rsidR="00A44C65" w:rsidRPr="00686709">
        <w:rPr>
          <w:rFonts w:ascii="Arial" w:eastAsia="Times New Roman" w:hAnsi="Arial" w:cs="Arial"/>
          <w:sz w:val="20"/>
          <w:szCs w:val="20"/>
          <w:lang w:eastAsia="pl-PL"/>
        </w:rPr>
        <w:t xml:space="preserve">Bieg terminu rozpoczyna się wraz z upływem terminu składania ofert. </w:t>
      </w:r>
      <w:r w:rsidR="00A44C65" w:rsidRPr="00686709">
        <w:rPr>
          <w:rFonts w:ascii="Arial" w:hAnsi="Arial" w:cs="Arial"/>
          <w:sz w:val="20"/>
          <w:szCs w:val="20"/>
        </w:rPr>
        <w:t>PGNiG</w:t>
      </w:r>
      <w:r w:rsidR="000A62FF">
        <w:rPr>
          <w:rFonts w:ascii="Arial" w:hAnsi="Arial" w:cs="Arial"/>
          <w:sz w:val="20"/>
          <w:szCs w:val="20"/>
        </w:rPr>
        <w:t xml:space="preserve"> Obrót Detaliczny </w:t>
      </w:r>
      <w:r w:rsidR="00166D6D">
        <w:rPr>
          <w:rFonts w:ascii="Arial" w:hAnsi="Arial" w:cs="Arial"/>
          <w:sz w:val="20"/>
          <w:szCs w:val="20"/>
        </w:rPr>
        <w:t>sp</w:t>
      </w:r>
      <w:r w:rsidR="000A62FF">
        <w:rPr>
          <w:rFonts w:ascii="Arial" w:hAnsi="Arial" w:cs="Arial"/>
          <w:sz w:val="20"/>
          <w:szCs w:val="20"/>
        </w:rPr>
        <w:t>. z o.o.</w:t>
      </w:r>
      <w:r w:rsidR="00A44C65" w:rsidRPr="00686709">
        <w:rPr>
          <w:rFonts w:ascii="Arial" w:hAnsi="Arial" w:cs="Arial"/>
          <w:sz w:val="20"/>
          <w:szCs w:val="20"/>
        </w:rPr>
        <w:t xml:space="preserve"> zastrzega sobie możliwość </w:t>
      </w:r>
      <w:r w:rsidR="00346F9A">
        <w:rPr>
          <w:rFonts w:ascii="Arial" w:hAnsi="Arial" w:cs="Arial"/>
          <w:sz w:val="20"/>
          <w:szCs w:val="20"/>
        </w:rPr>
        <w:t>wnioskowania o przedłużenie</w:t>
      </w:r>
      <w:r w:rsidR="00A44C65" w:rsidRPr="00686709">
        <w:rPr>
          <w:rFonts w:ascii="Arial" w:hAnsi="Arial" w:cs="Arial"/>
          <w:sz w:val="20"/>
          <w:szCs w:val="20"/>
        </w:rPr>
        <w:t xml:space="preserve"> terminu związania ofertą o kolejne 30 dni.</w:t>
      </w:r>
    </w:p>
    <w:p w:rsidR="00DC2C26" w:rsidRPr="00842625" w:rsidRDefault="00DC2C26" w:rsidP="0084262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842625">
        <w:rPr>
          <w:rFonts w:ascii="Arial" w:hAnsi="Arial" w:cs="Arial"/>
          <w:sz w:val="20"/>
          <w:szCs w:val="20"/>
        </w:rPr>
        <w:t>W przypadku gdy wpłyną oferty o tej samej cenie uniemożliwiające wybór najkorzystniejszej oferty, Zamawiający wzywa Wykonawców do złożenia w terminie określonym przez Zamawiającego ofert dodatkowych. Wykonawcy składający oferty dodatkowe nie mogą zaoferować cen wyższych, niż zaoferowane w złożonych wcześniej ofertach.</w:t>
      </w:r>
    </w:p>
    <w:p w:rsidR="001D1099" w:rsidRDefault="00C2233A" w:rsidP="005B5DFB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842625">
        <w:rPr>
          <w:rFonts w:ascii="Arial" w:hAnsi="Arial" w:cs="Arial"/>
          <w:sz w:val="20"/>
          <w:szCs w:val="20"/>
        </w:rPr>
        <w:t>Zamawiający może poprawić w treści oferty oczywiste omyłki pisarskie, oczywiste omyłki rachunkowe oraz inne omyłki polegające na niezgodności oferty z wymaganiami Zamawiającego, niepowodujące istotnych zmian w treści ofert</w:t>
      </w:r>
      <w:r w:rsidR="00F164B2">
        <w:rPr>
          <w:rFonts w:ascii="Arial" w:hAnsi="Arial" w:cs="Arial"/>
          <w:sz w:val="20"/>
          <w:szCs w:val="20"/>
        </w:rPr>
        <w:t xml:space="preserve"> - </w:t>
      </w:r>
      <w:r w:rsidRPr="00842625">
        <w:rPr>
          <w:rFonts w:ascii="Arial" w:hAnsi="Arial" w:cs="Arial"/>
          <w:sz w:val="20"/>
          <w:szCs w:val="20"/>
        </w:rPr>
        <w:t xml:space="preserve">niezwłocznie zawiadamiając </w:t>
      </w:r>
      <w:r w:rsidR="00F164B2">
        <w:rPr>
          <w:rFonts w:ascii="Arial" w:hAnsi="Arial" w:cs="Arial"/>
          <w:sz w:val="20"/>
          <w:szCs w:val="20"/>
        </w:rPr>
        <w:br/>
      </w:r>
      <w:r w:rsidRPr="00842625">
        <w:rPr>
          <w:rFonts w:ascii="Arial" w:hAnsi="Arial" w:cs="Arial"/>
          <w:sz w:val="20"/>
          <w:szCs w:val="20"/>
        </w:rPr>
        <w:t>o tym Wykonawcę, którego oferta została poprawiona.</w:t>
      </w:r>
    </w:p>
    <w:p w:rsidR="0092546D" w:rsidRPr="005B5DFB" w:rsidRDefault="0092546D" w:rsidP="0092546D">
      <w:pPr>
        <w:pStyle w:val="Akapitzlist"/>
        <w:autoSpaceDE w:val="0"/>
        <w:autoSpaceDN w:val="0"/>
        <w:adjustRightInd w:val="0"/>
        <w:spacing w:after="120" w:line="24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C603E" w:rsidRPr="00686709" w:rsidRDefault="00EC603E" w:rsidP="00724EDE">
      <w:pPr>
        <w:pStyle w:val="Akapitzlist"/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686709">
        <w:rPr>
          <w:rFonts w:ascii="Arial" w:hAnsi="Arial" w:cs="Arial"/>
          <w:b/>
          <w:color w:val="FFFFFF" w:themeColor="background1"/>
          <w:sz w:val="20"/>
          <w:szCs w:val="20"/>
        </w:rPr>
        <w:t>Kryteria oceny</w:t>
      </w:r>
    </w:p>
    <w:p w:rsidR="000B7180" w:rsidRPr="00E52B81" w:rsidRDefault="00EC603E" w:rsidP="00E52B8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7D4090">
        <w:rPr>
          <w:rFonts w:ascii="Arial" w:eastAsia="Times New Roman" w:hAnsi="Arial" w:cs="Arial"/>
          <w:sz w:val="20"/>
          <w:szCs w:val="20"/>
          <w:lang w:eastAsia="pl-PL"/>
        </w:rPr>
        <w:t>Kryteria oceny ofert</w:t>
      </w:r>
      <w:r w:rsidR="006D50CA" w:rsidRPr="007D4090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7D4090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6D50CA" w:rsidRPr="007D409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tbl>
      <w:tblPr>
        <w:tblW w:w="9072" w:type="dxa"/>
        <w:tblInd w:w="70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1701"/>
        <w:gridCol w:w="1984"/>
        <w:gridCol w:w="4961"/>
      </w:tblGrid>
      <w:tr w:rsidR="000B7180" w:rsidRPr="007A4491" w:rsidTr="00014A47">
        <w:trPr>
          <w:trHeight w:val="570"/>
        </w:trPr>
        <w:tc>
          <w:tcPr>
            <w:tcW w:w="426" w:type="dxa"/>
            <w:shd w:val="clear" w:color="auto" w:fill="C6D9F1" w:themeFill="text2" w:themeFillTint="33"/>
            <w:vAlign w:val="center"/>
          </w:tcPr>
          <w:p w:rsidR="000B7180" w:rsidRPr="007A4491" w:rsidRDefault="000B7180" w:rsidP="00014A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A449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0B7180" w:rsidRPr="007A4491" w:rsidRDefault="000B7180" w:rsidP="00014A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A4491">
              <w:rPr>
                <w:rFonts w:ascii="Arial" w:hAnsi="Arial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0B7180" w:rsidRPr="007A4491" w:rsidRDefault="000B7180" w:rsidP="00014A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491">
              <w:rPr>
                <w:rFonts w:ascii="Arial" w:hAnsi="Arial" w:cs="Arial"/>
                <w:b/>
                <w:sz w:val="18"/>
                <w:szCs w:val="18"/>
              </w:rPr>
              <w:t>Znaczenie waga %</w:t>
            </w:r>
          </w:p>
        </w:tc>
        <w:tc>
          <w:tcPr>
            <w:tcW w:w="4961" w:type="dxa"/>
            <w:shd w:val="clear" w:color="auto" w:fill="C6D9F1" w:themeFill="text2" w:themeFillTint="33"/>
            <w:vAlign w:val="center"/>
          </w:tcPr>
          <w:p w:rsidR="000B7180" w:rsidRPr="007A4491" w:rsidRDefault="000B7180" w:rsidP="00014A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491">
              <w:rPr>
                <w:rFonts w:ascii="Arial" w:hAnsi="Arial" w:cs="Arial"/>
                <w:b/>
                <w:sz w:val="18"/>
                <w:szCs w:val="18"/>
              </w:rPr>
              <w:t>Opis metody przyznawania punktów</w:t>
            </w:r>
          </w:p>
        </w:tc>
      </w:tr>
      <w:tr w:rsidR="000B7180" w:rsidRPr="00123078" w:rsidTr="00014A47">
        <w:trPr>
          <w:trHeight w:val="425"/>
        </w:trPr>
        <w:tc>
          <w:tcPr>
            <w:tcW w:w="426" w:type="dxa"/>
            <w:vAlign w:val="center"/>
          </w:tcPr>
          <w:p w:rsidR="000B7180" w:rsidRPr="007A4491" w:rsidRDefault="000B7180" w:rsidP="00014A4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9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7180" w:rsidRPr="00BD5DE1" w:rsidRDefault="000B7180" w:rsidP="00014A4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E1">
              <w:rPr>
                <w:rFonts w:ascii="Arial" w:hAnsi="Arial" w:cs="Arial"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sz w:val="18"/>
                <w:szCs w:val="18"/>
              </w:rPr>
              <w:t>netto</w:t>
            </w:r>
            <w:r w:rsidR="008C41EF">
              <w:rPr>
                <w:rFonts w:ascii="Arial" w:hAnsi="Arial" w:cs="Arial"/>
                <w:sz w:val="18"/>
                <w:szCs w:val="18"/>
              </w:rPr>
              <w:t xml:space="preserve"> za przedmiot</w:t>
            </w:r>
            <w:r w:rsidRPr="00BD5DE1">
              <w:rPr>
                <w:rFonts w:ascii="Arial" w:hAnsi="Arial" w:cs="Arial"/>
                <w:sz w:val="18"/>
                <w:szCs w:val="18"/>
              </w:rPr>
              <w:t xml:space="preserve"> zamówienia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7180" w:rsidRPr="007A4491" w:rsidRDefault="000B7180" w:rsidP="00014A47">
            <w:pPr>
              <w:pStyle w:val="xl7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7A4491"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</w:rPr>
              <w:t>100%</w:t>
            </w:r>
          </w:p>
          <w:p w:rsidR="000B7180" w:rsidRPr="007A4491" w:rsidRDefault="000B7180" w:rsidP="00014A47">
            <w:pPr>
              <w:pStyle w:val="xl7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b w:val="0"/>
                <w:bCs w:val="0"/>
                <w:color w:val="3366FF"/>
                <w:sz w:val="18"/>
                <w:szCs w:val="18"/>
              </w:rPr>
            </w:pPr>
            <w:r w:rsidRPr="007A4491"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</w:rPr>
              <w:t>(maks. 100 pkt)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B7180" w:rsidRPr="00123078" w:rsidRDefault="000B7180" w:rsidP="00014A4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91">
              <w:rPr>
                <w:rFonts w:ascii="Arial" w:hAnsi="Arial" w:cs="Arial"/>
                <w:color w:val="000000"/>
                <w:sz w:val="18"/>
                <w:szCs w:val="18"/>
              </w:rPr>
              <w:t xml:space="preserve">(najniższa cena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netto</w:t>
            </w:r>
            <w:r w:rsidRPr="007A449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spośród złożonych ofert </w:t>
            </w:r>
            <w:r w:rsidRPr="007A4491">
              <w:rPr>
                <w:rFonts w:ascii="Arial" w:hAnsi="Arial" w:cs="Arial"/>
                <w:color w:val="000000"/>
                <w:sz w:val="18"/>
                <w:szCs w:val="18"/>
              </w:rPr>
              <w:t xml:space="preserve">/ cena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netto</w:t>
            </w:r>
            <w:r w:rsidRPr="007A4491">
              <w:rPr>
                <w:rFonts w:ascii="Arial" w:hAnsi="Arial" w:cs="Arial"/>
                <w:color w:val="000000"/>
                <w:sz w:val="18"/>
                <w:szCs w:val="18"/>
              </w:rPr>
              <w:t xml:space="preserve"> badanej oferty) x 100 pkt</w:t>
            </w:r>
          </w:p>
        </w:tc>
      </w:tr>
    </w:tbl>
    <w:p w:rsidR="003836A4" w:rsidRPr="003F7199" w:rsidRDefault="003836A4" w:rsidP="003F71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C26" w:rsidRDefault="00DC2C26" w:rsidP="00DC2C26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2C26">
        <w:rPr>
          <w:rFonts w:ascii="Arial" w:hAnsi="Arial" w:cs="Arial"/>
          <w:sz w:val="20"/>
          <w:szCs w:val="20"/>
        </w:rPr>
        <w:t>Przy wyborze oferty najkorzystniejszej Zamawiający będzie kierował się kryteria</w:t>
      </w:r>
      <w:r w:rsidR="008C41EF">
        <w:rPr>
          <w:rFonts w:ascii="Arial" w:hAnsi="Arial" w:cs="Arial"/>
          <w:sz w:val="20"/>
          <w:szCs w:val="20"/>
        </w:rPr>
        <w:t xml:space="preserve">mi określonymi w pkt </w:t>
      </w:r>
      <w:r w:rsidR="00353F6D">
        <w:rPr>
          <w:rFonts w:ascii="Arial" w:hAnsi="Arial" w:cs="Arial"/>
          <w:sz w:val="20"/>
          <w:szCs w:val="20"/>
        </w:rPr>
        <w:t>4.1.</w:t>
      </w:r>
    </w:p>
    <w:p w:rsidR="00FF2371" w:rsidRPr="00DC2C26" w:rsidRDefault="00FF2371" w:rsidP="00FF2371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73240C" w:rsidRDefault="0073240C" w:rsidP="007B7D78">
      <w:pPr>
        <w:pStyle w:val="Akapitzlist"/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156A7" w:rsidRPr="00701F22" w:rsidRDefault="007156A7" w:rsidP="007156A7">
      <w:pPr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01F22">
        <w:rPr>
          <w:rFonts w:ascii="Arial" w:hAnsi="Arial" w:cs="Arial"/>
          <w:b/>
          <w:color w:val="FFFFFF" w:themeColor="background1"/>
          <w:sz w:val="20"/>
          <w:szCs w:val="20"/>
        </w:rPr>
        <w:t>Warunki realizacji zamówienia</w:t>
      </w:r>
    </w:p>
    <w:p w:rsidR="007156A7" w:rsidRDefault="007156A7" w:rsidP="007156A7">
      <w:pPr>
        <w:spacing w:after="0"/>
        <w:ind w:left="708"/>
        <w:jc w:val="both"/>
        <w:rPr>
          <w:rFonts w:ascii="Arial" w:eastAsia="Times New Roman" w:hAnsi="Arial" w:cs="Arial"/>
          <w:sz w:val="20"/>
          <w:szCs w:val="24"/>
        </w:rPr>
      </w:pPr>
    </w:p>
    <w:p w:rsidR="007156A7" w:rsidRPr="00842625" w:rsidRDefault="001C1AAD" w:rsidP="0084262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Wybrany</w:t>
      </w:r>
      <w:r w:rsidR="007156A7" w:rsidRPr="00842625">
        <w:rPr>
          <w:rFonts w:ascii="Arial" w:hAnsi="Arial" w:cs="Arial"/>
          <w:sz w:val="20"/>
          <w:szCs w:val="20"/>
        </w:rPr>
        <w:t xml:space="preserve"> w wyniku przeprowadzenia postępowani</w:t>
      </w:r>
      <w:r>
        <w:rPr>
          <w:rFonts w:ascii="Arial" w:hAnsi="Arial" w:cs="Arial"/>
          <w:sz w:val="20"/>
          <w:szCs w:val="20"/>
        </w:rPr>
        <w:t>a Wykonawca</w:t>
      </w:r>
      <w:r w:rsidR="00383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otrzyma do</w:t>
      </w:r>
      <w:r w:rsidR="003836A4">
        <w:rPr>
          <w:rFonts w:ascii="Arial" w:hAnsi="Arial" w:cs="Arial"/>
          <w:sz w:val="20"/>
          <w:szCs w:val="20"/>
        </w:rPr>
        <w:t xml:space="preserve"> podpisan</w:t>
      </w:r>
      <w:r>
        <w:rPr>
          <w:rFonts w:ascii="Arial" w:hAnsi="Arial" w:cs="Arial"/>
          <w:sz w:val="20"/>
          <w:szCs w:val="20"/>
        </w:rPr>
        <w:t>i</w:t>
      </w:r>
      <w:r w:rsidR="003836A4">
        <w:rPr>
          <w:rFonts w:ascii="Arial" w:hAnsi="Arial" w:cs="Arial"/>
          <w:sz w:val="20"/>
          <w:szCs w:val="20"/>
        </w:rPr>
        <w:t xml:space="preserve">a </w:t>
      </w:r>
      <w:r w:rsidR="00CF0D9B">
        <w:rPr>
          <w:rFonts w:ascii="Arial" w:hAnsi="Arial" w:cs="Arial"/>
          <w:sz w:val="20"/>
          <w:szCs w:val="20"/>
        </w:rPr>
        <w:t>Umowę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realizacji przedmiotowych prac.</w:t>
      </w:r>
    </w:p>
    <w:p w:rsidR="00460FA3" w:rsidRDefault="00EC7100" w:rsidP="005B5DFB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842625">
        <w:rPr>
          <w:rFonts w:ascii="Arial" w:hAnsi="Arial" w:cs="Arial"/>
          <w:sz w:val="20"/>
          <w:szCs w:val="20"/>
        </w:rPr>
        <w:t xml:space="preserve">Umowa zostanie zawarta z chwilą podpisania jej przez Zamawiającego i Wykonawcę, a nie </w:t>
      </w:r>
      <w:r w:rsidR="00C45C1B">
        <w:rPr>
          <w:rFonts w:ascii="Arial" w:hAnsi="Arial" w:cs="Arial"/>
          <w:sz w:val="20"/>
          <w:szCs w:val="20"/>
        </w:rPr>
        <w:br/>
      </w:r>
      <w:r w:rsidRPr="00842625">
        <w:rPr>
          <w:rFonts w:ascii="Arial" w:hAnsi="Arial" w:cs="Arial"/>
          <w:sz w:val="20"/>
          <w:szCs w:val="20"/>
        </w:rPr>
        <w:t xml:space="preserve">z chwilą zawiadomienia Wykonawcy o wyborze </w:t>
      </w:r>
      <w:r w:rsidR="00476239" w:rsidRPr="00842625">
        <w:rPr>
          <w:rFonts w:ascii="Arial" w:hAnsi="Arial" w:cs="Arial"/>
          <w:sz w:val="20"/>
          <w:szCs w:val="20"/>
        </w:rPr>
        <w:t xml:space="preserve">jego </w:t>
      </w:r>
      <w:r w:rsidRPr="00842625">
        <w:rPr>
          <w:rFonts w:ascii="Arial" w:hAnsi="Arial" w:cs="Arial"/>
          <w:sz w:val="20"/>
          <w:szCs w:val="20"/>
        </w:rPr>
        <w:t>oferty.</w:t>
      </w:r>
    </w:p>
    <w:p w:rsidR="0092546D" w:rsidRPr="005B5DFB" w:rsidRDefault="0092546D" w:rsidP="0092546D">
      <w:pPr>
        <w:pStyle w:val="Akapitzlist"/>
        <w:autoSpaceDE w:val="0"/>
        <w:autoSpaceDN w:val="0"/>
        <w:adjustRightInd w:val="0"/>
        <w:spacing w:after="120" w:line="24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156A7" w:rsidRPr="00686709" w:rsidRDefault="007156A7" w:rsidP="007156A7">
      <w:pPr>
        <w:pStyle w:val="Akapitzlist"/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686709">
        <w:rPr>
          <w:rFonts w:ascii="Arial" w:hAnsi="Arial" w:cs="Arial"/>
          <w:b/>
          <w:color w:val="FFFFFF" w:themeColor="background1"/>
          <w:sz w:val="20"/>
          <w:szCs w:val="20"/>
        </w:rPr>
        <w:t xml:space="preserve">Informacja o sposobie komunikacji </w:t>
      </w:r>
    </w:p>
    <w:p w:rsidR="007156A7" w:rsidRDefault="007156A7" w:rsidP="007156A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7156A7" w:rsidRPr="00804821" w:rsidRDefault="007156A7" w:rsidP="0094676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804821">
        <w:rPr>
          <w:rFonts w:ascii="Arial" w:hAnsi="Arial" w:cs="Arial"/>
          <w:sz w:val="20"/>
          <w:szCs w:val="20"/>
        </w:rPr>
        <w:t>Osobą uprawnioną</w:t>
      </w:r>
      <w:r>
        <w:rPr>
          <w:rFonts w:ascii="Arial" w:hAnsi="Arial" w:cs="Arial"/>
          <w:sz w:val="20"/>
          <w:szCs w:val="20"/>
        </w:rPr>
        <w:t xml:space="preserve"> do kontaktu ze strony Zamawiają</w:t>
      </w:r>
      <w:r w:rsidR="00E52B81">
        <w:rPr>
          <w:rFonts w:ascii="Arial" w:hAnsi="Arial" w:cs="Arial"/>
          <w:sz w:val="20"/>
          <w:szCs w:val="20"/>
        </w:rPr>
        <w:t>cego</w:t>
      </w:r>
      <w:r w:rsidRPr="00804821">
        <w:rPr>
          <w:rFonts w:ascii="Arial" w:hAnsi="Arial" w:cs="Arial"/>
          <w:sz w:val="20"/>
          <w:szCs w:val="20"/>
        </w:rPr>
        <w:t xml:space="preserve"> jest: </w:t>
      </w:r>
    </w:p>
    <w:p w:rsidR="00B95C2C" w:rsidRPr="00B95C2C" w:rsidRDefault="00E52B81" w:rsidP="00B95C2C">
      <w:pPr>
        <w:pStyle w:val="Akapitzlist"/>
        <w:autoSpaceDE w:val="0"/>
        <w:autoSpaceDN w:val="0"/>
        <w:adjustRightInd w:val="0"/>
        <w:spacing w:after="12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Piotr Kaczor</w:t>
      </w:r>
      <w:r w:rsidR="003C0134">
        <w:rPr>
          <w:rFonts w:ascii="Arial" w:hAnsi="Arial" w:cs="Arial"/>
          <w:sz w:val="20"/>
          <w:szCs w:val="20"/>
        </w:rPr>
        <w:t xml:space="preserve"> (w kwestiach przetargu)</w:t>
      </w:r>
    </w:p>
    <w:p w:rsidR="00B95C2C" w:rsidRPr="00A16D17" w:rsidRDefault="00E52B81" w:rsidP="00B95C2C">
      <w:pPr>
        <w:pStyle w:val="Akapitzlist"/>
        <w:autoSpaceDE w:val="0"/>
        <w:autoSpaceDN w:val="0"/>
        <w:adjustRightInd w:val="0"/>
        <w:spacing w:after="120" w:line="240" w:lineRule="auto"/>
        <w:ind w:left="1560"/>
        <w:jc w:val="both"/>
        <w:rPr>
          <w:rFonts w:ascii="Arial" w:hAnsi="Arial" w:cs="Arial"/>
          <w:sz w:val="20"/>
          <w:szCs w:val="20"/>
          <w:lang w:val="en-US"/>
        </w:rPr>
      </w:pPr>
      <w:r w:rsidRPr="00A16D17">
        <w:rPr>
          <w:rFonts w:ascii="Arial" w:hAnsi="Arial" w:cs="Arial"/>
          <w:sz w:val="20"/>
          <w:szCs w:val="20"/>
          <w:lang w:val="en-US"/>
        </w:rPr>
        <w:t xml:space="preserve">Tel:  </w:t>
      </w:r>
      <w:r w:rsidR="00763CA4" w:rsidRPr="00A16D17">
        <w:rPr>
          <w:rFonts w:ascii="Arial" w:hAnsi="Arial" w:cs="Arial"/>
          <w:sz w:val="20"/>
          <w:szCs w:val="20"/>
          <w:lang w:val="en-US"/>
        </w:rPr>
        <w:t>14 63</w:t>
      </w:r>
      <w:r w:rsidRPr="00A16D17">
        <w:rPr>
          <w:rFonts w:ascii="Arial" w:hAnsi="Arial" w:cs="Arial"/>
          <w:sz w:val="20"/>
          <w:szCs w:val="20"/>
          <w:lang w:val="en-US"/>
        </w:rPr>
        <w:t xml:space="preserve"> 2</w:t>
      </w:r>
      <w:r w:rsidR="00763CA4" w:rsidRPr="00A16D17">
        <w:rPr>
          <w:rFonts w:ascii="Arial" w:hAnsi="Arial" w:cs="Arial"/>
          <w:sz w:val="20"/>
          <w:szCs w:val="20"/>
          <w:lang w:val="en-US"/>
        </w:rPr>
        <w:t>3</w:t>
      </w:r>
      <w:r w:rsidRPr="00A16D17">
        <w:rPr>
          <w:rFonts w:ascii="Arial" w:hAnsi="Arial" w:cs="Arial"/>
          <w:sz w:val="20"/>
          <w:szCs w:val="20"/>
          <w:lang w:val="en-US"/>
        </w:rPr>
        <w:t xml:space="preserve"> 823</w:t>
      </w:r>
      <w:r w:rsidR="00B95C2C" w:rsidRPr="00A16D17">
        <w:rPr>
          <w:rFonts w:ascii="Arial" w:hAnsi="Arial" w:cs="Arial"/>
          <w:sz w:val="20"/>
          <w:szCs w:val="20"/>
          <w:lang w:val="en-US"/>
        </w:rPr>
        <w:t>,</w:t>
      </w:r>
      <w:r w:rsidRPr="00A16D1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16D17">
        <w:rPr>
          <w:rFonts w:ascii="Arial" w:hAnsi="Arial" w:cs="Arial"/>
          <w:sz w:val="20"/>
          <w:szCs w:val="20"/>
          <w:lang w:val="en-US"/>
        </w:rPr>
        <w:t>lub</w:t>
      </w:r>
      <w:proofErr w:type="spellEnd"/>
      <w:r w:rsidRPr="00A16D17">
        <w:rPr>
          <w:rFonts w:ascii="Arial" w:hAnsi="Arial" w:cs="Arial"/>
          <w:sz w:val="20"/>
          <w:szCs w:val="20"/>
          <w:lang w:val="en-US"/>
        </w:rPr>
        <w:t xml:space="preserve"> </w:t>
      </w:r>
      <w:r w:rsidR="003C0134" w:rsidRPr="00A16D17">
        <w:rPr>
          <w:rFonts w:ascii="Arial" w:hAnsi="Arial" w:cs="Arial"/>
          <w:sz w:val="20"/>
          <w:szCs w:val="20"/>
          <w:lang w:val="en-US"/>
        </w:rPr>
        <w:t xml:space="preserve"> </w:t>
      </w:r>
      <w:r w:rsidRPr="00A16D17">
        <w:rPr>
          <w:rFonts w:ascii="Arial" w:hAnsi="Arial" w:cs="Arial"/>
          <w:sz w:val="20"/>
          <w:szCs w:val="20"/>
          <w:lang w:val="en-US"/>
        </w:rPr>
        <w:t>665-611-352</w:t>
      </w:r>
    </w:p>
    <w:p w:rsidR="00B95C2C" w:rsidRPr="00A16D17" w:rsidRDefault="00E52B81" w:rsidP="00B95C2C">
      <w:pPr>
        <w:pStyle w:val="Akapitzlist"/>
        <w:autoSpaceDE w:val="0"/>
        <w:autoSpaceDN w:val="0"/>
        <w:adjustRightInd w:val="0"/>
        <w:spacing w:after="120" w:line="240" w:lineRule="auto"/>
        <w:ind w:left="1560"/>
        <w:jc w:val="both"/>
        <w:rPr>
          <w:rFonts w:ascii="Arial" w:hAnsi="Arial" w:cs="Arial"/>
          <w:sz w:val="20"/>
          <w:szCs w:val="20"/>
          <w:lang w:val="en-US"/>
        </w:rPr>
      </w:pPr>
      <w:r w:rsidRPr="00A16D17">
        <w:rPr>
          <w:rFonts w:ascii="Arial" w:hAnsi="Arial" w:cs="Arial"/>
          <w:sz w:val="20"/>
          <w:szCs w:val="20"/>
          <w:lang w:val="en-US"/>
        </w:rPr>
        <w:t>E-mail</w:t>
      </w:r>
      <w:r w:rsidR="00B95C2C" w:rsidRPr="00A16D17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10" w:history="1">
        <w:r w:rsidRPr="00A16D17">
          <w:rPr>
            <w:rStyle w:val="Hipercze"/>
            <w:rFonts w:ascii="Arial" w:hAnsi="Arial" w:cs="Arial"/>
            <w:sz w:val="20"/>
            <w:szCs w:val="20"/>
            <w:lang w:val="en-US"/>
          </w:rPr>
          <w:t>piotr.kaczor@pgnig.pl</w:t>
        </w:r>
      </w:hyperlink>
    </w:p>
    <w:p w:rsidR="003C0134" w:rsidRDefault="00FB0E9D" w:rsidP="003C0134">
      <w:pPr>
        <w:pStyle w:val="Akapitzlist"/>
        <w:autoSpaceDE w:val="0"/>
        <w:autoSpaceDN w:val="0"/>
        <w:adjustRightInd w:val="0"/>
        <w:spacing w:after="0" w:line="240" w:lineRule="auto"/>
        <w:ind w:left="1559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godz.</w:t>
      </w:r>
      <w:r w:rsidR="00E52B81">
        <w:rPr>
          <w:rFonts w:ascii="Arial" w:hAnsi="Arial" w:cs="Arial"/>
          <w:sz w:val="20"/>
          <w:szCs w:val="20"/>
        </w:rPr>
        <w:t xml:space="preserve"> 8:0</w:t>
      </w:r>
      <w:r w:rsidR="00B95C2C" w:rsidRPr="00B95C2C">
        <w:rPr>
          <w:rFonts w:ascii="Arial" w:hAnsi="Arial" w:cs="Arial"/>
          <w:sz w:val="20"/>
          <w:szCs w:val="20"/>
        </w:rPr>
        <w:t>0 – 15:00 (pn.- pt.)</w:t>
      </w:r>
    </w:p>
    <w:p w:rsidR="003C0134" w:rsidRPr="003C0134" w:rsidRDefault="003C0134" w:rsidP="003C0134">
      <w:pPr>
        <w:pStyle w:val="Akapitzlist"/>
        <w:autoSpaceDE w:val="0"/>
        <w:autoSpaceDN w:val="0"/>
        <w:adjustRightInd w:val="0"/>
        <w:spacing w:after="0" w:line="240" w:lineRule="auto"/>
        <w:ind w:left="1559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84173" w:rsidRPr="00F84173" w:rsidRDefault="00E67094" w:rsidP="00F84173">
      <w:pPr>
        <w:pStyle w:val="Akapitzlist"/>
        <w:autoSpaceDE w:val="0"/>
        <w:autoSpaceDN w:val="0"/>
        <w:adjustRightInd w:val="0"/>
        <w:spacing w:after="120" w:line="240" w:lineRule="auto"/>
        <w:ind w:left="156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lub </w:t>
      </w:r>
    </w:p>
    <w:p w:rsidR="00F84173" w:rsidRPr="00F84173" w:rsidRDefault="00FC1A43" w:rsidP="00F84173">
      <w:pPr>
        <w:pStyle w:val="Akapitzlist"/>
        <w:autoSpaceDE w:val="0"/>
        <w:autoSpaceDN w:val="0"/>
        <w:adjustRightInd w:val="0"/>
        <w:spacing w:after="12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Rafał Płaza</w:t>
      </w:r>
      <w:r w:rsidR="003C0134">
        <w:rPr>
          <w:rFonts w:ascii="Arial" w:hAnsi="Arial" w:cs="Arial"/>
          <w:sz w:val="20"/>
          <w:szCs w:val="20"/>
        </w:rPr>
        <w:t xml:space="preserve"> (w kwestiach technicznych przedmiotu zamówienia)</w:t>
      </w:r>
    </w:p>
    <w:p w:rsidR="00F84173" w:rsidRPr="001E51CA" w:rsidRDefault="00D21BB0" w:rsidP="00F84173">
      <w:pPr>
        <w:pStyle w:val="Akapitzlist"/>
        <w:autoSpaceDE w:val="0"/>
        <w:autoSpaceDN w:val="0"/>
        <w:adjustRightInd w:val="0"/>
        <w:spacing w:after="120" w:line="240" w:lineRule="auto"/>
        <w:ind w:left="1560"/>
        <w:jc w:val="both"/>
        <w:rPr>
          <w:rFonts w:ascii="Arial" w:hAnsi="Arial" w:cs="Arial"/>
          <w:sz w:val="20"/>
          <w:szCs w:val="20"/>
          <w:lang w:val="en-US"/>
        </w:rPr>
      </w:pPr>
      <w:r w:rsidRPr="001E51CA">
        <w:rPr>
          <w:rFonts w:ascii="Arial" w:hAnsi="Arial" w:cs="Arial"/>
          <w:sz w:val="20"/>
          <w:szCs w:val="20"/>
          <w:lang w:val="en-US"/>
        </w:rPr>
        <w:t xml:space="preserve">Tel:  </w:t>
      </w:r>
      <w:r w:rsidR="003C0134">
        <w:rPr>
          <w:rFonts w:ascii="Arial" w:hAnsi="Arial" w:cs="Arial"/>
          <w:sz w:val="20"/>
          <w:szCs w:val="20"/>
          <w:lang w:val="en-US"/>
        </w:rPr>
        <w:t xml:space="preserve">15 833 48 30, </w:t>
      </w:r>
      <w:proofErr w:type="spellStart"/>
      <w:r w:rsidR="003C0134">
        <w:rPr>
          <w:rFonts w:ascii="Arial" w:hAnsi="Arial" w:cs="Arial"/>
          <w:sz w:val="20"/>
          <w:szCs w:val="20"/>
          <w:lang w:val="en-US"/>
        </w:rPr>
        <w:t>lub</w:t>
      </w:r>
      <w:proofErr w:type="spellEnd"/>
      <w:r w:rsidR="00FC1A43" w:rsidRPr="001E51CA">
        <w:rPr>
          <w:rFonts w:ascii="Arial" w:hAnsi="Arial" w:cs="Arial"/>
          <w:sz w:val="20"/>
          <w:szCs w:val="20"/>
          <w:lang w:val="en-US"/>
        </w:rPr>
        <w:t xml:space="preserve"> </w:t>
      </w:r>
      <w:r w:rsidR="003C0134">
        <w:rPr>
          <w:rFonts w:ascii="Arial" w:hAnsi="Arial" w:cs="Arial"/>
          <w:sz w:val="20"/>
          <w:szCs w:val="20"/>
          <w:lang w:val="en-US"/>
        </w:rPr>
        <w:t xml:space="preserve"> </w:t>
      </w:r>
      <w:r w:rsidR="00FC1A43" w:rsidRPr="001E51CA">
        <w:rPr>
          <w:rFonts w:ascii="Arial" w:hAnsi="Arial" w:cs="Arial"/>
          <w:sz w:val="20"/>
          <w:szCs w:val="20"/>
          <w:lang w:val="en-US"/>
        </w:rPr>
        <w:t>607-935-106</w:t>
      </w:r>
    </w:p>
    <w:p w:rsidR="00F84173" w:rsidRPr="001E51CA" w:rsidRDefault="00D21BB0" w:rsidP="00F84173">
      <w:pPr>
        <w:pStyle w:val="Akapitzlist"/>
        <w:autoSpaceDE w:val="0"/>
        <w:autoSpaceDN w:val="0"/>
        <w:adjustRightInd w:val="0"/>
        <w:spacing w:after="120" w:line="240" w:lineRule="auto"/>
        <w:ind w:left="1560"/>
        <w:jc w:val="both"/>
        <w:rPr>
          <w:rFonts w:ascii="Arial" w:hAnsi="Arial" w:cs="Arial"/>
          <w:sz w:val="20"/>
          <w:szCs w:val="20"/>
          <w:lang w:val="en-US"/>
        </w:rPr>
      </w:pPr>
      <w:r w:rsidRPr="001E51CA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11" w:history="1">
        <w:r w:rsidR="00DE5E91" w:rsidRPr="00A154F4">
          <w:rPr>
            <w:rStyle w:val="Hipercze"/>
            <w:rFonts w:ascii="Arial" w:hAnsi="Arial" w:cs="Arial"/>
            <w:sz w:val="20"/>
            <w:szCs w:val="20"/>
            <w:lang w:val="en-US"/>
          </w:rPr>
          <w:t>rafal.plaza@pgnig.pl</w:t>
        </w:r>
      </w:hyperlink>
      <w:r w:rsidR="00DE5E91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F84173" w:rsidRDefault="00F84173" w:rsidP="003C0134">
      <w:pPr>
        <w:pStyle w:val="Akapitzlist"/>
        <w:autoSpaceDE w:val="0"/>
        <w:autoSpaceDN w:val="0"/>
        <w:adjustRightInd w:val="0"/>
        <w:spacing w:after="0" w:line="240" w:lineRule="auto"/>
        <w:ind w:left="1559"/>
        <w:contextualSpacing w:val="0"/>
        <w:jc w:val="both"/>
        <w:rPr>
          <w:rFonts w:ascii="Arial" w:hAnsi="Arial" w:cs="Arial"/>
          <w:sz w:val="20"/>
          <w:szCs w:val="20"/>
        </w:rPr>
      </w:pPr>
      <w:r w:rsidRPr="00F84173">
        <w:rPr>
          <w:rFonts w:ascii="Arial" w:hAnsi="Arial" w:cs="Arial"/>
          <w:sz w:val="20"/>
          <w:szCs w:val="20"/>
        </w:rPr>
        <w:t>w godz. 8:00 – 15:00 (pn.- pt.)</w:t>
      </w:r>
    </w:p>
    <w:p w:rsidR="006712A2" w:rsidRPr="00DC5D1C" w:rsidRDefault="006712A2" w:rsidP="00DC5D1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7156A7" w:rsidRPr="00701F22" w:rsidRDefault="007156A7" w:rsidP="007156A7">
      <w:pPr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01F22">
        <w:rPr>
          <w:rFonts w:ascii="Arial" w:hAnsi="Arial" w:cs="Arial"/>
          <w:b/>
          <w:color w:val="FFFFFF" w:themeColor="background1"/>
          <w:sz w:val="20"/>
          <w:szCs w:val="20"/>
        </w:rPr>
        <w:t>Informacje dodatkowe</w:t>
      </w:r>
    </w:p>
    <w:p w:rsidR="007156A7" w:rsidRPr="00D56D03" w:rsidRDefault="007156A7" w:rsidP="006A0ABB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252BAB" w:rsidRPr="00A27985" w:rsidRDefault="00847BC7" w:rsidP="00A2798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kwestiach nieuregulowanych w </w:t>
      </w:r>
      <w:r w:rsidR="00242EB3">
        <w:rPr>
          <w:rFonts w:ascii="Arial" w:hAnsi="Arial" w:cs="Arial"/>
          <w:sz w:val="20"/>
          <w:szCs w:val="20"/>
        </w:rPr>
        <w:t>SIWZ</w:t>
      </w:r>
      <w:r w:rsidR="007156A7" w:rsidRPr="00842625">
        <w:rPr>
          <w:rFonts w:ascii="Arial" w:hAnsi="Arial" w:cs="Arial"/>
          <w:sz w:val="20"/>
          <w:szCs w:val="20"/>
        </w:rPr>
        <w:t xml:space="preserve"> stosuje się przepisy Kodeksu cywilnego.</w:t>
      </w:r>
    </w:p>
    <w:p w:rsidR="00F827F6" w:rsidRPr="00701F22" w:rsidRDefault="00BE62D8" w:rsidP="00F827F6">
      <w:pPr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FFFF" w:themeColor="background1"/>
          <w:sz w:val="20"/>
          <w:szCs w:val="20"/>
        </w:rPr>
        <w:t>Załączniki</w:t>
      </w:r>
    </w:p>
    <w:p w:rsidR="00342336" w:rsidRPr="0025012A" w:rsidRDefault="00342336" w:rsidP="0025012A">
      <w:pPr>
        <w:tabs>
          <w:tab w:val="left" w:pos="40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0A2A" w:rsidRPr="001C1AAD" w:rsidRDefault="00F820D8" w:rsidP="001C1AAD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 załączeniu:</w:t>
      </w:r>
    </w:p>
    <w:p w:rsidR="00700A2A" w:rsidRDefault="001C1AAD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</w:t>
      </w:r>
      <w:r w:rsidR="00700A2A">
        <w:rPr>
          <w:rFonts w:ascii="Arial" w:hAnsi="Arial" w:cs="Arial"/>
          <w:sz w:val="20"/>
          <w:szCs w:val="20"/>
        </w:rPr>
        <w:t>)</w:t>
      </w:r>
      <w:r w:rsidR="00F827F6">
        <w:rPr>
          <w:rFonts w:ascii="Arial" w:hAnsi="Arial" w:cs="Arial"/>
          <w:sz w:val="20"/>
          <w:szCs w:val="20"/>
        </w:rPr>
        <w:tab/>
      </w:r>
      <w:r w:rsidR="00700A2A">
        <w:rPr>
          <w:rFonts w:ascii="Arial" w:hAnsi="Arial" w:cs="Arial"/>
          <w:sz w:val="20"/>
          <w:szCs w:val="20"/>
        </w:rPr>
        <w:t>formularz ofertowy</w:t>
      </w:r>
    </w:p>
    <w:p w:rsidR="00E67094" w:rsidRPr="00A27985" w:rsidRDefault="001C1AAD" w:rsidP="00A27985">
      <w:pPr>
        <w:tabs>
          <w:tab w:val="left" w:pos="40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7985">
        <w:rPr>
          <w:rFonts w:ascii="Arial" w:hAnsi="Arial" w:cs="Arial"/>
          <w:sz w:val="20"/>
          <w:szCs w:val="20"/>
        </w:rPr>
        <w:t xml:space="preserve"> </w:t>
      </w:r>
      <w:r w:rsidR="00A27985">
        <w:rPr>
          <w:rFonts w:ascii="Arial" w:hAnsi="Arial" w:cs="Arial"/>
          <w:sz w:val="20"/>
          <w:szCs w:val="20"/>
        </w:rPr>
        <w:t xml:space="preserve">             </w:t>
      </w:r>
      <w:r w:rsidRPr="00A27985">
        <w:rPr>
          <w:rFonts w:ascii="Arial" w:hAnsi="Arial" w:cs="Arial"/>
          <w:sz w:val="20"/>
          <w:szCs w:val="20"/>
        </w:rPr>
        <w:t>2</w:t>
      </w:r>
      <w:r w:rsidR="00E67094" w:rsidRPr="00A27985">
        <w:rPr>
          <w:rFonts w:ascii="Arial" w:hAnsi="Arial" w:cs="Arial"/>
          <w:sz w:val="20"/>
          <w:szCs w:val="20"/>
        </w:rPr>
        <w:t>) opis przedmiotu zamówienia</w:t>
      </w:r>
    </w:p>
    <w:p w:rsidR="00E67094" w:rsidRPr="001B7256" w:rsidRDefault="00E67094" w:rsidP="001B7256">
      <w:pPr>
        <w:tabs>
          <w:tab w:val="left" w:pos="40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7094" w:rsidRDefault="00E67094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D19FA" w:rsidRPr="0092546D" w:rsidRDefault="000D19FA" w:rsidP="0092546D">
      <w:pPr>
        <w:tabs>
          <w:tab w:val="left" w:pos="40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0A2A" w:rsidRPr="00686709" w:rsidRDefault="00700A2A" w:rsidP="00700A2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</w:rPr>
      </w:pPr>
      <w:r w:rsidRPr="00686709">
        <w:rPr>
          <w:rFonts w:ascii="Arial" w:hAnsi="Arial" w:cs="Arial"/>
          <w:b/>
        </w:rPr>
        <w:t>FORMULARZ OFERTOWY</w:t>
      </w:r>
    </w:p>
    <w:p w:rsidR="00700A2A" w:rsidRPr="00686709" w:rsidRDefault="00700A2A" w:rsidP="00700A2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0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700A2A" w:rsidRPr="00686709" w:rsidTr="00700A2A">
        <w:trPr>
          <w:cantSplit/>
          <w:trHeight w:hRule="exact" w:val="530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Dane Wykonawcy</w:t>
            </w: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0A2A" w:rsidRPr="00686709" w:rsidRDefault="00700A2A" w:rsidP="00700A2A">
            <w:pPr>
              <w:spacing w:after="0" w:line="240" w:lineRule="auto"/>
              <w:ind w:left="497" w:right="1064" w:firstLine="497"/>
              <w:rPr>
                <w:rFonts w:ascii="Arial" w:hAnsi="Arial" w:cs="Arial"/>
                <w:sz w:val="20"/>
                <w:szCs w:val="20"/>
              </w:rPr>
            </w:pPr>
          </w:p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D17A29">
        <w:trPr>
          <w:cantSplit/>
          <w:trHeight w:hRule="exact" w:val="735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Adres Wykonawcy: </w:t>
            </w:r>
          </w:p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kod, miejscowość </w:t>
            </w:r>
          </w:p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ulica, nr lokalu</w:t>
            </w:r>
          </w:p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0A2A" w:rsidRPr="00686709" w:rsidRDefault="00700A2A" w:rsidP="00700A2A">
            <w:pPr>
              <w:spacing w:after="0" w:line="240" w:lineRule="auto"/>
              <w:ind w:right="106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Nr telefonu: 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Nr faksu: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E-mail: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REGON: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NIP: 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0A2A" w:rsidRPr="00686709" w:rsidRDefault="00700A2A" w:rsidP="00700A2A">
      <w:pPr>
        <w:pStyle w:val="Default"/>
        <w:ind w:left="5103"/>
        <w:rPr>
          <w:b/>
          <w:bCs/>
          <w:color w:val="auto"/>
          <w:sz w:val="20"/>
          <w:szCs w:val="20"/>
        </w:rPr>
      </w:pPr>
    </w:p>
    <w:p w:rsidR="00700A2A" w:rsidRDefault="00700A2A" w:rsidP="00700A2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b/>
          <w:sz w:val="20"/>
          <w:szCs w:val="20"/>
        </w:rPr>
      </w:pPr>
    </w:p>
    <w:p w:rsidR="00700A2A" w:rsidRPr="00686709" w:rsidRDefault="00700A2A" w:rsidP="00700A2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PGNiG</w:t>
      </w:r>
      <w:r w:rsidRPr="0068670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Obrót Detaliczny sp. z o.o.</w:t>
      </w:r>
    </w:p>
    <w:p w:rsidR="00700A2A" w:rsidRPr="00686709" w:rsidRDefault="00700A2A" w:rsidP="00700A2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ul. </w:t>
      </w:r>
      <w:r w:rsidR="00FF2371">
        <w:rPr>
          <w:rFonts w:ascii="Arial" w:hAnsi="Arial" w:cs="Arial"/>
          <w:sz w:val="20"/>
          <w:szCs w:val="20"/>
        </w:rPr>
        <w:t>Jana Kazimierza 3</w:t>
      </w:r>
    </w:p>
    <w:p w:rsidR="00700A2A" w:rsidRPr="006C3111" w:rsidRDefault="00700A2A" w:rsidP="00700A2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01</w:t>
      </w:r>
      <w:r w:rsidR="00FF2371">
        <w:rPr>
          <w:rFonts w:ascii="Arial" w:hAnsi="Arial" w:cs="Arial"/>
          <w:sz w:val="20"/>
          <w:szCs w:val="20"/>
        </w:rPr>
        <w:t>-2</w:t>
      </w:r>
      <w:r w:rsidRPr="006C3111">
        <w:rPr>
          <w:rFonts w:ascii="Arial" w:hAnsi="Arial" w:cs="Arial"/>
          <w:sz w:val="20"/>
          <w:szCs w:val="20"/>
        </w:rPr>
        <w:t>4</w:t>
      </w:r>
      <w:r w:rsidR="00FF2371">
        <w:rPr>
          <w:rFonts w:ascii="Arial" w:hAnsi="Arial" w:cs="Arial"/>
          <w:sz w:val="20"/>
          <w:szCs w:val="20"/>
        </w:rPr>
        <w:t>8</w:t>
      </w:r>
      <w:r w:rsidRPr="006C3111">
        <w:rPr>
          <w:rFonts w:ascii="Arial" w:hAnsi="Arial" w:cs="Arial"/>
          <w:sz w:val="20"/>
          <w:szCs w:val="20"/>
        </w:rPr>
        <w:t xml:space="preserve"> Warszawa</w:t>
      </w:r>
    </w:p>
    <w:p w:rsidR="00D17A29" w:rsidRPr="00686709" w:rsidRDefault="00D17A29" w:rsidP="0092546D">
      <w:pPr>
        <w:pStyle w:val="Tekstpodstawowy3"/>
        <w:outlineLvl w:val="0"/>
        <w:rPr>
          <w:rFonts w:ascii="Arial" w:hAnsi="Arial" w:cs="Arial"/>
          <w:b/>
          <w:spacing w:val="20"/>
          <w:sz w:val="20"/>
          <w:szCs w:val="20"/>
        </w:rPr>
      </w:pPr>
    </w:p>
    <w:p w:rsidR="00FF2371" w:rsidRPr="00686709" w:rsidRDefault="00700A2A" w:rsidP="00D17A29">
      <w:pPr>
        <w:pStyle w:val="Tekstpodstawowy3"/>
        <w:jc w:val="center"/>
        <w:outlineLvl w:val="0"/>
        <w:rPr>
          <w:rFonts w:ascii="Arial" w:hAnsi="Arial" w:cs="Arial"/>
          <w:b/>
          <w:spacing w:val="20"/>
          <w:sz w:val="20"/>
          <w:szCs w:val="20"/>
        </w:rPr>
      </w:pPr>
      <w:r w:rsidRPr="00686709">
        <w:rPr>
          <w:rFonts w:ascii="Arial" w:hAnsi="Arial" w:cs="Arial"/>
          <w:b/>
          <w:spacing w:val="20"/>
          <w:sz w:val="20"/>
          <w:szCs w:val="20"/>
        </w:rPr>
        <w:t>O F E R T A</w:t>
      </w:r>
    </w:p>
    <w:p w:rsidR="00700A2A" w:rsidRPr="00686709" w:rsidRDefault="00700A2A" w:rsidP="00700A2A">
      <w:pPr>
        <w:pStyle w:val="Tekstpodstawowy3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Nawiązując do SIWZ dot. postępowania </w:t>
      </w:r>
      <w:r w:rsidRPr="00686709">
        <w:rPr>
          <w:rFonts w:ascii="Arial" w:hAnsi="Arial" w:cs="Arial"/>
          <w:sz w:val="20"/>
          <w:szCs w:val="20"/>
        </w:rPr>
        <w:t>na:</w:t>
      </w:r>
      <w:r w:rsidRPr="00686709">
        <w:rPr>
          <w:rFonts w:ascii="Arial" w:hAnsi="Arial" w:cs="Arial"/>
        </w:rPr>
        <w:t xml:space="preserve"> </w:t>
      </w:r>
    </w:p>
    <w:p w:rsidR="00700A2A" w:rsidRDefault="00D21BB0" w:rsidP="00FC1A43">
      <w:pPr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„</w:t>
      </w:r>
      <w:r w:rsidR="001C1AAD">
        <w:rPr>
          <w:rFonts w:ascii="Arial" w:hAnsi="Arial" w:cs="Arial"/>
          <w:sz w:val="20"/>
          <w:szCs w:val="20"/>
        </w:rPr>
        <w:t>Przesunięcie szlabanu w obiekcie PGNIG OD Region Karpacki w lokalizacji Kraków ul. Gazowa 14B”</w:t>
      </w:r>
    </w:p>
    <w:p w:rsidR="00FF2371" w:rsidRPr="00100B60" w:rsidRDefault="00FF2371" w:rsidP="00700A2A">
      <w:pPr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00A2A" w:rsidRPr="00686709" w:rsidRDefault="00700A2A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My niżej podpisani działając w imieniu i na rzecz:</w:t>
      </w:r>
    </w:p>
    <w:p w:rsidR="00700A2A" w:rsidRPr="00686709" w:rsidRDefault="00700A2A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0A2A" w:rsidRDefault="00700A2A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D19FA" w:rsidRPr="00686709" w:rsidRDefault="000D19FA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0A2A" w:rsidRPr="00686709" w:rsidRDefault="00700A2A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………………………………………………………………………………………………………………….……</w:t>
      </w:r>
    </w:p>
    <w:p w:rsidR="000D19FA" w:rsidRDefault="00700A2A" w:rsidP="00D17A29">
      <w:pPr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686709">
        <w:rPr>
          <w:rFonts w:ascii="Arial" w:hAnsi="Arial" w:cs="Arial"/>
          <w:i/>
          <w:iCs/>
          <w:sz w:val="20"/>
          <w:szCs w:val="20"/>
        </w:rPr>
        <w:t>(</w:t>
      </w:r>
      <w:r w:rsidRPr="00930960">
        <w:rPr>
          <w:rFonts w:ascii="Arial" w:hAnsi="Arial" w:cs="Arial"/>
          <w:i/>
          <w:iCs/>
          <w:sz w:val="20"/>
          <w:szCs w:val="20"/>
        </w:rPr>
        <w:t>nazwa (firma) i dokładny adres Wykonawcy/Wykonawców wspólnie ubiegających się o zamówienie)</w:t>
      </w:r>
    </w:p>
    <w:p w:rsidR="00D17A29" w:rsidRPr="00D17A29" w:rsidRDefault="00D17A29" w:rsidP="00D17A29">
      <w:pPr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FC1A43" w:rsidRDefault="00AC61F6" w:rsidP="00700A2A">
      <w:pPr>
        <w:pStyle w:val="Tekstpodstawowy"/>
        <w:keepLines/>
        <w:spacing w:after="12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Oferujemy następującą cenę</w:t>
      </w:r>
      <w:r w:rsidR="00700A2A" w:rsidRPr="007A4491">
        <w:rPr>
          <w:rFonts w:ascii="Arial" w:hAnsi="Arial" w:cs="Arial"/>
          <w:color w:val="000000" w:themeColor="text1"/>
          <w:sz w:val="20"/>
        </w:rPr>
        <w:t xml:space="preserve"> za </w:t>
      </w:r>
      <w:r w:rsidR="00173261">
        <w:rPr>
          <w:rFonts w:ascii="Arial" w:hAnsi="Arial" w:cs="Arial"/>
          <w:color w:val="000000" w:themeColor="text1"/>
          <w:sz w:val="20"/>
        </w:rPr>
        <w:t>wykonanie przedmiotu zamó</w:t>
      </w:r>
      <w:r w:rsidR="00DC5D1C">
        <w:rPr>
          <w:rFonts w:ascii="Arial" w:hAnsi="Arial" w:cs="Arial"/>
          <w:color w:val="000000" w:themeColor="text1"/>
          <w:sz w:val="20"/>
        </w:rPr>
        <w:t>wienia</w:t>
      </w:r>
      <w:r w:rsidR="00FF2371">
        <w:rPr>
          <w:rFonts w:ascii="Arial" w:hAnsi="Arial" w:cs="Arial"/>
          <w:color w:val="000000" w:themeColor="text1"/>
          <w:sz w:val="20"/>
        </w:rPr>
        <w:t>:</w:t>
      </w:r>
    </w:p>
    <w:tbl>
      <w:tblPr>
        <w:tblW w:w="488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1476"/>
        <w:gridCol w:w="3260"/>
        <w:gridCol w:w="1418"/>
        <w:gridCol w:w="992"/>
        <w:gridCol w:w="1417"/>
      </w:tblGrid>
      <w:tr w:rsidR="00FC1A43" w:rsidRPr="000233D1" w:rsidTr="00D17A29">
        <w:trPr>
          <w:trHeight w:val="825"/>
        </w:trPr>
        <w:tc>
          <w:tcPr>
            <w:tcW w:w="24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C1A43" w:rsidRPr="000233D1" w:rsidRDefault="00FC1A43" w:rsidP="00FC1A4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L.p.</w:t>
            </w:r>
            <w:proofErr w:type="spellEnd"/>
          </w:p>
          <w:p w:rsidR="00FC1A43" w:rsidRPr="000233D1" w:rsidRDefault="00FC1A43" w:rsidP="00FC1A4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2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C1A43" w:rsidRPr="000233D1" w:rsidRDefault="00FC1A43" w:rsidP="00FC1A4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Lokalizacja</w:t>
            </w:r>
            <w:proofErr w:type="spellEnd"/>
          </w:p>
          <w:p w:rsidR="00FC1A43" w:rsidRPr="000233D1" w:rsidRDefault="00FC1A43" w:rsidP="00FC1A4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C1A43" w:rsidRPr="00142953" w:rsidRDefault="00FC1A43" w:rsidP="00FC1A4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Zakres Prac</w:t>
            </w:r>
          </w:p>
        </w:tc>
        <w:tc>
          <w:tcPr>
            <w:tcW w:w="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C1A43" w:rsidRPr="000233D1" w:rsidRDefault="00D17A29" w:rsidP="00FC1A4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Cena</w:t>
            </w:r>
            <w:proofErr w:type="spellEnd"/>
            <w: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jednostkowa</w:t>
            </w:r>
            <w:proofErr w:type="spellEnd"/>
            <w: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netto</w:t>
            </w:r>
            <w:proofErr w:type="spellEnd"/>
            <w: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="00FC1A43"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[</w:t>
            </w:r>
            <w:proofErr w:type="spellStart"/>
            <w:r w:rsidR="00FC1A43"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zł</w:t>
            </w:r>
            <w:proofErr w:type="spellEnd"/>
            <w:r w:rsidR="00FC1A43"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]</w:t>
            </w: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C1A43" w:rsidRPr="000233D1" w:rsidRDefault="00FC1A43" w:rsidP="00FC1A4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Stawka</w:t>
            </w:r>
            <w:proofErr w:type="spellEnd"/>
            <w:r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VAT</w:t>
            </w:r>
            <w:r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br/>
              <w:t xml:space="preserve"> [%]</w:t>
            </w:r>
          </w:p>
        </w:tc>
        <w:tc>
          <w:tcPr>
            <w:tcW w:w="7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C1A43" w:rsidRPr="000233D1" w:rsidRDefault="00FC1A43" w:rsidP="00FC1A4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Łączna</w:t>
            </w:r>
            <w:proofErr w:type="spellEnd"/>
            <w:r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cena</w:t>
            </w:r>
            <w:proofErr w:type="spellEnd"/>
            <w:r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brutto</w:t>
            </w:r>
            <w:proofErr w:type="spellEnd"/>
            <w:r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br/>
              <w:t>[</w:t>
            </w:r>
            <w:proofErr w:type="spellStart"/>
            <w:r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zł</w:t>
            </w:r>
            <w:proofErr w:type="spellEnd"/>
            <w:r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]</w:t>
            </w:r>
          </w:p>
        </w:tc>
      </w:tr>
      <w:tr w:rsidR="00FC1A43" w:rsidRPr="000233D1" w:rsidTr="00D17A29">
        <w:trPr>
          <w:trHeight w:val="244"/>
        </w:trPr>
        <w:tc>
          <w:tcPr>
            <w:tcW w:w="24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C1A43" w:rsidRPr="000233D1" w:rsidRDefault="00FC1A43" w:rsidP="00FC1A4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C1A43" w:rsidRPr="000233D1" w:rsidRDefault="00FC1A43" w:rsidP="00FC1A4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C1A43" w:rsidRPr="000233D1" w:rsidRDefault="00FC1A43" w:rsidP="00FC1A4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C1A43" w:rsidRPr="000233D1" w:rsidRDefault="00FC1A43" w:rsidP="00FC1A4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B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C1A43" w:rsidRPr="000233D1" w:rsidRDefault="00944FE2" w:rsidP="00FC1A4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C1A43" w:rsidRPr="000233D1" w:rsidRDefault="00944FE2" w:rsidP="00FC1A4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D (B + C</w:t>
            </w:r>
            <w:r w:rsidR="00FC1A43"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)</w:t>
            </w:r>
          </w:p>
        </w:tc>
      </w:tr>
      <w:tr w:rsidR="00FC1A43" w:rsidRPr="00142953" w:rsidTr="00D17A29">
        <w:trPr>
          <w:trHeight w:val="57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A43" w:rsidRPr="00944FE2" w:rsidRDefault="00FC1A43" w:rsidP="00FC1A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4FE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A43" w:rsidRPr="00944FE2" w:rsidRDefault="001C1AAD" w:rsidP="00FC1A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Kraków, ul.  Gazowa 14B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1A43" w:rsidRPr="001C1AAD" w:rsidRDefault="001C1AAD" w:rsidP="00FC1A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AAD">
              <w:rPr>
                <w:rFonts w:ascii="Arial" w:hAnsi="Arial" w:cs="Arial"/>
                <w:sz w:val="18"/>
                <w:szCs w:val="18"/>
              </w:rPr>
              <w:t>Przesunięcie szlabanu w obiekcie PGNIG OD Region Karpacki w lokalizacji Kraków ul. Gazowa 14B</w:t>
            </w:r>
            <w:r>
              <w:rPr>
                <w:rFonts w:ascii="Arial" w:hAnsi="Arial" w:cs="Arial"/>
                <w:sz w:val="18"/>
                <w:szCs w:val="18"/>
              </w:rPr>
              <w:t>, zgodnie z Opisem Przedmiotu Zamówienia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1A43" w:rsidRPr="00944FE2" w:rsidRDefault="00FC1A43" w:rsidP="00FC1A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1A43" w:rsidRPr="00944FE2" w:rsidRDefault="00FC1A43" w:rsidP="00FC1A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1A43" w:rsidRPr="00944FE2" w:rsidRDefault="00FC1A43" w:rsidP="00FC1A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C1A43" w:rsidRPr="004F0DA2" w:rsidTr="00D17A29">
        <w:trPr>
          <w:trHeight w:val="328"/>
        </w:trPr>
        <w:tc>
          <w:tcPr>
            <w:tcW w:w="106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A43" w:rsidRPr="00944FE2" w:rsidRDefault="00FC1A43" w:rsidP="00FC1A43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944FE2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Suma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1A43" w:rsidRPr="00944FE2" w:rsidRDefault="00FC1A43" w:rsidP="00FC1A43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A43" w:rsidRPr="00944FE2" w:rsidRDefault="00FC1A43" w:rsidP="00FC1A43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1A43" w:rsidRPr="00944FE2" w:rsidRDefault="00FC1A43" w:rsidP="00FC1A43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1A43" w:rsidRPr="00944FE2" w:rsidRDefault="00FC1A43" w:rsidP="00FC1A43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FC1A43" w:rsidRDefault="00FC1A43" w:rsidP="00700A2A">
      <w:pPr>
        <w:pStyle w:val="Tekstpodstawowy"/>
        <w:keepLines/>
        <w:spacing w:after="120"/>
        <w:jc w:val="both"/>
        <w:rPr>
          <w:rFonts w:ascii="Arial" w:hAnsi="Arial" w:cs="Arial"/>
          <w:color w:val="000000" w:themeColor="text1"/>
          <w:sz w:val="20"/>
        </w:rPr>
      </w:pPr>
    </w:p>
    <w:p w:rsidR="002F6BCF" w:rsidRPr="002F6BCF" w:rsidRDefault="00FC1A43" w:rsidP="00700A2A">
      <w:pPr>
        <w:pStyle w:val="Tekstpodstawowy"/>
        <w:keepLines/>
        <w:spacing w:after="12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Razem:</w:t>
      </w:r>
      <w:r w:rsidR="00FF2371">
        <w:rPr>
          <w:rFonts w:ascii="Arial" w:hAnsi="Arial" w:cs="Arial"/>
          <w:color w:val="000000" w:themeColor="text1"/>
          <w:sz w:val="20"/>
        </w:rPr>
        <w:t xml:space="preserve">          </w:t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 w:rsidR="00D17A29">
        <w:rPr>
          <w:rFonts w:ascii="Arial" w:hAnsi="Arial" w:cs="Arial"/>
          <w:color w:val="000000" w:themeColor="text1"/>
          <w:sz w:val="20"/>
        </w:rPr>
        <w:t xml:space="preserve">  </w:t>
      </w:r>
      <w:r w:rsidR="00FF2371">
        <w:rPr>
          <w:rFonts w:ascii="Arial" w:hAnsi="Arial" w:cs="Arial"/>
          <w:color w:val="000000" w:themeColor="text1"/>
          <w:sz w:val="20"/>
        </w:rPr>
        <w:t xml:space="preserve">  ..</w:t>
      </w:r>
      <w:r w:rsidR="00F820D8">
        <w:rPr>
          <w:rFonts w:ascii="Arial" w:hAnsi="Arial" w:cs="Arial"/>
          <w:color w:val="000000" w:themeColor="text1"/>
          <w:sz w:val="20"/>
        </w:rPr>
        <w:t>…...</w:t>
      </w:r>
      <w:r w:rsidR="002F6BCF">
        <w:rPr>
          <w:rFonts w:ascii="Arial" w:hAnsi="Arial" w:cs="Arial"/>
          <w:color w:val="000000" w:themeColor="text1"/>
          <w:sz w:val="20"/>
        </w:rPr>
        <w:t>…………….. zł netto</w:t>
      </w:r>
    </w:p>
    <w:p w:rsidR="002F6BCF" w:rsidRPr="002F6BCF" w:rsidRDefault="002F6BCF" w:rsidP="00700A2A">
      <w:pPr>
        <w:pStyle w:val="Tekstpodstawowy"/>
        <w:keepLines/>
        <w:spacing w:after="12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 xml:space="preserve">                 </w:t>
      </w:r>
      <w:r w:rsidR="00AC61F6">
        <w:rPr>
          <w:rFonts w:ascii="Arial" w:hAnsi="Arial" w:cs="Arial"/>
          <w:b/>
          <w:color w:val="000000" w:themeColor="text1"/>
          <w:sz w:val="20"/>
        </w:rPr>
        <w:t xml:space="preserve">                             </w:t>
      </w:r>
      <w:r>
        <w:rPr>
          <w:rFonts w:ascii="Arial" w:hAnsi="Arial" w:cs="Arial"/>
          <w:b/>
          <w:color w:val="000000" w:themeColor="text1"/>
          <w:sz w:val="20"/>
        </w:rPr>
        <w:t xml:space="preserve">      </w:t>
      </w:r>
      <w:r w:rsidR="00AC61F6">
        <w:rPr>
          <w:rFonts w:ascii="Arial" w:hAnsi="Arial" w:cs="Arial"/>
          <w:b/>
          <w:color w:val="000000" w:themeColor="text1"/>
          <w:sz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</w:rPr>
        <w:t xml:space="preserve">         </w:t>
      </w:r>
      <w:r w:rsidR="00AC61F6">
        <w:rPr>
          <w:rFonts w:ascii="Arial" w:hAnsi="Arial" w:cs="Arial"/>
          <w:b/>
          <w:color w:val="000000" w:themeColor="text1"/>
          <w:sz w:val="20"/>
        </w:rPr>
        <w:t xml:space="preserve">  </w:t>
      </w:r>
      <w:r w:rsidR="00173261">
        <w:rPr>
          <w:rFonts w:ascii="Arial" w:hAnsi="Arial" w:cs="Arial"/>
          <w:b/>
          <w:color w:val="000000" w:themeColor="text1"/>
          <w:sz w:val="20"/>
        </w:rPr>
        <w:t xml:space="preserve">             </w:t>
      </w:r>
      <w:r w:rsidR="00F820D8">
        <w:rPr>
          <w:rFonts w:ascii="Arial" w:hAnsi="Arial" w:cs="Arial"/>
          <w:b/>
          <w:color w:val="000000" w:themeColor="text1"/>
          <w:sz w:val="20"/>
        </w:rPr>
        <w:t xml:space="preserve">             </w:t>
      </w:r>
      <w:r w:rsidR="00173261">
        <w:rPr>
          <w:rFonts w:ascii="Arial" w:hAnsi="Arial" w:cs="Arial"/>
          <w:b/>
          <w:color w:val="000000" w:themeColor="text1"/>
          <w:sz w:val="20"/>
        </w:rPr>
        <w:t xml:space="preserve">         </w:t>
      </w:r>
      <w:r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F820D8">
        <w:rPr>
          <w:rFonts w:ascii="Arial" w:hAnsi="Arial" w:cs="Arial"/>
          <w:b/>
          <w:color w:val="000000" w:themeColor="text1"/>
          <w:sz w:val="20"/>
        </w:rPr>
        <w:t xml:space="preserve">                    </w:t>
      </w:r>
      <w:r>
        <w:rPr>
          <w:rFonts w:ascii="Arial" w:hAnsi="Arial" w:cs="Arial"/>
          <w:b/>
          <w:color w:val="000000" w:themeColor="text1"/>
          <w:sz w:val="20"/>
        </w:rPr>
        <w:t xml:space="preserve"> </w:t>
      </w:r>
      <w:r w:rsidRPr="002F6BCF">
        <w:rPr>
          <w:rFonts w:ascii="Arial" w:hAnsi="Arial" w:cs="Arial"/>
          <w:color w:val="000000" w:themeColor="text1"/>
          <w:sz w:val="20"/>
        </w:rPr>
        <w:t>…………</w:t>
      </w:r>
      <w:r>
        <w:rPr>
          <w:rFonts w:ascii="Arial" w:hAnsi="Arial" w:cs="Arial"/>
          <w:color w:val="000000" w:themeColor="text1"/>
          <w:sz w:val="20"/>
        </w:rPr>
        <w:t>…</w:t>
      </w:r>
      <w:r w:rsidRPr="002F6BCF">
        <w:rPr>
          <w:rFonts w:ascii="Arial" w:hAnsi="Arial" w:cs="Arial"/>
          <w:color w:val="000000" w:themeColor="text1"/>
          <w:sz w:val="20"/>
        </w:rPr>
        <w:t>……... zł brutto</w:t>
      </w:r>
    </w:p>
    <w:p w:rsidR="002F6BCF" w:rsidRDefault="002F6BCF" w:rsidP="00700A2A">
      <w:pPr>
        <w:pStyle w:val="Tekstpodstawowy"/>
        <w:keepLines/>
        <w:spacing w:after="12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 xml:space="preserve">                </w:t>
      </w:r>
      <w:r w:rsidR="00AC61F6">
        <w:rPr>
          <w:rFonts w:ascii="Arial" w:hAnsi="Arial" w:cs="Arial"/>
          <w:b/>
          <w:color w:val="000000" w:themeColor="text1"/>
          <w:sz w:val="20"/>
        </w:rPr>
        <w:t xml:space="preserve">         </w:t>
      </w:r>
      <w:r>
        <w:rPr>
          <w:rFonts w:ascii="Arial" w:hAnsi="Arial" w:cs="Arial"/>
          <w:b/>
          <w:color w:val="000000" w:themeColor="text1"/>
          <w:sz w:val="20"/>
        </w:rPr>
        <w:t xml:space="preserve">                   </w:t>
      </w:r>
      <w:r w:rsidR="00AC61F6">
        <w:rPr>
          <w:rFonts w:ascii="Arial" w:hAnsi="Arial" w:cs="Arial"/>
          <w:b/>
          <w:color w:val="000000" w:themeColor="text1"/>
          <w:sz w:val="20"/>
        </w:rPr>
        <w:t xml:space="preserve">   </w:t>
      </w:r>
      <w:r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173261">
        <w:rPr>
          <w:rFonts w:ascii="Arial" w:hAnsi="Arial" w:cs="Arial"/>
          <w:b/>
          <w:color w:val="000000" w:themeColor="text1"/>
          <w:sz w:val="20"/>
        </w:rPr>
        <w:t xml:space="preserve">                      </w:t>
      </w:r>
      <w:r w:rsidR="00F820D8">
        <w:rPr>
          <w:rFonts w:ascii="Arial" w:hAnsi="Arial" w:cs="Arial"/>
          <w:b/>
          <w:color w:val="000000" w:themeColor="text1"/>
          <w:sz w:val="20"/>
        </w:rPr>
        <w:t xml:space="preserve">                                 </w:t>
      </w:r>
      <w:r w:rsidRPr="002F6BCF">
        <w:rPr>
          <w:rFonts w:ascii="Arial" w:hAnsi="Arial" w:cs="Arial"/>
          <w:color w:val="000000" w:themeColor="text1"/>
          <w:sz w:val="20"/>
        </w:rPr>
        <w:t>w tym VAT: ………………….. zł</w:t>
      </w:r>
    </w:p>
    <w:p w:rsidR="00390BE3" w:rsidRDefault="00390BE3" w:rsidP="005E1909">
      <w:pPr>
        <w:pStyle w:val="Tekstpodstawowy"/>
        <w:keepLines/>
        <w:spacing w:after="120"/>
        <w:jc w:val="both"/>
        <w:rPr>
          <w:rFonts w:ascii="Arial" w:hAnsi="Arial" w:cs="Arial"/>
          <w:color w:val="000000" w:themeColor="text1"/>
          <w:sz w:val="20"/>
        </w:rPr>
      </w:pPr>
    </w:p>
    <w:p w:rsidR="005E1909" w:rsidRDefault="005E1909" w:rsidP="005E1909">
      <w:pPr>
        <w:pStyle w:val="Tekstpodstawowy"/>
        <w:keepLines/>
        <w:spacing w:after="12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Udzielony okres gwarancji …............................ (min. </w:t>
      </w:r>
      <w:r w:rsidR="001C1AAD">
        <w:rPr>
          <w:rFonts w:ascii="Arial" w:hAnsi="Arial" w:cs="Arial"/>
          <w:color w:val="000000" w:themeColor="text1"/>
          <w:sz w:val="20"/>
        </w:rPr>
        <w:t>24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="001C1AAD">
        <w:rPr>
          <w:rFonts w:ascii="Arial" w:hAnsi="Arial" w:cs="Arial"/>
          <w:color w:val="000000" w:themeColor="text1"/>
          <w:sz w:val="20"/>
        </w:rPr>
        <w:t>miesiące</w:t>
      </w:r>
      <w:r>
        <w:rPr>
          <w:rFonts w:ascii="Arial" w:hAnsi="Arial" w:cs="Arial"/>
          <w:color w:val="000000" w:themeColor="text1"/>
          <w:sz w:val="20"/>
        </w:rPr>
        <w:t>)</w:t>
      </w:r>
    </w:p>
    <w:p w:rsidR="00FF2371" w:rsidRDefault="00FF2371" w:rsidP="00700A2A">
      <w:pPr>
        <w:pStyle w:val="DraftLineWC"/>
        <w:suppressAutoHyphens w:val="0"/>
        <w:spacing w:after="120"/>
        <w:ind w:firstLine="0"/>
        <w:jc w:val="both"/>
        <w:rPr>
          <w:rFonts w:ascii="Arial" w:hAnsi="Arial" w:cs="Arial"/>
          <w:b/>
        </w:rPr>
      </w:pPr>
    </w:p>
    <w:p w:rsidR="00390BE3" w:rsidRDefault="00390BE3" w:rsidP="00700A2A">
      <w:pPr>
        <w:pStyle w:val="DraftLineWC"/>
        <w:suppressAutoHyphens w:val="0"/>
        <w:spacing w:after="120"/>
        <w:ind w:firstLine="0"/>
        <w:jc w:val="both"/>
        <w:rPr>
          <w:rFonts w:ascii="Arial" w:hAnsi="Arial" w:cs="Arial"/>
          <w:b/>
        </w:rPr>
      </w:pPr>
    </w:p>
    <w:p w:rsidR="00700A2A" w:rsidRPr="00686709" w:rsidRDefault="00700A2A" w:rsidP="00700A2A">
      <w:pPr>
        <w:pStyle w:val="DraftLineWC"/>
        <w:suppressAutoHyphens w:val="0"/>
        <w:spacing w:after="120"/>
        <w:ind w:firstLine="0"/>
        <w:jc w:val="both"/>
        <w:rPr>
          <w:rFonts w:ascii="Arial" w:hAnsi="Arial" w:cs="Arial"/>
          <w:b/>
        </w:rPr>
      </w:pPr>
      <w:r w:rsidRPr="00686709">
        <w:rPr>
          <w:rFonts w:ascii="Arial" w:hAnsi="Arial" w:cs="Arial"/>
          <w:b/>
        </w:rPr>
        <w:t>Oświadczamy, że:</w:t>
      </w:r>
    </w:p>
    <w:p w:rsidR="00700A2A" w:rsidRDefault="00700A2A" w:rsidP="00700A2A">
      <w:pPr>
        <w:numPr>
          <w:ilvl w:val="0"/>
          <w:numId w:val="4"/>
        </w:numPr>
        <w:tabs>
          <w:tab w:val="clear" w:pos="1647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686709">
        <w:rPr>
          <w:rFonts w:ascii="Arial" w:hAnsi="Arial" w:cs="Arial"/>
          <w:sz w:val="20"/>
          <w:szCs w:val="20"/>
        </w:rPr>
        <w:t xml:space="preserve">apoznaliśmy się z treścią </w:t>
      </w:r>
      <w:r>
        <w:rPr>
          <w:rFonts w:ascii="Arial" w:hAnsi="Arial" w:cs="Arial"/>
          <w:sz w:val="20"/>
          <w:szCs w:val="20"/>
        </w:rPr>
        <w:t xml:space="preserve">SIWZ </w:t>
      </w:r>
      <w:r w:rsidRPr="00686709">
        <w:rPr>
          <w:rFonts w:ascii="Arial" w:hAnsi="Arial" w:cs="Arial"/>
          <w:sz w:val="20"/>
          <w:szCs w:val="20"/>
        </w:rPr>
        <w:t>i przyjm</w:t>
      </w:r>
      <w:r>
        <w:rPr>
          <w:rFonts w:ascii="Arial" w:hAnsi="Arial" w:cs="Arial"/>
          <w:sz w:val="20"/>
          <w:szCs w:val="20"/>
        </w:rPr>
        <w:t>ujemy je bez zastrzeżeń.</w:t>
      </w:r>
    </w:p>
    <w:p w:rsidR="00700A2A" w:rsidRPr="00686709" w:rsidRDefault="00700A2A" w:rsidP="00700A2A">
      <w:pPr>
        <w:numPr>
          <w:ilvl w:val="0"/>
          <w:numId w:val="4"/>
        </w:numPr>
        <w:tabs>
          <w:tab w:val="clear" w:pos="1647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686709">
        <w:rPr>
          <w:rFonts w:ascii="Arial" w:hAnsi="Arial" w:cs="Arial"/>
          <w:sz w:val="20"/>
          <w:szCs w:val="20"/>
        </w:rPr>
        <w:t>dobyliśmy konieczne informacje potrzebne do prawidłowego przygotowania oferty.</w:t>
      </w:r>
    </w:p>
    <w:p w:rsidR="00700A2A" w:rsidRPr="00686709" w:rsidRDefault="00700A2A" w:rsidP="00700A2A">
      <w:pPr>
        <w:numPr>
          <w:ilvl w:val="0"/>
          <w:numId w:val="4"/>
        </w:numPr>
        <w:tabs>
          <w:tab w:val="clear" w:pos="1647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Zobowiązujemy się do wykonania zamówienia na warunkach i zasadach określonych </w:t>
      </w:r>
      <w:r>
        <w:rPr>
          <w:rFonts w:ascii="Arial" w:hAnsi="Arial" w:cs="Arial"/>
          <w:sz w:val="20"/>
          <w:szCs w:val="20"/>
        </w:rPr>
        <w:br/>
      </w:r>
      <w:r w:rsidRPr="00686709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SIWZ</w:t>
      </w:r>
      <w:r w:rsidRPr="00686709">
        <w:rPr>
          <w:rFonts w:ascii="Arial" w:hAnsi="Arial" w:cs="Arial"/>
          <w:sz w:val="20"/>
          <w:szCs w:val="20"/>
        </w:rPr>
        <w:t xml:space="preserve"> przez Zamawiającego.</w:t>
      </w:r>
    </w:p>
    <w:p w:rsidR="00700A2A" w:rsidRPr="00686709" w:rsidRDefault="00700A2A" w:rsidP="00700A2A">
      <w:pPr>
        <w:numPr>
          <w:ilvl w:val="0"/>
          <w:numId w:val="4"/>
        </w:numPr>
        <w:tabs>
          <w:tab w:val="clear" w:pos="1647"/>
        </w:tabs>
        <w:autoSpaceDE w:val="0"/>
        <w:autoSpaceDN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Akceptujemy wskazany w </w:t>
      </w:r>
      <w:r w:rsidR="00F820D8">
        <w:rPr>
          <w:rFonts w:ascii="Arial" w:hAnsi="Arial" w:cs="Arial"/>
          <w:sz w:val="20"/>
          <w:szCs w:val="20"/>
        </w:rPr>
        <w:t>SIWZ 9</w:t>
      </w:r>
      <w:r>
        <w:rPr>
          <w:rFonts w:ascii="Arial" w:hAnsi="Arial" w:cs="Arial"/>
          <w:sz w:val="20"/>
          <w:szCs w:val="20"/>
        </w:rPr>
        <w:t>0</w:t>
      </w:r>
      <w:r w:rsidRPr="00686709">
        <w:rPr>
          <w:rFonts w:ascii="Arial" w:hAnsi="Arial" w:cs="Arial"/>
          <w:sz w:val="20"/>
          <w:szCs w:val="20"/>
        </w:rPr>
        <w:t xml:space="preserve"> dniowy termin związania ofertą, w razie wybrania naszej oferty zobowiązujemy się do podpisania </w:t>
      </w:r>
      <w:r w:rsidR="00CF0D9B">
        <w:rPr>
          <w:rFonts w:ascii="Arial" w:hAnsi="Arial" w:cs="Arial"/>
          <w:sz w:val="20"/>
          <w:szCs w:val="20"/>
        </w:rPr>
        <w:t>Umowy na realizację</w:t>
      </w:r>
      <w:r w:rsidR="00390BE3">
        <w:rPr>
          <w:rFonts w:ascii="Arial" w:hAnsi="Arial" w:cs="Arial"/>
          <w:sz w:val="20"/>
          <w:szCs w:val="20"/>
        </w:rPr>
        <w:t xml:space="preserve"> prac</w:t>
      </w:r>
      <w:r w:rsidRPr="00686709">
        <w:rPr>
          <w:rFonts w:ascii="Arial" w:hAnsi="Arial" w:cs="Arial"/>
          <w:sz w:val="20"/>
          <w:szCs w:val="20"/>
        </w:rPr>
        <w:t xml:space="preserve"> na warunkach zawartych w </w:t>
      </w:r>
      <w:r>
        <w:rPr>
          <w:rFonts w:ascii="Arial" w:hAnsi="Arial" w:cs="Arial"/>
          <w:sz w:val="20"/>
          <w:szCs w:val="20"/>
        </w:rPr>
        <w:t>SIWZ</w:t>
      </w:r>
      <w:r w:rsidRPr="00686709">
        <w:rPr>
          <w:rFonts w:ascii="Arial" w:hAnsi="Arial" w:cs="Arial"/>
          <w:sz w:val="20"/>
          <w:szCs w:val="20"/>
        </w:rPr>
        <w:t xml:space="preserve"> w miejscu i terminie wskazanym przez Zamawiającego.</w:t>
      </w:r>
    </w:p>
    <w:p w:rsidR="00700A2A" w:rsidRPr="005E1909" w:rsidRDefault="00700A2A" w:rsidP="00700A2A">
      <w:pPr>
        <w:numPr>
          <w:ilvl w:val="0"/>
          <w:numId w:val="4"/>
        </w:numPr>
        <w:tabs>
          <w:tab w:val="clear" w:pos="1647"/>
          <w:tab w:val="num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Oświadczamy, że w przypadku gdy realizacj</w:t>
      </w:r>
      <w:r>
        <w:rPr>
          <w:rFonts w:ascii="Arial" w:hAnsi="Arial" w:cs="Arial"/>
          <w:sz w:val="20"/>
          <w:szCs w:val="20"/>
        </w:rPr>
        <w:t>a prac będzie wymagała udziału p</w:t>
      </w:r>
      <w:r w:rsidRPr="00686709">
        <w:rPr>
          <w:rFonts w:ascii="Arial" w:hAnsi="Arial" w:cs="Arial"/>
          <w:sz w:val="20"/>
          <w:szCs w:val="20"/>
        </w:rPr>
        <w:t>odwykonawców, będziemy w pełni odpowiedzialni za dz</w:t>
      </w:r>
      <w:r>
        <w:rPr>
          <w:rFonts w:ascii="Arial" w:hAnsi="Arial" w:cs="Arial"/>
          <w:sz w:val="20"/>
          <w:szCs w:val="20"/>
        </w:rPr>
        <w:t>iałania lub uchybienia każdego p</w:t>
      </w:r>
      <w:r w:rsidRPr="00686709">
        <w:rPr>
          <w:rFonts w:ascii="Arial" w:hAnsi="Arial" w:cs="Arial"/>
          <w:sz w:val="20"/>
          <w:szCs w:val="20"/>
        </w:rPr>
        <w:t>odwykonawcy, tak jakby to były nasze działania lub uchybienia.</w:t>
      </w:r>
    </w:p>
    <w:p w:rsidR="00700A2A" w:rsidRPr="005E1909" w:rsidRDefault="00700A2A" w:rsidP="00700A2A">
      <w:pPr>
        <w:numPr>
          <w:ilvl w:val="0"/>
          <w:numId w:val="4"/>
        </w:numPr>
        <w:tabs>
          <w:tab w:val="clear" w:pos="1647"/>
        </w:tabs>
        <w:autoSpaceDE w:val="0"/>
        <w:autoSpaceDN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Wszelką korespondencję dotyczącą niniejszej</w:t>
      </w:r>
      <w:r w:rsidRPr="006867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</w:t>
      </w:r>
      <w:r w:rsidRPr="00686709">
        <w:rPr>
          <w:rFonts w:ascii="Arial" w:hAnsi="Arial" w:cs="Arial"/>
          <w:sz w:val="20"/>
          <w:szCs w:val="20"/>
        </w:rPr>
        <w:t xml:space="preserve"> należy kierować na:</w:t>
      </w:r>
    </w:p>
    <w:tbl>
      <w:tblPr>
        <w:tblW w:w="0" w:type="auto"/>
        <w:jc w:val="center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4952"/>
      </w:tblGrid>
      <w:tr w:rsidR="00700A2A" w:rsidRPr="00686709" w:rsidTr="00700A2A">
        <w:trPr>
          <w:jc w:val="center"/>
        </w:trPr>
        <w:tc>
          <w:tcPr>
            <w:tcW w:w="2968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6709">
              <w:rPr>
                <w:rFonts w:ascii="Arial" w:hAnsi="Arial" w:cs="Arial"/>
                <w:sz w:val="20"/>
                <w:szCs w:val="20"/>
              </w:rPr>
              <w:t xml:space="preserve">Imię i nazwisko </w:t>
            </w:r>
          </w:p>
        </w:tc>
        <w:tc>
          <w:tcPr>
            <w:tcW w:w="4952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jc w:val="center"/>
        </w:trPr>
        <w:tc>
          <w:tcPr>
            <w:tcW w:w="2968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4952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jc w:val="center"/>
        </w:trPr>
        <w:tc>
          <w:tcPr>
            <w:tcW w:w="2968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6709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4952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jc w:val="center"/>
        </w:trPr>
        <w:tc>
          <w:tcPr>
            <w:tcW w:w="2968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6709">
              <w:rPr>
                <w:rFonts w:ascii="Arial" w:hAnsi="Arial" w:cs="Arial"/>
                <w:sz w:val="20"/>
                <w:szCs w:val="20"/>
              </w:rPr>
              <w:t>Nr faks</w:t>
            </w:r>
          </w:p>
        </w:tc>
        <w:tc>
          <w:tcPr>
            <w:tcW w:w="4952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trHeight w:val="70"/>
          <w:jc w:val="center"/>
        </w:trPr>
        <w:tc>
          <w:tcPr>
            <w:tcW w:w="2968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6709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4952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jc w:val="center"/>
        </w:trPr>
        <w:tc>
          <w:tcPr>
            <w:tcW w:w="2968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6709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4952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0A2A" w:rsidRDefault="00700A2A" w:rsidP="00700A2A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0A2A" w:rsidRPr="00686709" w:rsidRDefault="00700A2A" w:rsidP="00700A2A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0A2A" w:rsidRPr="00686709" w:rsidRDefault="00700A2A" w:rsidP="00700A2A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48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951"/>
        <w:gridCol w:w="1938"/>
      </w:tblGrid>
      <w:tr w:rsidR="005E1909" w:rsidRPr="00686709" w:rsidTr="005E1909">
        <w:trPr>
          <w:cantSplit/>
          <w:trHeight w:val="703"/>
          <w:jc w:val="center"/>
        </w:trPr>
        <w:tc>
          <w:tcPr>
            <w:tcW w:w="2240" w:type="pct"/>
            <w:vAlign w:val="center"/>
          </w:tcPr>
          <w:p w:rsidR="005E1909" w:rsidRPr="00686709" w:rsidRDefault="000F62E8" w:rsidP="00700A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="005E1909">
              <w:rPr>
                <w:rFonts w:ascii="Arial" w:hAnsi="Arial" w:cs="Arial"/>
                <w:bCs/>
                <w:sz w:val="18"/>
                <w:szCs w:val="18"/>
              </w:rPr>
              <w:t>mię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i nazwisko</w:t>
            </w:r>
            <w:r w:rsidR="005E1909">
              <w:rPr>
                <w:rFonts w:ascii="Arial" w:hAnsi="Arial" w:cs="Arial"/>
                <w:bCs/>
                <w:sz w:val="18"/>
                <w:szCs w:val="18"/>
              </w:rPr>
              <w:t xml:space="preserve"> osoby uprawnionej</w:t>
            </w:r>
            <w:r w:rsidR="005E1909" w:rsidRPr="00686709">
              <w:rPr>
                <w:rFonts w:ascii="Arial" w:hAnsi="Arial" w:cs="Arial"/>
                <w:bCs/>
                <w:sz w:val="18"/>
                <w:szCs w:val="18"/>
              </w:rPr>
              <w:t xml:space="preserve"> do występowania w obrocie</w:t>
            </w:r>
            <w:r w:rsidR="005E1909">
              <w:rPr>
                <w:rFonts w:ascii="Arial" w:hAnsi="Arial" w:cs="Arial"/>
                <w:bCs/>
                <w:sz w:val="18"/>
                <w:szCs w:val="18"/>
              </w:rPr>
              <w:t xml:space="preserve"> prawnym lub posiadającej </w:t>
            </w:r>
            <w:r w:rsidR="005E1909" w:rsidRPr="00686709">
              <w:rPr>
                <w:rFonts w:ascii="Arial" w:hAnsi="Arial" w:cs="Arial"/>
                <w:bCs/>
                <w:sz w:val="18"/>
                <w:szCs w:val="18"/>
              </w:rPr>
              <w:t>pełnomocnictwo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(czytelnie)</w:t>
            </w:r>
          </w:p>
        </w:tc>
        <w:tc>
          <w:tcPr>
            <w:tcW w:w="1666" w:type="pct"/>
            <w:vAlign w:val="center"/>
          </w:tcPr>
          <w:p w:rsidR="005E1909" w:rsidRPr="00686709" w:rsidRDefault="005E1909" w:rsidP="00700A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Podpis</w:t>
            </w:r>
            <w:r w:rsidRPr="00686709">
              <w:rPr>
                <w:rFonts w:ascii="Arial" w:hAnsi="Arial" w:cs="Arial"/>
                <w:bCs/>
                <w:sz w:val="18"/>
                <w:szCs w:val="18"/>
              </w:rPr>
              <w:t xml:space="preserve"> os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oby </w:t>
            </w:r>
            <w:r w:rsidRPr="00686709">
              <w:rPr>
                <w:rFonts w:ascii="Arial" w:hAnsi="Arial" w:cs="Arial"/>
                <w:bCs/>
                <w:sz w:val="18"/>
                <w:szCs w:val="18"/>
              </w:rPr>
              <w:t>uprawnionej</w:t>
            </w:r>
          </w:p>
        </w:tc>
        <w:tc>
          <w:tcPr>
            <w:tcW w:w="1094" w:type="pct"/>
            <w:vAlign w:val="center"/>
          </w:tcPr>
          <w:p w:rsidR="005E1909" w:rsidRPr="00686709" w:rsidRDefault="005E1909" w:rsidP="00700A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86709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5E1909" w:rsidRPr="00686709" w:rsidTr="005E1909">
        <w:trPr>
          <w:cantSplit/>
          <w:trHeight w:val="1364"/>
          <w:jc w:val="center"/>
        </w:trPr>
        <w:tc>
          <w:tcPr>
            <w:tcW w:w="2240" w:type="pct"/>
          </w:tcPr>
          <w:p w:rsidR="005E1909" w:rsidRPr="00686709" w:rsidRDefault="005E1909" w:rsidP="00700A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1909" w:rsidRPr="00686709" w:rsidRDefault="005E1909" w:rsidP="00700A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6" w:type="pct"/>
          </w:tcPr>
          <w:p w:rsidR="005E1909" w:rsidRPr="00686709" w:rsidRDefault="005E1909" w:rsidP="00700A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4" w:type="pct"/>
          </w:tcPr>
          <w:p w:rsidR="005E1909" w:rsidRPr="00686709" w:rsidRDefault="005E1909" w:rsidP="00700A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43F90" w:rsidRPr="00F43F90" w:rsidRDefault="00F43F90" w:rsidP="008F3872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</w:p>
    <w:sectPr w:rsidR="00F43F90" w:rsidRPr="00F43F90" w:rsidSect="00E52B81">
      <w:headerReference w:type="first" r:id="rId12"/>
      <w:footerReference w:type="first" r:id="rId13"/>
      <w:pgSz w:w="11906" w:h="16838"/>
      <w:pgMar w:top="1417" w:right="1417" w:bottom="1417" w:left="1417" w:header="708" w:footer="6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53D" w:rsidRDefault="00FD153D" w:rsidP="00AE0946">
      <w:pPr>
        <w:spacing w:after="0" w:line="240" w:lineRule="auto"/>
      </w:pPr>
      <w:r>
        <w:separator/>
      </w:r>
    </w:p>
  </w:endnote>
  <w:endnote w:type="continuationSeparator" w:id="0">
    <w:p w:rsidR="00FD153D" w:rsidRDefault="00FD153D" w:rsidP="00AE0946">
      <w:pPr>
        <w:spacing w:after="0" w:line="240" w:lineRule="auto"/>
      </w:pPr>
      <w:r>
        <w:continuationSeparator/>
      </w:r>
    </w:p>
  </w:endnote>
  <w:endnote w:type="continuationNotice" w:id="1">
    <w:p w:rsidR="00FD153D" w:rsidRDefault="00FD15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Alt OnePl MT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34" w:rsidRPr="00E629FF" w:rsidRDefault="003C0134" w:rsidP="000F3C3F">
    <w:pPr>
      <w:pStyle w:val="Stopka"/>
    </w:pPr>
    <w:r w:rsidRPr="00312CD8">
      <w:t xml:space="preserve"> </w:t>
    </w:r>
  </w:p>
  <w:p w:rsidR="003C0134" w:rsidRPr="00E629FF" w:rsidRDefault="003C0134" w:rsidP="00EA14DD">
    <w:pPr>
      <w:pStyle w:val="Stopka"/>
      <w:jc w:val="center"/>
    </w:pPr>
    <w:r w:rsidRPr="00EA14DD">
      <w:rPr>
        <w:rFonts w:ascii="Arial" w:hAnsi="Arial" w:cs="Arial"/>
        <w:sz w:val="18"/>
        <w:szCs w:val="18"/>
      </w:rPr>
      <w:t>Strona</w:t>
    </w:r>
    <w:r w:rsidRPr="00E629FF">
      <w:t xml:space="preserve"> </w:t>
    </w:r>
    <w:r w:rsidRPr="00E629FF">
      <w:rPr>
        <w:b/>
        <w:bCs/>
        <w:sz w:val="24"/>
        <w:szCs w:val="24"/>
      </w:rPr>
      <w:fldChar w:fldCharType="begin"/>
    </w:r>
    <w:r w:rsidRPr="00E629FF">
      <w:rPr>
        <w:b/>
        <w:bCs/>
      </w:rPr>
      <w:instrText>PAGE</w:instrText>
    </w:r>
    <w:r w:rsidRPr="00E629FF">
      <w:rPr>
        <w:b/>
        <w:bCs/>
        <w:sz w:val="24"/>
        <w:szCs w:val="24"/>
      </w:rPr>
      <w:fldChar w:fldCharType="separate"/>
    </w:r>
    <w:r w:rsidR="00CF0D9B">
      <w:rPr>
        <w:b/>
        <w:bCs/>
        <w:noProof/>
      </w:rPr>
      <w:t>1</w:t>
    </w:r>
    <w:r w:rsidRPr="00E629FF">
      <w:rPr>
        <w:b/>
        <w:bCs/>
        <w:sz w:val="24"/>
        <w:szCs w:val="24"/>
      </w:rPr>
      <w:fldChar w:fldCharType="end"/>
    </w:r>
    <w:r w:rsidRPr="00E629FF">
      <w:t xml:space="preserve"> z </w:t>
    </w:r>
    <w:r w:rsidRPr="00E629FF">
      <w:rPr>
        <w:b/>
        <w:bCs/>
        <w:sz w:val="24"/>
        <w:szCs w:val="24"/>
      </w:rPr>
      <w:fldChar w:fldCharType="begin"/>
    </w:r>
    <w:r w:rsidRPr="00E629FF">
      <w:rPr>
        <w:b/>
        <w:bCs/>
      </w:rPr>
      <w:instrText>NUMPAGES</w:instrText>
    </w:r>
    <w:r w:rsidRPr="00E629FF">
      <w:rPr>
        <w:b/>
        <w:bCs/>
        <w:sz w:val="24"/>
        <w:szCs w:val="24"/>
      </w:rPr>
      <w:fldChar w:fldCharType="separate"/>
    </w:r>
    <w:r w:rsidR="00CF0D9B">
      <w:rPr>
        <w:b/>
        <w:bCs/>
        <w:noProof/>
      </w:rPr>
      <w:t>7</w:t>
    </w:r>
    <w:r w:rsidRPr="00E629FF">
      <w:rPr>
        <w:b/>
        <w:bCs/>
        <w:sz w:val="24"/>
        <w:szCs w:val="24"/>
      </w:rPr>
      <w:fldChar w:fldCharType="end"/>
    </w:r>
  </w:p>
  <w:p w:rsidR="003C0134" w:rsidRDefault="003C0134" w:rsidP="000F3C3F">
    <w:pPr>
      <w:pStyle w:val="Stopka"/>
      <w:tabs>
        <w:tab w:val="clear" w:pos="4536"/>
        <w:tab w:val="clear" w:pos="9072"/>
        <w:tab w:val="left" w:pos="3138"/>
      </w:tabs>
    </w:pPr>
  </w:p>
  <w:p w:rsidR="003C0134" w:rsidRDefault="003C01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53D" w:rsidRDefault="00FD153D" w:rsidP="00AE0946">
      <w:pPr>
        <w:spacing w:after="0" w:line="240" w:lineRule="auto"/>
      </w:pPr>
      <w:r>
        <w:separator/>
      </w:r>
    </w:p>
  </w:footnote>
  <w:footnote w:type="continuationSeparator" w:id="0">
    <w:p w:rsidR="00FD153D" w:rsidRDefault="00FD153D" w:rsidP="00AE0946">
      <w:pPr>
        <w:spacing w:after="0" w:line="240" w:lineRule="auto"/>
      </w:pPr>
      <w:r>
        <w:continuationSeparator/>
      </w:r>
    </w:p>
  </w:footnote>
  <w:footnote w:type="continuationNotice" w:id="1">
    <w:p w:rsidR="00FD153D" w:rsidRDefault="00FD15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34" w:rsidRPr="00802ADB" w:rsidRDefault="003C0134" w:rsidP="00ED573E">
    <w:pPr>
      <w:pStyle w:val="Nagwek"/>
      <w:spacing w:after="60"/>
      <w:ind w:left="-6"/>
      <w:rPr>
        <w:i/>
        <w:color w:val="7F7F7F"/>
        <w:sz w:val="10"/>
      </w:rPr>
    </w:pPr>
    <w:r w:rsidRPr="007B4A90">
      <w:rPr>
        <w:rFonts w:ascii="Arial" w:hAnsi="Arial" w:cs="Arial"/>
        <w:i/>
        <w:color w:val="7F7F7F"/>
        <w:sz w:val="16"/>
        <w:szCs w:val="16"/>
      </w:rPr>
      <w:tab/>
    </w:r>
    <w:r w:rsidRPr="007B4A90">
      <w:rPr>
        <w:rFonts w:ascii="Arial" w:hAnsi="Arial" w:cs="Arial"/>
        <w:i/>
        <w:color w:val="7F7F7F"/>
        <w:sz w:val="16"/>
        <w:szCs w:val="16"/>
      </w:rPr>
      <w:tab/>
    </w:r>
  </w:p>
  <w:p w:rsidR="003C0134" w:rsidRDefault="003C0134" w:rsidP="00ED573E">
    <w:pPr>
      <w:tabs>
        <w:tab w:val="left" w:pos="29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1068ECC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CA4154"/>
    <w:multiLevelType w:val="hybridMultilevel"/>
    <w:tmpl w:val="BDC24B08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3644CDB"/>
    <w:multiLevelType w:val="hybridMultilevel"/>
    <w:tmpl w:val="779C1C1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0B9F7DC7"/>
    <w:multiLevelType w:val="multilevel"/>
    <w:tmpl w:val="19CE3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center"/>
      <w:pPr>
        <w:ind w:left="708" w:hanging="424"/>
      </w:pPr>
      <w:rPr>
        <w:rFonts w:hint="default"/>
        <w:color w:val="auto"/>
      </w:rPr>
    </w:lvl>
    <w:lvl w:ilvl="2">
      <w:start w:val="1"/>
      <w:numFmt w:val="decimal"/>
      <w:lvlText w:val="%3."/>
      <w:lvlJc w:val="right"/>
      <w:pPr>
        <w:ind w:left="1934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FAA1C65"/>
    <w:multiLevelType w:val="multilevel"/>
    <w:tmpl w:val="09A44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center"/>
      <w:pPr>
        <w:ind w:left="708" w:hanging="424"/>
      </w:pPr>
      <w:rPr>
        <w:rFonts w:hint="default"/>
        <w:color w:val="auto"/>
      </w:rPr>
    </w:lvl>
    <w:lvl w:ilvl="2">
      <w:start w:val="1"/>
      <w:numFmt w:val="decimal"/>
      <w:lvlText w:val="%3."/>
      <w:lvlJc w:val="right"/>
      <w:pPr>
        <w:ind w:left="1934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0E4396B"/>
    <w:multiLevelType w:val="hybridMultilevel"/>
    <w:tmpl w:val="DFD8E22E"/>
    <w:lvl w:ilvl="0" w:tplc="04150015">
      <w:start w:val="1"/>
      <w:numFmt w:val="upp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11326E39"/>
    <w:multiLevelType w:val="hybridMultilevel"/>
    <w:tmpl w:val="6F1C091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284C7016">
      <w:start w:val="1"/>
      <w:numFmt w:val="decimal"/>
      <w:lvlText w:val="%2)"/>
      <w:lvlJc w:val="left"/>
      <w:pPr>
        <w:ind w:left="2184" w:hanging="38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18421D9"/>
    <w:multiLevelType w:val="multilevel"/>
    <w:tmpl w:val="C0F05C80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174F789A"/>
    <w:multiLevelType w:val="multilevel"/>
    <w:tmpl w:val="E5BA9C4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2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20" w:hanging="1800"/>
      </w:pPr>
      <w:rPr>
        <w:rFonts w:hint="default"/>
      </w:rPr>
    </w:lvl>
  </w:abstractNum>
  <w:abstractNum w:abstractNumId="13">
    <w:nsid w:val="17647F0C"/>
    <w:multiLevelType w:val="hybridMultilevel"/>
    <w:tmpl w:val="7AB84E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D0DB4"/>
    <w:multiLevelType w:val="hybridMultilevel"/>
    <w:tmpl w:val="AED24B12"/>
    <w:lvl w:ilvl="0" w:tplc="04150011">
      <w:start w:val="1"/>
      <w:numFmt w:val="decimal"/>
      <w:lvlText w:val="%1)"/>
      <w:lvlJc w:val="left"/>
      <w:pPr>
        <w:ind w:left="99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  <w:rPr>
        <w:rFonts w:cs="Times New Roman"/>
      </w:rPr>
    </w:lvl>
  </w:abstractNum>
  <w:abstractNum w:abstractNumId="15">
    <w:nsid w:val="1C756135"/>
    <w:multiLevelType w:val="hybridMultilevel"/>
    <w:tmpl w:val="1EA63D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1811AAD"/>
    <w:multiLevelType w:val="multilevel"/>
    <w:tmpl w:val="39666E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>
    <w:nsid w:val="230A0186"/>
    <w:multiLevelType w:val="hybridMultilevel"/>
    <w:tmpl w:val="9A52A78E"/>
    <w:lvl w:ilvl="0" w:tplc="741CDD26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 w:val="0"/>
        <w:i w:val="0"/>
        <w:sz w:val="20"/>
        <w:szCs w:val="20"/>
        <w:u w:val="none"/>
      </w:rPr>
    </w:lvl>
    <w:lvl w:ilvl="1" w:tplc="88E418F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230B148E"/>
    <w:multiLevelType w:val="hybridMultilevel"/>
    <w:tmpl w:val="A1EEB27E"/>
    <w:lvl w:ilvl="0" w:tplc="23B89EA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246731CD"/>
    <w:multiLevelType w:val="hybridMultilevel"/>
    <w:tmpl w:val="8F16E0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4A21B10"/>
    <w:multiLevelType w:val="multilevel"/>
    <w:tmpl w:val="0DA82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center"/>
      <w:pPr>
        <w:ind w:left="708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501" w:hanging="1224"/>
      </w:pPr>
      <w:rPr>
        <w:rFonts w:ascii="Arial" w:hAnsi="Arial" w:cs="Arial" w:hint="default"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925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7E07DC8"/>
    <w:multiLevelType w:val="hybridMultilevel"/>
    <w:tmpl w:val="64D253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B551214"/>
    <w:multiLevelType w:val="multilevel"/>
    <w:tmpl w:val="B03A4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  <w:rPr>
        <w:rFonts w:ascii="Arial" w:eastAsiaTheme="minorHAnsi" w:hAnsi="Arial" w:cs="Arial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D166DD2"/>
    <w:multiLevelType w:val="multilevel"/>
    <w:tmpl w:val="528E7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574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2EE249CB"/>
    <w:multiLevelType w:val="hybridMultilevel"/>
    <w:tmpl w:val="632AA598"/>
    <w:lvl w:ilvl="0" w:tplc="04150017">
      <w:start w:val="1"/>
      <w:numFmt w:val="lowerLetter"/>
      <w:lvlText w:val="%1)"/>
      <w:lvlJc w:val="left"/>
      <w:pPr>
        <w:ind w:left="157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25">
    <w:nsid w:val="32214FA4"/>
    <w:multiLevelType w:val="hybridMultilevel"/>
    <w:tmpl w:val="27F696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2B45C3F"/>
    <w:multiLevelType w:val="hybridMultilevel"/>
    <w:tmpl w:val="64A22D3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/>
      </w:rPr>
    </w:lvl>
    <w:lvl w:ilvl="2" w:tplc="E1200CFE">
      <w:start w:val="1"/>
      <w:numFmt w:val="lowerLetter"/>
      <w:lvlText w:val="%3)"/>
      <w:lvlJc w:val="left"/>
      <w:pPr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32D25FE7"/>
    <w:multiLevelType w:val="hybridMultilevel"/>
    <w:tmpl w:val="E40AF5B6"/>
    <w:lvl w:ilvl="0" w:tplc="013492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E752F0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49F6560"/>
    <w:multiLevelType w:val="hybridMultilevel"/>
    <w:tmpl w:val="A39C3FFC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9">
    <w:nsid w:val="367A151E"/>
    <w:multiLevelType w:val="multilevel"/>
    <w:tmpl w:val="DAF6AF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3AF058F5"/>
    <w:multiLevelType w:val="multilevel"/>
    <w:tmpl w:val="4BCA0F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1">
    <w:nsid w:val="3D553256"/>
    <w:multiLevelType w:val="hybridMultilevel"/>
    <w:tmpl w:val="8166C730"/>
    <w:lvl w:ilvl="0" w:tplc="1688D6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0F93F91"/>
    <w:multiLevelType w:val="hybridMultilevel"/>
    <w:tmpl w:val="CA0E1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103530F"/>
    <w:multiLevelType w:val="hybridMultilevel"/>
    <w:tmpl w:val="7A580CFE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148" w:hanging="360"/>
      </w:pPr>
      <w:rPr>
        <w:rFonts w:cs="Times New Roman"/>
      </w:rPr>
    </w:lvl>
    <w:lvl w:ilvl="2" w:tplc="EB3E3858">
      <w:start w:val="1"/>
      <w:numFmt w:val="lowerLetter"/>
      <w:lvlText w:val="(%3)"/>
      <w:lvlJc w:val="left"/>
      <w:pPr>
        <w:ind w:left="3123" w:hanging="43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4">
    <w:nsid w:val="4584118E"/>
    <w:multiLevelType w:val="hybridMultilevel"/>
    <w:tmpl w:val="5C98C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266DFE"/>
    <w:multiLevelType w:val="hybridMultilevel"/>
    <w:tmpl w:val="D0D4E038"/>
    <w:lvl w:ilvl="0" w:tplc="6BD403F2">
      <w:start w:val="1"/>
      <w:numFmt w:val="bullet"/>
      <w:lvlText w:val="-"/>
      <w:lvlJc w:val="left"/>
      <w:pPr>
        <w:tabs>
          <w:tab w:val="num" w:pos="1244"/>
        </w:tabs>
        <w:ind w:left="1244" w:hanging="360"/>
      </w:pPr>
      <w:rPr>
        <w:rFonts w:ascii="Times New Roman" w:hAnsi="Times New Roman" w:hint="default"/>
      </w:rPr>
    </w:lvl>
    <w:lvl w:ilvl="1" w:tplc="C4F0AB62">
      <w:start w:val="1"/>
      <w:numFmt w:val="decimal"/>
      <w:lvlText w:val="%2."/>
      <w:lvlJc w:val="left"/>
      <w:pPr>
        <w:tabs>
          <w:tab w:val="num" w:pos="1964"/>
        </w:tabs>
        <w:ind w:left="1964" w:hanging="360"/>
      </w:pPr>
      <w:rPr>
        <w:rFonts w:cs="Times New Roman"/>
      </w:rPr>
    </w:lvl>
    <w:lvl w:ilvl="2" w:tplc="5990556E">
      <w:start w:val="1"/>
      <w:numFmt w:val="decimal"/>
      <w:lvlText w:val="%3."/>
      <w:lvlJc w:val="left"/>
      <w:pPr>
        <w:tabs>
          <w:tab w:val="num" w:pos="2684"/>
        </w:tabs>
        <w:ind w:left="2684" w:hanging="360"/>
      </w:pPr>
      <w:rPr>
        <w:rFonts w:cs="Times New Roman"/>
      </w:rPr>
    </w:lvl>
    <w:lvl w:ilvl="3" w:tplc="EA402EDA">
      <w:start w:val="1"/>
      <w:numFmt w:val="decimal"/>
      <w:lvlText w:val="%4."/>
      <w:lvlJc w:val="left"/>
      <w:pPr>
        <w:tabs>
          <w:tab w:val="num" w:pos="3404"/>
        </w:tabs>
        <w:ind w:left="3404" w:hanging="360"/>
      </w:pPr>
      <w:rPr>
        <w:rFonts w:cs="Times New Roman"/>
      </w:rPr>
    </w:lvl>
    <w:lvl w:ilvl="4" w:tplc="C5D8689E">
      <w:start w:val="1"/>
      <w:numFmt w:val="decimal"/>
      <w:lvlText w:val="%5."/>
      <w:lvlJc w:val="left"/>
      <w:pPr>
        <w:tabs>
          <w:tab w:val="num" w:pos="4124"/>
        </w:tabs>
        <w:ind w:left="4124" w:hanging="360"/>
      </w:pPr>
      <w:rPr>
        <w:rFonts w:cs="Times New Roman"/>
      </w:rPr>
    </w:lvl>
    <w:lvl w:ilvl="5" w:tplc="DB668E26">
      <w:start w:val="1"/>
      <w:numFmt w:val="decimal"/>
      <w:lvlText w:val="%6."/>
      <w:lvlJc w:val="left"/>
      <w:pPr>
        <w:tabs>
          <w:tab w:val="num" w:pos="4844"/>
        </w:tabs>
        <w:ind w:left="4844" w:hanging="360"/>
      </w:pPr>
      <w:rPr>
        <w:rFonts w:cs="Times New Roman"/>
      </w:rPr>
    </w:lvl>
    <w:lvl w:ilvl="6" w:tplc="E9C84CF4">
      <w:start w:val="1"/>
      <w:numFmt w:val="decimal"/>
      <w:lvlText w:val="%7."/>
      <w:lvlJc w:val="left"/>
      <w:pPr>
        <w:tabs>
          <w:tab w:val="num" w:pos="5564"/>
        </w:tabs>
        <w:ind w:left="5564" w:hanging="360"/>
      </w:pPr>
      <w:rPr>
        <w:rFonts w:cs="Times New Roman"/>
      </w:rPr>
    </w:lvl>
    <w:lvl w:ilvl="7" w:tplc="A36CE2C2">
      <w:start w:val="1"/>
      <w:numFmt w:val="decimal"/>
      <w:lvlText w:val="%8."/>
      <w:lvlJc w:val="left"/>
      <w:pPr>
        <w:tabs>
          <w:tab w:val="num" w:pos="6284"/>
        </w:tabs>
        <w:ind w:left="6284" w:hanging="360"/>
      </w:pPr>
      <w:rPr>
        <w:rFonts w:cs="Times New Roman"/>
      </w:rPr>
    </w:lvl>
    <w:lvl w:ilvl="8" w:tplc="D6AC2E00">
      <w:start w:val="1"/>
      <w:numFmt w:val="decimal"/>
      <w:lvlText w:val="%9."/>
      <w:lvlJc w:val="left"/>
      <w:pPr>
        <w:tabs>
          <w:tab w:val="num" w:pos="7004"/>
        </w:tabs>
        <w:ind w:left="7004" w:hanging="360"/>
      </w:pPr>
      <w:rPr>
        <w:rFonts w:cs="Times New Roman"/>
      </w:rPr>
    </w:lvl>
  </w:abstractNum>
  <w:abstractNum w:abstractNumId="36">
    <w:nsid w:val="48B33B29"/>
    <w:multiLevelType w:val="hybridMultilevel"/>
    <w:tmpl w:val="A37415E4"/>
    <w:lvl w:ilvl="0" w:tplc="89A642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4AA43159"/>
    <w:multiLevelType w:val="hybridMultilevel"/>
    <w:tmpl w:val="AF667E7A"/>
    <w:lvl w:ilvl="0" w:tplc="EDDA47B0">
      <w:start w:val="4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C6D26E8"/>
    <w:multiLevelType w:val="multilevel"/>
    <w:tmpl w:val="528E7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574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4C7D20F6"/>
    <w:multiLevelType w:val="multilevel"/>
    <w:tmpl w:val="9F3427B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  <w:color w:val="000000"/>
      </w:rPr>
    </w:lvl>
  </w:abstractNum>
  <w:abstractNum w:abstractNumId="40">
    <w:nsid w:val="4DF21172"/>
    <w:multiLevelType w:val="hybridMultilevel"/>
    <w:tmpl w:val="D804D1CC"/>
    <w:lvl w:ilvl="0" w:tplc="55981F1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4E0E389B"/>
    <w:multiLevelType w:val="hybridMultilevel"/>
    <w:tmpl w:val="4380FBD4"/>
    <w:lvl w:ilvl="0" w:tplc="1026DE8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93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659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379" w:hanging="360"/>
      </w:pPr>
    </w:lvl>
    <w:lvl w:ilvl="4" w:tplc="04150019">
      <w:start w:val="1"/>
      <w:numFmt w:val="lowerLetter"/>
      <w:lvlText w:val="%5."/>
      <w:lvlJc w:val="left"/>
      <w:pPr>
        <w:ind w:left="309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1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3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25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79" w:hanging="180"/>
      </w:pPr>
      <w:rPr>
        <w:rFonts w:cs="Times New Roman"/>
      </w:rPr>
    </w:lvl>
  </w:abstractNum>
  <w:abstractNum w:abstractNumId="42">
    <w:nsid w:val="50354070"/>
    <w:multiLevelType w:val="hybridMultilevel"/>
    <w:tmpl w:val="574C7E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8312809"/>
    <w:multiLevelType w:val="multilevel"/>
    <w:tmpl w:val="2AC2DE98"/>
    <w:lvl w:ilvl="0">
      <w:start w:val="1"/>
      <w:numFmt w:val="decimal"/>
      <w:pStyle w:val="Nagwek1"/>
      <w:lvlText w:val="%1."/>
      <w:lvlJc w:val="left"/>
      <w:pPr>
        <w:tabs>
          <w:tab w:val="num" w:pos="34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bCs/>
        <w:color w:val="0000FF"/>
        <w:sz w:val="36"/>
        <w:szCs w:val="36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4">
    <w:nsid w:val="5975362D"/>
    <w:multiLevelType w:val="hybridMultilevel"/>
    <w:tmpl w:val="2B1E74F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5">
    <w:nsid w:val="5D1232AE"/>
    <w:multiLevelType w:val="hybridMultilevel"/>
    <w:tmpl w:val="6298DC80"/>
    <w:lvl w:ilvl="0" w:tplc="F336FED4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E47204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7">
    <w:nsid w:val="61E25888"/>
    <w:multiLevelType w:val="hybridMultilevel"/>
    <w:tmpl w:val="A0A69C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5983904"/>
    <w:multiLevelType w:val="hybridMultilevel"/>
    <w:tmpl w:val="18A01D66"/>
    <w:lvl w:ilvl="0" w:tplc="143C8F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4A24DD66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>
    <w:nsid w:val="65E66633"/>
    <w:multiLevelType w:val="hybridMultilevel"/>
    <w:tmpl w:val="F7AE84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CB70146C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67F56D1"/>
    <w:multiLevelType w:val="hybridMultilevel"/>
    <w:tmpl w:val="94B431E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1">
    <w:nsid w:val="66B44E0F"/>
    <w:multiLevelType w:val="hybridMultilevel"/>
    <w:tmpl w:val="40D6D808"/>
    <w:lvl w:ilvl="0" w:tplc="05284988">
      <w:start w:val="2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2">
    <w:nsid w:val="671C5C2A"/>
    <w:multiLevelType w:val="hybridMultilevel"/>
    <w:tmpl w:val="E970EB44"/>
    <w:lvl w:ilvl="0" w:tplc="096CE2BC">
      <w:start w:val="7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8A83C0F"/>
    <w:multiLevelType w:val="hybridMultilevel"/>
    <w:tmpl w:val="8698F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AE35244"/>
    <w:multiLevelType w:val="hybridMultilevel"/>
    <w:tmpl w:val="F898861E"/>
    <w:lvl w:ilvl="0" w:tplc="8B5CB5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bullet"/>
      <w:pStyle w:val="wypunktowanie2strona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655"/>
        </w:tabs>
        <w:ind w:left="2655" w:hanging="49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95"/>
        </w:tabs>
        <w:ind w:left="3195" w:hanging="495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6DE07CAC"/>
    <w:multiLevelType w:val="hybridMultilevel"/>
    <w:tmpl w:val="3B6E39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E272FA1"/>
    <w:multiLevelType w:val="hybridMultilevel"/>
    <w:tmpl w:val="BD2CB66A"/>
    <w:lvl w:ilvl="0" w:tplc="04150011">
      <w:start w:val="1"/>
      <w:numFmt w:val="decimal"/>
      <w:lvlText w:val="%1)"/>
      <w:lvlJc w:val="left"/>
      <w:pPr>
        <w:ind w:left="852" w:hanging="426"/>
      </w:pPr>
      <w:rPr>
        <w:rFonts w:cs="Times New Roman" w:hint="default"/>
      </w:rPr>
    </w:lvl>
    <w:lvl w:ilvl="1" w:tplc="5DDC1E88">
      <w:start w:val="1"/>
      <w:numFmt w:val="lowerLetter"/>
      <w:lvlText w:val="%2)"/>
      <w:lvlJc w:val="left"/>
      <w:pPr>
        <w:ind w:left="150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7">
    <w:nsid w:val="6FFA1E83"/>
    <w:multiLevelType w:val="hybridMultilevel"/>
    <w:tmpl w:val="64849FE0"/>
    <w:lvl w:ilvl="0" w:tplc="EB40730A">
      <w:start w:val="1"/>
      <w:numFmt w:val="decimal"/>
      <w:lvlText w:val="%1."/>
      <w:lvlJc w:val="left"/>
      <w:pPr>
        <w:ind w:left="852" w:hanging="426"/>
      </w:pPr>
      <w:rPr>
        <w:rFonts w:cs="Times New Roman" w:hint="default"/>
        <w:b w:val="0"/>
      </w:rPr>
    </w:lvl>
    <w:lvl w:ilvl="1" w:tplc="5DDC1E88">
      <w:start w:val="1"/>
      <w:numFmt w:val="lowerLetter"/>
      <w:lvlText w:val="%2)"/>
      <w:lvlJc w:val="left"/>
      <w:pPr>
        <w:ind w:left="150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8">
    <w:nsid w:val="732E0F89"/>
    <w:multiLevelType w:val="multilevel"/>
    <w:tmpl w:val="553A1F3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  <w:color w:val="000000"/>
      </w:rPr>
    </w:lvl>
  </w:abstractNum>
  <w:abstractNum w:abstractNumId="59">
    <w:nsid w:val="73EC045C"/>
    <w:multiLevelType w:val="hybridMultilevel"/>
    <w:tmpl w:val="46B4BC80"/>
    <w:lvl w:ilvl="0" w:tplc="FD08BEC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4007095"/>
    <w:multiLevelType w:val="hybridMultilevel"/>
    <w:tmpl w:val="B35C48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1">
    <w:nsid w:val="74604EFE"/>
    <w:multiLevelType w:val="multilevel"/>
    <w:tmpl w:val="73A864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2">
    <w:nsid w:val="768B1696"/>
    <w:multiLevelType w:val="multilevel"/>
    <w:tmpl w:val="9F3427B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  <w:color w:val="000000"/>
      </w:rPr>
    </w:lvl>
  </w:abstractNum>
  <w:abstractNum w:abstractNumId="63">
    <w:nsid w:val="768D4AC3"/>
    <w:multiLevelType w:val="hybridMultilevel"/>
    <w:tmpl w:val="C19E53E0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4">
    <w:nsid w:val="76B1334B"/>
    <w:multiLevelType w:val="singleLevel"/>
    <w:tmpl w:val="171A88C8"/>
    <w:lvl w:ilvl="0">
      <w:start w:val="1"/>
      <w:numFmt w:val="decimal"/>
      <w:lvlText w:val="%1. "/>
      <w:lvlJc w:val="left"/>
      <w:pPr>
        <w:ind w:left="709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65">
    <w:nsid w:val="7E456635"/>
    <w:multiLevelType w:val="hybridMultilevel"/>
    <w:tmpl w:val="A6B605E0"/>
    <w:lvl w:ilvl="0" w:tplc="5AD4F5A2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3"/>
  </w:num>
  <w:num w:numId="3">
    <w:abstractNumId w:val="20"/>
  </w:num>
  <w:num w:numId="4">
    <w:abstractNumId w:val="45"/>
  </w:num>
  <w:num w:numId="5">
    <w:abstractNumId w:val="5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65"/>
  </w:num>
  <w:num w:numId="9">
    <w:abstractNumId w:val="59"/>
  </w:num>
  <w:num w:numId="10">
    <w:abstractNumId w:val="13"/>
  </w:num>
  <w:num w:numId="11">
    <w:abstractNumId w:val="38"/>
  </w:num>
  <w:num w:numId="12">
    <w:abstractNumId w:val="47"/>
  </w:num>
  <w:num w:numId="13">
    <w:abstractNumId w:val="12"/>
  </w:num>
  <w:num w:numId="14">
    <w:abstractNumId w:val="48"/>
  </w:num>
  <w:num w:numId="15">
    <w:abstractNumId w:val="41"/>
  </w:num>
  <w:num w:numId="16">
    <w:abstractNumId w:val="27"/>
  </w:num>
  <w:num w:numId="17">
    <w:abstractNumId w:val="46"/>
  </w:num>
  <w:num w:numId="18">
    <w:abstractNumId w:val="62"/>
  </w:num>
  <w:num w:numId="19">
    <w:abstractNumId w:val="64"/>
  </w:num>
  <w:num w:numId="20">
    <w:abstractNumId w:val="17"/>
  </w:num>
  <w:num w:numId="21">
    <w:abstractNumId w:val="15"/>
  </w:num>
  <w:num w:numId="22">
    <w:abstractNumId w:val="31"/>
  </w:num>
  <w:num w:numId="23">
    <w:abstractNumId w:val="42"/>
  </w:num>
  <w:num w:numId="24">
    <w:abstractNumId w:val="49"/>
  </w:num>
  <w:num w:numId="25">
    <w:abstractNumId w:val="30"/>
  </w:num>
  <w:num w:numId="26">
    <w:abstractNumId w:val="57"/>
  </w:num>
  <w:num w:numId="27">
    <w:abstractNumId w:val="21"/>
  </w:num>
  <w:num w:numId="28">
    <w:abstractNumId w:val="36"/>
  </w:num>
  <w:num w:numId="29">
    <w:abstractNumId w:val="40"/>
  </w:num>
  <w:num w:numId="30">
    <w:abstractNumId w:val="39"/>
  </w:num>
  <w:num w:numId="31">
    <w:abstractNumId w:val="16"/>
  </w:num>
  <w:num w:numId="32">
    <w:abstractNumId w:val="10"/>
  </w:num>
  <w:num w:numId="33">
    <w:abstractNumId w:val="61"/>
  </w:num>
  <w:num w:numId="34">
    <w:abstractNumId w:val="55"/>
  </w:num>
  <w:num w:numId="35">
    <w:abstractNumId w:val="19"/>
  </w:num>
  <w:num w:numId="36">
    <w:abstractNumId w:val="14"/>
  </w:num>
  <w:num w:numId="37">
    <w:abstractNumId w:val="56"/>
  </w:num>
  <w:num w:numId="38">
    <w:abstractNumId w:val="26"/>
  </w:num>
  <w:num w:numId="39">
    <w:abstractNumId w:val="25"/>
  </w:num>
  <w:num w:numId="40">
    <w:abstractNumId w:val="24"/>
  </w:num>
  <w:num w:numId="41">
    <w:abstractNumId w:val="60"/>
  </w:num>
  <w:num w:numId="42">
    <w:abstractNumId w:val="6"/>
  </w:num>
  <w:num w:numId="43">
    <w:abstractNumId w:val="44"/>
  </w:num>
  <w:num w:numId="44">
    <w:abstractNumId w:val="52"/>
  </w:num>
  <w:num w:numId="45">
    <w:abstractNumId w:val="11"/>
  </w:num>
  <w:num w:numId="46">
    <w:abstractNumId w:val="5"/>
  </w:num>
  <w:num w:numId="47">
    <w:abstractNumId w:val="18"/>
  </w:num>
  <w:num w:numId="4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</w:num>
  <w:num w:numId="50">
    <w:abstractNumId w:val="2"/>
  </w:num>
  <w:num w:numId="51">
    <w:abstractNumId w:val="58"/>
  </w:num>
  <w:num w:numId="52">
    <w:abstractNumId w:val="29"/>
  </w:num>
  <w:num w:numId="53">
    <w:abstractNumId w:val="28"/>
  </w:num>
  <w:num w:numId="54">
    <w:abstractNumId w:val="33"/>
  </w:num>
  <w:num w:numId="55">
    <w:abstractNumId w:val="50"/>
  </w:num>
  <w:num w:numId="56">
    <w:abstractNumId w:val="9"/>
  </w:num>
  <w:num w:numId="57">
    <w:abstractNumId w:val="22"/>
  </w:num>
  <w:num w:numId="58">
    <w:abstractNumId w:val="51"/>
  </w:num>
  <w:num w:numId="59">
    <w:abstractNumId w:val="63"/>
  </w:num>
  <w:num w:numId="60">
    <w:abstractNumId w:val="32"/>
  </w:num>
  <w:num w:numId="61">
    <w:abstractNumId w:val="53"/>
  </w:num>
  <w:num w:numId="62">
    <w:abstractNumId w:val="3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65"/>
    <w:rsid w:val="000005E6"/>
    <w:rsid w:val="00003E6C"/>
    <w:rsid w:val="00003F72"/>
    <w:rsid w:val="00004146"/>
    <w:rsid w:val="00006450"/>
    <w:rsid w:val="00006FE7"/>
    <w:rsid w:val="000079EB"/>
    <w:rsid w:val="00007D3D"/>
    <w:rsid w:val="00011105"/>
    <w:rsid w:val="0001156F"/>
    <w:rsid w:val="000120D9"/>
    <w:rsid w:val="00014A47"/>
    <w:rsid w:val="0001506B"/>
    <w:rsid w:val="00015DF8"/>
    <w:rsid w:val="000162A5"/>
    <w:rsid w:val="000169C6"/>
    <w:rsid w:val="00017054"/>
    <w:rsid w:val="00020341"/>
    <w:rsid w:val="00020BC4"/>
    <w:rsid w:val="00020E47"/>
    <w:rsid w:val="00021A3F"/>
    <w:rsid w:val="000220EC"/>
    <w:rsid w:val="00023768"/>
    <w:rsid w:val="00023936"/>
    <w:rsid w:val="000262E6"/>
    <w:rsid w:val="00026C90"/>
    <w:rsid w:val="00027266"/>
    <w:rsid w:val="00027BBE"/>
    <w:rsid w:val="000304EA"/>
    <w:rsid w:val="000310D5"/>
    <w:rsid w:val="00031A7F"/>
    <w:rsid w:val="00032414"/>
    <w:rsid w:val="0003245F"/>
    <w:rsid w:val="000349FB"/>
    <w:rsid w:val="00034E2F"/>
    <w:rsid w:val="000366DE"/>
    <w:rsid w:val="000402DA"/>
    <w:rsid w:val="0004210A"/>
    <w:rsid w:val="00042D21"/>
    <w:rsid w:val="0004462A"/>
    <w:rsid w:val="00044727"/>
    <w:rsid w:val="00044CBD"/>
    <w:rsid w:val="0005004D"/>
    <w:rsid w:val="00050D49"/>
    <w:rsid w:val="000510A4"/>
    <w:rsid w:val="000516AA"/>
    <w:rsid w:val="00051E2A"/>
    <w:rsid w:val="0005298F"/>
    <w:rsid w:val="00052F83"/>
    <w:rsid w:val="000534A5"/>
    <w:rsid w:val="00054059"/>
    <w:rsid w:val="000550A0"/>
    <w:rsid w:val="00055604"/>
    <w:rsid w:val="0005585A"/>
    <w:rsid w:val="00055C7F"/>
    <w:rsid w:val="000566D6"/>
    <w:rsid w:val="00056CDD"/>
    <w:rsid w:val="0005726A"/>
    <w:rsid w:val="000574B2"/>
    <w:rsid w:val="00060FBF"/>
    <w:rsid w:val="00061A7B"/>
    <w:rsid w:val="000627B9"/>
    <w:rsid w:val="00062D50"/>
    <w:rsid w:val="00064933"/>
    <w:rsid w:val="00065A30"/>
    <w:rsid w:val="00066A05"/>
    <w:rsid w:val="00071074"/>
    <w:rsid w:val="00072D00"/>
    <w:rsid w:val="000731BB"/>
    <w:rsid w:val="0007345E"/>
    <w:rsid w:val="00073A01"/>
    <w:rsid w:val="00074403"/>
    <w:rsid w:val="0007519F"/>
    <w:rsid w:val="000765B7"/>
    <w:rsid w:val="00076E31"/>
    <w:rsid w:val="00077A00"/>
    <w:rsid w:val="00081522"/>
    <w:rsid w:val="0008304D"/>
    <w:rsid w:val="000838AF"/>
    <w:rsid w:val="000842D0"/>
    <w:rsid w:val="000864C3"/>
    <w:rsid w:val="000866E9"/>
    <w:rsid w:val="0008752F"/>
    <w:rsid w:val="00087D7F"/>
    <w:rsid w:val="000915A7"/>
    <w:rsid w:val="00091DCC"/>
    <w:rsid w:val="00092730"/>
    <w:rsid w:val="00092BDB"/>
    <w:rsid w:val="00092E41"/>
    <w:rsid w:val="00092EDF"/>
    <w:rsid w:val="0009557E"/>
    <w:rsid w:val="0009677D"/>
    <w:rsid w:val="00097667"/>
    <w:rsid w:val="000A079D"/>
    <w:rsid w:val="000A113E"/>
    <w:rsid w:val="000A1499"/>
    <w:rsid w:val="000A2D64"/>
    <w:rsid w:val="000A4130"/>
    <w:rsid w:val="000A44D0"/>
    <w:rsid w:val="000A5E67"/>
    <w:rsid w:val="000A62FF"/>
    <w:rsid w:val="000A681D"/>
    <w:rsid w:val="000A7A32"/>
    <w:rsid w:val="000B1193"/>
    <w:rsid w:val="000B1AAA"/>
    <w:rsid w:val="000B27EE"/>
    <w:rsid w:val="000B54B4"/>
    <w:rsid w:val="000B62A1"/>
    <w:rsid w:val="000B6389"/>
    <w:rsid w:val="000B6FA5"/>
    <w:rsid w:val="000B6FAD"/>
    <w:rsid w:val="000B7180"/>
    <w:rsid w:val="000B771F"/>
    <w:rsid w:val="000C1144"/>
    <w:rsid w:val="000C1206"/>
    <w:rsid w:val="000C3429"/>
    <w:rsid w:val="000C52C3"/>
    <w:rsid w:val="000C624B"/>
    <w:rsid w:val="000C6AEC"/>
    <w:rsid w:val="000C72A2"/>
    <w:rsid w:val="000C768B"/>
    <w:rsid w:val="000D059B"/>
    <w:rsid w:val="000D0E4F"/>
    <w:rsid w:val="000D19FA"/>
    <w:rsid w:val="000D2C7E"/>
    <w:rsid w:val="000D2E46"/>
    <w:rsid w:val="000D30D8"/>
    <w:rsid w:val="000D5B26"/>
    <w:rsid w:val="000D5CFE"/>
    <w:rsid w:val="000D691D"/>
    <w:rsid w:val="000E0A23"/>
    <w:rsid w:val="000E1497"/>
    <w:rsid w:val="000E14B7"/>
    <w:rsid w:val="000E1854"/>
    <w:rsid w:val="000E1CED"/>
    <w:rsid w:val="000E4B9C"/>
    <w:rsid w:val="000E5115"/>
    <w:rsid w:val="000E63A6"/>
    <w:rsid w:val="000E7493"/>
    <w:rsid w:val="000E77A8"/>
    <w:rsid w:val="000F0906"/>
    <w:rsid w:val="000F29BB"/>
    <w:rsid w:val="000F3926"/>
    <w:rsid w:val="000F3C3F"/>
    <w:rsid w:val="000F62E8"/>
    <w:rsid w:val="000F6593"/>
    <w:rsid w:val="000F74CD"/>
    <w:rsid w:val="001006A5"/>
    <w:rsid w:val="00100B60"/>
    <w:rsid w:val="00104767"/>
    <w:rsid w:val="00104AC2"/>
    <w:rsid w:val="00105E64"/>
    <w:rsid w:val="00106D8D"/>
    <w:rsid w:val="00110E30"/>
    <w:rsid w:val="0011150C"/>
    <w:rsid w:val="00111A15"/>
    <w:rsid w:val="00111EB4"/>
    <w:rsid w:val="001120D3"/>
    <w:rsid w:val="00112D57"/>
    <w:rsid w:val="00113290"/>
    <w:rsid w:val="00113433"/>
    <w:rsid w:val="00114286"/>
    <w:rsid w:val="001147E6"/>
    <w:rsid w:val="00116010"/>
    <w:rsid w:val="001165F4"/>
    <w:rsid w:val="00117651"/>
    <w:rsid w:val="001210F2"/>
    <w:rsid w:val="0012123E"/>
    <w:rsid w:val="001215C1"/>
    <w:rsid w:val="00123078"/>
    <w:rsid w:val="0012325E"/>
    <w:rsid w:val="00124712"/>
    <w:rsid w:val="00125094"/>
    <w:rsid w:val="00125FDE"/>
    <w:rsid w:val="001263B8"/>
    <w:rsid w:val="00126B4C"/>
    <w:rsid w:val="00126BEF"/>
    <w:rsid w:val="0012722A"/>
    <w:rsid w:val="001276A5"/>
    <w:rsid w:val="001310DA"/>
    <w:rsid w:val="001311B6"/>
    <w:rsid w:val="0013263A"/>
    <w:rsid w:val="0013404D"/>
    <w:rsid w:val="00134168"/>
    <w:rsid w:val="00134824"/>
    <w:rsid w:val="001354D7"/>
    <w:rsid w:val="001357BA"/>
    <w:rsid w:val="00135B33"/>
    <w:rsid w:val="0013689B"/>
    <w:rsid w:val="00137BD2"/>
    <w:rsid w:val="00140407"/>
    <w:rsid w:val="00140984"/>
    <w:rsid w:val="001417F6"/>
    <w:rsid w:val="00142DA0"/>
    <w:rsid w:val="001431AF"/>
    <w:rsid w:val="00143292"/>
    <w:rsid w:val="00143AF4"/>
    <w:rsid w:val="00145775"/>
    <w:rsid w:val="00145F17"/>
    <w:rsid w:val="0014687B"/>
    <w:rsid w:val="00146CC0"/>
    <w:rsid w:val="0014784B"/>
    <w:rsid w:val="00147DC2"/>
    <w:rsid w:val="00150D34"/>
    <w:rsid w:val="00153987"/>
    <w:rsid w:val="00154ECE"/>
    <w:rsid w:val="0015540F"/>
    <w:rsid w:val="00156093"/>
    <w:rsid w:val="00156E02"/>
    <w:rsid w:val="00160562"/>
    <w:rsid w:val="001617FD"/>
    <w:rsid w:val="0016260B"/>
    <w:rsid w:val="00163B0B"/>
    <w:rsid w:val="00165FB6"/>
    <w:rsid w:val="001663B8"/>
    <w:rsid w:val="00166D6D"/>
    <w:rsid w:val="00166F19"/>
    <w:rsid w:val="001675A6"/>
    <w:rsid w:val="00167CB8"/>
    <w:rsid w:val="0017207D"/>
    <w:rsid w:val="00173261"/>
    <w:rsid w:val="00175DD1"/>
    <w:rsid w:val="00176EEA"/>
    <w:rsid w:val="00184B98"/>
    <w:rsid w:val="00185568"/>
    <w:rsid w:val="00187353"/>
    <w:rsid w:val="00190E12"/>
    <w:rsid w:val="00191C76"/>
    <w:rsid w:val="001925FA"/>
    <w:rsid w:val="00193050"/>
    <w:rsid w:val="00193E7C"/>
    <w:rsid w:val="0019633E"/>
    <w:rsid w:val="001A1D5B"/>
    <w:rsid w:val="001A23A0"/>
    <w:rsid w:val="001A377E"/>
    <w:rsid w:val="001A51A7"/>
    <w:rsid w:val="001A5985"/>
    <w:rsid w:val="001B2D92"/>
    <w:rsid w:val="001B2E9D"/>
    <w:rsid w:val="001B3E66"/>
    <w:rsid w:val="001B426B"/>
    <w:rsid w:val="001B503D"/>
    <w:rsid w:val="001B5900"/>
    <w:rsid w:val="001B7256"/>
    <w:rsid w:val="001B7BA1"/>
    <w:rsid w:val="001C0463"/>
    <w:rsid w:val="001C1AAD"/>
    <w:rsid w:val="001C22A1"/>
    <w:rsid w:val="001C28A0"/>
    <w:rsid w:val="001C2B65"/>
    <w:rsid w:val="001C330A"/>
    <w:rsid w:val="001C45DF"/>
    <w:rsid w:val="001C7AE8"/>
    <w:rsid w:val="001D01A2"/>
    <w:rsid w:val="001D1099"/>
    <w:rsid w:val="001D10E3"/>
    <w:rsid w:val="001D3F40"/>
    <w:rsid w:val="001D560E"/>
    <w:rsid w:val="001E0EC4"/>
    <w:rsid w:val="001E1275"/>
    <w:rsid w:val="001E1EAE"/>
    <w:rsid w:val="001E2749"/>
    <w:rsid w:val="001E2926"/>
    <w:rsid w:val="001E501B"/>
    <w:rsid w:val="001E51CA"/>
    <w:rsid w:val="001E5C1E"/>
    <w:rsid w:val="001E7968"/>
    <w:rsid w:val="001E79BC"/>
    <w:rsid w:val="001E7DE6"/>
    <w:rsid w:val="001F0C8C"/>
    <w:rsid w:val="001F163C"/>
    <w:rsid w:val="001F1880"/>
    <w:rsid w:val="001F1A92"/>
    <w:rsid w:val="001F20F8"/>
    <w:rsid w:val="001F2714"/>
    <w:rsid w:val="001F293A"/>
    <w:rsid w:val="001F2BF0"/>
    <w:rsid w:val="001F36C6"/>
    <w:rsid w:val="001F3A75"/>
    <w:rsid w:val="001F43A5"/>
    <w:rsid w:val="001F4755"/>
    <w:rsid w:val="001F691B"/>
    <w:rsid w:val="001F7B32"/>
    <w:rsid w:val="001F7B3A"/>
    <w:rsid w:val="001F7FF1"/>
    <w:rsid w:val="00200765"/>
    <w:rsid w:val="0020204E"/>
    <w:rsid w:val="002026E8"/>
    <w:rsid w:val="00202962"/>
    <w:rsid w:val="00203F7E"/>
    <w:rsid w:val="0020796C"/>
    <w:rsid w:val="00207E98"/>
    <w:rsid w:val="00212563"/>
    <w:rsid w:val="0021394D"/>
    <w:rsid w:val="00213EFD"/>
    <w:rsid w:val="0021412C"/>
    <w:rsid w:val="002141A4"/>
    <w:rsid w:val="00215991"/>
    <w:rsid w:val="00215D5C"/>
    <w:rsid w:val="002167C6"/>
    <w:rsid w:val="00217011"/>
    <w:rsid w:val="00217DB4"/>
    <w:rsid w:val="002213B9"/>
    <w:rsid w:val="00221E45"/>
    <w:rsid w:val="00223ADC"/>
    <w:rsid w:val="002252A9"/>
    <w:rsid w:val="00225A01"/>
    <w:rsid w:val="00226F91"/>
    <w:rsid w:val="00227EA6"/>
    <w:rsid w:val="0023056A"/>
    <w:rsid w:val="00231851"/>
    <w:rsid w:val="002326BC"/>
    <w:rsid w:val="00232D84"/>
    <w:rsid w:val="00233628"/>
    <w:rsid w:val="00235694"/>
    <w:rsid w:val="0023654A"/>
    <w:rsid w:val="002372D8"/>
    <w:rsid w:val="00237D75"/>
    <w:rsid w:val="00242EB3"/>
    <w:rsid w:val="002437CF"/>
    <w:rsid w:val="00243D2D"/>
    <w:rsid w:val="00243F3F"/>
    <w:rsid w:val="0024506C"/>
    <w:rsid w:val="002465E6"/>
    <w:rsid w:val="00246621"/>
    <w:rsid w:val="002466A2"/>
    <w:rsid w:val="00246AEA"/>
    <w:rsid w:val="002471B5"/>
    <w:rsid w:val="0025012A"/>
    <w:rsid w:val="00250EE8"/>
    <w:rsid w:val="002519E8"/>
    <w:rsid w:val="00252167"/>
    <w:rsid w:val="00252BAB"/>
    <w:rsid w:val="00253C03"/>
    <w:rsid w:val="002556CB"/>
    <w:rsid w:val="00256F67"/>
    <w:rsid w:val="00257CF1"/>
    <w:rsid w:val="00257DB6"/>
    <w:rsid w:val="0026005A"/>
    <w:rsid w:val="00262F4D"/>
    <w:rsid w:val="00263176"/>
    <w:rsid w:val="0026319C"/>
    <w:rsid w:val="002645C6"/>
    <w:rsid w:val="0026481C"/>
    <w:rsid w:val="00267590"/>
    <w:rsid w:val="0026785D"/>
    <w:rsid w:val="002719A9"/>
    <w:rsid w:val="0027233D"/>
    <w:rsid w:val="002731A8"/>
    <w:rsid w:val="002747AA"/>
    <w:rsid w:val="00275701"/>
    <w:rsid w:val="00275D08"/>
    <w:rsid w:val="0027617C"/>
    <w:rsid w:val="002774BE"/>
    <w:rsid w:val="00277625"/>
    <w:rsid w:val="00277DA0"/>
    <w:rsid w:val="00277EF4"/>
    <w:rsid w:val="00277F92"/>
    <w:rsid w:val="002815EA"/>
    <w:rsid w:val="002834AC"/>
    <w:rsid w:val="00284A11"/>
    <w:rsid w:val="00286819"/>
    <w:rsid w:val="00287987"/>
    <w:rsid w:val="00287AE4"/>
    <w:rsid w:val="0029123D"/>
    <w:rsid w:val="00291710"/>
    <w:rsid w:val="002A0671"/>
    <w:rsid w:val="002A44D0"/>
    <w:rsid w:val="002A4935"/>
    <w:rsid w:val="002A54F1"/>
    <w:rsid w:val="002A7481"/>
    <w:rsid w:val="002A7535"/>
    <w:rsid w:val="002A7B6C"/>
    <w:rsid w:val="002B017E"/>
    <w:rsid w:val="002B55AE"/>
    <w:rsid w:val="002B598F"/>
    <w:rsid w:val="002B5B5F"/>
    <w:rsid w:val="002B6F63"/>
    <w:rsid w:val="002B741C"/>
    <w:rsid w:val="002C3362"/>
    <w:rsid w:val="002C36A3"/>
    <w:rsid w:val="002C415B"/>
    <w:rsid w:val="002C5C1E"/>
    <w:rsid w:val="002C5E5B"/>
    <w:rsid w:val="002C62B4"/>
    <w:rsid w:val="002C66A5"/>
    <w:rsid w:val="002D01C7"/>
    <w:rsid w:val="002D10EF"/>
    <w:rsid w:val="002D165F"/>
    <w:rsid w:val="002D406A"/>
    <w:rsid w:val="002D4A13"/>
    <w:rsid w:val="002D4C94"/>
    <w:rsid w:val="002D4EE7"/>
    <w:rsid w:val="002E0C8B"/>
    <w:rsid w:val="002E1144"/>
    <w:rsid w:val="002E1527"/>
    <w:rsid w:val="002E2887"/>
    <w:rsid w:val="002E3FD4"/>
    <w:rsid w:val="002E402E"/>
    <w:rsid w:val="002E427D"/>
    <w:rsid w:val="002E4792"/>
    <w:rsid w:val="002E613E"/>
    <w:rsid w:val="002E6C34"/>
    <w:rsid w:val="002F0445"/>
    <w:rsid w:val="002F050B"/>
    <w:rsid w:val="002F19B8"/>
    <w:rsid w:val="002F20B8"/>
    <w:rsid w:val="002F2CCA"/>
    <w:rsid w:val="002F4CF2"/>
    <w:rsid w:val="002F59B3"/>
    <w:rsid w:val="002F6BCF"/>
    <w:rsid w:val="002F6C77"/>
    <w:rsid w:val="002F7F7E"/>
    <w:rsid w:val="00300325"/>
    <w:rsid w:val="00301D84"/>
    <w:rsid w:val="003034AA"/>
    <w:rsid w:val="00303668"/>
    <w:rsid w:val="00304536"/>
    <w:rsid w:val="00310CA3"/>
    <w:rsid w:val="00311B60"/>
    <w:rsid w:val="003128E2"/>
    <w:rsid w:val="00312CD8"/>
    <w:rsid w:val="0031481E"/>
    <w:rsid w:val="0031581F"/>
    <w:rsid w:val="00315A33"/>
    <w:rsid w:val="00316A0D"/>
    <w:rsid w:val="00323C7C"/>
    <w:rsid w:val="003249E8"/>
    <w:rsid w:val="00324E6B"/>
    <w:rsid w:val="003251DE"/>
    <w:rsid w:val="003254E3"/>
    <w:rsid w:val="00326C60"/>
    <w:rsid w:val="003274F1"/>
    <w:rsid w:val="00330181"/>
    <w:rsid w:val="0033185F"/>
    <w:rsid w:val="0033223F"/>
    <w:rsid w:val="003326FF"/>
    <w:rsid w:val="00332ADA"/>
    <w:rsid w:val="00333290"/>
    <w:rsid w:val="003332AF"/>
    <w:rsid w:val="00334606"/>
    <w:rsid w:val="00335185"/>
    <w:rsid w:val="00336DA6"/>
    <w:rsid w:val="00336EDE"/>
    <w:rsid w:val="00341A94"/>
    <w:rsid w:val="00342336"/>
    <w:rsid w:val="00342670"/>
    <w:rsid w:val="00345BBF"/>
    <w:rsid w:val="00346F4B"/>
    <w:rsid w:val="00346F9A"/>
    <w:rsid w:val="00350551"/>
    <w:rsid w:val="00351E57"/>
    <w:rsid w:val="00352B17"/>
    <w:rsid w:val="00352B52"/>
    <w:rsid w:val="00353F6D"/>
    <w:rsid w:val="003541D4"/>
    <w:rsid w:val="00356BC5"/>
    <w:rsid w:val="00356DAC"/>
    <w:rsid w:val="0035783E"/>
    <w:rsid w:val="003579E9"/>
    <w:rsid w:val="00357ECA"/>
    <w:rsid w:val="00363368"/>
    <w:rsid w:val="00363909"/>
    <w:rsid w:val="003664D5"/>
    <w:rsid w:val="003669B5"/>
    <w:rsid w:val="00367160"/>
    <w:rsid w:val="0037202A"/>
    <w:rsid w:val="003731CD"/>
    <w:rsid w:val="0037405E"/>
    <w:rsid w:val="003740C6"/>
    <w:rsid w:val="003746C3"/>
    <w:rsid w:val="003777C8"/>
    <w:rsid w:val="00377C8D"/>
    <w:rsid w:val="00377CD8"/>
    <w:rsid w:val="00377EA9"/>
    <w:rsid w:val="003836A4"/>
    <w:rsid w:val="00383858"/>
    <w:rsid w:val="00383D8D"/>
    <w:rsid w:val="003864AF"/>
    <w:rsid w:val="00386599"/>
    <w:rsid w:val="00386998"/>
    <w:rsid w:val="003877FE"/>
    <w:rsid w:val="0039078C"/>
    <w:rsid w:val="00390BE3"/>
    <w:rsid w:val="00391B4A"/>
    <w:rsid w:val="00393F72"/>
    <w:rsid w:val="003951DC"/>
    <w:rsid w:val="00395E35"/>
    <w:rsid w:val="00397AFE"/>
    <w:rsid w:val="003A0612"/>
    <w:rsid w:val="003A0E5B"/>
    <w:rsid w:val="003A107B"/>
    <w:rsid w:val="003A1B17"/>
    <w:rsid w:val="003A3BDF"/>
    <w:rsid w:val="003A404E"/>
    <w:rsid w:val="003A4393"/>
    <w:rsid w:val="003A6CA4"/>
    <w:rsid w:val="003A72F0"/>
    <w:rsid w:val="003A79F7"/>
    <w:rsid w:val="003B0EB4"/>
    <w:rsid w:val="003B2A96"/>
    <w:rsid w:val="003B35E6"/>
    <w:rsid w:val="003B549B"/>
    <w:rsid w:val="003B6343"/>
    <w:rsid w:val="003B76D5"/>
    <w:rsid w:val="003B781D"/>
    <w:rsid w:val="003C0134"/>
    <w:rsid w:val="003C2658"/>
    <w:rsid w:val="003C311A"/>
    <w:rsid w:val="003C5040"/>
    <w:rsid w:val="003C797B"/>
    <w:rsid w:val="003D1B56"/>
    <w:rsid w:val="003D2041"/>
    <w:rsid w:val="003D3B2A"/>
    <w:rsid w:val="003D3FB7"/>
    <w:rsid w:val="003D545C"/>
    <w:rsid w:val="003D5AB2"/>
    <w:rsid w:val="003D6B10"/>
    <w:rsid w:val="003D7031"/>
    <w:rsid w:val="003E059E"/>
    <w:rsid w:val="003E08B1"/>
    <w:rsid w:val="003E0D2C"/>
    <w:rsid w:val="003E0EE1"/>
    <w:rsid w:val="003E14A3"/>
    <w:rsid w:val="003E22B7"/>
    <w:rsid w:val="003E32EF"/>
    <w:rsid w:val="003E43FD"/>
    <w:rsid w:val="003E44BE"/>
    <w:rsid w:val="003E5B83"/>
    <w:rsid w:val="003F08C8"/>
    <w:rsid w:val="003F414F"/>
    <w:rsid w:val="003F51CD"/>
    <w:rsid w:val="003F6E6A"/>
    <w:rsid w:val="003F7199"/>
    <w:rsid w:val="00400EBB"/>
    <w:rsid w:val="0040350F"/>
    <w:rsid w:val="004065EC"/>
    <w:rsid w:val="0040693F"/>
    <w:rsid w:val="00407D92"/>
    <w:rsid w:val="00410789"/>
    <w:rsid w:val="00410E10"/>
    <w:rsid w:val="00414F95"/>
    <w:rsid w:val="00420D36"/>
    <w:rsid w:val="0042136D"/>
    <w:rsid w:val="00421477"/>
    <w:rsid w:val="00422C5E"/>
    <w:rsid w:val="004232C0"/>
    <w:rsid w:val="00426BED"/>
    <w:rsid w:val="00430077"/>
    <w:rsid w:val="00430663"/>
    <w:rsid w:val="00430BB2"/>
    <w:rsid w:val="00434021"/>
    <w:rsid w:val="0043434B"/>
    <w:rsid w:val="00435654"/>
    <w:rsid w:val="00436222"/>
    <w:rsid w:val="0043625B"/>
    <w:rsid w:val="0044063E"/>
    <w:rsid w:val="00443C57"/>
    <w:rsid w:val="004445C4"/>
    <w:rsid w:val="00444F8E"/>
    <w:rsid w:val="00445038"/>
    <w:rsid w:val="00445A91"/>
    <w:rsid w:val="00445A9F"/>
    <w:rsid w:val="00445C08"/>
    <w:rsid w:val="004469E3"/>
    <w:rsid w:val="00450B24"/>
    <w:rsid w:val="00452DB0"/>
    <w:rsid w:val="00453C90"/>
    <w:rsid w:val="00453F82"/>
    <w:rsid w:val="00456461"/>
    <w:rsid w:val="004569AA"/>
    <w:rsid w:val="00460FA3"/>
    <w:rsid w:val="004627B5"/>
    <w:rsid w:val="00463497"/>
    <w:rsid w:val="004637DC"/>
    <w:rsid w:val="00463AE4"/>
    <w:rsid w:val="00464780"/>
    <w:rsid w:val="00466F39"/>
    <w:rsid w:val="00467665"/>
    <w:rsid w:val="0047014D"/>
    <w:rsid w:val="00470BB7"/>
    <w:rsid w:val="0047195A"/>
    <w:rsid w:val="00471C71"/>
    <w:rsid w:val="00471D1D"/>
    <w:rsid w:val="004723D2"/>
    <w:rsid w:val="004733F2"/>
    <w:rsid w:val="00473907"/>
    <w:rsid w:val="004748DE"/>
    <w:rsid w:val="00475C29"/>
    <w:rsid w:val="00476239"/>
    <w:rsid w:val="00476964"/>
    <w:rsid w:val="00480FFF"/>
    <w:rsid w:val="0048142E"/>
    <w:rsid w:val="00481658"/>
    <w:rsid w:val="00482370"/>
    <w:rsid w:val="004845BD"/>
    <w:rsid w:val="00484FE6"/>
    <w:rsid w:val="00485077"/>
    <w:rsid w:val="004949BB"/>
    <w:rsid w:val="0049683E"/>
    <w:rsid w:val="004A05A5"/>
    <w:rsid w:val="004A203B"/>
    <w:rsid w:val="004A292A"/>
    <w:rsid w:val="004A2C8D"/>
    <w:rsid w:val="004A2F39"/>
    <w:rsid w:val="004A3D36"/>
    <w:rsid w:val="004A5310"/>
    <w:rsid w:val="004A570E"/>
    <w:rsid w:val="004A7B13"/>
    <w:rsid w:val="004B191C"/>
    <w:rsid w:val="004B281D"/>
    <w:rsid w:val="004B3090"/>
    <w:rsid w:val="004B49C2"/>
    <w:rsid w:val="004B517B"/>
    <w:rsid w:val="004B531A"/>
    <w:rsid w:val="004B5F04"/>
    <w:rsid w:val="004C20E0"/>
    <w:rsid w:val="004C462E"/>
    <w:rsid w:val="004C521F"/>
    <w:rsid w:val="004C5B32"/>
    <w:rsid w:val="004D00D0"/>
    <w:rsid w:val="004D2511"/>
    <w:rsid w:val="004D2DAA"/>
    <w:rsid w:val="004D3100"/>
    <w:rsid w:val="004D3292"/>
    <w:rsid w:val="004D671E"/>
    <w:rsid w:val="004D786D"/>
    <w:rsid w:val="004E0276"/>
    <w:rsid w:val="004E35CD"/>
    <w:rsid w:val="004E3727"/>
    <w:rsid w:val="004E698B"/>
    <w:rsid w:val="004E7814"/>
    <w:rsid w:val="004F0F60"/>
    <w:rsid w:val="004F1547"/>
    <w:rsid w:val="004F165D"/>
    <w:rsid w:val="004F1EE1"/>
    <w:rsid w:val="004F2ED1"/>
    <w:rsid w:val="004F41DC"/>
    <w:rsid w:val="004F6531"/>
    <w:rsid w:val="004F765D"/>
    <w:rsid w:val="004F7732"/>
    <w:rsid w:val="004F7E7F"/>
    <w:rsid w:val="00501974"/>
    <w:rsid w:val="0050219D"/>
    <w:rsid w:val="0050292B"/>
    <w:rsid w:val="00503983"/>
    <w:rsid w:val="00505DDA"/>
    <w:rsid w:val="005060DC"/>
    <w:rsid w:val="00507A9A"/>
    <w:rsid w:val="005110A7"/>
    <w:rsid w:val="00516D1B"/>
    <w:rsid w:val="005208DE"/>
    <w:rsid w:val="00520AF5"/>
    <w:rsid w:val="00520FD5"/>
    <w:rsid w:val="00521F6E"/>
    <w:rsid w:val="00523B25"/>
    <w:rsid w:val="00524F87"/>
    <w:rsid w:val="00525941"/>
    <w:rsid w:val="00525BA3"/>
    <w:rsid w:val="00526100"/>
    <w:rsid w:val="0052694F"/>
    <w:rsid w:val="00527539"/>
    <w:rsid w:val="00527FAD"/>
    <w:rsid w:val="00530E76"/>
    <w:rsid w:val="005316E5"/>
    <w:rsid w:val="0053292A"/>
    <w:rsid w:val="0053302C"/>
    <w:rsid w:val="00533859"/>
    <w:rsid w:val="00534C23"/>
    <w:rsid w:val="00534EE9"/>
    <w:rsid w:val="00535C46"/>
    <w:rsid w:val="00535D81"/>
    <w:rsid w:val="00536C7E"/>
    <w:rsid w:val="00536FCA"/>
    <w:rsid w:val="00537119"/>
    <w:rsid w:val="005375C5"/>
    <w:rsid w:val="005376C4"/>
    <w:rsid w:val="005376C6"/>
    <w:rsid w:val="00537785"/>
    <w:rsid w:val="005379D6"/>
    <w:rsid w:val="00541ACE"/>
    <w:rsid w:val="00541B8C"/>
    <w:rsid w:val="00542F53"/>
    <w:rsid w:val="0054465B"/>
    <w:rsid w:val="00544E75"/>
    <w:rsid w:val="00545230"/>
    <w:rsid w:val="00545E99"/>
    <w:rsid w:val="0054600A"/>
    <w:rsid w:val="00547E5A"/>
    <w:rsid w:val="005506B6"/>
    <w:rsid w:val="00550757"/>
    <w:rsid w:val="00551AAF"/>
    <w:rsid w:val="00554866"/>
    <w:rsid w:val="0055579A"/>
    <w:rsid w:val="005601D7"/>
    <w:rsid w:val="0056412D"/>
    <w:rsid w:val="005647EB"/>
    <w:rsid w:val="00567014"/>
    <w:rsid w:val="005673DE"/>
    <w:rsid w:val="00567740"/>
    <w:rsid w:val="005715B1"/>
    <w:rsid w:val="0057178D"/>
    <w:rsid w:val="00572650"/>
    <w:rsid w:val="0057353B"/>
    <w:rsid w:val="0057490B"/>
    <w:rsid w:val="0058010C"/>
    <w:rsid w:val="00581C2F"/>
    <w:rsid w:val="005821E1"/>
    <w:rsid w:val="0059070E"/>
    <w:rsid w:val="00590C3C"/>
    <w:rsid w:val="00590CAC"/>
    <w:rsid w:val="00590D0A"/>
    <w:rsid w:val="005915B8"/>
    <w:rsid w:val="00591F52"/>
    <w:rsid w:val="005941B5"/>
    <w:rsid w:val="0059480B"/>
    <w:rsid w:val="0059491D"/>
    <w:rsid w:val="0059652E"/>
    <w:rsid w:val="005A0F09"/>
    <w:rsid w:val="005A1279"/>
    <w:rsid w:val="005A12A3"/>
    <w:rsid w:val="005A13CF"/>
    <w:rsid w:val="005A3B2F"/>
    <w:rsid w:val="005A3D1F"/>
    <w:rsid w:val="005A424E"/>
    <w:rsid w:val="005A52F6"/>
    <w:rsid w:val="005A53B2"/>
    <w:rsid w:val="005A5FAD"/>
    <w:rsid w:val="005A7E54"/>
    <w:rsid w:val="005B0B5C"/>
    <w:rsid w:val="005B20AF"/>
    <w:rsid w:val="005B2AA7"/>
    <w:rsid w:val="005B4202"/>
    <w:rsid w:val="005B52AF"/>
    <w:rsid w:val="005B5457"/>
    <w:rsid w:val="005B5DFB"/>
    <w:rsid w:val="005B64C6"/>
    <w:rsid w:val="005B6A34"/>
    <w:rsid w:val="005C332C"/>
    <w:rsid w:val="005C34FC"/>
    <w:rsid w:val="005C3B86"/>
    <w:rsid w:val="005C3FFC"/>
    <w:rsid w:val="005C5071"/>
    <w:rsid w:val="005C5916"/>
    <w:rsid w:val="005C5AAC"/>
    <w:rsid w:val="005C5D7C"/>
    <w:rsid w:val="005C63AA"/>
    <w:rsid w:val="005D166B"/>
    <w:rsid w:val="005D1AAC"/>
    <w:rsid w:val="005D32D8"/>
    <w:rsid w:val="005D3B7C"/>
    <w:rsid w:val="005D5C64"/>
    <w:rsid w:val="005D5D90"/>
    <w:rsid w:val="005D6463"/>
    <w:rsid w:val="005D7650"/>
    <w:rsid w:val="005D7A65"/>
    <w:rsid w:val="005E1909"/>
    <w:rsid w:val="005E3A25"/>
    <w:rsid w:val="005E3C99"/>
    <w:rsid w:val="005E52C0"/>
    <w:rsid w:val="005E61C5"/>
    <w:rsid w:val="005E6F0F"/>
    <w:rsid w:val="005E70F4"/>
    <w:rsid w:val="005E74E0"/>
    <w:rsid w:val="005E76DC"/>
    <w:rsid w:val="005E79B7"/>
    <w:rsid w:val="005F2647"/>
    <w:rsid w:val="005F29BD"/>
    <w:rsid w:val="005F5880"/>
    <w:rsid w:val="005F662C"/>
    <w:rsid w:val="006012DF"/>
    <w:rsid w:val="00606049"/>
    <w:rsid w:val="00607D6E"/>
    <w:rsid w:val="00610B7E"/>
    <w:rsid w:val="00610FA4"/>
    <w:rsid w:val="006123BC"/>
    <w:rsid w:val="006127A4"/>
    <w:rsid w:val="006141BE"/>
    <w:rsid w:val="00614588"/>
    <w:rsid w:val="00614798"/>
    <w:rsid w:val="0061570A"/>
    <w:rsid w:val="0061619F"/>
    <w:rsid w:val="0062177C"/>
    <w:rsid w:val="00621973"/>
    <w:rsid w:val="00621E82"/>
    <w:rsid w:val="00621F6D"/>
    <w:rsid w:val="00622AB7"/>
    <w:rsid w:val="006232CE"/>
    <w:rsid w:val="006253DB"/>
    <w:rsid w:val="00625CEA"/>
    <w:rsid w:val="0063163D"/>
    <w:rsid w:val="00631C2E"/>
    <w:rsid w:val="006323DA"/>
    <w:rsid w:val="006329F5"/>
    <w:rsid w:val="00633DCE"/>
    <w:rsid w:val="00634608"/>
    <w:rsid w:val="00634C65"/>
    <w:rsid w:val="006350E8"/>
    <w:rsid w:val="00635742"/>
    <w:rsid w:val="00635933"/>
    <w:rsid w:val="006408DC"/>
    <w:rsid w:val="006408FA"/>
    <w:rsid w:val="00641D74"/>
    <w:rsid w:val="00642832"/>
    <w:rsid w:val="00642C6A"/>
    <w:rsid w:val="00642CAA"/>
    <w:rsid w:val="00646EB8"/>
    <w:rsid w:val="006476F9"/>
    <w:rsid w:val="00647E99"/>
    <w:rsid w:val="00651AD8"/>
    <w:rsid w:val="0066005B"/>
    <w:rsid w:val="006600FD"/>
    <w:rsid w:val="00662019"/>
    <w:rsid w:val="00664432"/>
    <w:rsid w:val="00664B91"/>
    <w:rsid w:val="0066584D"/>
    <w:rsid w:val="00670EF3"/>
    <w:rsid w:val="006712A2"/>
    <w:rsid w:val="006716DE"/>
    <w:rsid w:val="006724D3"/>
    <w:rsid w:val="0067303F"/>
    <w:rsid w:val="00673768"/>
    <w:rsid w:val="00673C92"/>
    <w:rsid w:val="00674DE6"/>
    <w:rsid w:val="006751A7"/>
    <w:rsid w:val="006779FD"/>
    <w:rsid w:val="00683720"/>
    <w:rsid w:val="00686709"/>
    <w:rsid w:val="00686F43"/>
    <w:rsid w:val="0068792F"/>
    <w:rsid w:val="00690254"/>
    <w:rsid w:val="006911A9"/>
    <w:rsid w:val="006918B2"/>
    <w:rsid w:val="00695467"/>
    <w:rsid w:val="0069664E"/>
    <w:rsid w:val="0069791E"/>
    <w:rsid w:val="006A057C"/>
    <w:rsid w:val="006A0ABB"/>
    <w:rsid w:val="006A10CF"/>
    <w:rsid w:val="006A13F1"/>
    <w:rsid w:val="006A1A85"/>
    <w:rsid w:val="006A1FB1"/>
    <w:rsid w:val="006A2F0D"/>
    <w:rsid w:val="006A338A"/>
    <w:rsid w:val="006A37A0"/>
    <w:rsid w:val="006A5FD6"/>
    <w:rsid w:val="006A68B1"/>
    <w:rsid w:val="006A6B90"/>
    <w:rsid w:val="006A7694"/>
    <w:rsid w:val="006A76E3"/>
    <w:rsid w:val="006B0ABA"/>
    <w:rsid w:val="006B2A84"/>
    <w:rsid w:val="006B3476"/>
    <w:rsid w:val="006B4FE7"/>
    <w:rsid w:val="006B588D"/>
    <w:rsid w:val="006B724C"/>
    <w:rsid w:val="006C3111"/>
    <w:rsid w:val="006C4DB7"/>
    <w:rsid w:val="006C5B00"/>
    <w:rsid w:val="006C5B4D"/>
    <w:rsid w:val="006C63B0"/>
    <w:rsid w:val="006D0DA7"/>
    <w:rsid w:val="006D1AF2"/>
    <w:rsid w:val="006D1BB6"/>
    <w:rsid w:val="006D3A4A"/>
    <w:rsid w:val="006D4038"/>
    <w:rsid w:val="006D417A"/>
    <w:rsid w:val="006D425E"/>
    <w:rsid w:val="006D50CA"/>
    <w:rsid w:val="006D6F86"/>
    <w:rsid w:val="006D7712"/>
    <w:rsid w:val="006D7914"/>
    <w:rsid w:val="006E07F3"/>
    <w:rsid w:val="006E194F"/>
    <w:rsid w:val="006E4D3E"/>
    <w:rsid w:val="006E5E5B"/>
    <w:rsid w:val="006E7C8F"/>
    <w:rsid w:val="006F0F67"/>
    <w:rsid w:val="006F1AD9"/>
    <w:rsid w:val="006F2811"/>
    <w:rsid w:val="006F2C88"/>
    <w:rsid w:val="006F42DA"/>
    <w:rsid w:val="006F4868"/>
    <w:rsid w:val="006F4B4F"/>
    <w:rsid w:val="006F6DEA"/>
    <w:rsid w:val="00700555"/>
    <w:rsid w:val="00700741"/>
    <w:rsid w:val="00700A2A"/>
    <w:rsid w:val="00701659"/>
    <w:rsid w:val="007023E8"/>
    <w:rsid w:val="0070242E"/>
    <w:rsid w:val="00703C3F"/>
    <w:rsid w:val="00704643"/>
    <w:rsid w:val="007050BD"/>
    <w:rsid w:val="007052C9"/>
    <w:rsid w:val="0070663C"/>
    <w:rsid w:val="00706BD4"/>
    <w:rsid w:val="00714195"/>
    <w:rsid w:val="00714580"/>
    <w:rsid w:val="007148A5"/>
    <w:rsid w:val="007149A8"/>
    <w:rsid w:val="00714B72"/>
    <w:rsid w:val="007156A7"/>
    <w:rsid w:val="00716719"/>
    <w:rsid w:val="00716A44"/>
    <w:rsid w:val="00721145"/>
    <w:rsid w:val="0072139A"/>
    <w:rsid w:val="00724EDE"/>
    <w:rsid w:val="00727097"/>
    <w:rsid w:val="007274DE"/>
    <w:rsid w:val="00727583"/>
    <w:rsid w:val="00730B68"/>
    <w:rsid w:val="00730C09"/>
    <w:rsid w:val="0073240C"/>
    <w:rsid w:val="0073266F"/>
    <w:rsid w:val="00732751"/>
    <w:rsid w:val="007328C7"/>
    <w:rsid w:val="00733264"/>
    <w:rsid w:val="00733EFD"/>
    <w:rsid w:val="007341F2"/>
    <w:rsid w:val="00735119"/>
    <w:rsid w:val="00735933"/>
    <w:rsid w:val="00736C7D"/>
    <w:rsid w:val="00737B3C"/>
    <w:rsid w:val="0074108B"/>
    <w:rsid w:val="007424D7"/>
    <w:rsid w:val="00742867"/>
    <w:rsid w:val="007452A0"/>
    <w:rsid w:val="007459F2"/>
    <w:rsid w:val="0074626D"/>
    <w:rsid w:val="00750C7A"/>
    <w:rsid w:val="007511D0"/>
    <w:rsid w:val="00755037"/>
    <w:rsid w:val="007619AA"/>
    <w:rsid w:val="00763A32"/>
    <w:rsid w:val="00763CA4"/>
    <w:rsid w:val="00763CF7"/>
    <w:rsid w:val="00764F10"/>
    <w:rsid w:val="00766467"/>
    <w:rsid w:val="00766501"/>
    <w:rsid w:val="00767E04"/>
    <w:rsid w:val="00771533"/>
    <w:rsid w:val="00772BD7"/>
    <w:rsid w:val="00774941"/>
    <w:rsid w:val="00775DEA"/>
    <w:rsid w:val="00776198"/>
    <w:rsid w:val="00777963"/>
    <w:rsid w:val="0078295A"/>
    <w:rsid w:val="00783AFB"/>
    <w:rsid w:val="007852BC"/>
    <w:rsid w:val="00786190"/>
    <w:rsid w:val="00787107"/>
    <w:rsid w:val="00787B9F"/>
    <w:rsid w:val="00790611"/>
    <w:rsid w:val="00790B2B"/>
    <w:rsid w:val="00791F3A"/>
    <w:rsid w:val="00792A9D"/>
    <w:rsid w:val="0079307F"/>
    <w:rsid w:val="00794CF9"/>
    <w:rsid w:val="007955C5"/>
    <w:rsid w:val="00795888"/>
    <w:rsid w:val="00795EFC"/>
    <w:rsid w:val="00796E75"/>
    <w:rsid w:val="0079704D"/>
    <w:rsid w:val="007A0261"/>
    <w:rsid w:val="007A0CF2"/>
    <w:rsid w:val="007A25AC"/>
    <w:rsid w:val="007A3288"/>
    <w:rsid w:val="007A42C6"/>
    <w:rsid w:val="007A4491"/>
    <w:rsid w:val="007A54C5"/>
    <w:rsid w:val="007A5BD4"/>
    <w:rsid w:val="007A647A"/>
    <w:rsid w:val="007A6C1B"/>
    <w:rsid w:val="007B1B56"/>
    <w:rsid w:val="007B3AEC"/>
    <w:rsid w:val="007B4677"/>
    <w:rsid w:val="007B4A90"/>
    <w:rsid w:val="007B57AE"/>
    <w:rsid w:val="007B7940"/>
    <w:rsid w:val="007B7D78"/>
    <w:rsid w:val="007C13CE"/>
    <w:rsid w:val="007C15FA"/>
    <w:rsid w:val="007C16D7"/>
    <w:rsid w:val="007C1D25"/>
    <w:rsid w:val="007C7F0C"/>
    <w:rsid w:val="007D4090"/>
    <w:rsid w:val="007D41DC"/>
    <w:rsid w:val="007D4A01"/>
    <w:rsid w:val="007D4A22"/>
    <w:rsid w:val="007D6C5A"/>
    <w:rsid w:val="007E3C1E"/>
    <w:rsid w:val="007E6D12"/>
    <w:rsid w:val="007E7086"/>
    <w:rsid w:val="007E7A23"/>
    <w:rsid w:val="007F0135"/>
    <w:rsid w:val="007F1073"/>
    <w:rsid w:val="007F15C9"/>
    <w:rsid w:val="007F1FC8"/>
    <w:rsid w:val="007F3575"/>
    <w:rsid w:val="007F3883"/>
    <w:rsid w:val="007F39A4"/>
    <w:rsid w:val="007F39F9"/>
    <w:rsid w:val="007F4728"/>
    <w:rsid w:val="007F5706"/>
    <w:rsid w:val="007F574D"/>
    <w:rsid w:val="007F57CA"/>
    <w:rsid w:val="007F5E41"/>
    <w:rsid w:val="007F6CBA"/>
    <w:rsid w:val="007F6EAC"/>
    <w:rsid w:val="007F727B"/>
    <w:rsid w:val="007F731C"/>
    <w:rsid w:val="0080017D"/>
    <w:rsid w:val="008013AE"/>
    <w:rsid w:val="00802ADB"/>
    <w:rsid w:val="00802C2E"/>
    <w:rsid w:val="008031D7"/>
    <w:rsid w:val="00803231"/>
    <w:rsid w:val="008034EB"/>
    <w:rsid w:val="00803DE1"/>
    <w:rsid w:val="008052D1"/>
    <w:rsid w:val="00806816"/>
    <w:rsid w:val="00806B95"/>
    <w:rsid w:val="0080779A"/>
    <w:rsid w:val="00807A70"/>
    <w:rsid w:val="00812A8C"/>
    <w:rsid w:val="00812E8F"/>
    <w:rsid w:val="00813255"/>
    <w:rsid w:val="00815A53"/>
    <w:rsid w:val="00816A2B"/>
    <w:rsid w:val="0081763F"/>
    <w:rsid w:val="00817754"/>
    <w:rsid w:val="0081784C"/>
    <w:rsid w:val="008205D4"/>
    <w:rsid w:val="00822380"/>
    <w:rsid w:val="00825028"/>
    <w:rsid w:val="00825874"/>
    <w:rsid w:val="00827658"/>
    <w:rsid w:val="00827916"/>
    <w:rsid w:val="00831B9F"/>
    <w:rsid w:val="00832FAD"/>
    <w:rsid w:val="00834354"/>
    <w:rsid w:val="00834711"/>
    <w:rsid w:val="00834D87"/>
    <w:rsid w:val="008410E2"/>
    <w:rsid w:val="00842625"/>
    <w:rsid w:val="008426AF"/>
    <w:rsid w:val="00843999"/>
    <w:rsid w:val="00843A56"/>
    <w:rsid w:val="00844F51"/>
    <w:rsid w:val="00847BC7"/>
    <w:rsid w:val="00851E62"/>
    <w:rsid w:val="00852625"/>
    <w:rsid w:val="00852E04"/>
    <w:rsid w:val="008542FC"/>
    <w:rsid w:val="00857218"/>
    <w:rsid w:val="008575B0"/>
    <w:rsid w:val="00857832"/>
    <w:rsid w:val="008616CC"/>
    <w:rsid w:val="008633D8"/>
    <w:rsid w:val="008643B5"/>
    <w:rsid w:val="00865122"/>
    <w:rsid w:val="00865A83"/>
    <w:rsid w:val="00867B1F"/>
    <w:rsid w:val="0087098C"/>
    <w:rsid w:val="00872477"/>
    <w:rsid w:val="00872879"/>
    <w:rsid w:val="0087319D"/>
    <w:rsid w:val="008745E7"/>
    <w:rsid w:val="00874C6E"/>
    <w:rsid w:val="00875F6E"/>
    <w:rsid w:val="00876197"/>
    <w:rsid w:val="0087624C"/>
    <w:rsid w:val="00876B76"/>
    <w:rsid w:val="008776F6"/>
    <w:rsid w:val="00880019"/>
    <w:rsid w:val="0088045E"/>
    <w:rsid w:val="00880AE3"/>
    <w:rsid w:val="00884D65"/>
    <w:rsid w:val="00886F3A"/>
    <w:rsid w:val="00887D5F"/>
    <w:rsid w:val="008904B2"/>
    <w:rsid w:val="00890F2B"/>
    <w:rsid w:val="00893164"/>
    <w:rsid w:val="00893609"/>
    <w:rsid w:val="008936D6"/>
    <w:rsid w:val="008936DB"/>
    <w:rsid w:val="00893B2A"/>
    <w:rsid w:val="00893C83"/>
    <w:rsid w:val="0089716A"/>
    <w:rsid w:val="008A04F6"/>
    <w:rsid w:val="008A1AF0"/>
    <w:rsid w:val="008A4520"/>
    <w:rsid w:val="008A4A4A"/>
    <w:rsid w:val="008A550F"/>
    <w:rsid w:val="008A588E"/>
    <w:rsid w:val="008A6E7B"/>
    <w:rsid w:val="008A7A3A"/>
    <w:rsid w:val="008B052A"/>
    <w:rsid w:val="008B29BE"/>
    <w:rsid w:val="008B666B"/>
    <w:rsid w:val="008B687A"/>
    <w:rsid w:val="008B7239"/>
    <w:rsid w:val="008B735D"/>
    <w:rsid w:val="008B78ED"/>
    <w:rsid w:val="008C0B0A"/>
    <w:rsid w:val="008C3E98"/>
    <w:rsid w:val="008C41EF"/>
    <w:rsid w:val="008C4B29"/>
    <w:rsid w:val="008C503B"/>
    <w:rsid w:val="008C5715"/>
    <w:rsid w:val="008C757E"/>
    <w:rsid w:val="008C7A81"/>
    <w:rsid w:val="008D04CE"/>
    <w:rsid w:val="008D0AEF"/>
    <w:rsid w:val="008D16C5"/>
    <w:rsid w:val="008D20BE"/>
    <w:rsid w:val="008D22B4"/>
    <w:rsid w:val="008D4A31"/>
    <w:rsid w:val="008D5228"/>
    <w:rsid w:val="008D5842"/>
    <w:rsid w:val="008D5907"/>
    <w:rsid w:val="008D7772"/>
    <w:rsid w:val="008E0BBE"/>
    <w:rsid w:val="008E0E07"/>
    <w:rsid w:val="008E1471"/>
    <w:rsid w:val="008E424B"/>
    <w:rsid w:val="008E581F"/>
    <w:rsid w:val="008F0A81"/>
    <w:rsid w:val="008F2396"/>
    <w:rsid w:val="008F2970"/>
    <w:rsid w:val="008F2D0E"/>
    <w:rsid w:val="008F3872"/>
    <w:rsid w:val="008F5D90"/>
    <w:rsid w:val="00900044"/>
    <w:rsid w:val="00900A13"/>
    <w:rsid w:val="00900E1D"/>
    <w:rsid w:val="0090124C"/>
    <w:rsid w:val="00901E7C"/>
    <w:rsid w:val="00902499"/>
    <w:rsid w:val="00903C81"/>
    <w:rsid w:val="00904C94"/>
    <w:rsid w:val="00911722"/>
    <w:rsid w:val="00911EF4"/>
    <w:rsid w:val="0091244C"/>
    <w:rsid w:val="00912490"/>
    <w:rsid w:val="009124AC"/>
    <w:rsid w:val="00913119"/>
    <w:rsid w:val="0091434E"/>
    <w:rsid w:val="0091749C"/>
    <w:rsid w:val="009178F8"/>
    <w:rsid w:val="00917C09"/>
    <w:rsid w:val="00917EDE"/>
    <w:rsid w:val="00920439"/>
    <w:rsid w:val="009213A2"/>
    <w:rsid w:val="00924960"/>
    <w:rsid w:val="00924B49"/>
    <w:rsid w:val="0092546D"/>
    <w:rsid w:val="00930960"/>
    <w:rsid w:val="00930F3A"/>
    <w:rsid w:val="009313F5"/>
    <w:rsid w:val="00931832"/>
    <w:rsid w:val="00932CE8"/>
    <w:rsid w:val="00935ED8"/>
    <w:rsid w:val="009365B8"/>
    <w:rsid w:val="009377ED"/>
    <w:rsid w:val="00937B03"/>
    <w:rsid w:val="00940CC9"/>
    <w:rsid w:val="0094176D"/>
    <w:rsid w:val="00942485"/>
    <w:rsid w:val="009425E3"/>
    <w:rsid w:val="009426BB"/>
    <w:rsid w:val="00942F63"/>
    <w:rsid w:val="009433BD"/>
    <w:rsid w:val="00944FE2"/>
    <w:rsid w:val="00945F2A"/>
    <w:rsid w:val="0094676E"/>
    <w:rsid w:val="00947AD0"/>
    <w:rsid w:val="0095492A"/>
    <w:rsid w:val="00956000"/>
    <w:rsid w:val="009605CF"/>
    <w:rsid w:val="00961B51"/>
    <w:rsid w:val="0096236C"/>
    <w:rsid w:val="00964CC7"/>
    <w:rsid w:val="009657C8"/>
    <w:rsid w:val="00965905"/>
    <w:rsid w:val="00966605"/>
    <w:rsid w:val="009673B0"/>
    <w:rsid w:val="00971A7F"/>
    <w:rsid w:val="00972E60"/>
    <w:rsid w:val="00974E44"/>
    <w:rsid w:val="00975947"/>
    <w:rsid w:val="00976199"/>
    <w:rsid w:val="009774CB"/>
    <w:rsid w:val="009777BE"/>
    <w:rsid w:val="00980A17"/>
    <w:rsid w:val="00980D0D"/>
    <w:rsid w:val="00981844"/>
    <w:rsid w:val="00981D61"/>
    <w:rsid w:val="00983939"/>
    <w:rsid w:val="0098522A"/>
    <w:rsid w:val="009864AB"/>
    <w:rsid w:val="009869F9"/>
    <w:rsid w:val="009904CD"/>
    <w:rsid w:val="009910A3"/>
    <w:rsid w:val="00992BC2"/>
    <w:rsid w:val="009978EC"/>
    <w:rsid w:val="009A16C9"/>
    <w:rsid w:val="009A2996"/>
    <w:rsid w:val="009A2FC8"/>
    <w:rsid w:val="009A3EAA"/>
    <w:rsid w:val="009A4C93"/>
    <w:rsid w:val="009A7215"/>
    <w:rsid w:val="009A7F5A"/>
    <w:rsid w:val="009B4CC1"/>
    <w:rsid w:val="009B60D7"/>
    <w:rsid w:val="009B6917"/>
    <w:rsid w:val="009C04C4"/>
    <w:rsid w:val="009C0C4D"/>
    <w:rsid w:val="009C2300"/>
    <w:rsid w:val="009C749D"/>
    <w:rsid w:val="009D0970"/>
    <w:rsid w:val="009D0D53"/>
    <w:rsid w:val="009D183F"/>
    <w:rsid w:val="009D1F23"/>
    <w:rsid w:val="009D21DE"/>
    <w:rsid w:val="009D3411"/>
    <w:rsid w:val="009D3B75"/>
    <w:rsid w:val="009D7C9D"/>
    <w:rsid w:val="009D7EBD"/>
    <w:rsid w:val="009E0DE7"/>
    <w:rsid w:val="009E0E4C"/>
    <w:rsid w:val="009E1512"/>
    <w:rsid w:val="009E2513"/>
    <w:rsid w:val="009E30F3"/>
    <w:rsid w:val="009E5416"/>
    <w:rsid w:val="009E59A8"/>
    <w:rsid w:val="009E6B1E"/>
    <w:rsid w:val="009E7873"/>
    <w:rsid w:val="009F15A1"/>
    <w:rsid w:val="009F2028"/>
    <w:rsid w:val="009F2FC4"/>
    <w:rsid w:val="009F33A1"/>
    <w:rsid w:val="009F3F30"/>
    <w:rsid w:val="009F42D5"/>
    <w:rsid w:val="009F6726"/>
    <w:rsid w:val="00A00355"/>
    <w:rsid w:val="00A0121E"/>
    <w:rsid w:val="00A040D4"/>
    <w:rsid w:val="00A04EE8"/>
    <w:rsid w:val="00A06285"/>
    <w:rsid w:val="00A06477"/>
    <w:rsid w:val="00A07608"/>
    <w:rsid w:val="00A11DBD"/>
    <w:rsid w:val="00A14605"/>
    <w:rsid w:val="00A14A06"/>
    <w:rsid w:val="00A14A6D"/>
    <w:rsid w:val="00A16D17"/>
    <w:rsid w:val="00A174C0"/>
    <w:rsid w:val="00A17904"/>
    <w:rsid w:val="00A20AA5"/>
    <w:rsid w:val="00A20B70"/>
    <w:rsid w:val="00A25FF2"/>
    <w:rsid w:val="00A261C6"/>
    <w:rsid w:val="00A27304"/>
    <w:rsid w:val="00A277A4"/>
    <w:rsid w:val="00A27985"/>
    <w:rsid w:val="00A27D87"/>
    <w:rsid w:val="00A30F8D"/>
    <w:rsid w:val="00A310E5"/>
    <w:rsid w:val="00A31B8F"/>
    <w:rsid w:val="00A328F5"/>
    <w:rsid w:val="00A34B13"/>
    <w:rsid w:val="00A35661"/>
    <w:rsid w:val="00A3603B"/>
    <w:rsid w:val="00A3618F"/>
    <w:rsid w:val="00A36C2A"/>
    <w:rsid w:val="00A3791D"/>
    <w:rsid w:val="00A4254B"/>
    <w:rsid w:val="00A42D6E"/>
    <w:rsid w:val="00A42EB5"/>
    <w:rsid w:val="00A43057"/>
    <w:rsid w:val="00A43595"/>
    <w:rsid w:val="00A44C65"/>
    <w:rsid w:val="00A46A4A"/>
    <w:rsid w:val="00A46CA5"/>
    <w:rsid w:val="00A5097E"/>
    <w:rsid w:val="00A53731"/>
    <w:rsid w:val="00A5394C"/>
    <w:rsid w:val="00A53A5D"/>
    <w:rsid w:val="00A54E48"/>
    <w:rsid w:val="00A560EA"/>
    <w:rsid w:val="00A60A02"/>
    <w:rsid w:val="00A61874"/>
    <w:rsid w:val="00A62D0D"/>
    <w:rsid w:val="00A6358C"/>
    <w:rsid w:val="00A64260"/>
    <w:rsid w:val="00A6483B"/>
    <w:rsid w:val="00A65535"/>
    <w:rsid w:val="00A65A6F"/>
    <w:rsid w:val="00A66CA9"/>
    <w:rsid w:val="00A71453"/>
    <w:rsid w:val="00A726D1"/>
    <w:rsid w:val="00A76AB4"/>
    <w:rsid w:val="00A80909"/>
    <w:rsid w:val="00A80938"/>
    <w:rsid w:val="00A81682"/>
    <w:rsid w:val="00A834DD"/>
    <w:rsid w:val="00A83B81"/>
    <w:rsid w:val="00A84298"/>
    <w:rsid w:val="00A90046"/>
    <w:rsid w:val="00A9087D"/>
    <w:rsid w:val="00A9396C"/>
    <w:rsid w:val="00A956EB"/>
    <w:rsid w:val="00A95E0B"/>
    <w:rsid w:val="00AA3CAB"/>
    <w:rsid w:val="00AA3EA4"/>
    <w:rsid w:val="00AA61DC"/>
    <w:rsid w:val="00AB0D20"/>
    <w:rsid w:val="00AB1005"/>
    <w:rsid w:val="00AB2283"/>
    <w:rsid w:val="00AB27DC"/>
    <w:rsid w:val="00AB2C12"/>
    <w:rsid w:val="00AB32E1"/>
    <w:rsid w:val="00AB3384"/>
    <w:rsid w:val="00AB360A"/>
    <w:rsid w:val="00AB3A97"/>
    <w:rsid w:val="00AC0059"/>
    <w:rsid w:val="00AC009A"/>
    <w:rsid w:val="00AC0A35"/>
    <w:rsid w:val="00AC10E5"/>
    <w:rsid w:val="00AC1E75"/>
    <w:rsid w:val="00AC2889"/>
    <w:rsid w:val="00AC400D"/>
    <w:rsid w:val="00AC489D"/>
    <w:rsid w:val="00AC61F6"/>
    <w:rsid w:val="00AD0CA4"/>
    <w:rsid w:val="00AD15D2"/>
    <w:rsid w:val="00AD1D72"/>
    <w:rsid w:val="00AD2667"/>
    <w:rsid w:val="00AD3530"/>
    <w:rsid w:val="00AD44ED"/>
    <w:rsid w:val="00AD55FE"/>
    <w:rsid w:val="00AD5844"/>
    <w:rsid w:val="00AD59D6"/>
    <w:rsid w:val="00AD6528"/>
    <w:rsid w:val="00AD6E5B"/>
    <w:rsid w:val="00AE0946"/>
    <w:rsid w:val="00AE1358"/>
    <w:rsid w:val="00AE2D2C"/>
    <w:rsid w:val="00AE3FE3"/>
    <w:rsid w:val="00AE4335"/>
    <w:rsid w:val="00AE4F9C"/>
    <w:rsid w:val="00AF1007"/>
    <w:rsid w:val="00AF1247"/>
    <w:rsid w:val="00AF28E7"/>
    <w:rsid w:val="00AF3908"/>
    <w:rsid w:val="00AF416D"/>
    <w:rsid w:val="00AF4D55"/>
    <w:rsid w:val="00AF6ACA"/>
    <w:rsid w:val="00B00BCF"/>
    <w:rsid w:val="00B03FA2"/>
    <w:rsid w:val="00B04397"/>
    <w:rsid w:val="00B10302"/>
    <w:rsid w:val="00B10FE8"/>
    <w:rsid w:val="00B11595"/>
    <w:rsid w:val="00B11B75"/>
    <w:rsid w:val="00B12F23"/>
    <w:rsid w:val="00B14CFD"/>
    <w:rsid w:val="00B15B37"/>
    <w:rsid w:val="00B171AC"/>
    <w:rsid w:val="00B1763E"/>
    <w:rsid w:val="00B20E5C"/>
    <w:rsid w:val="00B212BA"/>
    <w:rsid w:val="00B218F9"/>
    <w:rsid w:val="00B21AC9"/>
    <w:rsid w:val="00B21E52"/>
    <w:rsid w:val="00B21EFB"/>
    <w:rsid w:val="00B23124"/>
    <w:rsid w:val="00B2560C"/>
    <w:rsid w:val="00B265B2"/>
    <w:rsid w:val="00B26B80"/>
    <w:rsid w:val="00B26E54"/>
    <w:rsid w:val="00B27EE4"/>
    <w:rsid w:val="00B310CA"/>
    <w:rsid w:val="00B328F9"/>
    <w:rsid w:val="00B32D94"/>
    <w:rsid w:val="00B32F79"/>
    <w:rsid w:val="00B36E3F"/>
    <w:rsid w:val="00B37A65"/>
    <w:rsid w:val="00B40044"/>
    <w:rsid w:val="00B402AF"/>
    <w:rsid w:val="00B40CFF"/>
    <w:rsid w:val="00B42A80"/>
    <w:rsid w:val="00B42EA0"/>
    <w:rsid w:val="00B432D6"/>
    <w:rsid w:val="00B456BB"/>
    <w:rsid w:val="00B46631"/>
    <w:rsid w:val="00B475AF"/>
    <w:rsid w:val="00B500D7"/>
    <w:rsid w:val="00B501A1"/>
    <w:rsid w:val="00B51390"/>
    <w:rsid w:val="00B53A6E"/>
    <w:rsid w:val="00B565C9"/>
    <w:rsid w:val="00B56FB7"/>
    <w:rsid w:val="00B61456"/>
    <w:rsid w:val="00B6160C"/>
    <w:rsid w:val="00B61F31"/>
    <w:rsid w:val="00B625C5"/>
    <w:rsid w:val="00B64185"/>
    <w:rsid w:val="00B64C88"/>
    <w:rsid w:val="00B651A1"/>
    <w:rsid w:val="00B65703"/>
    <w:rsid w:val="00B67990"/>
    <w:rsid w:val="00B67BBC"/>
    <w:rsid w:val="00B70469"/>
    <w:rsid w:val="00B711D1"/>
    <w:rsid w:val="00B7137A"/>
    <w:rsid w:val="00B71C7B"/>
    <w:rsid w:val="00B72357"/>
    <w:rsid w:val="00B729D4"/>
    <w:rsid w:val="00B741E2"/>
    <w:rsid w:val="00B74617"/>
    <w:rsid w:val="00B74659"/>
    <w:rsid w:val="00B74DCF"/>
    <w:rsid w:val="00B75CBA"/>
    <w:rsid w:val="00B776AA"/>
    <w:rsid w:val="00B8100D"/>
    <w:rsid w:val="00B81D4D"/>
    <w:rsid w:val="00B832E5"/>
    <w:rsid w:val="00B83A52"/>
    <w:rsid w:val="00B842B5"/>
    <w:rsid w:val="00B84CAD"/>
    <w:rsid w:val="00B84D0C"/>
    <w:rsid w:val="00B90301"/>
    <w:rsid w:val="00B926FD"/>
    <w:rsid w:val="00B93520"/>
    <w:rsid w:val="00B93BBC"/>
    <w:rsid w:val="00B94037"/>
    <w:rsid w:val="00B956DC"/>
    <w:rsid w:val="00B95C2C"/>
    <w:rsid w:val="00B968C5"/>
    <w:rsid w:val="00B96BDA"/>
    <w:rsid w:val="00B97C3A"/>
    <w:rsid w:val="00B97F24"/>
    <w:rsid w:val="00BA03E8"/>
    <w:rsid w:val="00BA1CED"/>
    <w:rsid w:val="00BA372F"/>
    <w:rsid w:val="00BA4DF7"/>
    <w:rsid w:val="00BA4E06"/>
    <w:rsid w:val="00BA5208"/>
    <w:rsid w:val="00BA62D6"/>
    <w:rsid w:val="00BA68EF"/>
    <w:rsid w:val="00BA6E47"/>
    <w:rsid w:val="00BA7C03"/>
    <w:rsid w:val="00BB1CCF"/>
    <w:rsid w:val="00BB2ED7"/>
    <w:rsid w:val="00BB3917"/>
    <w:rsid w:val="00BB3B30"/>
    <w:rsid w:val="00BB4749"/>
    <w:rsid w:val="00BB7825"/>
    <w:rsid w:val="00BB795C"/>
    <w:rsid w:val="00BB79AC"/>
    <w:rsid w:val="00BB7BEB"/>
    <w:rsid w:val="00BC0054"/>
    <w:rsid w:val="00BC01C1"/>
    <w:rsid w:val="00BC1829"/>
    <w:rsid w:val="00BC5F5C"/>
    <w:rsid w:val="00BC6122"/>
    <w:rsid w:val="00BD01BB"/>
    <w:rsid w:val="00BD091E"/>
    <w:rsid w:val="00BD1F68"/>
    <w:rsid w:val="00BD2EAE"/>
    <w:rsid w:val="00BD414E"/>
    <w:rsid w:val="00BD4A11"/>
    <w:rsid w:val="00BD5DE1"/>
    <w:rsid w:val="00BD72EE"/>
    <w:rsid w:val="00BD768C"/>
    <w:rsid w:val="00BD79B6"/>
    <w:rsid w:val="00BE019F"/>
    <w:rsid w:val="00BE03EE"/>
    <w:rsid w:val="00BE32E8"/>
    <w:rsid w:val="00BE4570"/>
    <w:rsid w:val="00BE60B2"/>
    <w:rsid w:val="00BE62D8"/>
    <w:rsid w:val="00BE6BE0"/>
    <w:rsid w:val="00BE73A0"/>
    <w:rsid w:val="00BE7844"/>
    <w:rsid w:val="00BF052E"/>
    <w:rsid w:val="00BF16BD"/>
    <w:rsid w:val="00BF22D0"/>
    <w:rsid w:val="00BF2DDD"/>
    <w:rsid w:val="00BF32B9"/>
    <w:rsid w:val="00BF4835"/>
    <w:rsid w:val="00BF49F1"/>
    <w:rsid w:val="00BF4AA3"/>
    <w:rsid w:val="00BF599E"/>
    <w:rsid w:val="00C00A09"/>
    <w:rsid w:val="00C01013"/>
    <w:rsid w:val="00C02F38"/>
    <w:rsid w:val="00C05A99"/>
    <w:rsid w:val="00C1189E"/>
    <w:rsid w:val="00C11F5D"/>
    <w:rsid w:val="00C122D9"/>
    <w:rsid w:val="00C12B73"/>
    <w:rsid w:val="00C13D87"/>
    <w:rsid w:val="00C14035"/>
    <w:rsid w:val="00C176F2"/>
    <w:rsid w:val="00C2233A"/>
    <w:rsid w:val="00C22E58"/>
    <w:rsid w:val="00C23B22"/>
    <w:rsid w:val="00C25142"/>
    <w:rsid w:val="00C2559D"/>
    <w:rsid w:val="00C25E98"/>
    <w:rsid w:val="00C26B0A"/>
    <w:rsid w:val="00C27908"/>
    <w:rsid w:val="00C27D24"/>
    <w:rsid w:val="00C314C4"/>
    <w:rsid w:val="00C31CCF"/>
    <w:rsid w:val="00C3203A"/>
    <w:rsid w:val="00C3263B"/>
    <w:rsid w:val="00C33175"/>
    <w:rsid w:val="00C33BE5"/>
    <w:rsid w:val="00C34AA8"/>
    <w:rsid w:val="00C40D70"/>
    <w:rsid w:val="00C40F08"/>
    <w:rsid w:val="00C41816"/>
    <w:rsid w:val="00C41A27"/>
    <w:rsid w:val="00C42102"/>
    <w:rsid w:val="00C42B4B"/>
    <w:rsid w:val="00C42E1A"/>
    <w:rsid w:val="00C44404"/>
    <w:rsid w:val="00C44E0D"/>
    <w:rsid w:val="00C45C1B"/>
    <w:rsid w:val="00C46D5F"/>
    <w:rsid w:val="00C46FB9"/>
    <w:rsid w:val="00C478FC"/>
    <w:rsid w:val="00C51558"/>
    <w:rsid w:val="00C531CD"/>
    <w:rsid w:val="00C53531"/>
    <w:rsid w:val="00C54631"/>
    <w:rsid w:val="00C54872"/>
    <w:rsid w:val="00C549E9"/>
    <w:rsid w:val="00C54A86"/>
    <w:rsid w:val="00C54B72"/>
    <w:rsid w:val="00C55697"/>
    <w:rsid w:val="00C558DB"/>
    <w:rsid w:val="00C570ED"/>
    <w:rsid w:val="00C60AE4"/>
    <w:rsid w:val="00C61B98"/>
    <w:rsid w:val="00C63459"/>
    <w:rsid w:val="00C63777"/>
    <w:rsid w:val="00C63ABC"/>
    <w:rsid w:val="00C64018"/>
    <w:rsid w:val="00C67E05"/>
    <w:rsid w:val="00C71751"/>
    <w:rsid w:val="00C71CF2"/>
    <w:rsid w:val="00C71EE0"/>
    <w:rsid w:val="00C71FA8"/>
    <w:rsid w:val="00C73DA4"/>
    <w:rsid w:val="00C7484C"/>
    <w:rsid w:val="00C75CBF"/>
    <w:rsid w:val="00C77491"/>
    <w:rsid w:val="00C77EC2"/>
    <w:rsid w:val="00C8049D"/>
    <w:rsid w:val="00C83495"/>
    <w:rsid w:val="00C834C4"/>
    <w:rsid w:val="00C83B22"/>
    <w:rsid w:val="00C84A4D"/>
    <w:rsid w:val="00C85029"/>
    <w:rsid w:val="00C9271C"/>
    <w:rsid w:val="00C94FB1"/>
    <w:rsid w:val="00C9570F"/>
    <w:rsid w:val="00C96ECE"/>
    <w:rsid w:val="00CA0306"/>
    <w:rsid w:val="00CA0320"/>
    <w:rsid w:val="00CA114B"/>
    <w:rsid w:val="00CA58E3"/>
    <w:rsid w:val="00CA6608"/>
    <w:rsid w:val="00CA6D4A"/>
    <w:rsid w:val="00CA771D"/>
    <w:rsid w:val="00CB047A"/>
    <w:rsid w:val="00CB058B"/>
    <w:rsid w:val="00CB1042"/>
    <w:rsid w:val="00CB325D"/>
    <w:rsid w:val="00CB3EEF"/>
    <w:rsid w:val="00CB5C88"/>
    <w:rsid w:val="00CB6542"/>
    <w:rsid w:val="00CB668F"/>
    <w:rsid w:val="00CC145E"/>
    <w:rsid w:val="00CC1AD8"/>
    <w:rsid w:val="00CC24DB"/>
    <w:rsid w:val="00CC3142"/>
    <w:rsid w:val="00CC4E09"/>
    <w:rsid w:val="00CC519C"/>
    <w:rsid w:val="00CC5E7F"/>
    <w:rsid w:val="00CD0D97"/>
    <w:rsid w:val="00CD173D"/>
    <w:rsid w:val="00CD23D9"/>
    <w:rsid w:val="00CD496A"/>
    <w:rsid w:val="00CD4B01"/>
    <w:rsid w:val="00CD5017"/>
    <w:rsid w:val="00CD5E6B"/>
    <w:rsid w:val="00CE056D"/>
    <w:rsid w:val="00CE0EBD"/>
    <w:rsid w:val="00CE27FD"/>
    <w:rsid w:val="00CE3113"/>
    <w:rsid w:val="00CE5012"/>
    <w:rsid w:val="00CE55BE"/>
    <w:rsid w:val="00CE5883"/>
    <w:rsid w:val="00CE5AA4"/>
    <w:rsid w:val="00CE6674"/>
    <w:rsid w:val="00CF0D9B"/>
    <w:rsid w:val="00CF1745"/>
    <w:rsid w:val="00CF218F"/>
    <w:rsid w:val="00CF2F81"/>
    <w:rsid w:val="00CF42B6"/>
    <w:rsid w:val="00CF5411"/>
    <w:rsid w:val="00CF66A1"/>
    <w:rsid w:val="00CF743C"/>
    <w:rsid w:val="00CF7BBF"/>
    <w:rsid w:val="00D0058F"/>
    <w:rsid w:val="00D01C22"/>
    <w:rsid w:val="00D03A9D"/>
    <w:rsid w:val="00D06DC1"/>
    <w:rsid w:val="00D06EBA"/>
    <w:rsid w:val="00D12CC9"/>
    <w:rsid w:val="00D135A6"/>
    <w:rsid w:val="00D13925"/>
    <w:rsid w:val="00D14089"/>
    <w:rsid w:val="00D153E1"/>
    <w:rsid w:val="00D16B62"/>
    <w:rsid w:val="00D17A29"/>
    <w:rsid w:val="00D17BDC"/>
    <w:rsid w:val="00D20E81"/>
    <w:rsid w:val="00D21106"/>
    <w:rsid w:val="00D21BB0"/>
    <w:rsid w:val="00D231D1"/>
    <w:rsid w:val="00D23935"/>
    <w:rsid w:val="00D264F5"/>
    <w:rsid w:val="00D31B37"/>
    <w:rsid w:val="00D32933"/>
    <w:rsid w:val="00D330A2"/>
    <w:rsid w:val="00D34629"/>
    <w:rsid w:val="00D34F6A"/>
    <w:rsid w:val="00D3754A"/>
    <w:rsid w:val="00D4019B"/>
    <w:rsid w:val="00D40838"/>
    <w:rsid w:val="00D426CB"/>
    <w:rsid w:val="00D42DEF"/>
    <w:rsid w:val="00D4445B"/>
    <w:rsid w:val="00D44AFF"/>
    <w:rsid w:val="00D46766"/>
    <w:rsid w:val="00D46800"/>
    <w:rsid w:val="00D477F6"/>
    <w:rsid w:val="00D51A31"/>
    <w:rsid w:val="00D5202D"/>
    <w:rsid w:val="00D52A31"/>
    <w:rsid w:val="00D52E56"/>
    <w:rsid w:val="00D5310B"/>
    <w:rsid w:val="00D540F9"/>
    <w:rsid w:val="00D541B3"/>
    <w:rsid w:val="00D552EA"/>
    <w:rsid w:val="00D562CF"/>
    <w:rsid w:val="00D56E7A"/>
    <w:rsid w:val="00D573B0"/>
    <w:rsid w:val="00D61F95"/>
    <w:rsid w:val="00D621E6"/>
    <w:rsid w:val="00D62D5F"/>
    <w:rsid w:val="00D64224"/>
    <w:rsid w:val="00D64599"/>
    <w:rsid w:val="00D66BCB"/>
    <w:rsid w:val="00D714F9"/>
    <w:rsid w:val="00D716D2"/>
    <w:rsid w:val="00D740E1"/>
    <w:rsid w:val="00D7430F"/>
    <w:rsid w:val="00D77F40"/>
    <w:rsid w:val="00D8154D"/>
    <w:rsid w:val="00D82488"/>
    <w:rsid w:val="00D84346"/>
    <w:rsid w:val="00D84E03"/>
    <w:rsid w:val="00D85533"/>
    <w:rsid w:val="00D8651D"/>
    <w:rsid w:val="00D87D16"/>
    <w:rsid w:val="00D90E1E"/>
    <w:rsid w:val="00D916A3"/>
    <w:rsid w:val="00D922A9"/>
    <w:rsid w:val="00D94223"/>
    <w:rsid w:val="00D94619"/>
    <w:rsid w:val="00D95389"/>
    <w:rsid w:val="00D96B3C"/>
    <w:rsid w:val="00D96C53"/>
    <w:rsid w:val="00D9701F"/>
    <w:rsid w:val="00D9716C"/>
    <w:rsid w:val="00D9767F"/>
    <w:rsid w:val="00D97E1B"/>
    <w:rsid w:val="00DA6667"/>
    <w:rsid w:val="00DB083B"/>
    <w:rsid w:val="00DB2325"/>
    <w:rsid w:val="00DB6610"/>
    <w:rsid w:val="00DB7165"/>
    <w:rsid w:val="00DC0659"/>
    <w:rsid w:val="00DC0AF4"/>
    <w:rsid w:val="00DC1284"/>
    <w:rsid w:val="00DC2C26"/>
    <w:rsid w:val="00DC37D4"/>
    <w:rsid w:val="00DC42F8"/>
    <w:rsid w:val="00DC5D1C"/>
    <w:rsid w:val="00DC61BD"/>
    <w:rsid w:val="00DC6CA0"/>
    <w:rsid w:val="00DC6E63"/>
    <w:rsid w:val="00DD0A21"/>
    <w:rsid w:val="00DD0B50"/>
    <w:rsid w:val="00DD2FE2"/>
    <w:rsid w:val="00DD368C"/>
    <w:rsid w:val="00DD3FE3"/>
    <w:rsid w:val="00DD4A99"/>
    <w:rsid w:val="00DD5087"/>
    <w:rsid w:val="00DD60F0"/>
    <w:rsid w:val="00DD639F"/>
    <w:rsid w:val="00DD6CCB"/>
    <w:rsid w:val="00DD7A66"/>
    <w:rsid w:val="00DD7C03"/>
    <w:rsid w:val="00DE04B7"/>
    <w:rsid w:val="00DE2500"/>
    <w:rsid w:val="00DE2B60"/>
    <w:rsid w:val="00DE2C5A"/>
    <w:rsid w:val="00DE5E91"/>
    <w:rsid w:val="00DE71EE"/>
    <w:rsid w:val="00DF1151"/>
    <w:rsid w:val="00DF167C"/>
    <w:rsid w:val="00DF2257"/>
    <w:rsid w:val="00DF48CC"/>
    <w:rsid w:val="00DF4B68"/>
    <w:rsid w:val="00DF6173"/>
    <w:rsid w:val="00DF64B3"/>
    <w:rsid w:val="00E0056C"/>
    <w:rsid w:val="00E006F5"/>
    <w:rsid w:val="00E01AB5"/>
    <w:rsid w:val="00E01D2A"/>
    <w:rsid w:val="00E06181"/>
    <w:rsid w:val="00E063AA"/>
    <w:rsid w:val="00E06C97"/>
    <w:rsid w:val="00E070D6"/>
    <w:rsid w:val="00E10E93"/>
    <w:rsid w:val="00E11A1E"/>
    <w:rsid w:val="00E11BE6"/>
    <w:rsid w:val="00E140FC"/>
    <w:rsid w:val="00E144C2"/>
    <w:rsid w:val="00E20C63"/>
    <w:rsid w:val="00E21064"/>
    <w:rsid w:val="00E21FBE"/>
    <w:rsid w:val="00E22522"/>
    <w:rsid w:val="00E226A7"/>
    <w:rsid w:val="00E232A3"/>
    <w:rsid w:val="00E242BE"/>
    <w:rsid w:val="00E243AB"/>
    <w:rsid w:val="00E264C6"/>
    <w:rsid w:val="00E26DBF"/>
    <w:rsid w:val="00E30315"/>
    <w:rsid w:val="00E3295F"/>
    <w:rsid w:val="00E33A49"/>
    <w:rsid w:val="00E36077"/>
    <w:rsid w:val="00E3609A"/>
    <w:rsid w:val="00E3634D"/>
    <w:rsid w:val="00E3769D"/>
    <w:rsid w:val="00E41329"/>
    <w:rsid w:val="00E4161D"/>
    <w:rsid w:val="00E42FB9"/>
    <w:rsid w:val="00E4471D"/>
    <w:rsid w:val="00E448B0"/>
    <w:rsid w:val="00E44C11"/>
    <w:rsid w:val="00E45DBF"/>
    <w:rsid w:val="00E45DFE"/>
    <w:rsid w:val="00E475A1"/>
    <w:rsid w:val="00E47704"/>
    <w:rsid w:val="00E523B3"/>
    <w:rsid w:val="00E52987"/>
    <w:rsid w:val="00E52B81"/>
    <w:rsid w:val="00E56FAB"/>
    <w:rsid w:val="00E56FCF"/>
    <w:rsid w:val="00E641D0"/>
    <w:rsid w:val="00E6505D"/>
    <w:rsid w:val="00E67094"/>
    <w:rsid w:val="00E67DE9"/>
    <w:rsid w:val="00E70387"/>
    <w:rsid w:val="00E71407"/>
    <w:rsid w:val="00E72B87"/>
    <w:rsid w:val="00E734C1"/>
    <w:rsid w:val="00E73FEC"/>
    <w:rsid w:val="00E74CE5"/>
    <w:rsid w:val="00E7553A"/>
    <w:rsid w:val="00E7612B"/>
    <w:rsid w:val="00E7793F"/>
    <w:rsid w:val="00E807FD"/>
    <w:rsid w:val="00E84002"/>
    <w:rsid w:val="00E84BEC"/>
    <w:rsid w:val="00E85146"/>
    <w:rsid w:val="00E87A77"/>
    <w:rsid w:val="00E90460"/>
    <w:rsid w:val="00E9160F"/>
    <w:rsid w:val="00E93263"/>
    <w:rsid w:val="00E937DD"/>
    <w:rsid w:val="00E9384B"/>
    <w:rsid w:val="00E9673B"/>
    <w:rsid w:val="00E967B9"/>
    <w:rsid w:val="00E969EE"/>
    <w:rsid w:val="00E97A51"/>
    <w:rsid w:val="00E97B97"/>
    <w:rsid w:val="00EA14DD"/>
    <w:rsid w:val="00EA23A7"/>
    <w:rsid w:val="00EA2615"/>
    <w:rsid w:val="00EA411E"/>
    <w:rsid w:val="00EA4F86"/>
    <w:rsid w:val="00EA5AA6"/>
    <w:rsid w:val="00EA694E"/>
    <w:rsid w:val="00EA6F4E"/>
    <w:rsid w:val="00EA7654"/>
    <w:rsid w:val="00EB0395"/>
    <w:rsid w:val="00EB2E28"/>
    <w:rsid w:val="00EB4F3B"/>
    <w:rsid w:val="00EB62A6"/>
    <w:rsid w:val="00EB6428"/>
    <w:rsid w:val="00EB6937"/>
    <w:rsid w:val="00EC0337"/>
    <w:rsid w:val="00EC09E3"/>
    <w:rsid w:val="00EC139A"/>
    <w:rsid w:val="00EC4CE5"/>
    <w:rsid w:val="00EC603E"/>
    <w:rsid w:val="00EC7100"/>
    <w:rsid w:val="00ED159B"/>
    <w:rsid w:val="00ED23DD"/>
    <w:rsid w:val="00ED305B"/>
    <w:rsid w:val="00ED3EFD"/>
    <w:rsid w:val="00ED466D"/>
    <w:rsid w:val="00ED573E"/>
    <w:rsid w:val="00EE0190"/>
    <w:rsid w:val="00EE0193"/>
    <w:rsid w:val="00EE1826"/>
    <w:rsid w:val="00EE1DFE"/>
    <w:rsid w:val="00EE458C"/>
    <w:rsid w:val="00EE530B"/>
    <w:rsid w:val="00EE593C"/>
    <w:rsid w:val="00EE6308"/>
    <w:rsid w:val="00EF2056"/>
    <w:rsid w:val="00EF2EEB"/>
    <w:rsid w:val="00EF3362"/>
    <w:rsid w:val="00EF3A3A"/>
    <w:rsid w:val="00EF400F"/>
    <w:rsid w:val="00EF7CF9"/>
    <w:rsid w:val="00EF7E5D"/>
    <w:rsid w:val="00F00874"/>
    <w:rsid w:val="00F00F1F"/>
    <w:rsid w:val="00F03E73"/>
    <w:rsid w:val="00F03FE3"/>
    <w:rsid w:val="00F07878"/>
    <w:rsid w:val="00F10D96"/>
    <w:rsid w:val="00F114FA"/>
    <w:rsid w:val="00F12131"/>
    <w:rsid w:val="00F127A2"/>
    <w:rsid w:val="00F14393"/>
    <w:rsid w:val="00F1456E"/>
    <w:rsid w:val="00F145B2"/>
    <w:rsid w:val="00F14867"/>
    <w:rsid w:val="00F15903"/>
    <w:rsid w:val="00F164B2"/>
    <w:rsid w:val="00F16B22"/>
    <w:rsid w:val="00F17BC2"/>
    <w:rsid w:val="00F20881"/>
    <w:rsid w:val="00F214FC"/>
    <w:rsid w:val="00F219D5"/>
    <w:rsid w:val="00F22462"/>
    <w:rsid w:val="00F23817"/>
    <w:rsid w:val="00F267D7"/>
    <w:rsid w:val="00F26CB3"/>
    <w:rsid w:val="00F26E76"/>
    <w:rsid w:val="00F275B8"/>
    <w:rsid w:val="00F30240"/>
    <w:rsid w:val="00F32505"/>
    <w:rsid w:val="00F3250A"/>
    <w:rsid w:val="00F32BBC"/>
    <w:rsid w:val="00F354CE"/>
    <w:rsid w:val="00F35A60"/>
    <w:rsid w:val="00F377C7"/>
    <w:rsid w:val="00F37895"/>
    <w:rsid w:val="00F40331"/>
    <w:rsid w:val="00F4078D"/>
    <w:rsid w:val="00F40EBF"/>
    <w:rsid w:val="00F40F11"/>
    <w:rsid w:val="00F4177A"/>
    <w:rsid w:val="00F42145"/>
    <w:rsid w:val="00F425F6"/>
    <w:rsid w:val="00F430D0"/>
    <w:rsid w:val="00F434E4"/>
    <w:rsid w:val="00F43F90"/>
    <w:rsid w:val="00F45446"/>
    <w:rsid w:val="00F51DF1"/>
    <w:rsid w:val="00F52029"/>
    <w:rsid w:val="00F525B6"/>
    <w:rsid w:val="00F52C00"/>
    <w:rsid w:val="00F53359"/>
    <w:rsid w:val="00F562CF"/>
    <w:rsid w:val="00F5636A"/>
    <w:rsid w:val="00F60387"/>
    <w:rsid w:val="00F60409"/>
    <w:rsid w:val="00F60602"/>
    <w:rsid w:val="00F60A61"/>
    <w:rsid w:val="00F62B0F"/>
    <w:rsid w:val="00F63B28"/>
    <w:rsid w:val="00F63F4D"/>
    <w:rsid w:val="00F64609"/>
    <w:rsid w:val="00F6607E"/>
    <w:rsid w:val="00F6742A"/>
    <w:rsid w:val="00F67DD2"/>
    <w:rsid w:val="00F71510"/>
    <w:rsid w:val="00F767CE"/>
    <w:rsid w:val="00F820D8"/>
    <w:rsid w:val="00F823CE"/>
    <w:rsid w:val="00F827F6"/>
    <w:rsid w:val="00F83019"/>
    <w:rsid w:val="00F830DF"/>
    <w:rsid w:val="00F84173"/>
    <w:rsid w:val="00F867D6"/>
    <w:rsid w:val="00F8751E"/>
    <w:rsid w:val="00F87AA1"/>
    <w:rsid w:val="00F87FA8"/>
    <w:rsid w:val="00F90117"/>
    <w:rsid w:val="00F909C9"/>
    <w:rsid w:val="00F910F6"/>
    <w:rsid w:val="00F949B0"/>
    <w:rsid w:val="00F97D7C"/>
    <w:rsid w:val="00F97EF6"/>
    <w:rsid w:val="00FA41B6"/>
    <w:rsid w:val="00FA4B44"/>
    <w:rsid w:val="00FA596E"/>
    <w:rsid w:val="00FA59D5"/>
    <w:rsid w:val="00FA64CA"/>
    <w:rsid w:val="00FA6D67"/>
    <w:rsid w:val="00FA7CEA"/>
    <w:rsid w:val="00FB0E9D"/>
    <w:rsid w:val="00FB1E36"/>
    <w:rsid w:val="00FB4E2F"/>
    <w:rsid w:val="00FB53F0"/>
    <w:rsid w:val="00FB6200"/>
    <w:rsid w:val="00FB6787"/>
    <w:rsid w:val="00FB7F7E"/>
    <w:rsid w:val="00FC00CF"/>
    <w:rsid w:val="00FC0958"/>
    <w:rsid w:val="00FC1790"/>
    <w:rsid w:val="00FC1A43"/>
    <w:rsid w:val="00FC22BA"/>
    <w:rsid w:val="00FC297A"/>
    <w:rsid w:val="00FC394E"/>
    <w:rsid w:val="00FC64DF"/>
    <w:rsid w:val="00FC6DBA"/>
    <w:rsid w:val="00FD0C41"/>
    <w:rsid w:val="00FD153D"/>
    <w:rsid w:val="00FD3B95"/>
    <w:rsid w:val="00FD50E8"/>
    <w:rsid w:val="00FD53BD"/>
    <w:rsid w:val="00FD5972"/>
    <w:rsid w:val="00FD6FA7"/>
    <w:rsid w:val="00FD702F"/>
    <w:rsid w:val="00FE020A"/>
    <w:rsid w:val="00FE16CB"/>
    <w:rsid w:val="00FE189C"/>
    <w:rsid w:val="00FE1E3D"/>
    <w:rsid w:val="00FE311B"/>
    <w:rsid w:val="00FE3838"/>
    <w:rsid w:val="00FE42D3"/>
    <w:rsid w:val="00FE4A6F"/>
    <w:rsid w:val="00FE4AFA"/>
    <w:rsid w:val="00FE64E7"/>
    <w:rsid w:val="00FE6E5F"/>
    <w:rsid w:val="00FE79C3"/>
    <w:rsid w:val="00FF164E"/>
    <w:rsid w:val="00FF18F0"/>
    <w:rsid w:val="00FF2371"/>
    <w:rsid w:val="00FF3554"/>
    <w:rsid w:val="00FF4C95"/>
    <w:rsid w:val="00FF5D5A"/>
    <w:rsid w:val="00FF6A3F"/>
    <w:rsid w:val="00FF6E38"/>
    <w:rsid w:val="00FF7205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22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Heading One"/>
    <w:basedOn w:val="Normalny"/>
    <w:next w:val="Normalny"/>
    <w:link w:val="Nagwek1Znak"/>
    <w:uiPriority w:val="99"/>
    <w:qFormat/>
    <w:rsid w:val="00E72B87"/>
    <w:pPr>
      <w:numPr>
        <w:numId w:val="1"/>
      </w:numPr>
      <w:spacing w:before="60" w:after="120" w:line="312" w:lineRule="auto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72B87"/>
    <w:pPr>
      <w:numPr>
        <w:ilvl w:val="1"/>
        <w:numId w:val="1"/>
      </w:numPr>
      <w:tabs>
        <w:tab w:val="num" w:pos="1800"/>
      </w:tabs>
      <w:spacing w:before="2400" w:after="60" w:line="360" w:lineRule="auto"/>
      <w:ind w:left="1814" w:hanging="907"/>
      <w:outlineLvl w:val="1"/>
    </w:pPr>
    <w:rPr>
      <w:rFonts w:ascii="Arial" w:eastAsia="Times New Roman" w:hAnsi="Arial" w:cs="Arial"/>
      <w:b/>
      <w:bCs/>
      <w:color w:val="0000FF"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E72B87"/>
    <w:pPr>
      <w:keepLines/>
      <w:numPr>
        <w:ilvl w:val="2"/>
        <w:numId w:val="1"/>
      </w:numPr>
      <w:spacing w:before="60" w:after="60" w:line="288" w:lineRule="auto"/>
      <w:jc w:val="both"/>
      <w:outlineLvl w:val="2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AA61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One Znak"/>
    <w:link w:val="Nagwek1"/>
    <w:uiPriority w:val="99"/>
    <w:rsid w:val="00E72B87"/>
    <w:rPr>
      <w:rFonts w:ascii="Arial" w:eastAsia="Times New Roman" w:hAnsi="Arial" w:cs="Arial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rsid w:val="00E72B87"/>
    <w:rPr>
      <w:rFonts w:ascii="Arial" w:eastAsia="Times New Roman" w:hAnsi="Arial" w:cs="Arial"/>
      <w:b/>
      <w:bCs/>
      <w:color w:val="0000FF"/>
      <w:sz w:val="36"/>
      <w:szCs w:val="36"/>
    </w:rPr>
  </w:style>
  <w:style w:type="character" w:customStyle="1" w:styleId="Nagwek3Znak">
    <w:name w:val="Nagłówek 3 Znak"/>
    <w:link w:val="Nagwek3"/>
    <w:uiPriority w:val="99"/>
    <w:rsid w:val="00E72B87"/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rsid w:val="00623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E64E7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AD1D72"/>
  </w:style>
  <w:style w:type="paragraph" w:styleId="Nagwek">
    <w:name w:val="header"/>
    <w:basedOn w:val="Normalny"/>
    <w:link w:val="NagwekZnak"/>
    <w:uiPriority w:val="99"/>
    <w:unhideWhenUsed/>
    <w:rsid w:val="00AE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946"/>
  </w:style>
  <w:style w:type="paragraph" w:styleId="Stopka">
    <w:name w:val="footer"/>
    <w:basedOn w:val="Normalny"/>
    <w:link w:val="StopkaZnak"/>
    <w:uiPriority w:val="99"/>
    <w:unhideWhenUsed/>
    <w:rsid w:val="00AE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946"/>
  </w:style>
  <w:style w:type="paragraph" w:styleId="Tekstdymka">
    <w:name w:val="Balloon Text"/>
    <w:basedOn w:val="Normalny"/>
    <w:link w:val="TekstdymkaZnak"/>
    <w:uiPriority w:val="99"/>
    <w:semiHidden/>
    <w:unhideWhenUsed/>
    <w:rsid w:val="00AE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094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87107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72B87"/>
    <w:pPr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link w:val="Tytu"/>
    <w:rsid w:val="00E72B87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72B87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TekstpodstawowyZnak">
    <w:name w:val="Tekst podstawowy Znak"/>
    <w:link w:val="Tekstpodstawowy"/>
    <w:uiPriority w:val="99"/>
    <w:rsid w:val="00E72B87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72B87"/>
    <w:pPr>
      <w:tabs>
        <w:tab w:val="num" w:pos="0"/>
      </w:tabs>
      <w:spacing w:after="0" w:line="240" w:lineRule="auto"/>
      <w:jc w:val="both"/>
    </w:pPr>
    <w:rPr>
      <w:rFonts w:ascii="Garamond" w:eastAsia="Times New Roman" w:hAnsi="Garamond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E72B87"/>
    <w:rPr>
      <w:rFonts w:ascii="Garamond" w:eastAsia="Times New Roman" w:hAnsi="Garamond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72B8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E72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uiPriority w:val="99"/>
    <w:rsid w:val="00E72B87"/>
    <w:pPr>
      <w:tabs>
        <w:tab w:val="num" w:pos="360"/>
      </w:tabs>
      <w:spacing w:after="0" w:line="240" w:lineRule="auto"/>
      <w:ind w:left="360" w:hanging="360"/>
    </w:pPr>
    <w:rPr>
      <w:rFonts w:ascii="Arial Narrow" w:eastAsia="Times New Roman" w:hAnsi="Arial Narrow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72B87"/>
    <w:pPr>
      <w:spacing w:after="120" w:line="240" w:lineRule="auto"/>
    </w:pPr>
    <w:rPr>
      <w:rFonts w:ascii="Cambria" w:eastAsia="Times New Roman" w:hAnsi="Cambria" w:cs="Cambria"/>
      <w:sz w:val="24"/>
      <w:szCs w:val="24"/>
      <w:lang w:val="en-US" w:eastAsia="pl-PL"/>
    </w:rPr>
  </w:style>
  <w:style w:type="character" w:customStyle="1" w:styleId="PodtytuZnak">
    <w:name w:val="Podtytuł Znak"/>
    <w:link w:val="Podtytu"/>
    <w:uiPriority w:val="99"/>
    <w:rsid w:val="00E72B87"/>
    <w:rPr>
      <w:rFonts w:ascii="Cambria" w:eastAsia="Times New Roman" w:hAnsi="Cambria" w:cs="Cambria"/>
      <w:sz w:val="24"/>
      <w:szCs w:val="24"/>
      <w:lang w:val="en-US" w:eastAsia="pl-PL"/>
    </w:rPr>
  </w:style>
  <w:style w:type="paragraph" w:customStyle="1" w:styleId="Paragraph">
    <w:name w:val="Paragraph"/>
    <w:basedOn w:val="Normalny"/>
    <w:uiPriority w:val="99"/>
    <w:rsid w:val="00E72B87"/>
    <w:pPr>
      <w:widowControl w:val="0"/>
      <w:spacing w:before="60" w:after="0" w:line="240" w:lineRule="auto"/>
      <w:ind w:left="1418"/>
      <w:jc w:val="both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E72B87"/>
    <w:pPr>
      <w:tabs>
        <w:tab w:val="left" w:pos="2126"/>
      </w:tabs>
      <w:spacing w:after="0" w:line="240" w:lineRule="auto"/>
      <w:ind w:left="2126" w:hanging="283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Kolorowalistaakcent11">
    <w:name w:val="Kolorowa lista — akcent 11"/>
    <w:basedOn w:val="Normalny"/>
    <w:uiPriority w:val="99"/>
    <w:rsid w:val="00E72B87"/>
    <w:pPr>
      <w:ind w:left="720"/>
    </w:pPr>
    <w:rPr>
      <w:rFonts w:eastAsia="Times New Roman" w:cs="Calibri"/>
    </w:rPr>
  </w:style>
  <w:style w:type="paragraph" w:customStyle="1" w:styleId="Punkt">
    <w:name w:val="Punkt"/>
    <w:basedOn w:val="Tekstpodstawowy"/>
    <w:rsid w:val="00E72B87"/>
    <w:pPr>
      <w:spacing w:after="360"/>
      <w:jc w:val="both"/>
    </w:pPr>
    <w:rPr>
      <w:rFonts w:ascii="Arial" w:hAnsi="Arial"/>
      <w:sz w:val="24"/>
      <w:szCs w:val="24"/>
      <w:lang w:val="en-US"/>
    </w:rPr>
  </w:style>
  <w:style w:type="paragraph" w:customStyle="1" w:styleId="Podpunkt">
    <w:name w:val="Podpunkt"/>
    <w:basedOn w:val="Punkt"/>
    <w:rsid w:val="00E72B87"/>
    <w:pPr>
      <w:contextualSpacing/>
    </w:pPr>
  </w:style>
  <w:style w:type="character" w:customStyle="1" w:styleId="DeltaViewInsertion">
    <w:name w:val="DeltaView Insertion"/>
    <w:rsid w:val="00E72B87"/>
  </w:style>
  <w:style w:type="paragraph" w:customStyle="1" w:styleId="Stopka1">
    <w:name w:val="Stopka1"/>
    <w:rsid w:val="00E72B87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Styl1">
    <w:name w:val="Styl1"/>
    <w:basedOn w:val="Normalny"/>
    <w:rsid w:val="003332AF"/>
    <w:pPr>
      <w:tabs>
        <w:tab w:val="num" w:pos="720"/>
      </w:tabs>
      <w:spacing w:after="0" w:line="240" w:lineRule="auto"/>
      <w:ind w:left="720" w:hanging="720"/>
      <w:jc w:val="both"/>
    </w:pPr>
    <w:rPr>
      <w:rFonts w:ascii="Arial" w:eastAsia="Times New Roman" w:hAnsi="Arial"/>
      <w:b/>
      <w:sz w:val="28"/>
      <w:szCs w:val="20"/>
      <w:lang w:eastAsia="pl-PL"/>
    </w:rPr>
  </w:style>
  <w:style w:type="paragraph" w:customStyle="1" w:styleId="Nagwek20">
    <w:name w:val="Nagłówek2"/>
    <w:basedOn w:val="Normalny"/>
    <w:rsid w:val="00777963"/>
    <w:pPr>
      <w:spacing w:before="120" w:after="120" w:line="360" w:lineRule="auto"/>
      <w:jc w:val="both"/>
    </w:pPr>
    <w:rPr>
      <w:rFonts w:ascii="Arial" w:eastAsia="Times New Roman" w:hAnsi="Arial"/>
      <w:b/>
      <w:color w:val="000000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7796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77963"/>
    <w:rPr>
      <w:sz w:val="16"/>
      <w:szCs w:val="16"/>
    </w:rPr>
  </w:style>
  <w:style w:type="paragraph" w:customStyle="1" w:styleId="xl30">
    <w:name w:val="xl30"/>
    <w:basedOn w:val="Normalny"/>
    <w:uiPriority w:val="99"/>
    <w:rsid w:val="00777963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color w:val="000000"/>
      <w:sz w:val="28"/>
      <w:szCs w:val="28"/>
      <w:lang w:eastAsia="pl-PL"/>
    </w:rPr>
  </w:style>
  <w:style w:type="paragraph" w:customStyle="1" w:styleId="xl115">
    <w:name w:val="xl115"/>
    <w:basedOn w:val="Normalny"/>
    <w:rsid w:val="00777963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3F6E6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color w:val="000000"/>
      <w:sz w:val="24"/>
      <w:szCs w:val="24"/>
      <w:lang w:eastAsia="pl-PL"/>
    </w:rPr>
  </w:style>
  <w:style w:type="paragraph" w:customStyle="1" w:styleId="Default">
    <w:name w:val="Default"/>
    <w:uiPriority w:val="99"/>
    <w:rsid w:val="003F6E6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1147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147E6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147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147E6"/>
  </w:style>
  <w:style w:type="paragraph" w:styleId="Lista">
    <w:name w:val="List"/>
    <w:basedOn w:val="Normalny"/>
    <w:uiPriority w:val="99"/>
    <w:semiHidden/>
    <w:unhideWhenUsed/>
    <w:rsid w:val="001147E6"/>
    <w:pPr>
      <w:ind w:left="283" w:hanging="283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1147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1147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147E6"/>
    <w:rPr>
      <w:vertAlign w:val="superscript"/>
    </w:rPr>
  </w:style>
  <w:style w:type="paragraph" w:customStyle="1" w:styleId="DraftLineWC">
    <w:name w:val="DraftLineW&amp;C"/>
    <w:basedOn w:val="Normalny"/>
    <w:rsid w:val="001147E6"/>
    <w:pPr>
      <w:suppressAutoHyphens/>
      <w:spacing w:after="160" w:line="240" w:lineRule="auto"/>
      <w:ind w:firstLine="720"/>
      <w:jc w:val="right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1147E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1147E6"/>
    <w:rPr>
      <w:rFonts w:ascii="Courier New" w:eastAsia="Times New Roman" w:hAnsi="Courier New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328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5A5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52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A52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2F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52F6"/>
    <w:rPr>
      <w:b/>
      <w:bCs/>
      <w:sz w:val="20"/>
      <w:szCs w:val="20"/>
    </w:rPr>
  </w:style>
  <w:style w:type="paragraph" w:customStyle="1" w:styleId="xl68">
    <w:name w:val="xl68"/>
    <w:basedOn w:val="Normalny"/>
    <w:rsid w:val="00DD368C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eastAsia="pl-PL"/>
    </w:rPr>
  </w:style>
  <w:style w:type="paragraph" w:customStyle="1" w:styleId="xl114">
    <w:name w:val="xl114"/>
    <w:basedOn w:val="Normalny"/>
    <w:uiPriority w:val="99"/>
    <w:rsid w:val="00DD368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pl-PL"/>
    </w:rPr>
  </w:style>
  <w:style w:type="paragraph" w:customStyle="1" w:styleId="wypunktowanie2strona">
    <w:name w:val="!!!wypunktowanie 2 strona"/>
    <w:basedOn w:val="Normalny"/>
    <w:uiPriority w:val="99"/>
    <w:rsid w:val="00DD368C"/>
    <w:pPr>
      <w:numPr>
        <w:ilvl w:val="1"/>
        <w:numId w:val="5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ialRaport">
    <w:name w:val="Arial Raport"/>
    <w:basedOn w:val="Normalny"/>
    <w:rsid w:val="00445038"/>
    <w:pPr>
      <w:spacing w:before="180" w:after="240" w:line="280" w:lineRule="exact"/>
      <w:jc w:val="both"/>
    </w:pPr>
    <w:rPr>
      <w:rFonts w:ascii="Arial" w:hAnsi="Arial"/>
      <w:szCs w:val="20"/>
    </w:rPr>
  </w:style>
  <w:style w:type="paragraph" w:customStyle="1" w:styleId="forr">
    <w:name w:val="for r"/>
    <w:basedOn w:val="Normalny"/>
    <w:rsid w:val="00DE71EE"/>
    <w:rPr>
      <w:rFonts w:ascii="Tms Rmn PL" w:hAnsi="Tms Rmn PL"/>
      <w:szCs w:val="20"/>
      <w:lang w:val="en-GB"/>
    </w:rPr>
  </w:style>
  <w:style w:type="paragraph" w:customStyle="1" w:styleId="Akapitzlist1">
    <w:name w:val="Akapit z listą1"/>
    <w:basedOn w:val="Normalny"/>
    <w:rsid w:val="00DE71EE"/>
    <w:pPr>
      <w:ind w:left="720"/>
      <w:contextualSpacing/>
    </w:pPr>
  </w:style>
  <w:style w:type="paragraph" w:customStyle="1" w:styleId="Poradnik">
    <w:name w:val="Poradnik"/>
    <w:basedOn w:val="Normalny"/>
    <w:rsid w:val="009F3F30"/>
    <w:pPr>
      <w:spacing w:before="120" w:after="0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F3F30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D264F5"/>
    <w:rPr>
      <w:b/>
      <w:bCs/>
      <w:i w:val="0"/>
      <w:iCs w:val="0"/>
    </w:rPr>
  </w:style>
  <w:style w:type="character" w:customStyle="1" w:styleId="st1">
    <w:name w:val="st1"/>
    <w:rsid w:val="00D264F5"/>
  </w:style>
  <w:style w:type="character" w:styleId="Pogrubienie">
    <w:name w:val="Strong"/>
    <w:basedOn w:val="Domylnaczcionkaakapitu"/>
    <w:qFormat/>
    <w:rsid w:val="00930F3A"/>
    <w:rPr>
      <w:b/>
      <w:bCs/>
    </w:rPr>
  </w:style>
  <w:style w:type="paragraph" w:customStyle="1" w:styleId="Podtytugwny">
    <w:name w:val="Podtytuł główny"/>
    <w:basedOn w:val="Normalny"/>
    <w:rsid w:val="00202962"/>
    <w:pPr>
      <w:spacing w:after="120" w:line="360" w:lineRule="auto"/>
      <w:jc w:val="center"/>
    </w:pPr>
    <w:rPr>
      <w:rFonts w:ascii="Arial" w:eastAsia="Times New Roman" w:hAnsi="Arial"/>
      <w:b/>
      <w:bCs/>
      <w:sz w:val="44"/>
      <w:szCs w:val="20"/>
      <w:lang w:eastAsia="pl-PL"/>
    </w:rPr>
  </w:style>
  <w:style w:type="paragraph" w:styleId="Spistreci2">
    <w:name w:val="toc 2"/>
    <w:basedOn w:val="Spistreci3"/>
    <w:next w:val="Spistreci3"/>
    <w:link w:val="Spistreci2Znak"/>
    <w:uiPriority w:val="39"/>
    <w:rsid w:val="00160562"/>
    <w:pPr>
      <w:widowControl w:val="0"/>
      <w:tabs>
        <w:tab w:val="left" w:pos="709"/>
        <w:tab w:val="left" w:pos="1208"/>
        <w:tab w:val="right" w:leader="dot" w:pos="9072"/>
      </w:tabs>
      <w:autoSpaceDE w:val="0"/>
      <w:autoSpaceDN w:val="0"/>
      <w:adjustRightInd w:val="0"/>
      <w:spacing w:before="80" w:after="0" w:line="240" w:lineRule="auto"/>
      <w:ind w:left="714" w:hanging="357"/>
    </w:pPr>
    <w:rPr>
      <w:rFonts w:ascii="Arial" w:eastAsia="Times New Roman" w:hAnsi="Arial" w:cs="Arial"/>
      <w:sz w:val="26"/>
      <w:szCs w:val="20"/>
      <w:lang w:eastAsia="pl-PL"/>
    </w:rPr>
  </w:style>
  <w:style w:type="character" w:customStyle="1" w:styleId="Spistreci2Znak">
    <w:name w:val="Spis treści 2 Znak"/>
    <w:basedOn w:val="Domylnaczcionkaakapitu"/>
    <w:link w:val="Spistreci2"/>
    <w:uiPriority w:val="39"/>
    <w:rsid w:val="00160562"/>
    <w:rPr>
      <w:rFonts w:ascii="Arial" w:eastAsia="Times New Roman" w:hAnsi="Arial" w:cs="Arial"/>
      <w:sz w:val="26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60562"/>
    <w:pPr>
      <w:spacing w:after="100"/>
      <w:ind w:left="440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61D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AA61DC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OFRBody1">
    <w:name w:val="OFR Body 1"/>
    <w:basedOn w:val="Normalny"/>
    <w:rsid w:val="00AA61DC"/>
    <w:pPr>
      <w:widowControl w:val="0"/>
      <w:suppressAutoHyphens/>
      <w:spacing w:after="80" w:line="360" w:lineRule="auto"/>
      <w:jc w:val="both"/>
    </w:pPr>
    <w:rPr>
      <w:rFonts w:ascii="Times New Roman" w:eastAsia="Lucida Sans Unicode" w:hAnsi="Times New Roman"/>
      <w:szCs w:val="20"/>
      <w:lang w:eastAsia="ar-SA"/>
    </w:rPr>
  </w:style>
  <w:style w:type="paragraph" w:customStyle="1" w:styleId="Lista21">
    <w:name w:val="Lista 21"/>
    <w:basedOn w:val="Normalny"/>
    <w:rsid w:val="00AA61DC"/>
    <w:pPr>
      <w:widowControl w:val="0"/>
      <w:suppressAutoHyphens/>
      <w:spacing w:after="0" w:line="240" w:lineRule="auto"/>
      <w:ind w:left="566" w:hanging="283"/>
    </w:pPr>
    <w:rPr>
      <w:rFonts w:ascii="Gill Alt OnePl MT" w:eastAsia="Lucida Sans Unicode" w:hAnsi="Gill Alt OnePl MT"/>
      <w:sz w:val="24"/>
      <w:szCs w:val="24"/>
      <w:lang w:eastAsia="ar-SA"/>
    </w:rPr>
  </w:style>
  <w:style w:type="paragraph" w:customStyle="1" w:styleId="ustpumowy">
    <w:name w:val="ustęp umowy"/>
    <w:rsid w:val="00E70387"/>
    <w:pPr>
      <w:keepLines/>
      <w:spacing w:before="120"/>
      <w:jc w:val="both"/>
    </w:pPr>
    <w:rPr>
      <w:rFonts w:ascii="Arial" w:eastAsia="Times New Roman" w:hAnsi="Arial" w:cs="Arial"/>
      <w:sz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A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A1279"/>
    <w:rPr>
      <w:rFonts w:ascii="Tahoma" w:hAnsi="Tahoma" w:cs="Tahoma"/>
      <w:sz w:val="16"/>
      <w:szCs w:val="16"/>
      <w:lang w:eastAsia="en-US"/>
    </w:rPr>
  </w:style>
  <w:style w:type="paragraph" w:customStyle="1" w:styleId="pkt">
    <w:name w:val="pkt"/>
    <w:basedOn w:val="Normalny"/>
    <w:rsid w:val="007156A7"/>
    <w:pPr>
      <w:spacing w:before="60" w:after="60" w:line="240" w:lineRule="auto"/>
      <w:ind w:left="851" w:hanging="295"/>
      <w:jc w:val="both"/>
    </w:pPr>
    <w:rPr>
      <w:rFonts w:ascii="Arial" w:eastAsia="Times New Roman" w:hAnsi="Arial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531C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next w:val="Normalny"/>
    <w:semiHidden/>
    <w:rsid w:val="00145F17"/>
    <w:pPr>
      <w:spacing w:after="0" w:line="400" w:lineRule="exact"/>
      <w:jc w:val="center"/>
    </w:pPr>
    <w:rPr>
      <w:rFonts w:ascii="Arial" w:eastAsia="Times New Roman" w:hAnsi="Arial"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22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Heading One"/>
    <w:basedOn w:val="Normalny"/>
    <w:next w:val="Normalny"/>
    <w:link w:val="Nagwek1Znak"/>
    <w:uiPriority w:val="99"/>
    <w:qFormat/>
    <w:rsid w:val="00E72B87"/>
    <w:pPr>
      <w:numPr>
        <w:numId w:val="1"/>
      </w:numPr>
      <w:spacing w:before="60" w:after="120" w:line="312" w:lineRule="auto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72B87"/>
    <w:pPr>
      <w:numPr>
        <w:ilvl w:val="1"/>
        <w:numId w:val="1"/>
      </w:numPr>
      <w:tabs>
        <w:tab w:val="num" w:pos="1800"/>
      </w:tabs>
      <w:spacing w:before="2400" w:after="60" w:line="360" w:lineRule="auto"/>
      <w:ind w:left="1814" w:hanging="907"/>
      <w:outlineLvl w:val="1"/>
    </w:pPr>
    <w:rPr>
      <w:rFonts w:ascii="Arial" w:eastAsia="Times New Roman" w:hAnsi="Arial" w:cs="Arial"/>
      <w:b/>
      <w:bCs/>
      <w:color w:val="0000FF"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E72B87"/>
    <w:pPr>
      <w:keepLines/>
      <w:numPr>
        <w:ilvl w:val="2"/>
        <w:numId w:val="1"/>
      </w:numPr>
      <w:spacing w:before="60" w:after="60" w:line="288" w:lineRule="auto"/>
      <w:jc w:val="both"/>
      <w:outlineLvl w:val="2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AA61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One Znak"/>
    <w:link w:val="Nagwek1"/>
    <w:uiPriority w:val="99"/>
    <w:rsid w:val="00E72B87"/>
    <w:rPr>
      <w:rFonts w:ascii="Arial" w:eastAsia="Times New Roman" w:hAnsi="Arial" w:cs="Arial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rsid w:val="00E72B87"/>
    <w:rPr>
      <w:rFonts w:ascii="Arial" w:eastAsia="Times New Roman" w:hAnsi="Arial" w:cs="Arial"/>
      <w:b/>
      <w:bCs/>
      <w:color w:val="0000FF"/>
      <w:sz w:val="36"/>
      <w:szCs w:val="36"/>
    </w:rPr>
  </w:style>
  <w:style w:type="character" w:customStyle="1" w:styleId="Nagwek3Znak">
    <w:name w:val="Nagłówek 3 Znak"/>
    <w:link w:val="Nagwek3"/>
    <w:uiPriority w:val="99"/>
    <w:rsid w:val="00E72B87"/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rsid w:val="00623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E64E7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AD1D72"/>
  </w:style>
  <w:style w:type="paragraph" w:styleId="Nagwek">
    <w:name w:val="header"/>
    <w:basedOn w:val="Normalny"/>
    <w:link w:val="NagwekZnak"/>
    <w:uiPriority w:val="99"/>
    <w:unhideWhenUsed/>
    <w:rsid w:val="00AE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946"/>
  </w:style>
  <w:style w:type="paragraph" w:styleId="Stopka">
    <w:name w:val="footer"/>
    <w:basedOn w:val="Normalny"/>
    <w:link w:val="StopkaZnak"/>
    <w:uiPriority w:val="99"/>
    <w:unhideWhenUsed/>
    <w:rsid w:val="00AE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946"/>
  </w:style>
  <w:style w:type="paragraph" w:styleId="Tekstdymka">
    <w:name w:val="Balloon Text"/>
    <w:basedOn w:val="Normalny"/>
    <w:link w:val="TekstdymkaZnak"/>
    <w:uiPriority w:val="99"/>
    <w:semiHidden/>
    <w:unhideWhenUsed/>
    <w:rsid w:val="00AE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094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87107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72B87"/>
    <w:pPr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link w:val="Tytu"/>
    <w:rsid w:val="00E72B87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72B87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TekstpodstawowyZnak">
    <w:name w:val="Tekst podstawowy Znak"/>
    <w:link w:val="Tekstpodstawowy"/>
    <w:uiPriority w:val="99"/>
    <w:rsid w:val="00E72B87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72B87"/>
    <w:pPr>
      <w:tabs>
        <w:tab w:val="num" w:pos="0"/>
      </w:tabs>
      <w:spacing w:after="0" w:line="240" w:lineRule="auto"/>
      <w:jc w:val="both"/>
    </w:pPr>
    <w:rPr>
      <w:rFonts w:ascii="Garamond" w:eastAsia="Times New Roman" w:hAnsi="Garamond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E72B87"/>
    <w:rPr>
      <w:rFonts w:ascii="Garamond" w:eastAsia="Times New Roman" w:hAnsi="Garamond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72B8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E72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uiPriority w:val="99"/>
    <w:rsid w:val="00E72B87"/>
    <w:pPr>
      <w:tabs>
        <w:tab w:val="num" w:pos="360"/>
      </w:tabs>
      <w:spacing w:after="0" w:line="240" w:lineRule="auto"/>
      <w:ind w:left="360" w:hanging="360"/>
    </w:pPr>
    <w:rPr>
      <w:rFonts w:ascii="Arial Narrow" w:eastAsia="Times New Roman" w:hAnsi="Arial Narrow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72B87"/>
    <w:pPr>
      <w:spacing w:after="120" w:line="240" w:lineRule="auto"/>
    </w:pPr>
    <w:rPr>
      <w:rFonts w:ascii="Cambria" w:eastAsia="Times New Roman" w:hAnsi="Cambria" w:cs="Cambria"/>
      <w:sz w:val="24"/>
      <w:szCs w:val="24"/>
      <w:lang w:val="en-US" w:eastAsia="pl-PL"/>
    </w:rPr>
  </w:style>
  <w:style w:type="character" w:customStyle="1" w:styleId="PodtytuZnak">
    <w:name w:val="Podtytuł Znak"/>
    <w:link w:val="Podtytu"/>
    <w:uiPriority w:val="99"/>
    <w:rsid w:val="00E72B87"/>
    <w:rPr>
      <w:rFonts w:ascii="Cambria" w:eastAsia="Times New Roman" w:hAnsi="Cambria" w:cs="Cambria"/>
      <w:sz w:val="24"/>
      <w:szCs w:val="24"/>
      <w:lang w:val="en-US" w:eastAsia="pl-PL"/>
    </w:rPr>
  </w:style>
  <w:style w:type="paragraph" w:customStyle="1" w:styleId="Paragraph">
    <w:name w:val="Paragraph"/>
    <w:basedOn w:val="Normalny"/>
    <w:uiPriority w:val="99"/>
    <w:rsid w:val="00E72B87"/>
    <w:pPr>
      <w:widowControl w:val="0"/>
      <w:spacing w:before="60" w:after="0" w:line="240" w:lineRule="auto"/>
      <w:ind w:left="1418"/>
      <w:jc w:val="both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E72B87"/>
    <w:pPr>
      <w:tabs>
        <w:tab w:val="left" w:pos="2126"/>
      </w:tabs>
      <w:spacing w:after="0" w:line="240" w:lineRule="auto"/>
      <w:ind w:left="2126" w:hanging="283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Kolorowalistaakcent11">
    <w:name w:val="Kolorowa lista — akcent 11"/>
    <w:basedOn w:val="Normalny"/>
    <w:uiPriority w:val="99"/>
    <w:rsid w:val="00E72B87"/>
    <w:pPr>
      <w:ind w:left="720"/>
    </w:pPr>
    <w:rPr>
      <w:rFonts w:eastAsia="Times New Roman" w:cs="Calibri"/>
    </w:rPr>
  </w:style>
  <w:style w:type="paragraph" w:customStyle="1" w:styleId="Punkt">
    <w:name w:val="Punkt"/>
    <w:basedOn w:val="Tekstpodstawowy"/>
    <w:rsid w:val="00E72B87"/>
    <w:pPr>
      <w:spacing w:after="360"/>
      <w:jc w:val="both"/>
    </w:pPr>
    <w:rPr>
      <w:rFonts w:ascii="Arial" w:hAnsi="Arial"/>
      <w:sz w:val="24"/>
      <w:szCs w:val="24"/>
      <w:lang w:val="en-US"/>
    </w:rPr>
  </w:style>
  <w:style w:type="paragraph" w:customStyle="1" w:styleId="Podpunkt">
    <w:name w:val="Podpunkt"/>
    <w:basedOn w:val="Punkt"/>
    <w:rsid w:val="00E72B87"/>
    <w:pPr>
      <w:contextualSpacing/>
    </w:pPr>
  </w:style>
  <w:style w:type="character" w:customStyle="1" w:styleId="DeltaViewInsertion">
    <w:name w:val="DeltaView Insertion"/>
    <w:rsid w:val="00E72B87"/>
  </w:style>
  <w:style w:type="paragraph" w:customStyle="1" w:styleId="Stopka1">
    <w:name w:val="Stopka1"/>
    <w:rsid w:val="00E72B87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Styl1">
    <w:name w:val="Styl1"/>
    <w:basedOn w:val="Normalny"/>
    <w:rsid w:val="003332AF"/>
    <w:pPr>
      <w:tabs>
        <w:tab w:val="num" w:pos="720"/>
      </w:tabs>
      <w:spacing w:after="0" w:line="240" w:lineRule="auto"/>
      <w:ind w:left="720" w:hanging="720"/>
      <w:jc w:val="both"/>
    </w:pPr>
    <w:rPr>
      <w:rFonts w:ascii="Arial" w:eastAsia="Times New Roman" w:hAnsi="Arial"/>
      <w:b/>
      <w:sz w:val="28"/>
      <w:szCs w:val="20"/>
      <w:lang w:eastAsia="pl-PL"/>
    </w:rPr>
  </w:style>
  <w:style w:type="paragraph" w:customStyle="1" w:styleId="Nagwek20">
    <w:name w:val="Nagłówek2"/>
    <w:basedOn w:val="Normalny"/>
    <w:rsid w:val="00777963"/>
    <w:pPr>
      <w:spacing w:before="120" w:after="120" w:line="360" w:lineRule="auto"/>
      <w:jc w:val="both"/>
    </w:pPr>
    <w:rPr>
      <w:rFonts w:ascii="Arial" w:eastAsia="Times New Roman" w:hAnsi="Arial"/>
      <w:b/>
      <w:color w:val="000000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7796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77963"/>
    <w:rPr>
      <w:sz w:val="16"/>
      <w:szCs w:val="16"/>
    </w:rPr>
  </w:style>
  <w:style w:type="paragraph" w:customStyle="1" w:styleId="xl30">
    <w:name w:val="xl30"/>
    <w:basedOn w:val="Normalny"/>
    <w:uiPriority w:val="99"/>
    <w:rsid w:val="00777963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color w:val="000000"/>
      <w:sz w:val="28"/>
      <w:szCs w:val="28"/>
      <w:lang w:eastAsia="pl-PL"/>
    </w:rPr>
  </w:style>
  <w:style w:type="paragraph" w:customStyle="1" w:styleId="xl115">
    <w:name w:val="xl115"/>
    <w:basedOn w:val="Normalny"/>
    <w:rsid w:val="00777963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3F6E6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color w:val="000000"/>
      <w:sz w:val="24"/>
      <w:szCs w:val="24"/>
      <w:lang w:eastAsia="pl-PL"/>
    </w:rPr>
  </w:style>
  <w:style w:type="paragraph" w:customStyle="1" w:styleId="Default">
    <w:name w:val="Default"/>
    <w:uiPriority w:val="99"/>
    <w:rsid w:val="003F6E6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1147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147E6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147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147E6"/>
  </w:style>
  <w:style w:type="paragraph" w:styleId="Lista">
    <w:name w:val="List"/>
    <w:basedOn w:val="Normalny"/>
    <w:uiPriority w:val="99"/>
    <w:semiHidden/>
    <w:unhideWhenUsed/>
    <w:rsid w:val="001147E6"/>
    <w:pPr>
      <w:ind w:left="283" w:hanging="283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1147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1147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147E6"/>
    <w:rPr>
      <w:vertAlign w:val="superscript"/>
    </w:rPr>
  </w:style>
  <w:style w:type="paragraph" w:customStyle="1" w:styleId="DraftLineWC">
    <w:name w:val="DraftLineW&amp;C"/>
    <w:basedOn w:val="Normalny"/>
    <w:rsid w:val="001147E6"/>
    <w:pPr>
      <w:suppressAutoHyphens/>
      <w:spacing w:after="160" w:line="240" w:lineRule="auto"/>
      <w:ind w:firstLine="720"/>
      <w:jc w:val="right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1147E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1147E6"/>
    <w:rPr>
      <w:rFonts w:ascii="Courier New" w:eastAsia="Times New Roman" w:hAnsi="Courier New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328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5A5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52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A52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2F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52F6"/>
    <w:rPr>
      <w:b/>
      <w:bCs/>
      <w:sz w:val="20"/>
      <w:szCs w:val="20"/>
    </w:rPr>
  </w:style>
  <w:style w:type="paragraph" w:customStyle="1" w:styleId="xl68">
    <w:name w:val="xl68"/>
    <w:basedOn w:val="Normalny"/>
    <w:rsid w:val="00DD368C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eastAsia="pl-PL"/>
    </w:rPr>
  </w:style>
  <w:style w:type="paragraph" w:customStyle="1" w:styleId="xl114">
    <w:name w:val="xl114"/>
    <w:basedOn w:val="Normalny"/>
    <w:uiPriority w:val="99"/>
    <w:rsid w:val="00DD368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pl-PL"/>
    </w:rPr>
  </w:style>
  <w:style w:type="paragraph" w:customStyle="1" w:styleId="wypunktowanie2strona">
    <w:name w:val="!!!wypunktowanie 2 strona"/>
    <w:basedOn w:val="Normalny"/>
    <w:uiPriority w:val="99"/>
    <w:rsid w:val="00DD368C"/>
    <w:pPr>
      <w:numPr>
        <w:ilvl w:val="1"/>
        <w:numId w:val="5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ialRaport">
    <w:name w:val="Arial Raport"/>
    <w:basedOn w:val="Normalny"/>
    <w:rsid w:val="00445038"/>
    <w:pPr>
      <w:spacing w:before="180" w:after="240" w:line="280" w:lineRule="exact"/>
      <w:jc w:val="both"/>
    </w:pPr>
    <w:rPr>
      <w:rFonts w:ascii="Arial" w:hAnsi="Arial"/>
      <w:szCs w:val="20"/>
    </w:rPr>
  </w:style>
  <w:style w:type="paragraph" w:customStyle="1" w:styleId="forr">
    <w:name w:val="for r"/>
    <w:basedOn w:val="Normalny"/>
    <w:rsid w:val="00DE71EE"/>
    <w:rPr>
      <w:rFonts w:ascii="Tms Rmn PL" w:hAnsi="Tms Rmn PL"/>
      <w:szCs w:val="20"/>
      <w:lang w:val="en-GB"/>
    </w:rPr>
  </w:style>
  <w:style w:type="paragraph" w:customStyle="1" w:styleId="Akapitzlist1">
    <w:name w:val="Akapit z listą1"/>
    <w:basedOn w:val="Normalny"/>
    <w:rsid w:val="00DE71EE"/>
    <w:pPr>
      <w:ind w:left="720"/>
      <w:contextualSpacing/>
    </w:pPr>
  </w:style>
  <w:style w:type="paragraph" w:customStyle="1" w:styleId="Poradnik">
    <w:name w:val="Poradnik"/>
    <w:basedOn w:val="Normalny"/>
    <w:rsid w:val="009F3F30"/>
    <w:pPr>
      <w:spacing w:before="120" w:after="0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F3F30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D264F5"/>
    <w:rPr>
      <w:b/>
      <w:bCs/>
      <w:i w:val="0"/>
      <w:iCs w:val="0"/>
    </w:rPr>
  </w:style>
  <w:style w:type="character" w:customStyle="1" w:styleId="st1">
    <w:name w:val="st1"/>
    <w:rsid w:val="00D264F5"/>
  </w:style>
  <w:style w:type="character" w:styleId="Pogrubienie">
    <w:name w:val="Strong"/>
    <w:basedOn w:val="Domylnaczcionkaakapitu"/>
    <w:qFormat/>
    <w:rsid w:val="00930F3A"/>
    <w:rPr>
      <w:b/>
      <w:bCs/>
    </w:rPr>
  </w:style>
  <w:style w:type="paragraph" w:customStyle="1" w:styleId="Podtytugwny">
    <w:name w:val="Podtytuł główny"/>
    <w:basedOn w:val="Normalny"/>
    <w:rsid w:val="00202962"/>
    <w:pPr>
      <w:spacing w:after="120" w:line="360" w:lineRule="auto"/>
      <w:jc w:val="center"/>
    </w:pPr>
    <w:rPr>
      <w:rFonts w:ascii="Arial" w:eastAsia="Times New Roman" w:hAnsi="Arial"/>
      <w:b/>
      <w:bCs/>
      <w:sz w:val="44"/>
      <w:szCs w:val="20"/>
      <w:lang w:eastAsia="pl-PL"/>
    </w:rPr>
  </w:style>
  <w:style w:type="paragraph" w:styleId="Spistreci2">
    <w:name w:val="toc 2"/>
    <w:basedOn w:val="Spistreci3"/>
    <w:next w:val="Spistreci3"/>
    <w:link w:val="Spistreci2Znak"/>
    <w:uiPriority w:val="39"/>
    <w:rsid w:val="00160562"/>
    <w:pPr>
      <w:widowControl w:val="0"/>
      <w:tabs>
        <w:tab w:val="left" w:pos="709"/>
        <w:tab w:val="left" w:pos="1208"/>
        <w:tab w:val="right" w:leader="dot" w:pos="9072"/>
      </w:tabs>
      <w:autoSpaceDE w:val="0"/>
      <w:autoSpaceDN w:val="0"/>
      <w:adjustRightInd w:val="0"/>
      <w:spacing w:before="80" w:after="0" w:line="240" w:lineRule="auto"/>
      <w:ind w:left="714" w:hanging="357"/>
    </w:pPr>
    <w:rPr>
      <w:rFonts w:ascii="Arial" w:eastAsia="Times New Roman" w:hAnsi="Arial" w:cs="Arial"/>
      <w:sz w:val="26"/>
      <w:szCs w:val="20"/>
      <w:lang w:eastAsia="pl-PL"/>
    </w:rPr>
  </w:style>
  <w:style w:type="character" w:customStyle="1" w:styleId="Spistreci2Znak">
    <w:name w:val="Spis treści 2 Znak"/>
    <w:basedOn w:val="Domylnaczcionkaakapitu"/>
    <w:link w:val="Spistreci2"/>
    <w:uiPriority w:val="39"/>
    <w:rsid w:val="00160562"/>
    <w:rPr>
      <w:rFonts w:ascii="Arial" w:eastAsia="Times New Roman" w:hAnsi="Arial" w:cs="Arial"/>
      <w:sz w:val="26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60562"/>
    <w:pPr>
      <w:spacing w:after="100"/>
      <w:ind w:left="440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61D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AA61DC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OFRBody1">
    <w:name w:val="OFR Body 1"/>
    <w:basedOn w:val="Normalny"/>
    <w:rsid w:val="00AA61DC"/>
    <w:pPr>
      <w:widowControl w:val="0"/>
      <w:suppressAutoHyphens/>
      <w:spacing w:after="80" w:line="360" w:lineRule="auto"/>
      <w:jc w:val="both"/>
    </w:pPr>
    <w:rPr>
      <w:rFonts w:ascii="Times New Roman" w:eastAsia="Lucida Sans Unicode" w:hAnsi="Times New Roman"/>
      <w:szCs w:val="20"/>
      <w:lang w:eastAsia="ar-SA"/>
    </w:rPr>
  </w:style>
  <w:style w:type="paragraph" w:customStyle="1" w:styleId="Lista21">
    <w:name w:val="Lista 21"/>
    <w:basedOn w:val="Normalny"/>
    <w:rsid w:val="00AA61DC"/>
    <w:pPr>
      <w:widowControl w:val="0"/>
      <w:suppressAutoHyphens/>
      <w:spacing w:after="0" w:line="240" w:lineRule="auto"/>
      <w:ind w:left="566" w:hanging="283"/>
    </w:pPr>
    <w:rPr>
      <w:rFonts w:ascii="Gill Alt OnePl MT" w:eastAsia="Lucida Sans Unicode" w:hAnsi="Gill Alt OnePl MT"/>
      <w:sz w:val="24"/>
      <w:szCs w:val="24"/>
      <w:lang w:eastAsia="ar-SA"/>
    </w:rPr>
  </w:style>
  <w:style w:type="paragraph" w:customStyle="1" w:styleId="ustpumowy">
    <w:name w:val="ustęp umowy"/>
    <w:rsid w:val="00E70387"/>
    <w:pPr>
      <w:keepLines/>
      <w:spacing w:before="120"/>
      <w:jc w:val="both"/>
    </w:pPr>
    <w:rPr>
      <w:rFonts w:ascii="Arial" w:eastAsia="Times New Roman" w:hAnsi="Arial" w:cs="Arial"/>
      <w:sz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A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A1279"/>
    <w:rPr>
      <w:rFonts w:ascii="Tahoma" w:hAnsi="Tahoma" w:cs="Tahoma"/>
      <w:sz w:val="16"/>
      <w:szCs w:val="16"/>
      <w:lang w:eastAsia="en-US"/>
    </w:rPr>
  </w:style>
  <w:style w:type="paragraph" w:customStyle="1" w:styleId="pkt">
    <w:name w:val="pkt"/>
    <w:basedOn w:val="Normalny"/>
    <w:rsid w:val="007156A7"/>
    <w:pPr>
      <w:spacing w:before="60" w:after="60" w:line="240" w:lineRule="auto"/>
      <w:ind w:left="851" w:hanging="295"/>
      <w:jc w:val="both"/>
    </w:pPr>
    <w:rPr>
      <w:rFonts w:ascii="Arial" w:eastAsia="Times New Roman" w:hAnsi="Arial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531C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next w:val="Normalny"/>
    <w:semiHidden/>
    <w:rsid w:val="00145F17"/>
    <w:pPr>
      <w:spacing w:after="0" w:line="400" w:lineRule="exact"/>
      <w:jc w:val="center"/>
    </w:pPr>
    <w:rPr>
      <w:rFonts w:ascii="Arial" w:eastAsia="Times New Roman" w:hAnsi="Arial"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35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9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fal.plaza@pgnig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iotr.kaczor@pgnig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31EFB-CFD2-48C1-B7C2-5E6BD95E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1770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 SA</Company>
  <LinksUpToDate>false</LinksUpToDate>
  <CharactersWithSpaces>12367</CharactersWithSpaces>
  <SharedDoc>false</SharedDoc>
  <HLinks>
    <vt:vector size="24" baseType="variant">
      <vt:variant>
        <vt:i4>720992</vt:i4>
      </vt:variant>
      <vt:variant>
        <vt:i4>9</vt:i4>
      </vt:variant>
      <vt:variant>
        <vt:i4>0</vt:i4>
      </vt:variant>
      <vt:variant>
        <vt:i4>5</vt:i4>
      </vt:variant>
      <vt:variant>
        <vt:lpwstr>mailto:kamil.adamiec@pgnig.pl</vt:lpwstr>
      </vt:variant>
      <vt:variant>
        <vt:lpwstr/>
      </vt:variant>
      <vt:variant>
        <vt:i4>720992</vt:i4>
      </vt:variant>
      <vt:variant>
        <vt:i4>6</vt:i4>
      </vt:variant>
      <vt:variant>
        <vt:i4>0</vt:i4>
      </vt:variant>
      <vt:variant>
        <vt:i4>5</vt:i4>
      </vt:variant>
      <vt:variant>
        <vt:lpwstr>mailto:kamil.adamiec@pgnig.pl</vt:lpwstr>
      </vt:variant>
      <vt:variant>
        <vt:lpwstr/>
      </vt:variant>
      <vt:variant>
        <vt:i4>720992</vt:i4>
      </vt:variant>
      <vt:variant>
        <vt:i4>3</vt:i4>
      </vt:variant>
      <vt:variant>
        <vt:i4>0</vt:i4>
      </vt:variant>
      <vt:variant>
        <vt:i4>5</vt:i4>
      </vt:variant>
      <vt:variant>
        <vt:lpwstr>mailto:kamil.adamiec@pgnig.pl</vt:lpwstr>
      </vt:variant>
      <vt:variant>
        <vt:lpwstr/>
      </vt:variant>
      <vt:variant>
        <vt:i4>5505145</vt:i4>
      </vt:variant>
      <vt:variant>
        <vt:i4>0</vt:i4>
      </vt:variant>
      <vt:variant>
        <vt:i4>0</vt:i4>
      </vt:variant>
      <vt:variant>
        <vt:i4>5</vt:i4>
      </vt:variant>
      <vt:variant>
        <vt:lpwstr>mailto:admin@eb2b.com.pl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Plaza Rafal</cp:lastModifiedBy>
  <cp:revision>28</cp:revision>
  <cp:lastPrinted>2017-02-17T12:20:00Z</cp:lastPrinted>
  <dcterms:created xsi:type="dcterms:W3CDTF">2017-04-24T09:18:00Z</dcterms:created>
  <dcterms:modified xsi:type="dcterms:W3CDTF">2018-09-07T07:44:00Z</dcterms:modified>
</cp:coreProperties>
</file>