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3F51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782957" cy="647865"/>
            <wp:effectExtent l="0" t="0" r="0" b="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03" cy="6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WARUNKÓW ZAMÓWIENIA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  <w:r w:rsidR="0091244C" w:rsidRPr="008C69B5">
        <w:rPr>
          <w:rFonts w:ascii="Arial" w:hAnsi="Arial" w:cs="Arial"/>
          <w:b/>
          <w:sz w:val="32"/>
          <w:szCs w:val="32"/>
        </w:rPr>
        <w:br/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0516AA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516AA">
        <w:rPr>
          <w:rFonts w:ascii="Arial" w:hAnsi="Arial" w:cs="Arial"/>
          <w:sz w:val="32"/>
          <w:szCs w:val="32"/>
        </w:rPr>
        <w:t>Tytuł zamówienia</w:t>
      </w:r>
      <w:r w:rsidR="00044727" w:rsidRPr="000516AA">
        <w:rPr>
          <w:rFonts w:ascii="Arial" w:hAnsi="Arial" w:cs="Arial"/>
          <w:sz w:val="32"/>
          <w:szCs w:val="32"/>
        </w:rPr>
        <w:t>:</w:t>
      </w:r>
    </w:p>
    <w:p w:rsidR="00C75CBF" w:rsidRPr="00145F17" w:rsidRDefault="0091244C" w:rsidP="00D16683">
      <w:pPr>
        <w:pStyle w:val="tytul"/>
        <w:spacing w:line="240" w:lineRule="auto"/>
        <w:rPr>
          <w:rFonts w:asciiTheme="minorHAnsi" w:hAnsiTheme="minorHAnsi"/>
          <w:sz w:val="18"/>
          <w:szCs w:val="18"/>
        </w:rPr>
      </w:pPr>
      <w:r w:rsidRPr="000516AA">
        <w:rPr>
          <w:rFonts w:cs="Arial"/>
          <w:b/>
          <w:szCs w:val="32"/>
        </w:rPr>
        <w:t>„</w:t>
      </w:r>
      <w:r w:rsidR="00D16683">
        <w:rPr>
          <w:rFonts w:cs="Arial"/>
          <w:b/>
          <w:szCs w:val="32"/>
        </w:rPr>
        <w:t>Konserwacja i naprawy systemu Karty Dostępu w obiektach PGNIG OD Region Karpacki</w:t>
      </w:r>
      <w:r w:rsidR="00A16D17">
        <w:rPr>
          <w:rFonts w:cs="Arial"/>
          <w:b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0516AA" w:rsidRDefault="000516AA" w:rsidP="004F165D">
      <w:pPr>
        <w:jc w:val="both"/>
        <w:rPr>
          <w:rFonts w:ascii="Arial" w:hAnsi="Arial" w:cs="Arial"/>
          <w:sz w:val="20"/>
          <w:szCs w:val="20"/>
        </w:rPr>
      </w:pPr>
    </w:p>
    <w:p w:rsidR="00E45DBF" w:rsidRDefault="00E45DBF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Pr="00E45DBF" w:rsidRDefault="00E45DBF" w:rsidP="00051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</w:rPr>
      </w:pPr>
      <w:r w:rsidRPr="00E45DBF">
        <w:rPr>
          <w:rFonts w:ascii="Arial" w:eastAsiaTheme="minorHAnsi" w:hAnsi="Arial" w:cs="Arial"/>
          <w:sz w:val="32"/>
          <w:szCs w:val="32"/>
        </w:rPr>
        <w:t>Postępowanie</w:t>
      </w:r>
      <w:r w:rsidR="000516AA" w:rsidRPr="00E45DBF">
        <w:rPr>
          <w:rFonts w:ascii="Arial" w:eastAsiaTheme="minorHAnsi" w:hAnsi="Arial" w:cs="Arial"/>
          <w:sz w:val="32"/>
          <w:szCs w:val="32"/>
        </w:rPr>
        <w:t xml:space="preserve"> o udzielenie zamówieni</w:t>
      </w:r>
      <w:r w:rsidRPr="00E45DBF">
        <w:rPr>
          <w:rFonts w:ascii="Arial" w:eastAsiaTheme="minorHAnsi" w:hAnsi="Arial" w:cs="Arial"/>
          <w:sz w:val="32"/>
          <w:szCs w:val="32"/>
        </w:rPr>
        <w:t>a niepubliczne prowadzone</w:t>
      </w:r>
      <w:r w:rsidR="00145F17">
        <w:rPr>
          <w:rFonts w:ascii="Arial" w:eastAsiaTheme="minorHAnsi" w:hAnsi="Arial" w:cs="Arial"/>
          <w:sz w:val="32"/>
          <w:szCs w:val="32"/>
        </w:rPr>
        <w:t xml:space="preserve"> w trybie przetargu </w:t>
      </w:r>
      <w:r w:rsidR="00326C60">
        <w:rPr>
          <w:rFonts w:ascii="Arial" w:eastAsiaTheme="minorHAnsi" w:hAnsi="Arial" w:cs="Arial"/>
          <w:sz w:val="32"/>
          <w:szCs w:val="32"/>
        </w:rPr>
        <w:t>nie</w:t>
      </w:r>
      <w:r w:rsidR="000516AA" w:rsidRPr="00E45DBF">
        <w:rPr>
          <w:rFonts w:ascii="Arial" w:eastAsiaTheme="minorHAnsi" w:hAnsi="Arial" w:cs="Arial"/>
          <w:sz w:val="32"/>
          <w:szCs w:val="32"/>
        </w:rPr>
        <w:t>ograniczonego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C63AA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Tarnów   dnia </w:t>
      </w:r>
      <w:r w:rsidR="00826162">
        <w:rPr>
          <w:rFonts w:ascii="Arial" w:eastAsiaTheme="minorHAnsi" w:hAnsi="Arial" w:cs="Arial"/>
          <w:b/>
          <w:sz w:val="20"/>
          <w:szCs w:val="20"/>
        </w:rPr>
        <w:t>24.07</w:t>
      </w:r>
      <w:r w:rsidR="00A16D17">
        <w:rPr>
          <w:rFonts w:ascii="Arial" w:eastAsiaTheme="minorHAnsi" w:hAnsi="Arial" w:cs="Arial"/>
          <w:b/>
          <w:sz w:val="20"/>
          <w:szCs w:val="20"/>
        </w:rPr>
        <w:t>.2018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326C60" w:rsidRPr="00326C60" w:rsidRDefault="00326C60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9E0DE7" w:rsidRPr="00C67AA1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</w:t>
      </w:r>
      <w:r w:rsidR="00145F17" w:rsidRPr="00C67AA1">
        <w:rPr>
          <w:rFonts w:ascii="Arial" w:eastAsiaTheme="minorHAnsi" w:hAnsi="Arial" w:cs="Arial"/>
          <w:sz w:val="20"/>
          <w:szCs w:val="20"/>
        </w:rPr>
        <w:t>„</w:t>
      </w:r>
      <w:r w:rsidR="00D16683" w:rsidRPr="00C67AA1">
        <w:rPr>
          <w:rFonts w:ascii="Arial" w:hAnsi="Arial" w:cs="Arial"/>
          <w:sz w:val="20"/>
          <w:szCs w:val="20"/>
        </w:rPr>
        <w:t>Konserwację i naprawy systemu Karty Dostępu w obiektach PGNIG OD Region Karpacki</w:t>
      </w:r>
      <w:r w:rsidR="00A16D17" w:rsidRPr="00C67AA1">
        <w:rPr>
          <w:rFonts w:ascii="Arial" w:hAnsi="Arial" w:cs="Arial"/>
          <w:sz w:val="20"/>
          <w:szCs w:val="20"/>
        </w:rPr>
        <w:t>"</w:t>
      </w:r>
    </w:p>
    <w:p w:rsidR="00AD3530" w:rsidRPr="00326C60" w:rsidRDefault="00AD3530" w:rsidP="00AD35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A54E48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Jana Kazimierza 3, 01-248</w:t>
      </w:r>
      <w:r w:rsidR="006141BE"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Pr="00326C60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8"/>
          <w:szCs w:val="8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71C71" w:rsidRDefault="008052D1" w:rsidP="008052D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145F17">
        <w:rPr>
          <w:rFonts w:ascii="Arial" w:hAnsi="Arial" w:cs="Arial"/>
          <w:sz w:val="20"/>
          <w:szCs w:val="20"/>
        </w:rPr>
        <w:t>jest:</w:t>
      </w:r>
    </w:p>
    <w:p w:rsidR="00D16683" w:rsidRDefault="00D16683" w:rsidP="00D16683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Przedmiotem zamówienia będzie usługa  konserwacji oraz wykonania niezbędnych napraw polegających na:</w:t>
      </w:r>
    </w:p>
    <w:p w:rsidR="00C67AA1" w:rsidRPr="00D16683" w:rsidRDefault="00C67AA1" w:rsidP="00D16683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stanu połączeń (przewodów) elementów systemów</w:t>
      </w:r>
      <w:r w:rsidRPr="00D166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stanu zamocowań urządzeń;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poprawności działania wszystkich czujników magnetycznych;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działania wszystkich kontrolerów, czytników kart;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czy zasilacze pracują i są sprawne, sprawdzenie napięcia ładowania akumulatorów;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pojemności i stanu akumulatorów;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Oczyszczenie elementów wchodzących w skład systemu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Skontrolowanie i przetestowanie wszystkich sterowań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Sprawdzenie działania elektrozamków i zwór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Regulacja elektrozamków</w:t>
      </w:r>
    </w:p>
    <w:p w:rsidR="00D16683" w:rsidRPr="00D16683" w:rsidRDefault="00D16683" w:rsidP="00D16683">
      <w:pPr>
        <w:pStyle w:val="Akapitzlist"/>
        <w:widowControl w:val="0"/>
        <w:numPr>
          <w:ilvl w:val="0"/>
          <w:numId w:val="6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Sporządzenie protokołu z wykonanych czynności i wydanie ewentualnych zaleceń</w:t>
      </w:r>
    </w:p>
    <w:p w:rsidR="00D16683" w:rsidRPr="00D16683" w:rsidRDefault="00D16683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:rsidR="00A16D17" w:rsidRDefault="00D16683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 w:rsidRPr="00D16683">
        <w:rPr>
          <w:rFonts w:ascii="Arial" w:hAnsi="Arial" w:cs="Arial"/>
          <w:sz w:val="20"/>
          <w:szCs w:val="20"/>
        </w:rPr>
        <w:t>Realizacja napraw wykrytych w trakcie konserwacji  Systemu Kontroli Dostępu</w:t>
      </w:r>
    </w:p>
    <w:p w:rsidR="00D16683" w:rsidRDefault="00D16683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:rsidR="00D16683" w:rsidRDefault="00D16683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Lokalizacje PGNIG OD Sp. z o.o. Region Karpacki, w których znajduje się system Kontroli Dostępu: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Tarnów, ul. Wita Stwosza 7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ul. Gazowa 2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Rzeszów ul. Wspólna 5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Kielce ul. </w:t>
      </w:r>
      <w:proofErr w:type="spellStart"/>
      <w:r>
        <w:rPr>
          <w:rFonts w:ascii="Arial" w:hAnsi="Arial" w:cs="Arial"/>
          <w:sz w:val="20"/>
          <w:szCs w:val="20"/>
        </w:rPr>
        <w:t>Loefflera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Lublin, ul. Olszewskiego 2b</w:t>
      </w:r>
    </w:p>
    <w:p w:rsidR="00D16683" w:rsidRDefault="00D16683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Sandomierz, ul. Żeromskiego 14</w:t>
      </w:r>
    </w:p>
    <w:p w:rsidR="00E81FB9" w:rsidRDefault="00E81FB9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Jasło ul. Floriańska 112</w:t>
      </w:r>
    </w:p>
    <w:p w:rsidR="00E81FB9" w:rsidRDefault="00E81FB9" w:rsidP="00D16683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ul. Krakowska 54</w:t>
      </w:r>
    </w:p>
    <w:p w:rsidR="00E81FB9" w:rsidRDefault="00E81FB9" w:rsidP="00E81FB9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:rsidR="008F1770" w:rsidRPr="00E81FB9" w:rsidRDefault="008F1770" w:rsidP="00E81FB9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systemu KD w poszczególnych lokalizacjach – załącznik nr 2 do SIWZ</w:t>
      </w:r>
    </w:p>
    <w:p w:rsidR="00D16683" w:rsidRDefault="00D16683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</w:p>
    <w:p w:rsidR="00306BAB" w:rsidRPr="00A16D17" w:rsidRDefault="00306BAB" w:rsidP="00D1668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lastRenderedPageBreak/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</w:t>
      </w:r>
      <w:r w:rsidR="007C4A57">
        <w:rPr>
          <w:rFonts w:ascii="Arial" w:hAnsi="Arial" w:cs="Arial"/>
          <w:sz w:val="20"/>
          <w:szCs w:val="20"/>
        </w:rPr>
        <w:t>zadania</w:t>
      </w:r>
      <w:r w:rsidRPr="00444F8E">
        <w:rPr>
          <w:rFonts w:ascii="Arial" w:hAnsi="Arial" w:cs="Arial"/>
          <w:sz w:val="20"/>
          <w:szCs w:val="20"/>
        </w:rPr>
        <w:t xml:space="preserve">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="007C4A57">
        <w:rPr>
          <w:rFonts w:ascii="Arial" w:hAnsi="Arial" w:cs="Arial"/>
          <w:sz w:val="20"/>
          <w:szCs w:val="20"/>
        </w:rPr>
        <w:t>podpisania zlecenia</w:t>
      </w:r>
      <w:r w:rsidRPr="00444F8E">
        <w:rPr>
          <w:rFonts w:ascii="Arial" w:hAnsi="Arial" w:cs="Arial"/>
          <w:sz w:val="20"/>
          <w:szCs w:val="20"/>
        </w:rPr>
        <w:t>.</w:t>
      </w:r>
    </w:p>
    <w:p w:rsidR="003332AF" w:rsidRPr="002815EA" w:rsidRDefault="00444F8E" w:rsidP="00D16683">
      <w:pPr>
        <w:pStyle w:val="Akapitzlist"/>
        <w:spacing w:line="320" w:lineRule="exact"/>
        <w:ind w:left="573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7C4A57">
        <w:rPr>
          <w:rFonts w:ascii="Arial" w:hAnsi="Arial" w:cs="Arial"/>
          <w:sz w:val="20"/>
          <w:szCs w:val="20"/>
        </w:rPr>
        <w:t xml:space="preserve">alizacji zadania: </w:t>
      </w:r>
      <w:r w:rsidR="00A16D17">
        <w:rPr>
          <w:b/>
        </w:rPr>
        <w:t xml:space="preserve">30 dni od daty podpisania </w:t>
      </w:r>
      <w:r w:rsidR="007C4A57">
        <w:rPr>
          <w:b/>
        </w:rPr>
        <w:t>zlecenia</w:t>
      </w:r>
      <w:r w:rsidR="00A16D17">
        <w:rPr>
          <w:b/>
        </w:rPr>
        <w:t xml:space="preserve">. </w:t>
      </w:r>
      <w:r w:rsidR="006E07F3"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5A13CF">
        <w:rPr>
          <w:rFonts w:ascii="Arial" w:hAnsi="Arial" w:cs="Arial"/>
          <w:sz w:val="20"/>
          <w:szCs w:val="20"/>
          <w:u w:val="single"/>
        </w:rPr>
        <w:t xml:space="preserve">Przetargu </w:t>
      </w:r>
      <w:r w:rsidR="00326C60">
        <w:rPr>
          <w:rFonts w:ascii="Arial" w:hAnsi="Arial" w:cs="Arial"/>
          <w:sz w:val="20"/>
          <w:szCs w:val="20"/>
          <w:u w:val="single"/>
        </w:rPr>
        <w:t>nie</w:t>
      </w:r>
      <w:r w:rsidR="00BA5208">
        <w:rPr>
          <w:rFonts w:ascii="Arial" w:hAnsi="Arial" w:cs="Arial"/>
          <w:sz w:val="20"/>
          <w:szCs w:val="20"/>
          <w:u w:val="single"/>
        </w:rPr>
        <w:t>ograniczonego</w:t>
      </w:r>
      <w:r w:rsidR="006E07F3"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="006E07F3" w:rsidRPr="00686709">
        <w:rPr>
          <w:rFonts w:ascii="Arial" w:hAnsi="Arial" w:cs="Arial"/>
          <w:sz w:val="20"/>
          <w:szCs w:val="20"/>
        </w:rPr>
        <w:t xml:space="preserve">i </w:t>
      </w:r>
      <w:r w:rsidR="006E07F3" w:rsidRPr="006C3111">
        <w:rPr>
          <w:rFonts w:ascii="Arial" w:hAnsi="Arial" w:cs="Arial"/>
          <w:b/>
          <w:sz w:val="20"/>
          <w:szCs w:val="20"/>
        </w:rPr>
        <w:t>nie podlega</w:t>
      </w:r>
      <w:r w:rsidR="006E07F3"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Pr="0092546D" w:rsidRDefault="00B40044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 w:rsidRPr="0092546D">
        <w:rPr>
          <w:rFonts w:ascii="Arial" w:hAnsi="Arial" w:cs="Arial"/>
          <w:sz w:val="20"/>
          <w:szCs w:val="20"/>
        </w:rPr>
        <w:t>dopuszcza składanie</w:t>
      </w:r>
      <w:r w:rsidR="002E427D" w:rsidRPr="0092546D">
        <w:rPr>
          <w:rFonts w:ascii="Arial" w:hAnsi="Arial" w:cs="Arial"/>
          <w:sz w:val="20"/>
          <w:szCs w:val="20"/>
        </w:rPr>
        <w:t xml:space="preserve"> </w:t>
      </w:r>
      <w:r w:rsidR="000F0906" w:rsidRPr="0092546D">
        <w:rPr>
          <w:rFonts w:ascii="Arial" w:hAnsi="Arial" w:cs="Arial"/>
          <w:sz w:val="20"/>
          <w:szCs w:val="20"/>
        </w:rPr>
        <w:t xml:space="preserve">ofert </w:t>
      </w:r>
      <w:r w:rsidR="0069664E" w:rsidRPr="0092546D">
        <w:rPr>
          <w:rFonts w:ascii="Arial" w:hAnsi="Arial" w:cs="Arial"/>
          <w:sz w:val="20"/>
          <w:szCs w:val="20"/>
        </w:rPr>
        <w:t>częściowych</w:t>
      </w:r>
      <w:r w:rsidR="002E427D" w:rsidRPr="0092546D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E67094" w:rsidRPr="00326C60" w:rsidRDefault="00C02F38" w:rsidP="00326C60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Pr="00872477" w:rsidRDefault="00E67094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E67094">
        <w:rPr>
          <w:rFonts w:ascii="Arial" w:hAnsi="Arial" w:cs="Arial"/>
          <w:sz w:val="20"/>
          <w:szCs w:val="20"/>
        </w:rPr>
        <w:t xml:space="preserve"> </w:t>
      </w:r>
      <w:r w:rsidR="00FF2371">
        <w:rPr>
          <w:rFonts w:ascii="Arial" w:hAnsi="Arial" w:cs="Arial"/>
          <w:sz w:val="20"/>
          <w:szCs w:val="20"/>
        </w:rPr>
        <w:t xml:space="preserve">krótki </w:t>
      </w:r>
      <w:r w:rsidR="00E67094">
        <w:rPr>
          <w:rFonts w:ascii="Arial" w:hAnsi="Arial" w:cs="Arial"/>
          <w:sz w:val="20"/>
          <w:szCs w:val="20"/>
        </w:rPr>
        <w:t>opis zaproponowanych rozwiązań technicznych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8E49E4">
        <w:rPr>
          <w:rFonts w:ascii="Arial" w:hAnsi="Arial" w:cs="Arial"/>
          <w:b/>
          <w:sz w:val="20"/>
          <w:szCs w:val="20"/>
        </w:rPr>
        <w:t>04.09</w:t>
      </w:r>
      <w:r w:rsidR="0092546D">
        <w:rPr>
          <w:rFonts w:ascii="Arial" w:hAnsi="Arial" w:cs="Arial"/>
          <w:b/>
          <w:sz w:val="20"/>
          <w:szCs w:val="20"/>
        </w:rPr>
        <w:t>.</w:t>
      </w:r>
      <w:r w:rsidR="00B40044">
        <w:rPr>
          <w:rFonts w:ascii="Arial" w:hAnsi="Arial" w:cs="Arial"/>
          <w:b/>
          <w:sz w:val="20"/>
          <w:szCs w:val="20"/>
        </w:rPr>
        <w:t>2018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FC1A4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="00FC1A43">
        <w:rPr>
          <w:rFonts w:ascii="Arial" w:eastAsiaTheme="minorHAnsi" w:hAnsi="Arial" w:cs="Arial"/>
          <w:sz w:val="20"/>
          <w:szCs w:val="20"/>
        </w:rPr>
        <w:t>„</w:t>
      </w:r>
      <w:r w:rsidR="00D16683">
        <w:rPr>
          <w:rFonts w:ascii="Arial" w:hAnsi="Arial" w:cs="Arial"/>
          <w:sz w:val="20"/>
          <w:szCs w:val="20"/>
        </w:rPr>
        <w:t>Konserwację i naprawy systemu Kontroli Dostępu</w:t>
      </w:r>
      <w:r w:rsidR="00C67AA1">
        <w:rPr>
          <w:rFonts w:ascii="Arial" w:hAnsi="Arial" w:cs="Arial"/>
          <w:sz w:val="20"/>
          <w:szCs w:val="20"/>
        </w:rPr>
        <w:t xml:space="preserve"> w obiektach PGNIG OD Region Karpacki</w:t>
      </w:r>
      <w:r w:rsidR="00D16683">
        <w:rPr>
          <w:rFonts w:ascii="Arial" w:hAnsi="Arial" w:cs="Arial"/>
          <w:sz w:val="20"/>
          <w:szCs w:val="20"/>
        </w:rPr>
        <w:t xml:space="preserve"> </w:t>
      </w:r>
      <w:r w:rsidR="00B40044">
        <w:rPr>
          <w:rFonts w:ascii="Arial" w:hAnsi="Arial" w:cs="Arial"/>
          <w:sz w:val="20"/>
          <w:szCs w:val="20"/>
        </w:rPr>
        <w:t xml:space="preserve">.” </w:t>
      </w:r>
      <w:r w:rsidR="00CA6D4A"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D21BB0">
        <w:rPr>
          <w:rFonts w:ascii="Arial" w:hAnsi="Arial" w:cs="Arial"/>
          <w:i/>
          <w:sz w:val="20"/>
          <w:szCs w:val="20"/>
        </w:rPr>
        <w:t xml:space="preserve"> </w:t>
      </w:r>
      <w:r w:rsidR="008E49E4">
        <w:rPr>
          <w:rFonts w:ascii="Arial" w:hAnsi="Arial" w:cs="Arial"/>
          <w:i/>
          <w:sz w:val="20"/>
          <w:szCs w:val="20"/>
        </w:rPr>
        <w:t>04.09.</w:t>
      </w:r>
      <w:r w:rsidR="00B40044">
        <w:rPr>
          <w:rFonts w:ascii="Arial" w:hAnsi="Arial" w:cs="Arial"/>
          <w:i/>
          <w:sz w:val="20"/>
          <w:szCs w:val="20"/>
        </w:rPr>
        <w:t>2018</w:t>
      </w:r>
      <w:r w:rsidR="00CA6D4A" w:rsidRPr="00C531CD">
        <w:rPr>
          <w:rFonts w:ascii="Arial" w:hAnsi="Arial" w:cs="Arial"/>
          <w:i/>
          <w:sz w:val="20"/>
          <w:szCs w:val="20"/>
        </w:rPr>
        <w:t>r.</w:t>
      </w:r>
      <w:r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  <w:r w:rsidR="0092546D">
        <w:rPr>
          <w:rFonts w:ascii="Arial" w:hAnsi="Arial" w:cs="Arial"/>
          <w:i/>
          <w:sz w:val="20"/>
          <w:szCs w:val="20"/>
        </w:rPr>
        <w:t>”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621F6D">
        <w:rPr>
          <w:rFonts w:ascii="Arial" w:hAnsi="Arial" w:cs="Arial"/>
          <w:bCs/>
          <w:sz w:val="20"/>
          <w:szCs w:val="20"/>
        </w:rPr>
        <w:t xml:space="preserve">odbędzie się w dniu </w:t>
      </w:r>
      <w:r w:rsidR="008E49E4">
        <w:rPr>
          <w:rFonts w:ascii="Arial" w:hAnsi="Arial" w:cs="Arial"/>
          <w:bCs/>
          <w:sz w:val="20"/>
          <w:szCs w:val="20"/>
        </w:rPr>
        <w:t>04.09</w:t>
      </w:r>
      <w:bookmarkStart w:id="0" w:name="_GoBack"/>
      <w:bookmarkEnd w:id="0"/>
      <w:r w:rsidR="001C1AAD">
        <w:rPr>
          <w:rFonts w:ascii="Arial" w:hAnsi="Arial" w:cs="Arial"/>
          <w:bCs/>
          <w:sz w:val="20"/>
          <w:szCs w:val="20"/>
        </w:rPr>
        <w:t>.2018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lastRenderedPageBreak/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FF2371" w:rsidRPr="00DC2C26" w:rsidRDefault="00FF2371" w:rsidP="00FF237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1C1AAD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</w:t>
      </w:r>
      <w:r w:rsidR="007156A7" w:rsidRPr="00842625">
        <w:rPr>
          <w:rFonts w:ascii="Arial" w:hAnsi="Arial" w:cs="Arial"/>
          <w:sz w:val="20"/>
          <w:szCs w:val="20"/>
        </w:rPr>
        <w:t xml:space="preserve"> w wyniku przeprowadzenia postępowani</w:t>
      </w:r>
      <w:r>
        <w:rPr>
          <w:rFonts w:ascii="Arial" w:hAnsi="Arial" w:cs="Arial"/>
          <w:sz w:val="20"/>
          <w:szCs w:val="20"/>
        </w:rPr>
        <w:t>a Wykonawca</w:t>
      </w:r>
      <w:r w:rsidR="00383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 do</w:t>
      </w:r>
      <w:r w:rsidR="003836A4">
        <w:rPr>
          <w:rFonts w:ascii="Arial" w:hAnsi="Arial" w:cs="Arial"/>
          <w:sz w:val="20"/>
          <w:szCs w:val="20"/>
        </w:rPr>
        <w:t xml:space="preserve"> podpisan</w:t>
      </w:r>
      <w:r>
        <w:rPr>
          <w:rFonts w:ascii="Arial" w:hAnsi="Arial" w:cs="Arial"/>
          <w:sz w:val="20"/>
          <w:szCs w:val="20"/>
        </w:rPr>
        <w:t>i</w:t>
      </w:r>
      <w:r w:rsidR="003836A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Zlecenie realizacji przedmiotowych prac.</w:t>
      </w:r>
    </w:p>
    <w:p w:rsidR="00460FA3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  <w:r w:rsidR="003C0134">
        <w:rPr>
          <w:rFonts w:ascii="Arial" w:hAnsi="Arial" w:cs="Arial"/>
          <w:sz w:val="20"/>
          <w:szCs w:val="20"/>
        </w:rPr>
        <w:t xml:space="preserve"> (w kwestiach przetargu)</w:t>
      </w:r>
    </w:p>
    <w:p w:rsidR="00B95C2C" w:rsidRPr="00A16D17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A16D17">
        <w:rPr>
          <w:rFonts w:ascii="Arial" w:hAnsi="Arial" w:cs="Arial"/>
          <w:sz w:val="20"/>
          <w:szCs w:val="20"/>
          <w:lang w:val="en-US"/>
        </w:rPr>
        <w:t xml:space="preserve">Tel:  </w:t>
      </w:r>
      <w:r w:rsidR="00763CA4" w:rsidRPr="00A16D17">
        <w:rPr>
          <w:rFonts w:ascii="Arial" w:hAnsi="Arial" w:cs="Arial"/>
          <w:sz w:val="20"/>
          <w:szCs w:val="20"/>
          <w:lang w:val="en-US"/>
        </w:rPr>
        <w:t>14 63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2</w:t>
      </w:r>
      <w:r w:rsidR="00763CA4" w:rsidRPr="00A16D17">
        <w:rPr>
          <w:rFonts w:ascii="Arial" w:hAnsi="Arial" w:cs="Arial"/>
          <w:sz w:val="20"/>
          <w:szCs w:val="20"/>
          <w:lang w:val="en-US"/>
        </w:rPr>
        <w:t>3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823</w:t>
      </w:r>
      <w:r w:rsidR="00B95C2C" w:rsidRPr="00A16D17">
        <w:rPr>
          <w:rFonts w:ascii="Arial" w:hAnsi="Arial" w:cs="Arial"/>
          <w:sz w:val="20"/>
          <w:szCs w:val="20"/>
          <w:lang w:val="en-US"/>
        </w:rPr>
        <w:t>,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6D17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r w:rsidR="003C0134"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r w:rsidRPr="00A16D17">
        <w:rPr>
          <w:rFonts w:ascii="Arial" w:hAnsi="Arial" w:cs="Arial"/>
          <w:sz w:val="20"/>
          <w:szCs w:val="20"/>
          <w:lang w:val="en-US"/>
        </w:rPr>
        <w:t>665-611-352</w:t>
      </w:r>
    </w:p>
    <w:p w:rsidR="00B95C2C" w:rsidRPr="00A16D17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A16D17">
        <w:rPr>
          <w:rFonts w:ascii="Arial" w:hAnsi="Arial" w:cs="Arial"/>
          <w:sz w:val="20"/>
          <w:szCs w:val="20"/>
          <w:lang w:val="en-US"/>
        </w:rPr>
        <w:t>E-mail</w:t>
      </w:r>
      <w:r w:rsidR="00B95C2C" w:rsidRPr="00A16D1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Pr="00A16D17">
          <w:rPr>
            <w:rStyle w:val="Hipercze"/>
            <w:rFonts w:ascii="Arial" w:hAnsi="Arial" w:cs="Arial"/>
            <w:sz w:val="20"/>
            <w:szCs w:val="20"/>
            <w:lang w:val="en-US"/>
          </w:rPr>
          <w:t>piotr.kaczor@pgnig.pl</w:t>
        </w:r>
      </w:hyperlink>
    </w:p>
    <w:p w:rsidR="003C0134" w:rsidRDefault="00FB0E9D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3C0134" w:rsidRPr="003C0134" w:rsidRDefault="003C0134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E67094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</w:p>
    <w:p w:rsidR="00F84173" w:rsidRPr="00F84173" w:rsidRDefault="00FC1A4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Płaza</w:t>
      </w:r>
      <w:r w:rsidR="003C0134">
        <w:rPr>
          <w:rFonts w:ascii="Arial" w:hAnsi="Arial" w:cs="Arial"/>
          <w:sz w:val="20"/>
          <w:szCs w:val="20"/>
        </w:rPr>
        <w:t xml:space="preserve"> (w kwestiach technicznych przedmiotu zamówienia)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Tel: 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15 833 48 30, </w:t>
      </w:r>
      <w:proofErr w:type="spellStart"/>
      <w:r w:rsidR="003C0134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="00FC1A43" w:rsidRPr="001E51CA">
        <w:rPr>
          <w:rFonts w:ascii="Arial" w:hAnsi="Arial" w:cs="Arial"/>
          <w:sz w:val="20"/>
          <w:szCs w:val="20"/>
          <w:lang w:val="en-US"/>
        </w:rPr>
        <w:t xml:space="preserve">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 </w:t>
      </w:r>
      <w:r w:rsidR="00FC1A43" w:rsidRPr="001E51CA">
        <w:rPr>
          <w:rFonts w:ascii="Arial" w:hAnsi="Arial" w:cs="Arial"/>
          <w:sz w:val="20"/>
          <w:szCs w:val="20"/>
          <w:lang w:val="en-US"/>
        </w:rPr>
        <w:t>607-935-106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="00DE5E91" w:rsidRPr="00A154F4">
          <w:rPr>
            <w:rStyle w:val="Hipercze"/>
            <w:rFonts w:ascii="Arial" w:hAnsi="Arial" w:cs="Arial"/>
            <w:sz w:val="20"/>
            <w:szCs w:val="20"/>
            <w:lang w:val="en-US"/>
          </w:rPr>
          <w:t>rafal.plaza@pgnig.pl</w:t>
        </w:r>
      </w:hyperlink>
      <w:r w:rsidR="00DE5E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4173" w:rsidRDefault="00F84173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 w:rsidRPr="00F84173">
        <w:rPr>
          <w:rFonts w:ascii="Arial" w:hAnsi="Arial" w:cs="Arial"/>
          <w:sz w:val="20"/>
          <w:szCs w:val="20"/>
        </w:rPr>
        <w:t>w godz. 8:00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1C1AAD" w:rsidRDefault="00F820D8" w:rsidP="001C1AAD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1C1AAD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8F1770">
        <w:rPr>
          <w:rFonts w:ascii="Arial" w:hAnsi="Arial" w:cs="Arial"/>
          <w:sz w:val="20"/>
          <w:szCs w:val="20"/>
        </w:rPr>
        <w:t>Opis przedmiotu zamówienia</w:t>
      </w:r>
    </w:p>
    <w:p w:rsidR="00E67094" w:rsidRDefault="001C1AAD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E67094">
        <w:rPr>
          <w:rFonts w:ascii="Arial" w:hAnsi="Arial" w:cs="Arial"/>
          <w:sz w:val="20"/>
          <w:szCs w:val="20"/>
        </w:rPr>
        <w:t xml:space="preserve">) </w:t>
      </w:r>
      <w:r w:rsidR="008F1770">
        <w:rPr>
          <w:rFonts w:ascii="Arial" w:hAnsi="Arial" w:cs="Arial"/>
          <w:sz w:val="20"/>
          <w:szCs w:val="20"/>
        </w:rPr>
        <w:t>Wykaz urządzeń</w:t>
      </w:r>
    </w:p>
    <w:p w:rsidR="008F1770" w:rsidRDefault="008F1770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Formularz ofertowy 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C1AAD" w:rsidRPr="003C0134" w:rsidRDefault="001C1AAD" w:rsidP="003C0134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92546D" w:rsidRDefault="000D19FA" w:rsidP="0092546D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D17A29">
        <w:trPr>
          <w:cantSplit/>
          <w:trHeight w:hRule="exact" w:val="735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FF2371">
        <w:rPr>
          <w:rFonts w:ascii="Arial" w:hAnsi="Arial" w:cs="Arial"/>
          <w:sz w:val="20"/>
          <w:szCs w:val="20"/>
        </w:rPr>
        <w:t>Jana Kazimierza 3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FF2371">
        <w:rPr>
          <w:rFonts w:ascii="Arial" w:hAnsi="Arial" w:cs="Arial"/>
          <w:sz w:val="20"/>
          <w:szCs w:val="20"/>
        </w:rPr>
        <w:t>-2</w:t>
      </w:r>
      <w:r w:rsidRPr="006C3111">
        <w:rPr>
          <w:rFonts w:ascii="Arial" w:hAnsi="Arial" w:cs="Arial"/>
          <w:sz w:val="20"/>
          <w:szCs w:val="20"/>
        </w:rPr>
        <w:t>4</w:t>
      </w:r>
      <w:r w:rsidR="00FF2371">
        <w:rPr>
          <w:rFonts w:ascii="Arial" w:hAnsi="Arial" w:cs="Arial"/>
          <w:sz w:val="20"/>
          <w:szCs w:val="20"/>
        </w:rPr>
        <w:t>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D17A29" w:rsidRPr="00686709" w:rsidRDefault="00D17A29" w:rsidP="0092546D">
      <w:pPr>
        <w:pStyle w:val="Tekstpodstawowy3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700A2A" w:rsidP="00D17A29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C67AA1" w:rsidRPr="00C67AA1" w:rsidRDefault="00D21BB0" w:rsidP="00C67AA1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C67AA1" w:rsidRPr="00C67AA1">
        <w:rPr>
          <w:rFonts w:ascii="Arial" w:hAnsi="Arial" w:cs="Arial"/>
          <w:sz w:val="20"/>
          <w:szCs w:val="20"/>
        </w:rPr>
        <w:t xml:space="preserve">Konserwację i naprawy systemu </w:t>
      </w:r>
      <w:r w:rsidR="00C67AA1">
        <w:rPr>
          <w:rFonts w:ascii="Arial" w:hAnsi="Arial" w:cs="Arial"/>
          <w:sz w:val="20"/>
          <w:szCs w:val="20"/>
        </w:rPr>
        <w:t>Kontroli</w:t>
      </w:r>
      <w:r w:rsidR="00C67AA1" w:rsidRPr="00C67AA1">
        <w:rPr>
          <w:rFonts w:ascii="Arial" w:hAnsi="Arial" w:cs="Arial"/>
          <w:sz w:val="20"/>
          <w:szCs w:val="20"/>
        </w:rPr>
        <w:t xml:space="preserve"> Dostępu w obiektach PGNIG OD Region Karpacki"</w:t>
      </w:r>
    </w:p>
    <w:p w:rsidR="00700A2A" w:rsidRDefault="00700A2A" w:rsidP="00FC1A43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2371" w:rsidRPr="00100B60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0D19FA" w:rsidRDefault="00700A2A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D17A29" w:rsidRPr="00D17A29" w:rsidRDefault="00D17A29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FC1A43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 w:rsidR="00FF2371">
        <w:rPr>
          <w:rFonts w:ascii="Arial" w:hAnsi="Arial" w:cs="Arial"/>
          <w:color w:val="000000" w:themeColor="text1"/>
          <w:sz w:val="20"/>
        </w:rPr>
        <w:t>: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76"/>
        <w:gridCol w:w="3260"/>
        <w:gridCol w:w="1418"/>
        <w:gridCol w:w="992"/>
        <w:gridCol w:w="1417"/>
      </w:tblGrid>
      <w:tr w:rsidR="00FC1A43" w:rsidRPr="000233D1" w:rsidTr="00D17A29">
        <w:trPr>
          <w:trHeight w:val="825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L.p.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Lokalizacja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142953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Prac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D17A29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jednostkowa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[</w:t>
            </w:r>
            <w:proofErr w:type="spellStart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Stawka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VAT</w:t>
            </w: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[%]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Łączna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[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FC1A43" w:rsidRPr="000233D1" w:rsidTr="00D17A29">
        <w:trPr>
          <w:trHeight w:val="244"/>
        </w:trPr>
        <w:tc>
          <w:tcPr>
            <w:tcW w:w="2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D (B + C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FC1A43" w:rsidRPr="00142953" w:rsidTr="00D17A29">
        <w:trPr>
          <w:trHeight w:val="57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A43" w:rsidRPr="00944FE2" w:rsidRDefault="00F01142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Obiekty PGNIG OD Region Karpacki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1C1AAD" w:rsidRDefault="00C67AA1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Konserwacja</w:t>
            </w:r>
            <w:r w:rsidRPr="00C67AA1">
              <w:rPr>
                <w:rFonts w:ascii="Arial" w:hAnsi="Arial" w:cs="Arial"/>
                <w:sz w:val="18"/>
                <w:szCs w:val="18"/>
              </w:rPr>
              <w:t xml:space="preserve"> i naprawy systemu Kontroli Dostępu w obiektach PGNIG OD Region Karpacki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AAD">
              <w:rPr>
                <w:rFonts w:ascii="Arial" w:hAnsi="Arial" w:cs="Arial"/>
                <w:sz w:val="18"/>
                <w:szCs w:val="18"/>
              </w:rPr>
              <w:t>zgodnie z Opisem Przedmiotu Zamówienia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1A43" w:rsidRPr="004F0DA2" w:rsidTr="00D17A29">
        <w:trPr>
          <w:trHeight w:val="328"/>
        </w:trPr>
        <w:tc>
          <w:tcPr>
            <w:tcW w:w="10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Suma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C1A43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2F6BCF" w:rsidRPr="002F6BCF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Razem:</w:t>
      </w:r>
      <w:r w:rsidR="00FF2371">
        <w:rPr>
          <w:rFonts w:ascii="Arial" w:hAnsi="Arial" w:cs="Arial"/>
          <w:color w:val="000000" w:themeColor="text1"/>
          <w:sz w:val="20"/>
        </w:rPr>
        <w:t xml:space="preserve">        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D17A29">
        <w:rPr>
          <w:rFonts w:ascii="Arial" w:hAnsi="Arial" w:cs="Arial"/>
          <w:color w:val="000000" w:themeColor="text1"/>
          <w:sz w:val="20"/>
        </w:rPr>
        <w:t xml:space="preserve">  </w:t>
      </w:r>
      <w:r w:rsidR="00FF2371">
        <w:rPr>
          <w:rFonts w:ascii="Arial" w:hAnsi="Arial" w:cs="Arial"/>
          <w:color w:val="000000" w:themeColor="text1"/>
          <w:sz w:val="20"/>
        </w:rPr>
        <w:t xml:space="preserve">  ..</w:t>
      </w:r>
      <w:r w:rsidR="00F820D8">
        <w:rPr>
          <w:rFonts w:ascii="Arial" w:hAnsi="Arial" w:cs="Arial"/>
          <w:color w:val="000000" w:themeColor="text1"/>
          <w:sz w:val="20"/>
        </w:rPr>
        <w:t>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390BE3" w:rsidRPr="0012155B" w:rsidRDefault="005E1909" w:rsidP="0012155B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 xml:space="preserve">Udzielony okres gwarancji …............................ (min. </w:t>
      </w:r>
      <w:r w:rsidR="001C1AAD">
        <w:rPr>
          <w:rFonts w:ascii="Arial" w:hAnsi="Arial" w:cs="Arial"/>
          <w:color w:val="000000" w:themeColor="text1"/>
          <w:sz w:val="20"/>
        </w:rPr>
        <w:t>24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1C1AAD">
        <w:rPr>
          <w:rFonts w:ascii="Arial" w:hAnsi="Arial" w:cs="Arial"/>
          <w:color w:val="000000" w:themeColor="text1"/>
          <w:sz w:val="20"/>
        </w:rPr>
        <w:t>miesiące</w:t>
      </w:r>
      <w:r>
        <w:rPr>
          <w:rFonts w:ascii="Arial" w:hAnsi="Arial" w:cs="Arial"/>
          <w:color w:val="000000" w:themeColor="text1"/>
          <w:sz w:val="20"/>
        </w:rPr>
        <w:t>)</w:t>
      </w: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 xml:space="preserve">SIWZ </w:t>
      </w:r>
      <w:r w:rsidRPr="00686709">
        <w:rPr>
          <w:rFonts w:ascii="Arial" w:hAnsi="Arial" w:cs="Arial"/>
          <w:sz w:val="20"/>
          <w:szCs w:val="20"/>
        </w:rPr>
        <w:t>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 w:rsidR="00390BE3">
        <w:rPr>
          <w:rFonts w:ascii="Arial" w:hAnsi="Arial" w:cs="Arial"/>
          <w:sz w:val="20"/>
          <w:szCs w:val="20"/>
        </w:rPr>
        <w:t>Zlecenia realizacji prac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2"/>
      <w:footerReference w:type="first" r:id="rId13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6A" w:rsidRDefault="007B126A" w:rsidP="00AE0946">
      <w:pPr>
        <w:spacing w:after="0" w:line="240" w:lineRule="auto"/>
      </w:pPr>
      <w:r>
        <w:separator/>
      </w:r>
    </w:p>
  </w:endnote>
  <w:endnote w:type="continuationSeparator" w:id="0">
    <w:p w:rsidR="007B126A" w:rsidRDefault="007B126A" w:rsidP="00AE0946">
      <w:pPr>
        <w:spacing w:after="0" w:line="240" w:lineRule="auto"/>
      </w:pPr>
      <w:r>
        <w:continuationSeparator/>
      </w:r>
    </w:p>
  </w:endnote>
  <w:endnote w:type="continuationNotice" w:id="1">
    <w:p w:rsidR="007B126A" w:rsidRDefault="007B1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E629FF" w:rsidRDefault="003C0134" w:rsidP="000F3C3F">
    <w:pPr>
      <w:pStyle w:val="Stopka"/>
    </w:pPr>
    <w:r w:rsidRPr="00312CD8">
      <w:t xml:space="preserve"> </w:t>
    </w:r>
  </w:p>
  <w:p w:rsidR="003C0134" w:rsidRPr="00E629FF" w:rsidRDefault="003C0134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8E49E4">
      <w:rPr>
        <w:b/>
        <w:bCs/>
        <w:noProof/>
      </w:rPr>
      <w:t>1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8E49E4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3C0134" w:rsidRDefault="003C0134" w:rsidP="000F3C3F">
    <w:pPr>
      <w:pStyle w:val="Stopka"/>
      <w:tabs>
        <w:tab w:val="clear" w:pos="4536"/>
        <w:tab w:val="clear" w:pos="9072"/>
        <w:tab w:val="left" w:pos="3138"/>
      </w:tabs>
    </w:pPr>
  </w:p>
  <w:p w:rsidR="003C0134" w:rsidRDefault="003C0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6A" w:rsidRDefault="007B126A" w:rsidP="00AE0946">
      <w:pPr>
        <w:spacing w:after="0" w:line="240" w:lineRule="auto"/>
      </w:pPr>
      <w:r>
        <w:separator/>
      </w:r>
    </w:p>
  </w:footnote>
  <w:footnote w:type="continuationSeparator" w:id="0">
    <w:p w:rsidR="007B126A" w:rsidRDefault="007B126A" w:rsidP="00AE0946">
      <w:pPr>
        <w:spacing w:after="0" w:line="240" w:lineRule="auto"/>
      </w:pPr>
      <w:r>
        <w:continuationSeparator/>
      </w:r>
    </w:p>
  </w:footnote>
  <w:footnote w:type="continuationNotice" w:id="1">
    <w:p w:rsidR="007B126A" w:rsidRDefault="007B1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802ADB" w:rsidRDefault="003C0134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3C0134" w:rsidRDefault="003C0134" w:rsidP="00ED573E">
    <w:pPr>
      <w:tabs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3E18C4"/>
    <w:multiLevelType w:val="hybridMultilevel"/>
    <w:tmpl w:val="7FB8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6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F93F91"/>
    <w:multiLevelType w:val="hybridMultilevel"/>
    <w:tmpl w:val="CA0E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2196EDA"/>
    <w:multiLevelType w:val="hybridMultilevel"/>
    <w:tmpl w:val="CF6C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84118E"/>
    <w:multiLevelType w:val="hybridMultilevel"/>
    <w:tmpl w:val="5C98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8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42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4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A83C0F"/>
    <w:multiLevelType w:val="hybridMultilevel"/>
    <w:tmpl w:val="8698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1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4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5">
    <w:nsid w:val="768D4AC3"/>
    <w:multiLevelType w:val="hybridMultilevel"/>
    <w:tmpl w:val="C19E53E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6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7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21"/>
  </w:num>
  <w:num w:numId="4">
    <w:abstractNumId w:val="47"/>
  </w:num>
  <w:num w:numId="5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7"/>
  </w:num>
  <w:num w:numId="9">
    <w:abstractNumId w:val="61"/>
  </w:num>
  <w:num w:numId="10">
    <w:abstractNumId w:val="13"/>
  </w:num>
  <w:num w:numId="11">
    <w:abstractNumId w:val="40"/>
  </w:num>
  <w:num w:numId="12">
    <w:abstractNumId w:val="49"/>
  </w:num>
  <w:num w:numId="13">
    <w:abstractNumId w:val="12"/>
  </w:num>
  <w:num w:numId="14">
    <w:abstractNumId w:val="50"/>
  </w:num>
  <w:num w:numId="15">
    <w:abstractNumId w:val="43"/>
  </w:num>
  <w:num w:numId="16">
    <w:abstractNumId w:val="28"/>
  </w:num>
  <w:num w:numId="17">
    <w:abstractNumId w:val="48"/>
  </w:num>
  <w:num w:numId="18">
    <w:abstractNumId w:val="64"/>
  </w:num>
  <w:num w:numId="19">
    <w:abstractNumId w:val="66"/>
  </w:num>
  <w:num w:numId="20">
    <w:abstractNumId w:val="17"/>
  </w:num>
  <w:num w:numId="21">
    <w:abstractNumId w:val="15"/>
  </w:num>
  <w:num w:numId="22">
    <w:abstractNumId w:val="32"/>
  </w:num>
  <w:num w:numId="23">
    <w:abstractNumId w:val="44"/>
  </w:num>
  <w:num w:numId="24">
    <w:abstractNumId w:val="51"/>
  </w:num>
  <w:num w:numId="25">
    <w:abstractNumId w:val="31"/>
  </w:num>
  <w:num w:numId="26">
    <w:abstractNumId w:val="59"/>
  </w:num>
  <w:num w:numId="27">
    <w:abstractNumId w:val="22"/>
  </w:num>
  <w:num w:numId="28">
    <w:abstractNumId w:val="38"/>
  </w:num>
  <w:num w:numId="29">
    <w:abstractNumId w:val="42"/>
  </w:num>
  <w:num w:numId="30">
    <w:abstractNumId w:val="41"/>
  </w:num>
  <w:num w:numId="31">
    <w:abstractNumId w:val="16"/>
  </w:num>
  <w:num w:numId="32">
    <w:abstractNumId w:val="10"/>
  </w:num>
  <w:num w:numId="33">
    <w:abstractNumId w:val="63"/>
  </w:num>
  <w:num w:numId="34">
    <w:abstractNumId w:val="57"/>
  </w:num>
  <w:num w:numId="35">
    <w:abstractNumId w:val="20"/>
  </w:num>
  <w:num w:numId="36">
    <w:abstractNumId w:val="14"/>
  </w:num>
  <w:num w:numId="37">
    <w:abstractNumId w:val="58"/>
  </w:num>
  <w:num w:numId="38">
    <w:abstractNumId w:val="27"/>
  </w:num>
  <w:num w:numId="39">
    <w:abstractNumId w:val="26"/>
  </w:num>
  <w:num w:numId="40">
    <w:abstractNumId w:val="25"/>
  </w:num>
  <w:num w:numId="41">
    <w:abstractNumId w:val="62"/>
  </w:num>
  <w:num w:numId="42">
    <w:abstractNumId w:val="6"/>
  </w:num>
  <w:num w:numId="43">
    <w:abstractNumId w:val="46"/>
  </w:num>
  <w:num w:numId="44">
    <w:abstractNumId w:val="54"/>
  </w:num>
  <w:num w:numId="45">
    <w:abstractNumId w:val="11"/>
  </w:num>
  <w:num w:numId="46">
    <w:abstractNumId w:val="5"/>
  </w:num>
  <w:num w:numId="47">
    <w:abstractNumId w:val="18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2"/>
  </w:num>
  <w:num w:numId="51">
    <w:abstractNumId w:val="60"/>
  </w:num>
  <w:num w:numId="52">
    <w:abstractNumId w:val="30"/>
  </w:num>
  <w:num w:numId="53">
    <w:abstractNumId w:val="29"/>
  </w:num>
  <w:num w:numId="54">
    <w:abstractNumId w:val="34"/>
  </w:num>
  <w:num w:numId="55">
    <w:abstractNumId w:val="52"/>
  </w:num>
  <w:num w:numId="56">
    <w:abstractNumId w:val="9"/>
  </w:num>
  <w:num w:numId="57">
    <w:abstractNumId w:val="23"/>
  </w:num>
  <w:num w:numId="58">
    <w:abstractNumId w:val="53"/>
  </w:num>
  <w:num w:numId="59">
    <w:abstractNumId w:val="65"/>
  </w:num>
  <w:num w:numId="60">
    <w:abstractNumId w:val="33"/>
  </w:num>
  <w:num w:numId="61">
    <w:abstractNumId w:val="55"/>
  </w:num>
  <w:num w:numId="62">
    <w:abstractNumId w:val="36"/>
  </w:num>
  <w:num w:numId="63">
    <w:abstractNumId w:val="19"/>
  </w:num>
  <w:num w:numId="64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6AA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5B7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41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5B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5F17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1AAD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1CA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5C6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387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6BAB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6C60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1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29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0BE3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0134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51CD"/>
    <w:rsid w:val="003F6E6A"/>
    <w:rsid w:val="003F7199"/>
    <w:rsid w:val="00400EBB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550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C71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ACE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584F"/>
    <w:rsid w:val="0059652E"/>
    <w:rsid w:val="005A0F09"/>
    <w:rsid w:val="005A1279"/>
    <w:rsid w:val="005A12A3"/>
    <w:rsid w:val="005A13CF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C63AA"/>
    <w:rsid w:val="005D166B"/>
    <w:rsid w:val="005D1AAC"/>
    <w:rsid w:val="005D32D8"/>
    <w:rsid w:val="005D3B7C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21E7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1F6D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33F9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4DE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4145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69CD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26A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4A57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52D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6162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5EFB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052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49E4"/>
    <w:rsid w:val="008E581F"/>
    <w:rsid w:val="008F0A81"/>
    <w:rsid w:val="008F1770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2546D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4FE2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6D17"/>
    <w:rsid w:val="00A174C0"/>
    <w:rsid w:val="00A17904"/>
    <w:rsid w:val="00A20AA5"/>
    <w:rsid w:val="00A20B70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4E48"/>
    <w:rsid w:val="00A560EA"/>
    <w:rsid w:val="00A60A02"/>
    <w:rsid w:val="00A60DA4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044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D0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6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AA1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A771D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683"/>
    <w:rsid w:val="00D16B62"/>
    <w:rsid w:val="00D17A29"/>
    <w:rsid w:val="00D17BDC"/>
    <w:rsid w:val="00D20E81"/>
    <w:rsid w:val="00D21106"/>
    <w:rsid w:val="00D21BB0"/>
    <w:rsid w:val="00D22B0F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2D5F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5E91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3D55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BF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505D"/>
    <w:rsid w:val="00E67094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1FB9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3362"/>
    <w:rsid w:val="00EF3A3A"/>
    <w:rsid w:val="00EF400F"/>
    <w:rsid w:val="00EF7CF9"/>
    <w:rsid w:val="00EF7E5D"/>
    <w:rsid w:val="00F00874"/>
    <w:rsid w:val="00F00F1F"/>
    <w:rsid w:val="00F01142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50A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67DD2"/>
    <w:rsid w:val="00F71510"/>
    <w:rsid w:val="00F767CE"/>
    <w:rsid w:val="00F820D8"/>
    <w:rsid w:val="00F823CE"/>
    <w:rsid w:val="00F827F6"/>
    <w:rsid w:val="00F83019"/>
    <w:rsid w:val="00F830DF"/>
    <w:rsid w:val="00F84173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1A43"/>
    <w:rsid w:val="00FC22BA"/>
    <w:rsid w:val="00FC297A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2371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l.plaza@pgni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A95A-2BB8-4C35-8C79-9BBDE11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11802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Plaza Rafal</cp:lastModifiedBy>
  <cp:revision>32</cp:revision>
  <cp:lastPrinted>2017-02-17T12:20:00Z</cp:lastPrinted>
  <dcterms:created xsi:type="dcterms:W3CDTF">2017-04-24T09:18:00Z</dcterms:created>
  <dcterms:modified xsi:type="dcterms:W3CDTF">2018-08-23T11:44:00Z</dcterms:modified>
</cp:coreProperties>
</file>