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47" w:rsidRDefault="00856ED9" w:rsidP="00512AF7">
      <w:pPr>
        <w:rPr>
          <w:rFonts w:ascii="Arial" w:hAnsi="Arial" w:cs="Arial"/>
          <w:sz w:val="20"/>
          <w:szCs w:val="20"/>
          <w:lang w:val="pl-PL"/>
        </w:rPr>
      </w:pPr>
      <w:r>
        <w:rPr>
          <w:rFonts w:cs="Arial"/>
          <w:noProof/>
          <w:lang w:val="pl-PL" w:eastAsia="pl-PL"/>
        </w:rPr>
        <w:drawing>
          <wp:anchor distT="0" distB="0" distL="114300" distR="114300" simplePos="0" relativeHeight="251693056" behindDoc="1" locked="0" layoutInCell="1" allowOverlap="1" wp14:anchorId="750978A1" wp14:editId="0765B4F3">
            <wp:simplePos x="0" y="0"/>
            <wp:positionH relativeFrom="column">
              <wp:posOffset>-883285</wp:posOffset>
            </wp:positionH>
            <wp:positionV relativeFrom="paragraph">
              <wp:posOffset>222250</wp:posOffset>
            </wp:positionV>
            <wp:extent cx="7559675" cy="10385425"/>
            <wp:effectExtent l="0" t="0" r="3175" b="0"/>
            <wp:wrapNone/>
            <wp:docPr id="2" name="Obraz 2" descr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38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47" w:rsidRDefault="007A204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b/>
          <w:sz w:val="32"/>
          <w:szCs w:val="32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b/>
          <w:sz w:val="32"/>
          <w:szCs w:val="32"/>
          <w:lang w:val="pl-PL"/>
        </w:rPr>
      </w:pPr>
    </w:p>
    <w:p w:rsidR="00856ED9" w:rsidRDefault="00856ED9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856ED9" w:rsidRDefault="00856ED9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512AF7" w:rsidRPr="00512AF7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12AF7">
        <w:rPr>
          <w:rFonts w:ascii="Arial" w:hAnsi="Arial" w:cs="Arial"/>
          <w:b/>
          <w:sz w:val="32"/>
          <w:szCs w:val="32"/>
          <w:lang w:val="pl-PL"/>
        </w:rPr>
        <w:t>Regulamin Postępowania</w:t>
      </w:r>
      <w:r w:rsidR="00856ED9">
        <w:rPr>
          <w:rFonts w:ascii="Arial" w:hAnsi="Arial" w:cs="Arial"/>
          <w:b/>
          <w:sz w:val="32"/>
          <w:szCs w:val="32"/>
          <w:lang w:val="pl-PL"/>
        </w:rPr>
        <w:t xml:space="preserve"> wersja edytowalna</w:t>
      </w:r>
      <w:r w:rsidRPr="00512AF7">
        <w:rPr>
          <w:rFonts w:ascii="Arial" w:hAnsi="Arial" w:cs="Arial"/>
          <w:b/>
          <w:sz w:val="32"/>
          <w:szCs w:val="32"/>
          <w:lang w:val="pl-PL"/>
        </w:rPr>
        <w:t xml:space="preserve"> </w:t>
      </w:r>
    </w:p>
    <w:p w:rsidR="00512AF7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12AF7">
        <w:rPr>
          <w:rFonts w:ascii="Arial" w:hAnsi="Arial" w:cs="Arial"/>
          <w:b/>
          <w:sz w:val="32"/>
          <w:szCs w:val="32"/>
          <w:lang w:val="pl-PL"/>
        </w:rPr>
        <w:t xml:space="preserve">na </w:t>
      </w:r>
      <w:r w:rsidR="00840C94">
        <w:rPr>
          <w:rFonts w:ascii="Arial" w:hAnsi="Arial" w:cs="Arial"/>
          <w:b/>
          <w:sz w:val="32"/>
          <w:szCs w:val="32"/>
          <w:lang w:val="pl-PL"/>
        </w:rPr>
        <w:t>Modernizację</w:t>
      </w:r>
      <w:r w:rsidR="00184AB1" w:rsidRPr="00184AB1">
        <w:rPr>
          <w:rFonts w:ascii="Arial" w:hAnsi="Arial" w:cs="Arial"/>
          <w:b/>
          <w:sz w:val="32"/>
          <w:szCs w:val="32"/>
          <w:lang w:val="pl-PL"/>
        </w:rPr>
        <w:t xml:space="preserve"> pomieszczeń Biura Obsługi Klienta </w:t>
      </w:r>
      <w:r w:rsidR="005F6FF0">
        <w:rPr>
          <w:rFonts w:ascii="Arial" w:hAnsi="Arial" w:cs="Arial"/>
          <w:b/>
          <w:sz w:val="32"/>
          <w:szCs w:val="32"/>
          <w:lang w:val="pl-PL"/>
        </w:rPr>
        <w:br/>
      </w:r>
      <w:r w:rsidR="00184AB1" w:rsidRPr="00184AB1">
        <w:rPr>
          <w:rFonts w:ascii="Arial" w:hAnsi="Arial" w:cs="Arial"/>
          <w:b/>
          <w:sz w:val="32"/>
          <w:szCs w:val="32"/>
          <w:lang w:val="pl-PL"/>
        </w:rPr>
        <w:t xml:space="preserve">w </w:t>
      </w:r>
      <w:r w:rsidR="00B352D8">
        <w:rPr>
          <w:rFonts w:ascii="Arial" w:hAnsi="Arial" w:cs="Arial"/>
          <w:b/>
          <w:sz w:val="32"/>
          <w:szCs w:val="32"/>
          <w:lang w:val="pl-PL"/>
        </w:rPr>
        <w:t>Szczecinie</w:t>
      </w:r>
      <w:r w:rsidR="00184AB1" w:rsidRPr="00184AB1">
        <w:rPr>
          <w:rFonts w:ascii="Arial" w:hAnsi="Arial" w:cs="Arial"/>
          <w:b/>
          <w:sz w:val="32"/>
          <w:szCs w:val="32"/>
          <w:lang w:val="pl-PL"/>
        </w:rPr>
        <w:t xml:space="preserve"> w ramach Projektu BOK 2.0.- PGNiG Obrót Detaliczny sp. z o.o. Region Wielkopolski</w:t>
      </w:r>
    </w:p>
    <w:p w:rsidR="00512AF7" w:rsidRPr="00512AF7" w:rsidRDefault="009E53A7" w:rsidP="009E53A7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20"/>
          <w:szCs w:val="20"/>
          <w:lang w:val="pl-PL"/>
        </w:rPr>
      </w:pPr>
      <w:r w:rsidRPr="009E53A7">
        <w:rPr>
          <w:rFonts w:ascii="Arial" w:hAnsi="Arial" w:cs="Arial"/>
          <w:b/>
          <w:bCs/>
          <w:sz w:val="32"/>
          <w:szCs w:val="32"/>
          <w:lang w:val="pl-PL"/>
        </w:rPr>
        <w:t>NP/OD/</w:t>
      </w:r>
      <w:r w:rsidRPr="009278C7">
        <w:rPr>
          <w:rFonts w:ascii="Arial" w:hAnsi="Arial" w:cs="Arial"/>
          <w:b/>
          <w:bCs/>
          <w:sz w:val="32"/>
          <w:szCs w:val="32"/>
          <w:lang w:val="pl-PL"/>
        </w:rPr>
        <w:t>18/</w:t>
      </w:r>
      <w:r w:rsidR="005574A6" w:rsidRPr="005574A6">
        <w:rPr>
          <w:rFonts w:ascii="Arial" w:hAnsi="Arial" w:cs="Arial"/>
          <w:b/>
          <w:bCs/>
          <w:sz w:val="32"/>
          <w:szCs w:val="32"/>
          <w:lang w:val="pl-PL"/>
        </w:rPr>
        <w:t>0903</w:t>
      </w:r>
      <w:r w:rsidR="00A30744" w:rsidRPr="00A30744">
        <w:rPr>
          <w:rFonts w:ascii="Arial" w:hAnsi="Arial" w:cs="Arial"/>
          <w:b/>
          <w:bCs/>
          <w:sz w:val="32"/>
          <w:szCs w:val="32"/>
          <w:lang w:val="pl-PL"/>
        </w:rPr>
        <w:t>/RW</w:t>
      </w:r>
      <w:r w:rsidRPr="009E53A7">
        <w:rPr>
          <w:rFonts w:ascii="Arial" w:hAnsi="Arial" w:cs="Arial"/>
          <w:b/>
          <w:bCs/>
          <w:sz w:val="32"/>
          <w:szCs w:val="32"/>
          <w:lang w:val="pl-PL"/>
        </w:rPr>
        <w:t>/SB</w:t>
      </w:r>
    </w:p>
    <w:p w:rsidR="00512AF7" w:rsidRPr="00512AF7" w:rsidRDefault="00512AF7" w:rsidP="00512AF7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9F7676" w:rsidP="009F7676">
      <w:pPr>
        <w:tabs>
          <w:tab w:val="left" w:pos="501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:rsidR="00E125BF" w:rsidRDefault="00E125BF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125BF" w:rsidRDefault="00E125BF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125BF" w:rsidRDefault="00E125BF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55AC" w:rsidRDefault="009D55AC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55AC" w:rsidRDefault="009D55AC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55AC" w:rsidRDefault="009D55AC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55AC" w:rsidRDefault="009D55AC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D76FDB" w:rsidRDefault="000905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Warszawa</w:t>
      </w:r>
      <w:r w:rsidR="00512AF7" w:rsidRPr="00D76FD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51D12">
        <w:rPr>
          <w:rFonts w:ascii="Arial" w:hAnsi="Arial" w:cs="Arial"/>
          <w:b/>
          <w:sz w:val="20"/>
          <w:szCs w:val="20"/>
          <w:lang w:val="pl-PL"/>
        </w:rPr>
        <w:t>28</w:t>
      </w:r>
      <w:r w:rsidR="00425DDF" w:rsidRPr="00DD65A8">
        <w:rPr>
          <w:rFonts w:ascii="Arial" w:hAnsi="Arial" w:cs="Arial"/>
          <w:b/>
          <w:sz w:val="20"/>
          <w:szCs w:val="20"/>
          <w:lang w:val="pl-PL"/>
        </w:rPr>
        <w:t>.0</w:t>
      </w:r>
      <w:r w:rsidR="00953E12">
        <w:rPr>
          <w:rFonts w:ascii="Arial" w:hAnsi="Arial" w:cs="Arial"/>
          <w:b/>
          <w:sz w:val="20"/>
          <w:szCs w:val="20"/>
          <w:lang w:val="pl-PL"/>
        </w:rPr>
        <w:t>6</w:t>
      </w:r>
      <w:r w:rsidR="009F7676" w:rsidRPr="00DD65A8">
        <w:rPr>
          <w:rFonts w:ascii="Arial" w:hAnsi="Arial" w:cs="Arial"/>
          <w:b/>
          <w:sz w:val="20"/>
          <w:szCs w:val="20"/>
          <w:lang w:val="pl-PL"/>
        </w:rPr>
        <w:t>.</w:t>
      </w:r>
      <w:r w:rsidR="009F7676" w:rsidRPr="00D76FDB">
        <w:rPr>
          <w:rFonts w:ascii="Arial" w:hAnsi="Arial" w:cs="Arial"/>
          <w:b/>
          <w:sz w:val="20"/>
          <w:szCs w:val="20"/>
          <w:lang w:val="pl-PL"/>
        </w:rPr>
        <w:t>2018 r.</w:t>
      </w:r>
    </w:p>
    <w:p w:rsidR="00512AF7" w:rsidRPr="00512AF7" w:rsidRDefault="00512AF7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br w:type="page"/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512AF7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856ED9" w:rsidTr="00512AF7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512AF7" w:rsidRPr="0075123B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ul. </w:t>
      </w:r>
      <w:r w:rsidR="0054758F" w:rsidRPr="0075123B">
        <w:rPr>
          <w:rFonts w:ascii="Arial" w:hAnsi="Arial" w:cs="Arial"/>
          <w:sz w:val="20"/>
          <w:szCs w:val="20"/>
          <w:lang w:val="pl-PL"/>
        </w:rPr>
        <w:t>Jana Kazimierza 3</w:t>
      </w:r>
    </w:p>
    <w:p w:rsidR="00512AF7" w:rsidRPr="0075123B" w:rsidRDefault="0054758F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>01-</w:t>
      </w:r>
      <w:r w:rsidR="00512AF7" w:rsidRPr="0075123B">
        <w:rPr>
          <w:rFonts w:ascii="Arial" w:hAnsi="Arial" w:cs="Arial"/>
          <w:sz w:val="20"/>
          <w:szCs w:val="20"/>
          <w:lang w:val="pl-PL"/>
        </w:rPr>
        <w:t>24</w:t>
      </w:r>
      <w:r w:rsidRPr="0075123B">
        <w:rPr>
          <w:rFonts w:ascii="Arial" w:hAnsi="Arial" w:cs="Arial"/>
          <w:sz w:val="20"/>
          <w:szCs w:val="20"/>
          <w:lang w:val="pl-PL"/>
        </w:rPr>
        <w:t>8</w:t>
      </w:r>
      <w:r w:rsidR="00512AF7" w:rsidRPr="0075123B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512AF7" w:rsidRPr="00512AF7" w:rsidRDefault="00512AF7" w:rsidP="00512AF7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 w:rsidR="008903B5"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="0054758F">
        <w:rPr>
          <w:rFonts w:ascii="Arial" w:eastAsia="Calibri" w:hAnsi="Arial" w:cs="Arial"/>
          <w:sz w:val="20"/>
          <w:szCs w:val="20"/>
          <w:lang w:val="pl-PL"/>
        </w:rPr>
        <w:t xml:space="preserve">dot. postępowania o numerze </w:t>
      </w:r>
      <w:r w:rsidR="00852A52">
        <w:rPr>
          <w:rFonts w:ascii="Arial" w:eastAsia="Calibri" w:hAnsi="Arial" w:cs="Arial"/>
          <w:sz w:val="20"/>
          <w:szCs w:val="20"/>
          <w:lang w:val="pl-PL"/>
        </w:rPr>
        <w:t xml:space="preserve">CRZ: </w:t>
      </w:r>
      <w:r w:rsidR="00852A52" w:rsidRPr="009278C7">
        <w:rPr>
          <w:rFonts w:ascii="Arial" w:eastAsia="Calibri" w:hAnsi="Arial" w:cs="Arial"/>
          <w:sz w:val="20"/>
          <w:szCs w:val="20"/>
          <w:lang w:val="pl-PL"/>
        </w:rPr>
        <w:t>NP/OD/</w:t>
      </w:r>
      <w:r w:rsidR="00852A52" w:rsidRPr="00490F10">
        <w:rPr>
          <w:rFonts w:ascii="Arial" w:eastAsia="Calibri" w:hAnsi="Arial" w:cs="Arial"/>
          <w:sz w:val="20"/>
          <w:szCs w:val="20"/>
          <w:lang w:val="pl-PL"/>
        </w:rPr>
        <w:t>18</w:t>
      </w:r>
      <w:r w:rsidR="009E2D2F">
        <w:rPr>
          <w:rFonts w:ascii="Arial" w:eastAsia="Calibri" w:hAnsi="Arial" w:cs="Arial"/>
          <w:sz w:val="20"/>
          <w:szCs w:val="20"/>
          <w:lang w:val="pl-PL"/>
        </w:rPr>
        <w:t>/</w:t>
      </w:r>
      <w:r w:rsidR="005574A6" w:rsidRPr="005574A6">
        <w:rPr>
          <w:rFonts w:ascii="Arial" w:eastAsia="Calibri" w:hAnsi="Arial" w:cs="Arial"/>
          <w:sz w:val="20"/>
          <w:szCs w:val="20"/>
          <w:lang w:val="pl-PL"/>
        </w:rPr>
        <w:t>0903</w:t>
      </w:r>
      <w:r w:rsidR="009E2D2F">
        <w:rPr>
          <w:rFonts w:ascii="Arial" w:eastAsia="Calibri" w:hAnsi="Arial" w:cs="Arial"/>
          <w:sz w:val="20"/>
          <w:szCs w:val="20"/>
          <w:lang w:val="pl-PL"/>
        </w:rPr>
        <w:t>/RW</w:t>
      </w:r>
      <w:r w:rsidR="0054758F" w:rsidRPr="009278C7">
        <w:rPr>
          <w:rFonts w:ascii="Arial" w:eastAsia="Calibri" w:hAnsi="Arial" w:cs="Arial"/>
          <w:sz w:val="20"/>
          <w:szCs w:val="20"/>
          <w:lang w:val="pl-PL"/>
        </w:rPr>
        <w:t>/SB</w:t>
      </w:r>
      <w:r w:rsidRPr="009278C7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</w:p>
    <w:p w:rsidR="00512AF7" w:rsidRPr="00512AF7" w:rsidRDefault="005D5E9A" w:rsidP="005D5E9A">
      <w:pPr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„</w:t>
      </w:r>
      <w:r w:rsidR="00677EBB" w:rsidRPr="00677EBB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953E12">
        <w:rPr>
          <w:rFonts w:ascii="Arial" w:hAnsi="Arial" w:cs="Arial"/>
          <w:i/>
          <w:sz w:val="20"/>
          <w:szCs w:val="20"/>
          <w:lang w:val="pl-PL"/>
        </w:rPr>
        <w:t>Szczecinie</w:t>
      </w:r>
      <w:r w:rsidR="00677EBB" w:rsidRPr="00677EBB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</w:t>
      </w:r>
      <w:r>
        <w:rPr>
          <w:rFonts w:ascii="Arial" w:hAnsi="Arial" w:cs="Arial"/>
          <w:i/>
          <w:sz w:val="20"/>
          <w:szCs w:val="20"/>
          <w:lang w:val="pl-PL"/>
        </w:rPr>
        <w:t>”</w:t>
      </w: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75E14" w:rsidRDefault="00F75E14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75E14" w:rsidRPr="00512AF7" w:rsidRDefault="00F75E14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512AF7" w:rsidRPr="00512AF7" w:rsidRDefault="00512AF7" w:rsidP="00512AF7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512AF7" w:rsidRPr="00512AF7" w:rsidRDefault="00512AF7" w:rsidP="00512AF7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oferujemy następującą cenę za świadczenie usług objętych przedmiotem Zakupu na warunkach określonych w Regulaminie</w:t>
      </w:r>
      <w:r w:rsidR="008903B5"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512AF7" w:rsidRPr="006017DA" w:rsidTr="00512AF7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6017DA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12AF7"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netto:</w:t>
            </w:r>
            <w:r w:rsidR="00512AF7"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512AF7" w:rsidRPr="00512AF7" w:rsidRDefault="00512AF7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512AF7" w:rsidRPr="00512AF7" w:rsidRDefault="00512AF7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:rsidR="00512AF7" w:rsidRDefault="00512AF7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B81DCC" w:rsidRPr="00B81DCC" w:rsidRDefault="00B81DCC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81DCC">
        <w:rPr>
          <w:rFonts w:ascii="Arial" w:hAnsi="Arial" w:cs="Arial"/>
          <w:b/>
          <w:sz w:val="20"/>
          <w:szCs w:val="20"/>
          <w:lang w:val="pl-PL"/>
        </w:rPr>
        <w:lastRenderedPageBreak/>
        <w:t>W tym:</w:t>
      </w:r>
    </w:p>
    <w:p w:rsidR="00B81DCC" w:rsidRDefault="00B81DCC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FC1696" w:rsidRDefault="00FC1696" w:rsidP="0098735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FC1696">
        <w:rPr>
          <w:rFonts w:ascii="Arial" w:hAnsi="Arial" w:cs="Arial"/>
          <w:b/>
          <w:sz w:val="20"/>
          <w:szCs w:val="20"/>
          <w:lang w:val="pl-PL" w:eastAsia="ar-SA"/>
        </w:rPr>
        <w:t>Wynagrodzenie za zakr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es prac określony w § 1 ust. </w:t>
      </w:r>
      <w:r w:rsidR="000905D9">
        <w:rPr>
          <w:rFonts w:ascii="Arial" w:hAnsi="Arial" w:cs="Arial"/>
          <w:b/>
          <w:sz w:val="20"/>
          <w:szCs w:val="20"/>
          <w:lang w:val="pl-PL" w:eastAsia="ar-SA"/>
        </w:rPr>
        <w:t xml:space="preserve">1.1, 1.2, </w:t>
      </w:r>
      <w:r>
        <w:rPr>
          <w:rFonts w:ascii="Arial" w:hAnsi="Arial" w:cs="Arial"/>
          <w:b/>
          <w:sz w:val="20"/>
          <w:szCs w:val="20"/>
          <w:lang w:val="pl-PL" w:eastAsia="ar-SA"/>
        </w:rPr>
        <w:t>1.3</w:t>
      </w:r>
      <w:r w:rsidR="00501006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="00B32134">
        <w:rPr>
          <w:rFonts w:ascii="Arial" w:hAnsi="Arial" w:cs="Arial"/>
          <w:b/>
          <w:sz w:val="20"/>
          <w:szCs w:val="20"/>
          <w:lang w:val="pl-PL" w:eastAsia="ar-SA"/>
        </w:rPr>
        <w:t xml:space="preserve">Projektu </w:t>
      </w:r>
      <w:r w:rsidR="00501006">
        <w:rPr>
          <w:rFonts w:ascii="Arial" w:hAnsi="Arial" w:cs="Arial"/>
          <w:b/>
          <w:sz w:val="20"/>
          <w:szCs w:val="20"/>
          <w:lang w:val="pl-PL" w:eastAsia="ar-SA"/>
        </w:rPr>
        <w:t>Umowy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="000905D9">
        <w:rPr>
          <w:rFonts w:ascii="Arial" w:hAnsi="Arial" w:cs="Arial"/>
          <w:b/>
          <w:sz w:val="20"/>
          <w:szCs w:val="20"/>
          <w:lang w:val="pl-PL" w:eastAsia="ar-SA"/>
        </w:rPr>
        <w:t>(wynikające z załączonego Kosztorysu ofertowego)</w:t>
      </w:r>
      <w:r w:rsidR="00501006">
        <w:rPr>
          <w:rFonts w:ascii="Arial" w:hAnsi="Arial" w:cs="Arial"/>
          <w:b/>
          <w:sz w:val="20"/>
          <w:szCs w:val="20"/>
          <w:lang w:val="pl-PL" w:eastAsia="ar-SA"/>
        </w:rPr>
        <w:t>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0905D9" w:rsidRPr="00FC1696" w:rsidTr="00DE7BBD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D9" w:rsidRDefault="000905D9" w:rsidP="00DE7BBD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0905D9" w:rsidRDefault="000905D9" w:rsidP="00DE7BBD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0905D9" w:rsidRDefault="000905D9" w:rsidP="00DE7BBD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:rsidR="000905D9" w:rsidRDefault="000905D9" w:rsidP="000905D9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0905D9" w:rsidRPr="00FC1696" w:rsidRDefault="000905D9" w:rsidP="0098735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FC1696">
        <w:rPr>
          <w:rFonts w:ascii="Arial" w:hAnsi="Arial" w:cs="Arial"/>
          <w:b/>
          <w:sz w:val="20"/>
          <w:szCs w:val="20"/>
          <w:lang w:val="pl-PL" w:eastAsia="ar-SA"/>
        </w:rPr>
        <w:t>Wynagrodzenie za zakr</w:t>
      </w:r>
      <w:r>
        <w:rPr>
          <w:rFonts w:ascii="Arial" w:hAnsi="Arial" w:cs="Arial"/>
          <w:b/>
          <w:sz w:val="20"/>
          <w:szCs w:val="20"/>
          <w:lang w:val="pl-PL" w:eastAsia="ar-SA"/>
        </w:rPr>
        <w:t>es prac określony w § 1 ust. 1.4</w:t>
      </w:r>
      <w:r w:rsidR="00501006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="00B32134">
        <w:rPr>
          <w:rFonts w:ascii="Arial" w:hAnsi="Arial" w:cs="Arial"/>
          <w:b/>
          <w:sz w:val="20"/>
          <w:szCs w:val="20"/>
          <w:lang w:val="pl-PL" w:eastAsia="ar-SA"/>
        </w:rPr>
        <w:t xml:space="preserve">Projektu </w:t>
      </w:r>
      <w:r w:rsidR="00501006">
        <w:rPr>
          <w:rFonts w:ascii="Arial" w:hAnsi="Arial" w:cs="Arial"/>
          <w:b/>
          <w:sz w:val="20"/>
          <w:szCs w:val="20"/>
          <w:lang w:val="pl-PL" w:eastAsia="ar-SA"/>
        </w:rPr>
        <w:t>Umowy: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B81DCC" w:rsidRPr="00FC1696" w:rsidTr="00B81DCC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CC" w:rsidRDefault="00B81DC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B81DCC" w:rsidRDefault="00B81DC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B81DCC" w:rsidRDefault="00B81DC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:rsidR="00B81DCC" w:rsidRDefault="00B81DCC" w:rsidP="00B81DCC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5F6FF0" w:rsidRDefault="005F6FF0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F6FF0">
        <w:rPr>
          <w:rFonts w:ascii="Arial" w:hAnsi="Arial" w:cs="Arial"/>
          <w:b/>
          <w:sz w:val="20"/>
          <w:szCs w:val="20"/>
          <w:lang w:val="pl-PL" w:eastAsia="ar-SA"/>
        </w:rPr>
        <w:t>Termin realizacji zamówienia*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 - ………………….. dni kalendarzowych,</w:t>
      </w:r>
    </w:p>
    <w:p w:rsidR="005F6FF0" w:rsidRPr="00DB7EEA" w:rsidRDefault="005F6FF0" w:rsidP="005F6FF0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18"/>
          <w:szCs w:val="18"/>
          <w:lang w:val="pl-PL"/>
        </w:rPr>
      </w:pPr>
      <w:r w:rsidRPr="00DB7EEA">
        <w:rPr>
          <w:rFonts w:ascii="Arial" w:hAnsi="Arial" w:cs="Arial"/>
          <w:sz w:val="18"/>
          <w:szCs w:val="18"/>
          <w:lang w:val="pl-PL"/>
        </w:rPr>
        <w:t xml:space="preserve">* Termin realizacji zamówienia nie może być dłuższy niż </w:t>
      </w:r>
      <w:r w:rsidRPr="00B83775">
        <w:rPr>
          <w:rFonts w:ascii="Arial" w:hAnsi="Arial" w:cs="Arial"/>
          <w:sz w:val="18"/>
          <w:szCs w:val="18"/>
          <w:lang w:val="pl-PL"/>
        </w:rPr>
        <w:t>100 dni</w:t>
      </w:r>
      <w:r>
        <w:rPr>
          <w:rFonts w:ascii="Arial" w:hAnsi="Arial" w:cs="Arial"/>
          <w:sz w:val="18"/>
          <w:szCs w:val="18"/>
          <w:lang w:val="pl-PL"/>
        </w:rPr>
        <w:t xml:space="preserve"> kalendarzowych,</w:t>
      </w:r>
      <w:r w:rsidRPr="00B83775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5F6FF0" w:rsidRDefault="005F6FF0" w:rsidP="005F6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5F6FF0" w:rsidRDefault="005F6FF0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F6FF0">
        <w:rPr>
          <w:rFonts w:ascii="Arial" w:hAnsi="Arial" w:cs="Arial"/>
          <w:b/>
          <w:sz w:val="20"/>
          <w:szCs w:val="20"/>
          <w:lang w:val="pl-PL" w:eastAsia="ar-SA"/>
        </w:rPr>
        <w:t>Okr</w:t>
      </w:r>
      <w:r>
        <w:rPr>
          <w:rFonts w:ascii="Arial" w:hAnsi="Arial" w:cs="Arial"/>
          <w:b/>
          <w:sz w:val="20"/>
          <w:szCs w:val="20"/>
          <w:lang w:val="pl-PL" w:eastAsia="ar-SA"/>
        </w:rPr>
        <w:t>es gwarancji na wykonane prace - ……………………</w:t>
      </w:r>
      <w:r w:rsidR="000905D9">
        <w:rPr>
          <w:rFonts w:ascii="Arial" w:hAnsi="Arial" w:cs="Arial"/>
          <w:b/>
          <w:sz w:val="20"/>
          <w:szCs w:val="20"/>
          <w:lang w:val="pl-PL" w:eastAsia="ar-SA"/>
        </w:rPr>
        <w:t xml:space="preserve"> miesięcy</w:t>
      </w:r>
    </w:p>
    <w:p w:rsidR="00512AF7" w:rsidRPr="00512AF7" w:rsidRDefault="00512AF7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 w:rsidR="008903B5"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</w:t>
      </w:r>
      <w:r w:rsidR="00B81DCC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szczególności opisem przedmiotu Zakupu) i przyjmujemy je bez zastrzeżeń.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 i zasadach określonych w</w:t>
      </w:r>
      <w:r w:rsidR="0032105E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Akceptujemy wskazany w 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="00DC5CF2">
        <w:rPr>
          <w:rFonts w:ascii="Arial" w:hAnsi="Arial" w:cs="Arial"/>
          <w:sz w:val="20"/>
          <w:szCs w:val="20"/>
          <w:lang w:val="pl-PL"/>
        </w:rPr>
        <w:t>60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dniowy termin związania ofertą, w</w:t>
      </w:r>
      <w:r w:rsidR="0032105E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razie wybrania naszej oferty zobowiązujemy się do podpisania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354900" w:rsidRPr="00354900" w:rsidRDefault="00354900" w:rsidP="00354900">
      <w:pPr>
        <w:numPr>
          <w:ilvl w:val="0"/>
          <w:numId w:val="5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54900">
        <w:rPr>
          <w:rFonts w:ascii="Arial" w:hAnsi="Arial" w:cs="Arial"/>
          <w:sz w:val="20"/>
          <w:szCs w:val="20"/>
          <w:lang w:val="pl-PL"/>
        </w:rPr>
        <w:t>Zamówienie zrealizujemy sami/przy udziale następujących podwykonawców:</w:t>
      </w:r>
    </w:p>
    <w:p w:rsidR="00354900" w:rsidRPr="00E70297" w:rsidRDefault="00354900" w:rsidP="00354900">
      <w:pPr>
        <w:pStyle w:val="Akapitzlist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354900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354900" w:rsidRPr="00354900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354900" w:rsidRPr="00E70297" w:rsidRDefault="00354900" w:rsidP="00354900">
      <w:pPr>
        <w:pStyle w:val="Akapitzlist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lastRenderedPageBreak/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354900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512AF7" w:rsidRDefault="00512AF7" w:rsidP="00EA3BB5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A64B02" w:rsidRPr="00A64B02" w:rsidRDefault="00A64B02" w:rsidP="00A64B02">
      <w:pPr>
        <w:numPr>
          <w:ilvl w:val="0"/>
          <w:numId w:val="5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04059">
        <w:rPr>
          <w:rFonts w:ascii="Arial" w:hAnsi="Arial" w:cs="Arial"/>
          <w:sz w:val="20"/>
          <w:szCs w:val="20"/>
          <w:lang w:val="pl-PL"/>
        </w:rPr>
        <w:t>Oświadczam, że poinformowałem/-</w:t>
      </w:r>
      <w:proofErr w:type="spellStart"/>
      <w:r w:rsidRPr="00A04059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A04059">
        <w:rPr>
          <w:rFonts w:ascii="Arial" w:hAnsi="Arial" w:cs="Arial"/>
          <w:sz w:val="20"/>
          <w:szCs w:val="20"/>
          <w:lang w:val="pl-PL"/>
        </w:rPr>
        <w:t xml:space="preserve"> wszystkie osoby fizyczne, których dane zostały przekazane Zamawiającemu w związku z prowadzonym postępowaniem, o przetwarzaniu ich danych osobowych przez Zamawiającego, zgodnie z treścią </w:t>
      </w:r>
      <w:r w:rsidR="00D801A5">
        <w:rPr>
          <w:rFonts w:ascii="Arial" w:hAnsi="Arial" w:cs="Arial"/>
          <w:sz w:val="20"/>
          <w:szCs w:val="20"/>
          <w:lang w:val="pl-PL"/>
        </w:rPr>
        <w:t>§ 1 ust. 8</w:t>
      </w:r>
      <w:r w:rsidRPr="00A0405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</w:t>
      </w:r>
      <w:r w:rsidRPr="00A04059">
        <w:rPr>
          <w:rFonts w:ascii="Arial" w:hAnsi="Arial" w:cs="Arial"/>
          <w:sz w:val="20"/>
          <w:szCs w:val="20"/>
          <w:lang w:val="pl-PL"/>
        </w:rPr>
        <w:t>egulaminu postępowania zobowiązuję się do takiego poinformowania także osób, których dane zostaną przekazane Zamawiającemu w ww. celu na dalszych etapach postępowania.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512AF7" w:rsidRPr="008B6633" w:rsidRDefault="00512AF7" w:rsidP="00EA3BB5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="008B6633"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(Wyjaśnienie: </w:t>
      </w:r>
      <w:r w:rsidRPr="00512AF7">
        <w:rPr>
          <w:rFonts w:ascii="Arial" w:hAnsi="Arial" w:cs="Arial"/>
          <w:i/>
          <w:sz w:val="20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trHeight w:val="70"/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:rsidR="00512AF7" w:rsidRPr="00512AF7" w:rsidRDefault="00512AF7" w:rsidP="00EA3BB5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…………………………………..................................................................................</w:t>
      </w:r>
      <w:r w:rsidR="00D67B75">
        <w:rPr>
          <w:rFonts w:ascii="Arial" w:hAnsi="Arial" w:cs="Arial"/>
          <w:sz w:val="20"/>
          <w:szCs w:val="20"/>
        </w:rPr>
        <w:t>.........</w:t>
      </w:r>
    </w:p>
    <w:p w:rsidR="00512AF7" w:rsidRDefault="00512AF7" w:rsidP="00EA3BB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67B75" w:rsidRPr="00512AF7" w:rsidRDefault="00D67B75" w:rsidP="00EA3BB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512AF7" w:rsidRPr="00512AF7" w:rsidRDefault="00512AF7" w:rsidP="00512AF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512AF7" w:rsidRPr="00512AF7" w:rsidRDefault="00512AF7" w:rsidP="00512AF7">
      <w:pPr>
        <w:tabs>
          <w:tab w:val="left" w:pos="5535"/>
        </w:tabs>
        <w:rPr>
          <w:rFonts w:ascii="Arial" w:hAnsi="Arial" w:cs="Arial"/>
          <w:b/>
          <w:sz w:val="20"/>
          <w:szCs w:val="20"/>
        </w:rPr>
        <w:sectPr w:rsidR="00512AF7" w:rsidRPr="00512AF7" w:rsidSect="00935FBC">
          <w:headerReference w:type="default" r:id="rId10"/>
          <w:footerReference w:type="default" r:id="rId11"/>
          <w:footerReference w:type="first" r:id="rId12"/>
          <w:pgSz w:w="11906" w:h="16838"/>
          <w:pgMar w:top="1075" w:right="1417" w:bottom="1417" w:left="1417" w:header="567" w:footer="614" w:gutter="0"/>
          <w:cols w:space="708"/>
          <w:titlePg/>
          <w:docGrid w:linePitch="360"/>
        </w:sectPr>
      </w:pPr>
    </w:p>
    <w:p w:rsidR="00512AF7" w:rsidRPr="00512AF7" w:rsidRDefault="00512AF7" w:rsidP="00512AF7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002878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002878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Przedmiar robót stanowiący podstawę do sporządzenia kosztorysu</w:t>
      </w:r>
    </w:p>
    <w:p w:rsidR="00501006" w:rsidRPr="00D178EC" w:rsidRDefault="00501006" w:rsidP="00501006">
      <w:pPr>
        <w:widowControl w:val="0"/>
        <w:spacing w:after="120" w:line="320" w:lineRule="exact"/>
        <w:jc w:val="center"/>
        <w:rPr>
          <w:rFonts w:ascii="Arial" w:hAnsi="Arial" w:cs="Arial"/>
          <w:i/>
          <w:snapToGrid w:val="0"/>
          <w:sz w:val="20"/>
          <w:szCs w:val="20"/>
          <w:lang w:val="pl-PL" w:eastAsia="pl-PL"/>
        </w:rPr>
      </w:pPr>
      <w:r w:rsidRPr="00D178EC">
        <w:rPr>
          <w:rFonts w:ascii="Arial" w:hAnsi="Arial" w:cs="Arial"/>
          <w:i/>
          <w:snapToGrid w:val="0"/>
          <w:sz w:val="20"/>
          <w:szCs w:val="20"/>
          <w:lang w:val="pl-PL" w:eastAsia="pl-PL"/>
        </w:rPr>
        <w:t xml:space="preserve">(Załącznik stanowi odrębny plik w </w:t>
      </w:r>
      <w:r>
        <w:rPr>
          <w:rFonts w:ascii="Arial" w:hAnsi="Arial" w:cs="Arial"/>
          <w:i/>
          <w:snapToGrid w:val="0"/>
          <w:sz w:val="20"/>
          <w:szCs w:val="20"/>
          <w:lang w:val="pl-PL" w:eastAsia="pl-PL"/>
        </w:rPr>
        <w:t xml:space="preserve">formacie </w:t>
      </w:r>
      <w:r w:rsidRPr="00D178EC">
        <w:rPr>
          <w:rFonts w:ascii="Arial" w:hAnsi="Arial" w:cs="Arial"/>
          <w:i/>
          <w:snapToGrid w:val="0"/>
          <w:sz w:val="20"/>
          <w:szCs w:val="20"/>
          <w:lang w:val="pl-PL" w:eastAsia="pl-PL"/>
        </w:rPr>
        <w:t>pdf)</w:t>
      </w: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Pr="00512AF7" w:rsidRDefault="003D7419" w:rsidP="003D741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3D7419" w:rsidRPr="00512AF7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856ED9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512AF7" w:rsidRPr="00512AF7" w:rsidRDefault="00512AF7" w:rsidP="005D5E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C2B3D">
        <w:rPr>
          <w:rFonts w:ascii="Arial" w:hAnsi="Arial" w:cs="Arial"/>
          <w:sz w:val="20"/>
          <w:szCs w:val="20"/>
          <w:lang w:val="pl-PL"/>
        </w:rPr>
        <w:t>przetargu nieograniczonego</w:t>
      </w:r>
      <w:r w:rsidR="005D5E9A" w:rsidRPr="005D5E9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5D5E9A">
        <w:rPr>
          <w:rFonts w:ascii="Arial" w:hAnsi="Arial" w:cs="Arial"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953E12">
        <w:rPr>
          <w:rFonts w:ascii="Arial" w:hAnsi="Arial" w:cs="Arial"/>
          <w:i/>
          <w:sz w:val="20"/>
          <w:szCs w:val="20"/>
          <w:lang w:val="pl-PL"/>
        </w:rPr>
        <w:t>Szczecinie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="005D5E9A">
        <w:rPr>
          <w:rFonts w:ascii="Arial" w:hAnsi="Arial" w:cs="Arial"/>
          <w:i/>
          <w:sz w:val="20"/>
          <w:szCs w:val="20"/>
          <w:lang w:val="pl-PL"/>
        </w:rPr>
        <w:t>”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</w:t>
      </w:r>
      <w:r w:rsidR="0032105E"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osobami zdolnymi do wykonania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3D7419"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92061A">
        <w:trPr>
          <w:cantSplit/>
          <w:trHeight w:hRule="exact" w:val="55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856ED9" w:rsidTr="00512AF7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3210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C2B3D">
        <w:rPr>
          <w:rFonts w:ascii="Arial" w:hAnsi="Arial" w:cs="Arial"/>
          <w:sz w:val="20"/>
          <w:szCs w:val="20"/>
          <w:lang w:val="pl-PL"/>
        </w:rPr>
        <w:t>przetargu nieograniczonego</w:t>
      </w:r>
      <w:r w:rsidR="005D5E9A" w:rsidRPr="005D5E9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5D5E9A">
        <w:rPr>
          <w:rFonts w:ascii="Arial" w:hAnsi="Arial" w:cs="Arial"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953E12">
        <w:rPr>
          <w:rFonts w:ascii="Arial" w:hAnsi="Arial" w:cs="Arial"/>
          <w:i/>
          <w:sz w:val="20"/>
          <w:szCs w:val="20"/>
          <w:lang w:val="pl-PL"/>
        </w:rPr>
        <w:t>Szczecinie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="005D5E9A">
        <w:rPr>
          <w:rFonts w:ascii="Arial" w:hAnsi="Arial" w:cs="Arial"/>
          <w:i/>
          <w:sz w:val="20"/>
          <w:szCs w:val="20"/>
          <w:lang w:val="pl-PL"/>
        </w:rPr>
        <w:t>”</w:t>
      </w:r>
    </w:p>
    <w:p w:rsidR="00512AF7" w:rsidRPr="00512AF7" w:rsidRDefault="00512AF7" w:rsidP="0032105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32105E">
        <w:rPr>
          <w:rFonts w:ascii="Arial" w:hAnsi="Arial" w:cs="Arial"/>
          <w:sz w:val="20"/>
          <w:szCs w:val="20"/>
          <w:lang w:val="pl-PL"/>
        </w:rPr>
        <w:t>: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z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 z Grupy Kapitałowej PGNiG Zakupu, w sytuacji gdy jego oferta została wybrana jako najkorzystniejsza lub w sytuacji, gdy uchylił się od zawarcia Zakupu, którego postanowienia zostały uzgodnione w drodze negocjacji z tym Wykonawcą, 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:rsidR="00512AF7" w:rsidRPr="007B7234" w:rsidRDefault="00512AF7" w:rsidP="0032105E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 z zastrzeżeniem</w:t>
      </w:r>
      <w:r w:rsidR="00CC2AA6"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 w:rsidR="004E3ECE">
        <w:rPr>
          <w:rFonts w:ascii="Arial" w:hAnsi="Arial" w:cs="Arial"/>
          <w:sz w:val="20"/>
          <w:szCs w:val="20"/>
          <w:lang w:val="pl-PL"/>
        </w:rPr>
        <w:t>§</w:t>
      </w:r>
      <w:r w:rsidR="0032105E">
        <w:rPr>
          <w:rFonts w:ascii="Arial" w:hAnsi="Arial" w:cs="Arial"/>
          <w:sz w:val="20"/>
          <w:szCs w:val="20"/>
          <w:lang w:val="pl-PL"/>
        </w:rPr>
        <w:t xml:space="preserve"> 4 ust.11</w:t>
      </w:r>
    </w:p>
    <w:p w:rsidR="00512AF7" w:rsidRPr="00512AF7" w:rsidRDefault="00512AF7" w:rsidP="005D5E9A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625E1D"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ykonawców:</w:t>
      </w:r>
    </w:p>
    <w:p w:rsidR="00512AF7" w:rsidRPr="00512AF7" w:rsidRDefault="0092061A" w:rsidP="005D5E9A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którzy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92061A" w:rsidRDefault="0092061A" w:rsidP="00EA3BB5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którzy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</w:t>
      </w:r>
    </w:p>
    <w:p w:rsidR="00512AF7" w:rsidRPr="00512AF7" w:rsidRDefault="0092061A" w:rsidP="005D5E9A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w stosunku do których przeprowadzono analizę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due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diligence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pod kątem oceny ryzyka Korupcji i w wyniku analizy powstała uzasadniona wątpliwość co do ryzyka Korupcji w stosunkach tego podmiotu z jakimkolwiek innym podmiotem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92061A">
        <w:trPr>
          <w:cantSplit/>
          <w:trHeight w:val="419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E9A" w:rsidRPr="00512AF7" w:rsidRDefault="005D5E9A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764F3">
        <w:rPr>
          <w:rFonts w:ascii="Arial" w:hAnsi="Arial" w:cs="Arial"/>
          <w:b/>
          <w:sz w:val="20"/>
          <w:szCs w:val="20"/>
          <w:lang w:val="pl-PL"/>
        </w:rPr>
        <w:t>Załącznik nr 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512AF7" w:rsidRPr="00BC174B" w:rsidRDefault="00512AF7" w:rsidP="0092061A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Zobowiązanie do nie zgłaszania i nie dochodzenia roszczeń wobec Zamawiającego </w:t>
      </w:r>
      <w:r w:rsidR="0001344A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i 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01344A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512AF7" w:rsidRPr="006B61E8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856ED9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512AF7" w:rsidRPr="00512AF7" w:rsidRDefault="00512AF7" w:rsidP="0032105E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0C2B3D">
        <w:rPr>
          <w:rFonts w:ascii="Arial" w:eastAsia="Calibri" w:hAnsi="Arial" w:cs="Arial"/>
          <w:sz w:val="20"/>
          <w:szCs w:val="20"/>
          <w:lang w:val="pl-PL"/>
        </w:rPr>
        <w:t>przetargu nieograniczonego</w:t>
      </w:r>
      <w:r w:rsidRPr="008161BD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na: </w:t>
      </w:r>
      <w:r w:rsidR="0032105E">
        <w:rPr>
          <w:rFonts w:ascii="Arial" w:hAnsi="Arial" w:cs="Arial"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953E12">
        <w:rPr>
          <w:rFonts w:ascii="Arial" w:hAnsi="Arial" w:cs="Arial"/>
          <w:i/>
          <w:sz w:val="20"/>
          <w:szCs w:val="20"/>
          <w:lang w:val="pl-PL"/>
        </w:rPr>
        <w:t>Szczecinie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="0032105E">
        <w:rPr>
          <w:rFonts w:ascii="Arial" w:hAnsi="Arial" w:cs="Arial"/>
          <w:i/>
          <w:sz w:val="20"/>
          <w:szCs w:val="20"/>
          <w:lang w:val="pl-PL"/>
        </w:rPr>
        <w:t>”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512AF7" w:rsidRPr="00512AF7" w:rsidRDefault="00512AF7" w:rsidP="00EA3BB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512AF7" w:rsidRPr="007B7234" w:rsidRDefault="00512AF7" w:rsidP="00EA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:rsidR="00CC2AA6" w:rsidRPr="00EA1CFB" w:rsidRDefault="00CC2AA6" w:rsidP="00EA3B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:rsidR="00512AF7" w:rsidRPr="00512AF7" w:rsidRDefault="00512AF7" w:rsidP="00EA3BB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</w:t>
      </w:r>
      <w:r w:rsidR="00501006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jakikolwiek inny sposób przez PGNiG Obrót Detaliczny sp. z o.o. rozpowszechniane,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 w:rsidR="00CF1D16"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</w:t>
      </w:r>
      <w:r w:rsidR="00501006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celu zachowania ich w tajemnicy,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wyraziła pisemną zgodę na ich ujawnienie – w</w:t>
      </w:r>
      <w:r w:rsidR="00501006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określonym przez </w:t>
      </w:r>
      <w:r w:rsidR="00EC47BC"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 w:rsidR="00CC2AA6"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 w:rsidR="00CC2AA6"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512AF7" w:rsidRPr="00512AF7" w:rsidRDefault="00512AF7" w:rsidP="00512AF7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 w:right="-493" w:hanging="539"/>
        <w:rPr>
          <w:rFonts w:ascii="Arial" w:eastAsia="Arial Unicode MS" w:hAnsi="Arial" w:cs="Arial"/>
          <w:bCs/>
          <w:spacing w:val="-1"/>
          <w:sz w:val="24"/>
          <w:szCs w:val="24"/>
          <w:lang w:val="pl-PL" w:eastAsia="pl-PL"/>
        </w:rPr>
      </w:pPr>
    </w:p>
    <w:p w:rsidR="00512AF7" w:rsidRDefault="00512AF7" w:rsidP="00512AF7"/>
    <w:p w:rsidR="001D3B27" w:rsidRDefault="001D3B27" w:rsidP="00512AF7"/>
    <w:p w:rsidR="0032105E" w:rsidRPr="00512AF7" w:rsidRDefault="0032105E" w:rsidP="00512AF7"/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764F3">
        <w:rPr>
          <w:rFonts w:ascii="Arial" w:hAnsi="Arial" w:cs="Arial"/>
          <w:b/>
          <w:sz w:val="20"/>
          <w:szCs w:val="20"/>
          <w:lang w:val="pl-PL"/>
        </w:rPr>
        <w:t>Załącznik nr 7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3F346B" w:rsidRDefault="003F346B" w:rsidP="0075123B">
      <w:pPr>
        <w:spacing w:before="60" w:after="120"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:rsidR="0075123B" w:rsidRPr="00BC174B" w:rsidRDefault="0075123B" w:rsidP="00BC174B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Informacja o osobie kierownika budowy na potwierdzenie spełnienia warunku, o którym mowa 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  <w:t xml:space="preserve">w par. 3, </w:t>
      </w:r>
      <w:r w:rsidR="003D7419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ust. 1 pkt 2) lit. a</w:t>
      </w:r>
      <w:r w:rsidR="00445F05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)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Regulaminu postępowania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Ubiegając się o zamówienie na </w:t>
      </w:r>
      <w:r w:rsidR="009C6302">
        <w:rPr>
          <w:rFonts w:ascii="Arial" w:eastAsia="Calibri" w:hAnsi="Arial" w:cs="Arial"/>
          <w:sz w:val="20"/>
          <w:szCs w:val="20"/>
          <w:lang w:val="pl-PL"/>
        </w:rPr>
        <w:t>„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953E12">
        <w:rPr>
          <w:rFonts w:ascii="Arial" w:eastAsia="Calibri" w:hAnsi="Arial" w:cs="Arial"/>
          <w:i/>
          <w:sz w:val="20"/>
          <w:szCs w:val="20"/>
          <w:lang w:val="pl-PL"/>
        </w:rPr>
        <w:t>Szczecinie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 w</w:t>
      </w:r>
      <w:r w:rsidR="00501006">
        <w:rPr>
          <w:rFonts w:ascii="Arial" w:eastAsia="Calibri" w:hAnsi="Arial" w:cs="Arial"/>
          <w:i/>
          <w:sz w:val="20"/>
          <w:szCs w:val="20"/>
          <w:lang w:val="pl-PL"/>
        </w:rPr>
        <w:t> 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>ramach Projektu BOK 2.0.- PGNiG Obrót Detaliczny</w:t>
      </w:r>
      <w:r w:rsidR="00501006">
        <w:rPr>
          <w:rFonts w:ascii="Arial" w:eastAsia="Calibri" w:hAnsi="Arial" w:cs="Arial"/>
          <w:i/>
          <w:sz w:val="20"/>
          <w:szCs w:val="20"/>
          <w:lang w:val="pl-PL"/>
        </w:rPr>
        <w:t xml:space="preserve"> sp. z o.o. Region Wielkopolski</w:t>
      </w:r>
      <w:r w:rsidR="009C6302" w:rsidRPr="0032105E">
        <w:rPr>
          <w:rFonts w:ascii="Arial" w:eastAsia="Calibri" w:hAnsi="Arial" w:cs="Arial"/>
          <w:i/>
          <w:sz w:val="20"/>
          <w:szCs w:val="20"/>
          <w:lang w:val="pl-PL"/>
        </w:rPr>
        <w:t>”</w:t>
      </w:r>
      <w:r w:rsidR="009C6302" w:rsidRPr="0075123B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="00501006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w par. 3, </w:t>
      </w:r>
      <w:r w:rsidR="003D7419">
        <w:rPr>
          <w:rFonts w:ascii="Arial" w:eastAsia="Calibri" w:hAnsi="Arial" w:cs="Arial"/>
          <w:sz w:val="20"/>
          <w:szCs w:val="20"/>
          <w:lang w:val="pl-PL"/>
        </w:rPr>
        <w:t>ust. 1 pkt 2) lit. a</w:t>
      </w:r>
      <w:r w:rsidR="003F346B">
        <w:rPr>
          <w:rFonts w:ascii="Arial" w:eastAsia="Calibri" w:hAnsi="Arial" w:cs="Arial"/>
          <w:sz w:val="20"/>
          <w:szCs w:val="20"/>
          <w:lang w:val="pl-PL"/>
        </w:rPr>
        <w:t>)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Regulaminu postępowania przedstawiamy informację o osobie kierownika budowy:</w:t>
      </w:r>
    </w:p>
    <w:tbl>
      <w:tblPr>
        <w:tblW w:w="755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4709"/>
      </w:tblGrid>
      <w:tr w:rsidR="0075123B" w:rsidRPr="0075123B" w:rsidTr="000C17A6">
        <w:trPr>
          <w:jc w:val="center"/>
        </w:trPr>
        <w:tc>
          <w:tcPr>
            <w:tcW w:w="578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26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70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2</w:t>
            </w:r>
          </w:p>
        </w:tc>
      </w:tr>
      <w:tr w:rsidR="0075123B" w:rsidRPr="00856ED9" w:rsidTr="000C17A6">
        <w:trPr>
          <w:jc w:val="center"/>
        </w:trPr>
        <w:tc>
          <w:tcPr>
            <w:tcW w:w="578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269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Imię i nazwisko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Funkcja</w:t>
            </w:r>
          </w:p>
        </w:tc>
        <w:tc>
          <w:tcPr>
            <w:tcW w:w="470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Opis posiadanych up</w:t>
            </w:r>
            <w:r w:rsidR="009C6302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rawnień budowlanych - u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szczegółow</w:t>
            </w:r>
            <w:r w:rsidR="009C6302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i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o</w:t>
            </w:r>
            <w:r w:rsidR="009C6302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nych w par.</w:t>
            </w:r>
            <w:r w:rsidR="003D7419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 3, ust. 1 pkt 2) lit. a</w:t>
            </w:r>
            <w:r w:rsidR="003F346B" w:rsidRPr="003F346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) 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Regulaminu postępowania</w:t>
            </w:r>
          </w:p>
        </w:tc>
      </w:tr>
      <w:tr w:rsidR="0075123B" w:rsidRPr="00856ED9" w:rsidTr="000C17A6">
        <w:trPr>
          <w:jc w:val="center"/>
        </w:trPr>
        <w:tc>
          <w:tcPr>
            <w:tcW w:w="578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269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1.……………………….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…………………………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de-DE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Kierownik budowy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uprawnienia do kierowania robotami budowlanymi bez ograniczeń w specjalności 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konstrukcyjno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– budowlanej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70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E231D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81" w:hanging="284"/>
              <w:contextualSpacing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dana osoba </w:t>
            </w: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 xml:space="preserve">posiada </w:t>
            </w:r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 xml:space="preserve">uprawnienia budowlane do kierowania robotami budowlanymi bez ograniczeń </w:t>
            </w:r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br/>
              <w:t xml:space="preserve">w specjalności </w:t>
            </w:r>
            <w:proofErr w:type="spellStart"/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>konstrukcyjno</w:t>
            </w:r>
            <w:proofErr w:type="spellEnd"/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 xml:space="preserve"> – budowlanej</w:t>
            </w: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>, zgodnie z Rozporządzeniem Ministra Infrastruktury i Rozwoju z dnia 11 września 2014 r. w sprawie samodzielnych funkcji technicznych w budownictwie (Dz. U. z 2014 r., poz. 1278) lub odpowiadające im ważne uprawnienia, które zostały wydane na podstawie wcześniej obowiązujących przepisów: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>TAK/NIE*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Numer uprawnień: ………………..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Data nadania uprawnień:  ………………..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Termin ważności zaświadczenia </w:t>
            </w: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br/>
              <w:t>o przynależności do właściwej Izby samorządu zawodowego  ……………………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ind w:firstLine="17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75123B" w:rsidRPr="0075123B" w:rsidRDefault="0075123B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  <w:r w:rsidRPr="0075123B">
        <w:rPr>
          <w:rFonts w:ascii="Arial" w:hAnsi="Arial" w:cs="Arial"/>
          <w:b/>
          <w:sz w:val="20"/>
          <w:szCs w:val="20"/>
          <w:lang w:val="pl-PL" w:eastAsia="pl-PL"/>
        </w:rPr>
        <w:t>Dokumenty, które należy złożyć celem potwierdzenia spełniania wymogów określonych dla kierownika budowy:</w:t>
      </w:r>
    </w:p>
    <w:p w:rsidR="0075123B" w:rsidRPr="0075123B" w:rsidRDefault="0075123B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</w:p>
    <w:p w:rsidR="0075123B" w:rsidRPr="0075123B" w:rsidRDefault="0075123B" w:rsidP="00E231D1">
      <w:pPr>
        <w:numPr>
          <w:ilvl w:val="0"/>
          <w:numId w:val="20"/>
        </w:numPr>
        <w:spacing w:before="60" w:after="120"/>
        <w:ind w:left="426" w:hanging="284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75123B">
        <w:rPr>
          <w:rFonts w:ascii="Arial" w:hAnsi="Arial" w:cs="Arial"/>
          <w:sz w:val="20"/>
          <w:szCs w:val="20"/>
          <w:lang w:val="pl-PL" w:eastAsia="pl-PL"/>
        </w:rPr>
        <w:t xml:space="preserve">Dokumenty potwierdzające uprawnienia budowlane do kierowania robotami budowlanymi bez ograniczeń w specjalności </w:t>
      </w:r>
      <w:proofErr w:type="spellStart"/>
      <w:r w:rsidRPr="0075123B">
        <w:rPr>
          <w:rFonts w:ascii="Arial" w:hAnsi="Arial" w:cs="Arial"/>
          <w:sz w:val="20"/>
          <w:szCs w:val="20"/>
          <w:lang w:val="pl-PL" w:eastAsia="pl-PL"/>
        </w:rPr>
        <w:t>konstrukcyjno</w:t>
      </w:r>
      <w:proofErr w:type="spellEnd"/>
      <w:r w:rsidRPr="0075123B">
        <w:rPr>
          <w:rFonts w:ascii="Arial" w:hAnsi="Arial" w:cs="Arial"/>
          <w:sz w:val="20"/>
          <w:szCs w:val="20"/>
          <w:lang w:val="pl-PL" w:eastAsia="pl-PL"/>
        </w:rPr>
        <w:t xml:space="preserve"> – budowlanej,</w:t>
      </w: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0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75123B" w:rsidRP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3D7419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E764F3">
        <w:rPr>
          <w:rFonts w:ascii="Arial" w:hAnsi="Arial" w:cs="Arial"/>
          <w:b/>
          <w:sz w:val="20"/>
          <w:szCs w:val="20"/>
          <w:lang w:val="pl-PL"/>
        </w:rPr>
        <w:t>8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7547A7" w:rsidRDefault="007547A7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547A7" w:rsidRPr="00BC174B" w:rsidRDefault="007547A7" w:rsidP="00BC174B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Informacja o osobie/ach posiadającej/</w:t>
      </w:r>
      <w:proofErr w:type="spellStart"/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cych</w:t>
      </w:r>
      <w:proofErr w:type="spellEnd"/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świadectwo kwalifikacyjne, uprawniające do zajmowania się eksploatacją urządzeń, instalacji i sieci na stanowisku 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  <w:t>dozoru i eksploatacji SEP G1</w:t>
      </w:r>
    </w:p>
    <w:p w:rsidR="007547A7" w:rsidRDefault="007547A7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Ubiegając się o zamówienie na </w:t>
      </w:r>
      <w:r w:rsidR="009C6302">
        <w:rPr>
          <w:rFonts w:ascii="Arial" w:eastAsia="Calibri" w:hAnsi="Arial" w:cs="Arial"/>
          <w:sz w:val="20"/>
          <w:szCs w:val="20"/>
          <w:lang w:val="pl-PL"/>
        </w:rPr>
        <w:t>„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953E12">
        <w:rPr>
          <w:rFonts w:ascii="Arial" w:eastAsia="Calibri" w:hAnsi="Arial" w:cs="Arial"/>
          <w:i/>
          <w:sz w:val="20"/>
          <w:szCs w:val="20"/>
          <w:lang w:val="pl-PL"/>
        </w:rPr>
        <w:t>Szczecinie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 w</w:t>
      </w:r>
      <w:r w:rsidR="00501006">
        <w:rPr>
          <w:rFonts w:ascii="Arial" w:eastAsia="Calibri" w:hAnsi="Arial" w:cs="Arial"/>
          <w:i/>
          <w:sz w:val="20"/>
          <w:szCs w:val="20"/>
          <w:lang w:val="pl-PL"/>
        </w:rPr>
        <w:t> 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ramach Projektu BOK 2.0.- PGNiG Obrót Detaliczny sp. z o.o. Region Wielkopolski </w:t>
      </w:r>
      <w:r w:rsidR="009C6302">
        <w:rPr>
          <w:rFonts w:ascii="Arial" w:eastAsia="Calibri" w:hAnsi="Arial" w:cs="Arial"/>
          <w:i/>
          <w:sz w:val="20"/>
          <w:szCs w:val="20"/>
          <w:lang w:val="pl-PL"/>
        </w:rPr>
        <w:t>”</w:t>
      </w:r>
      <w:r w:rsidR="007547A7" w:rsidRPr="007547A7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w par. 3, </w:t>
      </w:r>
      <w:r w:rsidR="007547A7">
        <w:rPr>
          <w:rFonts w:ascii="Arial" w:eastAsia="Calibri" w:hAnsi="Arial" w:cs="Arial"/>
          <w:sz w:val="20"/>
          <w:szCs w:val="20"/>
          <w:lang w:val="pl-PL"/>
        </w:rPr>
        <w:t xml:space="preserve">ust. 1 pkt 2) lit. </w:t>
      </w:r>
      <w:r w:rsidR="004E195F">
        <w:rPr>
          <w:rFonts w:ascii="Arial" w:eastAsia="Calibri" w:hAnsi="Arial" w:cs="Arial"/>
          <w:sz w:val="20"/>
          <w:szCs w:val="20"/>
          <w:lang w:val="pl-PL"/>
        </w:rPr>
        <w:t>b</w:t>
      </w:r>
      <w:r w:rsidR="007547A7">
        <w:rPr>
          <w:rFonts w:ascii="Arial" w:eastAsia="Calibri" w:hAnsi="Arial" w:cs="Arial"/>
          <w:sz w:val="20"/>
          <w:szCs w:val="20"/>
          <w:lang w:val="pl-PL"/>
        </w:rPr>
        <w:t>)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Regulaminu postępowania przedstawiamy informację o </w:t>
      </w:r>
      <w:r w:rsidR="007547A7">
        <w:rPr>
          <w:rFonts w:ascii="Arial" w:eastAsia="Calibri" w:hAnsi="Arial" w:cs="Arial"/>
          <w:sz w:val="20"/>
          <w:szCs w:val="20"/>
          <w:lang w:val="pl-PL"/>
        </w:rPr>
        <w:t xml:space="preserve">w/w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>osobie:</w:t>
      </w:r>
    </w:p>
    <w:tbl>
      <w:tblPr>
        <w:tblW w:w="909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83"/>
        <w:gridCol w:w="5235"/>
      </w:tblGrid>
      <w:tr w:rsidR="003A4444" w:rsidRPr="00856ED9" w:rsidTr="00742FA7">
        <w:trPr>
          <w:trHeight w:val="587"/>
          <w:jc w:val="center"/>
        </w:trPr>
        <w:tc>
          <w:tcPr>
            <w:tcW w:w="578" w:type="dxa"/>
            <w:shd w:val="clear" w:color="auto" w:fill="C6D9F1"/>
            <w:vAlign w:val="center"/>
          </w:tcPr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83" w:type="dxa"/>
            <w:shd w:val="clear" w:color="auto" w:fill="C6D9F1"/>
            <w:vAlign w:val="center"/>
          </w:tcPr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proofErr w:type="spellEnd"/>
          </w:p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C6D9F1"/>
          </w:tcPr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 xml:space="preserve">Opis posiadanych uprawnień elektrycznych - opisanych szczegółowo w </w:t>
            </w:r>
            <w:r w:rsidR="004E195F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>par. 3, ust. 1 pkt 2) lit. b</w:t>
            </w:r>
            <w:r w:rsidR="009C6302" w:rsidRPr="009C6302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 xml:space="preserve">) </w:t>
            </w:r>
            <w:r w:rsidRPr="001D159C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>Regulaminu Postępowania</w:t>
            </w:r>
          </w:p>
        </w:tc>
      </w:tr>
      <w:tr w:rsidR="003A4444" w:rsidRPr="001D159C" w:rsidTr="00742FA7">
        <w:trPr>
          <w:jc w:val="center"/>
        </w:trPr>
        <w:tc>
          <w:tcPr>
            <w:tcW w:w="578" w:type="dxa"/>
            <w:vAlign w:val="center"/>
          </w:tcPr>
          <w:p w:rsidR="003A4444" w:rsidRPr="004E195F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195F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283" w:type="dxa"/>
            <w:vAlign w:val="center"/>
          </w:tcPr>
          <w:p w:rsidR="003A4444" w:rsidRPr="00742FA7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42FA7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3A4444" w:rsidRPr="00742FA7" w:rsidRDefault="003A4444" w:rsidP="0089526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42FA7">
              <w:rPr>
                <w:rFonts w:ascii="Arial" w:hAnsi="Arial" w:cs="Arial"/>
                <w:sz w:val="18"/>
                <w:szCs w:val="18"/>
                <w:lang w:val="pl-PL"/>
              </w:rPr>
              <w:t>uprawnienia elektryczne SEP G1</w:t>
            </w:r>
          </w:p>
        </w:tc>
        <w:tc>
          <w:tcPr>
            <w:tcW w:w="5235" w:type="dxa"/>
          </w:tcPr>
          <w:p w:rsidR="003A4444" w:rsidRPr="001D159C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:rsidR="003A4444" w:rsidRPr="001D159C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3A4444" w:rsidRDefault="003A4444" w:rsidP="00913F7B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4E195F">
              <w:rPr>
                <w:rFonts w:ascii="Arial" w:hAnsi="Arial" w:cs="Arial"/>
                <w:sz w:val="18"/>
                <w:szCs w:val="18"/>
                <w:lang w:val="pl-PL"/>
              </w:rPr>
              <w:t xml:space="preserve">Termin ważności </w:t>
            </w:r>
            <w:proofErr w:type="spellStart"/>
            <w:r w:rsidRPr="004E195F">
              <w:rPr>
                <w:rFonts w:ascii="Arial" w:hAnsi="Arial" w:cs="Arial"/>
                <w:sz w:val="18"/>
                <w:szCs w:val="18"/>
                <w:lang w:val="pl-PL"/>
              </w:rPr>
              <w:t>zaświ</w:t>
            </w:r>
            <w:r w:rsidRPr="001D159C">
              <w:rPr>
                <w:rFonts w:ascii="Arial" w:hAnsi="Arial" w:cs="Arial"/>
                <w:sz w:val="18"/>
                <w:szCs w:val="18"/>
              </w:rPr>
              <w:t>adczenia</w:t>
            </w:r>
            <w:proofErr w:type="spellEnd"/>
            <w:r w:rsidR="00913F7B">
              <w:rPr>
                <w:rFonts w:ascii="Arial" w:hAnsi="Arial" w:cs="Arial"/>
                <w:sz w:val="18"/>
                <w:szCs w:val="18"/>
              </w:rPr>
              <w:t>:</w:t>
            </w:r>
            <w:r w:rsidRPr="001D159C"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</w:p>
          <w:p w:rsidR="00913F7B" w:rsidRPr="001D159C" w:rsidRDefault="00913F7B" w:rsidP="00913F7B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F7B" w:rsidRPr="001D159C" w:rsidTr="00742FA7">
        <w:trPr>
          <w:jc w:val="center"/>
        </w:trPr>
        <w:tc>
          <w:tcPr>
            <w:tcW w:w="578" w:type="dxa"/>
            <w:vAlign w:val="center"/>
          </w:tcPr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3" w:type="dxa"/>
            <w:vAlign w:val="center"/>
          </w:tcPr>
          <w:p w:rsidR="00913F7B" w:rsidRPr="00680762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80762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13F7B" w:rsidRPr="00742FA7" w:rsidRDefault="00F970AB" w:rsidP="0089526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…………………………………………</w:t>
            </w:r>
          </w:p>
        </w:tc>
        <w:tc>
          <w:tcPr>
            <w:tcW w:w="5235" w:type="dxa"/>
          </w:tcPr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913F7B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D159C"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</w:p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F7B" w:rsidRPr="001D159C" w:rsidTr="00742FA7">
        <w:trPr>
          <w:jc w:val="center"/>
        </w:trPr>
        <w:tc>
          <w:tcPr>
            <w:tcW w:w="578" w:type="dxa"/>
            <w:vAlign w:val="center"/>
          </w:tcPr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83" w:type="dxa"/>
            <w:vAlign w:val="center"/>
          </w:tcPr>
          <w:p w:rsidR="00913F7B" w:rsidRPr="00680762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80762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13F7B" w:rsidRPr="00742FA7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35" w:type="dxa"/>
          </w:tcPr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913F7B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D159C"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</w:p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123B" w:rsidRDefault="0075123B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  <w:r w:rsidRPr="0075123B">
        <w:rPr>
          <w:rFonts w:ascii="Arial" w:hAnsi="Arial" w:cs="Arial"/>
          <w:b/>
          <w:sz w:val="20"/>
          <w:szCs w:val="20"/>
          <w:lang w:val="pl-PL" w:eastAsia="pl-PL"/>
        </w:rPr>
        <w:t>Dokumenty, które należy złożyć celem potwierdzenia spełniania wymogów określonych dla kierownika budowy:</w:t>
      </w:r>
    </w:p>
    <w:p w:rsidR="00856ED9" w:rsidRPr="0075123B" w:rsidRDefault="00856ED9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</w:p>
    <w:p w:rsidR="0075123B" w:rsidRDefault="007547A7" w:rsidP="00E231D1">
      <w:pPr>
        <w:numPr>
          <w:ilvl w:val="0"/>
          <w:numId w:val="22"/>
        </w:numPr>
        <w:spacing w:before="60" w:after="120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Świadectwo kwalifikacyjne, </w:t>
      </w:r>
      <w:r w:rsidRPr="007547A7">
        <w:rPr>
          <w:rFonts w:ascii="Arial" w:hAnsi="Arial" w:cs="Arial"/>
          <w:sz w:val="20"/>
          <w:szCs w:val="20"/>
          <w:lang w:val="pl-PL" w:eastAsia="pl-PL"/>
        </w:rPr>
        <w:t>uprawniające do zajmowania się eksploatacją urządzeń, instalacji i</w:t>
      </w:r>
      <w:r w:rsidR="00445F05">
        <w:rPr>
          <w:rFonts w:ascii="Arial" w:hAnsi="Arial" w:cs="Arial"/>
          <w:sz w:val="20"/>
          <w:szCs w:val="20"/>
          <w:lang w:val="pl-PL" w:eastAsia="pl-PL"/>
        </w:rPr>
        <w:t> </w:t>
      </w:r>
      <w:r w:rsidRPr="007547A7">
        <w:rPr>
          <w:rFonts w:ascii="Arial" w:hAnsi="Arial" w:cs="Arial"/>
          <w:sz w:val="20"/>
          <w:szCs w:val="20"/>
          <w:lang w:val="pl-PL" w:eastAsia="pl-PL"/>
        </w:rPr>
        <w:t>sieci na stanowisku dozoru i eksploatacji SEP G1</w:t>
      </w:r>
      <w:r w:rsidR="00501006">
        <w:rPr>
          <w:rFonts w:ascii="Arial" w:hAnsi="Arial" w:cs="Arial"/>
          <w:sz w:val="20"/>
          <w:szCs w:val="20"/>
          <w:lang w:val="pl-PL" w:eastAsia="pl-PL"/>
        </w:rPr>
        <w:t>.</w:t>
      </w:r>
    </w:p>
    <w:p w:rsidR="00856ED9" w:rsidRDefault="00856ED9" w:rsidP="00856ED9">
      <w:pPr>
        <w:spacing w:before="60" w:after="120"/>
        <w:ind w:left="720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bookmarkStart w:id="0" w:name="_GoBack"/>
      <w:bookmarkEnd w:id="0"/>
    </w:p>
    <w:p w:rsidR="00445F05" w:rsidRPr="0075123B" w:rsidRDefault="00445F05" w:rsidP="00445F05">
      <w:pPr>
        <w:spacing w:before="60" w:after="120"/>
        <w:ind w:left="720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0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75123B" w:rsidRP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75123B">
        <w:rPr>
          <w:rFonts w:ascii="Arial" w:hAnsi="Arial" w:cs="Arial"/>
          <w:b/>
          <w:sz w:val="20"/>
          <w:szCs w:val="20"/>
          <w:lang w:val="pl-PL"/>
        </w:rPr>
        <w:t>Załącznik nr 9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75123B" w:rsidRPr="0075123B" w:rsidRDefault="0075123B" w:rsidP="00751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56ED9" w:rsidRDefault="00856ED9" w:rsidP="00751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5123B">
        <w:rPr>
          <w:rFonts w:ascii="Arial" w:hAnsi="Arial" w:cs="Arial"/>
          <w:b/>
          <w:sz w:val="20"/>
          <w:szCs w:val="20"/>
          <w:lang w:val="pl-PL"/>
        </w:rPr>
        <w:t xml:space="preserve">Wykaz 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zrealizowanych </w:t>
      </w:r>
      <w:r w:rsidR="00445F05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robót budowlanych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0C2B3D">
        <w:rPr>
          <w:rFonts w:ascii="Arial" w:hAnsi="Arial" w:cs="Arial"/>
          <w:sz w:val="20"/>
          <w:szCs w:val="20"/>
          <w:lang w:val="pl-PL"/>
        </w:rPr>
        <w:t xml:space="preserve">przetargu </w:t>
      </w:r>
      <w:r w:rsidR="00913F7B">
        <w:rPr>
          <w:rFonts w:ascii="Arial" w:hAnsi="Arial" w:cs="Arial"/>
          <w:sz w:val="20"/>
          <w:szCs w:val="20"/>
          <w:lang w:val="pl-PL"/>
        </w:rPr>
        <w:t>nieograniczonego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na: </w:t>
      </w:r>
      <w:r w:rsidRPr="0075123B">
        <w:rPr>
          <w:rFonts w:ascii="Arial" w:hAnsi="Arial" w:cs="Arial"/>
          <w:i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953E12">
        <w:rPr>
          <w:rFonts w:ascii="Arial" w:hAnsi="Arial" w:cs="Arial"/>
          <w:i/>
          <w:sz w:val="20"/>
          <w:szCs w:val="20"/>
          <w:lang w:val="pl-PL"/>
        </w:rPr>
        <w:t>Szczecinie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” CRZ: </w:t>
      </w:r>
      <w:r w:rsidR="00445F05" w:rsidRPr="00445F05">
        <w:rPr>
          <w:rFonts w:ascii="Arial" w:hAnsi="Arial" w:cs="Arial"/>
          <w:i/>
          <w:sz w:val="20"/>
          <w:szCs w:val="20"/>
          <w:lang w:val="pl-PL"/>
        </w:rPr>
        <w:t>NP/</w:t>
      </w:r>
      <w:r w:rsidR="00445F05" w:rsidRPr="009E2D2F">
        <w:rPr>
          <w:rFonts w:ascii="Arial" w:hAnsi="Arial" w:cs="Arial"/>
          <w:i/>
          <w:sz w:val="20"/>
          <w:szCs w:val="20"/>
          <w:lang w:val="pl-PL"/>
        </w:rPr>
        <w:t>OD/18/</w:t>
      </w:r>
      <w:r w:rsidR="005574A6" w:rsidRPr="005574A6">
        <w:rPr>
          <w:rFonts w:ascii="Arial" w:hAnsi="Arial" w:cs="Arial"/>
          <w:i/>
          <w:sz w:val="20"/>
          <w:szCs w:val="20"/>
          <w:lang w:val="pl-PL"/>
        </w:rPr>
        <w:t>0903</w:t>
      </w:r>
      <w:r w:rsidR="009E2D2F" w:rsidRPr="009E2D2F">
        <w:rPr>
          <w:rFonts w:ascii="Arial" w:hAnsi="Arial" w:cs="Arial"/>
          <w:i/>
          <w:sz w:val="20"/>
          <w:szCs w:val="20"/>
          <w:lang w:val="pl-PL"/>
        </w:rPr>
        <w:t>/RW</w:t>
      </w:r>
      <w:r w:rsidR="00445F05" w:rsidRPr="009E2D2F">
        <w:rPr>
          <w:rFonts w:ascii="Arial" w:hAnsi="Arial" w:cs="Arial"/>
          <w:i/>
          <w:sz w:val="20"/>
          <w:szCs w:val="20"/>
          <w:lang w:val="pl-PL"/>
        </w:rPr>
        <w:t>/</w:t>
      </w:r>
      <w:r w:rsidR="00445F05" w:rsidRPr="00445F05">
        <w:rPr>
          <w:rFonts w:ascii="Arial" w:hAnsi="Arial" w:cs="Arial"/>
          <w:i/>
          <w:sz w:val="20"/>
          <w:szCs w:val="20"/>
          <w:lang w:val="pl-PL"/>
        </w:rPr>
        <w:t xml:space="preserve">SB </w:t>
      </w:r>
      <w:r w:rsidRPr="0075123B">
        <w:rPr>
          <w:rFonts w:ascii="Arial" w:hAnsi="Arial" w:cs="Arial"/>
          <w:sz w:val="20"/>
          <w:szCs w:val="20"/>
          <w:lang w:val="pl-PL"/>
        </w:rPr>
        <w:t>w celu dokonania przez Zamawiającego oceny spełniania waru</w:t>
      </w:r>
      <w:r w:rsidR="00445F05">
        <w:rPr>
          <w:rFonts w:ascii="Arial" w:hAnsi="Arial" w:cs="Arial"/>
          <w:sz w:val="20"/>
          <w:szCs w:val="20"/>
          <w:lang w:val="pl-PL"/>
        </w:rPr>
        <w:t>nku opisanego w § 3 ust. 1 pkt 3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) Regulaminu Postępowania przedstawiamy wykaz następujących wykonanych </w:t>
      </w:r>
      <w:r w:rsidR="000C17A6">
        <w:rPr>
          <w:rFonts w:ascii="Arial" w:hAnsi="Arial" w:cs="Arial"/>
          <w:sz w:val="20"/>
          <w:szCs w:val="20"/>
          <w:lang w:val="pl-PL"/>
        </w:rPr>
        <w:t>robót budowlanych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860"/>
        <w:gridCol w:w="1479"/>
        <w:gridCol w:w="1890"/>
        <w:gridCol w:w="2104"/>
        <w:gridCol w:w="1469"/>
      </w:tblGrid>
      <w:tr w:rsidR="007547A7" w:rsidRPr="00512AF7" w:rsidTr="000C17A6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Przedmiot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Zakupu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krótki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opis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  <w:proofErr w:type="spellEnd"/>
          </w:p>
          <w:p w:rsidR="007547A7" w:rsidRPr="00512AF7" w:rsidRDefault="00D801A5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netto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Termin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realizacji</w:t>
            </w:r>
            <w:proofErr w:type="spellEnd"/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Odbiorca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547A7" w:rsidRPr="00512AF7" w:rsidTr="001D3B27">
        <w:trPr>
          <w:trHeight w:val="60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Rozpoczęcie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Zakończenie </w:t>
            </w:r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33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11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383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15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5123B" w:rsidRPr="0075123B" w:rsidRDefault="0075123B" w:rsidP="0075123B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75123B" w:rsidRPr="0075123B" w:rsidRDefault="0075123B" w:rsidP="0075123B">
      <w:pPr>
        <w:ind w:left="1" w:hanging="1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</w:p>
    <w:p w:rsidR="0075123B" w:rsidRPr="0075123B" w:rsidRDefault="0075123B" w:rsidP="0075123B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75123B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Umowy </w:t>
      </w: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="009C6302">
        <w:rPr>
          <w:rFonts w:ascii="Arial" w:hAnsi="Arial" w:cs="Arial"/>
          <w:i/>
          <w:sz w:val="20"/>
          <w:szCs w:val="20"/>
          <w:lang w:val="pl-PL"/>
        </w:rPr>
        <w:t xml:space="preserve"> wynikać spełnianie warunku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ud</w:t>
      </w:r>
      <w:r w:rsidR="009C6302">
        <w:rPr>
          <w:rFonts w:ascii="Arial" w:hAnsi="Arial" w:cs="Arial"/>
          <w:i/>
          <w:sz w:val="20"/>
          <w:szCs w:val="20"/>
          <w:lang w:val="pl-PL"/>
        </w:rPr>
        <w:t>ziału w postępowaniu określonego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przez Zamawiającego.</w:t>
      </w:r>
    </w:p>
    <w:p w:rsidR="0075123B" w:rsidRPr="0075123B" w:rsidRDefault="0075123B" w:rsidP="0075123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</w:t>
      </w:r>
      <w:r w:rsidR="009C6302">
        <w:rPr>
          <w:rFonts w:ascii="Arial" w:hAnsi="Arial" w:cs="Arial"/>
          <w:sz w:val="20"/>
          <w:szCs w:val="20"/>
          <w:lang w:val="pl-PL"/>
        </w:rPr>
        <w:t>roboty</w:t>
      </w:r>
      <w:r w:rsidR="00BF79DC">
        <w:rPr>
          <w:rFonts w:ascii="Arial" w:hAnsi="Arial" w:cs="Arial"/>
          <w:sz w:val="20"/>
          <w:szCs w:val="20"/>
          <w:lang w:val="pl-PL"/>
        </w:rPr>
        <w:t xml:space="preserve"> budowlane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zostały wykonane należycie. </w:t>
      </w: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89"/>
        <w:gridCol w:w="3117"/>
        <w:gridCol w:w="1548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16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123B" w:rsidRPr="0075123B" w:rsidRDefault="0075123B" w:rsidP="0075123B">
      <w:pPr>
        <w:contextualSpacing/>
        <w:rPr>
          <w:rFonts w:ascii="Arial" w:hAnsi="Arial" w:cs="Arial"/>
          <w:sz w:val="18"/>
          <w:szCs w:val="18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b/>
          <w:lang w:val="pl-PL"/>
        </w:rPr>
      </w:pPr>
    </w:p>
    <w:p w:rsidR="0075123B" w:rsidRPr="0075123B" w:rsidRDefault="0075123B" w:rsidP="0075123B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Pr="0075123B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sectPr w:rsidR="0075123B" w:rsidRPr="0075123B" w:rsidSect="003848F2">
      <w:headerReference w:type="default" r:id="rId13"/>
      <w:pgSz w:w="11920" w:h="16840"/>
      <w:pgMar w:top="1304" w:right="1304" w:bottom="130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84" w:rsidRDefault="00624684" w:rsidP="002A226A">
      <w:pPr>
        <w:spacing w:after="0" w:line="240" w:lineRule="auto"/>
      </w:pPr>
      <w:r>
        <w:separator/>
      </w:r>
    </w:p>
  </w:endnote>
  <w:endnote w:type="continuationSeparator" w:id="0">
    <w:p w:rsidR="00624684" w:rsidRDefault="00624684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0454"/>
      <w:docPartObj>
        <w:docPartGallery w:val="Page Numbers (Bottom of Page)"/>
        <w:docPartUnique/>
      </w:docPartObj>
    </w:sdtPr>
    <w:sdtEndPr/>
    <w:sdtContent>
      <w:p w:rsidR="00624684" w:rsidRDefault="00624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D9" w:rsidRPr="00856ED9">
          <w:rPr>
            <w:noProof/>
            <w:lang w:val="pl-PL"/>
          </w:rPr>
          <w:t>2</w:t>
        </w:r>
        <w:r>
          <w:fldChar w:fldCharType="end"/>
        </w:r>
      </w:p>
    </w:sdtContent>
  </w:sdt>
  <w:p w:rsidR="00624684" w:rsidRDefault="00624684" w:rsidP="00512AF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61"/>
      <w:docPartObj>
        <w:docPartGallery w:val="Page Numbers (Bottom of Page)"/>
        <w:docPartUnique/>
      </w:docPartObj>
    </w:sdtPr>
    <w:sdtEndPr/>
    <w:sdtContent>
      <w:p w:rsidR="00624684" w:rsidRDefault="00624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D9" w:rsidRPr="00856ED9">
          <w:rPr>
            <w:noProof/>
            <w:lang w:val="pl-PL"/>
          </w:rPr>
          <w:t>1</w:t>
        </w:r>
        <w:r>
          <w:fldChar w:fldCharType="end"/>
        </w:r>
      </w:p>
    </w:sdtContent>
  </w:sdt>
  <w:p w:rsidR="00624684" w:rsidRDefault="00624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84" w:rsidRDefault="00624684" w:rsidP="002A226A">
      <w:pPr>
        <w:spacing w:after="0" w:line="240" w:lineRule="auto"/>
      </w:pPr>
      <w:r>
        <w:separator/>
      </w:r>
    </w:p>
  </w:footnote>
  <w:footnote w:type="continuationSeparator" w:id="0">
    <w:p w:rsidR="00624684" w:rsidRDefault="00624684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84" w:rsidRPr="00A34454" w:rsidRDefault="00624684" w:rsidP="00270179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Regulamin Postępowania na: „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Modernizacja pomieszczeń Biura Obsługi Klienta w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Szczecinie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w ramach Projektu BOK 2.0.- PGNiG Obrót Detaliczny sp. z o.o. Region Wielkopolski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”</w:t>
    </w:r>
  </w:p>
  <w:p w:rsidR="00624684" w:rsidRPr="00384CD4" w:rsidRDefault="00624684" w:rsidP="00270179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Znak sprawy 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CRZ: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NP/OD/18/</w:t>
    </w:r>
    <w:r w:rsidR="005574A6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0903</w:t>
    </w:r>
    <w:r w:rsidRPr="00A3074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/RW</w:t>
    </w:r>
    <w:r w:rsidRPr="00167ADD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</w:t>
    </w:r>
    <w:r w:rsidRPr="00384CD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SB</w:t>
    </w:r>
  </w:p>
  <w:p w:rsidR="00624684" w:rsidRDefault="00624684" w:rsidP="00270179">
    <w:pPr>
      <w:tabs>
        <w:tab w:val="left" w:pos="2925"/>
      </w:tabs>
      <w:ind w:hanging="567"/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77696" behindDoc="0" locked="0" layoutInCell="1" allowOverlap="1" wp14:anchorId="2A0FF904" wp14:editId="41D0D09D">
          <wp:simplePos x="0" y="0"/>
          <wp:positionH relativeFrom="column">
            <wp:posOffset>448945</wp:posOffset>
          </wp:positionH>
          <wp:positionV relativeFrom="paragraph">
            <wp:posOffset>58407</wp:posOffset>
          </wp:positionV>
          <wp:extent cx="4492625" cy="17780"/>
          <wp:effectExtent l="0" t="0" r="3175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84" w:rsidRPr="00A34454" w:rsidRDefault="00624684" w:rsidP="005D5E9A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Regulamin Postępowania na: </w:t>
    </w:r>
    <w:r w:rsidRPr="00A3445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„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Modernizacja pomieszczeń Biura Obsługi Klienta w </w:t>
    </w:r>
    <w:r w:rsidR="006F3BF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Szczecinie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w ramach Projektu BOK 2.0.- PGNiG Obrót Detaliczny sp. z o.o. Region Wielkopolski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”</w:t>
    </w:r>
  </w:p>
  <w:p w:rsidR="00624684" w:rsidRPr="00A34454" w:rsidRDefault="00624684" w:rsidP="005D5E9A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Znak sprawy 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CRZ: NP/OD/18/</w:t>
    </w:r>
    <w:r w:rsidR="005574A6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0903</w:t>
    </w:r>
    <w:r w:rsidRPr="009E2D2F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/RW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/SB</w:t>
    </w:r>
  </w:p>
  <w:p w:rsidR="00624684" w:rsidRPr="005D5E9A" w:rsidRDefault="00624684" w:rsidP="005D5E9A">
    <w:pPr>
      <w:tabs>
        <w:tab w:val="left" w:pos="2925"/>
      </w:tabs>
      <w:ind w:hanging="567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79744" behindDoc="0" locked="0" layoutInCell="1" allowOverlap="1" wp14:anchorId="658288F3" wp14:editId="5BCCAEAA">
          <wp:simplePos x="0" y="0"/>
          <wp:positionH relativeFrom="column">
            <wp:posOffset>448945</wp:posOffset>
          </wp:positionH>
          <wp:positionV relativeFrom="paragraph">
            <wp:posOffset>58407</wp:posOffset>
          </wp:positionV>
          <wp:extent cx="4492625" cy="17780"/>
          <wp:effectExtent l="0" t="0" r="3175" b="127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F660D8"/>
    <w:multiLevelType w:val="hybridMultilevel"/>
    <w:tmpl w:val="2E9436B2"/>
    <w:lvl w:ilvl="0" w:tplc="44640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2D01C3"/>
    <w:multiLevelType w:val="hybridMultilevel"/>
    <w:tmpl w:val="08261D1A"/>
    <w:name w:val="WW8Num532"/>
    <w:lvl w:ilvl="0" w:tplc="06BA7A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9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45311A"/>
    <w:multiLevelType w:val="hybridMultilevel"/>
    <w:tmpl w:val="E8D27FE2"/>
    <w:lvl w:ilvl="0" w:tplc="ABB83B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204F2"/>
    <w:multiLevelType w:val="hybridMultilevel"/>
    <w:tmpl w:val="DAC42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05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4B878F3"/>
    <w:multiLevelType w:val="hybridMultilevel"/>
    <w:tmpl w:val="2F94968C"/>
    <w:lvl w:ilvl="0" w:tplc="3A66D4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73209"/>
    <w:multiLevelType w:val="multilevel"/>
    <w:tmpl w:val="5658C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8FC3B21"/>
    <w:multiLevelType w:val="hybridMultilevel"/>
    <w:tmpl w:val="80C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B46C76"/>
    <w:multiLevelType w:val="hybridMultilevel"/>
    <w:tmpl w:val="90DA780E"/>
    <w:lvl w:ilvl="0" w:tplc="3FF87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D961A5"/>
    <w:multiLevelType w:val="hybridMultilevel"/>
    <w:tmpl w:val="8D86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467479E"/>
    <w:multiLevelType w:val="hybridMultilevel"/>
    <w:tmpl w:val="81006F4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63030B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E3401"/>
    <w:multiLevelType w:val="hybridMultilevel"/>
    <w:tmpl w:val="DD34A6FC"/>
    <w:lvl w:ilvl="0" w:tplc="B93E18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sz w:val="20"/>
        <w:szCs w:val="20"/>
      </w:rPr>
    </w:lvl>
    <w:lvl w:ilvl="1" w:tplc="8E3E76F2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392D2B"/>
    <w:multiLevelType w:val="multilevel"/>
    <w:tmpl w:val="BB24D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761529"/>
    <w:multiLevelType w:val="hybridMultilevel"/>
    <w:tmpl w:val="6D084352"/>
    <w:lvl w:ilvl="0" w:tplc="039833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C30299"/>
    <w:multiLevelType w:val="hybridMultilevel"/>
    <w:tmpl w:val="E82C7A8A"/>
    <w:lvl w:ilvl="0" w:tplc="7B98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42499F"/>
    <w:multiLevelType w:val="hybridMultilevel"/>
    <w:tmpl w:val="2FEE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2">
    <w:nsid w:val="43A70E22"/>
    <w:multiLevelType w:val="hybridMultilevel"/>
    <w:tmpl w:val="C5A82F80"/>
    <w:lvl w:ilvl="0" w:tplc="E13C5E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91E4E0F"/>
    <w:multiLevelType w:val="hybridMultilevel"/>
    <w:tmpl w:val="C8B08338"/>
    <w:lvl w:ilvl="0" w:tplc="9428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DA3917"/>
    <w:multiLevelType w:val="hybridMultilevel"/>
    <w:tmpl w:val="80C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1">
    <w:nsid w:val="55B414B1"/>
    <w:multiLevelType w:val="hybridMultilevel"/>
    <w:tmpl w:val="8C68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BA4402"/>
    <w:multiLevelType w:val="hybridMultilevel"/>
    <w:tmpl w:val="F1200F12"/>
    <w:lvl w:ilvl="0" w:tplc="C89CC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6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7F73264"/>
    <w:multiLevelType w:val="hybridMultilevel"/>
    <w:tmpl w:val="2EC2552E"/>
    <w:lvl w:ilvl="0" w:tplc="F4C4852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0734350"/>
    <w:multiLevelType w:val="hybridMultilevel"/>
    <w:tmpl w:val="05169BF0"/>
    <w:lvl w:ilvl="0" w:tplc="D6947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1B1483"/>
    <w:multiLevelType w:val="hybridMultilevel"/>
    <w:tmpl w:val="9C40CC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6666A02"/>
    <w:multiLevelType w:val="hybridMultilevel"/>
    <w:tmpl w:val="4C22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964B4"/>
    <w:multiLevelType w:val="hybridMultilevel"/>
    <w:tmpl w:val="290C2BAC"/>
    <w:lvl w:ilvl="0" w:tplc="EACA0BA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AC69F6"/>
    <w:multiLevelType w:val="hybridMultilevel"/>
    <w:tmpl w:val="0EAA04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4">
    <w:nsid w:val="76DA62BF"/>
    <w:multiLevelType w:val="hybridMultilevel"/>
    <w:tmpl w:val="627A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36B71"/>
    <w:multiLevelType w:val="hybridMultilevel"/>
    <w:tmpl w:val="0AA0ED9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D17187"/>
    <w:multiLevelType w:val="hybridMultilevel"/>
    <w:tmpl w:val="3ACADAF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7">
    <w:nsid w:val="7C3A0E80"/>
    <w:multiLevelType w:val="hybridMultilevel"/>
    <w:tmpl w:val="C3C6F470"/>
    <w:lvl w:ilvl="0" w:tplc="2B1673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6"/>
  </w:num>
  <w:num w:numId="4">
    <w:abstractNumId w:val="35"/>
  </w:num>
  <w:num w:numId="5">
    <w:abstractNumId w:val="44"/>
  </w:num>
  <w:num w:numId="6">
    <w:abstractNumId w:val="22"/>
  </w:num>
  <w:num w:numId="7">
    <w:abstractNumId w:val="34"/>
  </w:num>
  <w:num w:numId="8">
    <w:abstractNumId w:val="58"/>
  </w:num>
  <w:num w:numId="9">
    <w:abstractNumId w:val="31"/>
  </w:num>
  <w:num w:numId="10">
    <w:abstractNumId w:val="40"/>
  </w:num>
  <w:num w:numId="11">
    <w:abstractNumId w:val="45"/>
  </w:num>
  <w:num w:numId="12">
    <w:abstractNumId w:val="48"/>
  </w:num>
  <w:num w:numId="13">
    <w:abstractNumId w:val="15"/>
  </w:num>
  <w:num w:numId="14">
    <w:abstractNumId w:val="37"/>
  </w:num>
  <w:num w:numId="15">
    <w:abstractNumId w:val="36"/>
  </w:num>
  <w:num w:numId="16">
    <w:abstractNumId w:val="21"/>
  </w:num>
  <w:num w:numId="17">
    <w:abstractNumId w:val="26"/>
  </w:num>
  <w:num w:numId="18">
    <w:abstractNumId w:val="20"/>
  </w:num>
  <w:num w:numId="19">
    <w:abstractNumId w:val="52"/>
  </w:num>
  <w:num w:numId="20">
    <w:abstractNumId w:val="18"/>
  </w:num>
  <w:num w:numId="21">
    <w:abstractNumId w:val="28"/>
  </w:num>
  <w:num w:numId="22">
    <w:abstractNumId w:val="39"/>
  </w:num>
  <w:num w:numId="23">
    <w:abstractNumId w:val="8"/>
  </w:num>
  <w:num w:numId="24">
    <w:abstractNumId w:val="57"/>
  </w:num>
  <w:num w:numId="25">
    <w:abstractNumId w:val="56"/>
  </w:num>
  <w:num w:numId="26">
    <w:abstractNumId w:val="19"/>
  </w:num>
  <w:num w:numId="27">
    <w:abstractNumId w:val="55"/>
  </w:num>
  <w:num w:numId="28">
    <w:abstractNumId w:val="13"/>
  </w:num>
  <w:num w:numId="29">
    <w:abstractNumId w:val="47"/>
  </w:num>
  <w:num w:numId="30">
    <w:abstractNumId w:val="38"/>
  </w:num>
  <w:num w:numId="31">
    <w:abstractNumId w:val="14"/>
  </w:num>
  <w:num w:numId="32">
    <w:abstractNumId w:val="23"/>
  </w:num>
  <w:num w:numId="33">
    <w:abstractNumId w:val="29"/>
  </w:num>
  <w:num w:numId="34">
    <w:abstractNumId w:val="50"/>
  </w:num>
  <w:num w:numId="35">
    <w:abstractNumId w:val="17"/>
  </w:num>
  <w:num w:numId="36">
    <w:abstractNumId w:val="42"/>
  </w:num>
  <w:num w:numId="37">
    <w:abstractNumId w:val="32"/>
  </w:num>
  <w:num w:numId="38">
    <w:abstractNumId w:val="30"/>
  </w:num>
  <w:num w:numId="39">
    <w:abstractNumId w:val="25"/>
  </w:num>
  <w:num w:numId="40">
    <w:abstractNumId w:val="53"/>
  </w:num>
  <w:num w:numId="41">
    <w:abstractNumId w:val="41"/>
  </w:num>
  <w:num w:numId="42">
    <w:abstractNumId w:val="16"/>
  </w:num>
  <w:num w:numId="43">
    <w:abstractNumId w:val="54"/>
  </w:num>
  <w:num w:numId="44">
    <w:abstractNumId w:val="51"/>
  </w:num>
  <w:num w:numId="45">
    <w:abstractNumId w:val="12"/>
  </w:num>
  <w:num w:numId="46">
    <w:abstractNumId w:val="49"/>
  </w:num>
  <w:num w:numId="47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2878"/>
    <w:rsid w:val="00003869"/>
    <w:rsid w:val="000038CA"/>
    <w:rsid w:val="0000452A"/>
    <w:rsid w:val="000058B3"/>
    <w:rsid w:val="000076BF"/>
    <w:rsid w:val="00011BB9"/>
    <w:rsid w:val="00012E76"/>
    <w:rsid w:val="0001344A"/>
    <w:rsid w:val="00014C9E"/>
    <w:rsid w:val="00015CBA"/>
    <w:rsid w:val="00016691"/>
    <w:rsid w:val="00020C94"/>
    <w:rsid w:val="000220A9"/>
    <w:rsid w:val="00024472"/>
    <w:rsid w:val="0003023C"/>
    <w:rsid w:val="00034D55"/>
    <w:rsid w:val="00035FEE"/>
    <w:rsid w:val="00036977"/>
    <w:rsid w:val="000371F1"/>
    <w:rsid w:val="00037E65"/>
    <w:rsid w:val="00040753"/>
    <w:rsid w:val="00042127"/>
    <w:rsid w:val="00042379"/>
    <w:rsid w:val="00042C27"/>
    <w:rsid w:val="000454CE"/>
    <w:rsid w:val="00046C39"/>
    <w:rsid w:val="00046C74"/>
    <w:rsid w:val="00050EFD"/>
    <w:rsid w:val="00052274"/>
    <w:rsid w:val="0005312F"/>
    <w:rsid w:val="00053FF0"/>
    <w:rsid w:val="000602C9"/>
    <w:rsid w:val="00062774"/>
    <w:rsid w:val="000628BE"/>
    <w:rsid w:val="00063FD7"/>
    <w:rsid w:val="00064D04"/>
    <w:rsid w:val="000653E1"/>
    <w:rsid w:val="0006765A"/>
    <w:rsid w:val="00075322"/>
    <w:rsid w:val="00077025"/>
    <w:rsid w:val="00082846"/>
    <w:rsid w:val="0008388E"/>
    <w:rsid w:val="00083899"/>
    <w:rsid w:val="000871A7"/>
    <w:rsid w:val="000905D9"/>
    <w:rsid w:val="0009298E"/>
    <w:rsid w:val="00096902"/>
    <w:rsid w:val="000A5941"/>
    <w:rsid w:val="000A5F61"/>
    <w:rsid w:val="000B2361"/>
    <w:rsid w:val="000B7388"/>
    <w:rsid w:val="000C0CD6"/>
    <w:rsid w:val="000C17A6"/>
    <w:rsid w:val="000C2B3D"/>
    <w:rsid w:val="000C49CC"/>
    <w:rsid w:val="000C562B"/>
    <w:rsid w:val="000D1100"/>
    <w:rsid w:val="000D1816"/>
    <w:rsid w:val="000D36F9"/>
    <w:rsid w:val="000D461E"/>
    <w:rsid w:val="000D77B7"/>
    <w:rsid w:val="000D7F71"/>
    <w:rsid w:val="000E1554"/>
    <w:rsid w:val="000E2D1C"/>
    <w:rsid w:val="000E67FF"/>
    <w:rsid w:val="000F11A3"/>
    <w:rsid w:val="000F2827"/>
    <w:rsid w:val="000F3C2A"/>
    <w:rsid w:val="000F6D41"/>
    <w:rsid w:val="001006A4"/>
    <w:rsid w:val="00107B58"/>
    <w:rsid w:val="0011323C"/>
    <w:rsid w:val="00113DF6"/>
    <w:rsid w:val="001158F9"/>
    <w:rsid w:val="00115CEF"/>
    <w:rsid w:val="00117CD9"/>
    <w:rsid w:val="00120445"/>
    <w:rsid w:val="00120757"/>
    <w:rsid w:val="00122382"/>
    <w:rsid w:val="00122CB8"/>
    <w:rsid w:val="00123BB3"/>
    <w:rsid w:val="0012416D"/>
    <w:rsid w:val="00124F1F"/>
    <w:rsid w:val="00125063"/>
    <w:rsid w:val="00126A0E"/>
    <w:rsid w:val="001302DA"/>
    <w:rsid w:val="0013047C"/>
    <w:rsid w:val="00131313"/>
    <w:rsid w:val="00132B4F"/>
    <w:rsid w:val="00133D62"/>
    <w:rsid w:val="00134213"/>
    <w:rsid w:val="00135613"/>
    <w:rsid w:val="00135C8F"/>
    <w:rsid w:val="00137F48"/>
    <w:rsid w:val="0014012B"/>
    <w:rsid w:val="001405B5"/>
    <w:rsid w:val="0014186C"/>
    <w:rsid w:val="00143D1A"/>
    <w:rsid w:val="0014777D"/>
    <w:rsid w:val="00153C97"/>
    <w:rsid w:val="0015430C"/>
    <w:rsid w:val="00163A26"/>
    <w:rsid w:val="00164ACF"/>
    <w:rsid w:val="00164C5B"/>
    <w:rsid w:val="00167ADD"/>
    <w:rsid w:val="00170572"/>
    <w:rsid w:val="00170F45"/>
    <w:rsid w:val="00173287"/>
    <w:rsid w:val="00173DEB"/>
    <w:rsid w:val="0017486A"/>
    <w:rsid w:val="001755BC"/>
    <w:rsid w:val="0017582D"/>
    <w:rsid w:val="00175B3B"/>
    <w:rsid w:val="00180154"/>
    <w:rsid w:val="001813BB"/>
    <w:rsid w:val="00184AB1"/>
    <w:rsid w:val="00186BFE"/>
    <w:rsid w:val="0018772E"/>
    <w:rsid w:val="001902FA"/>
    <w:rsid w:val="0019525A"/>
    <w:rsid w:val="001A2BD5"/>
    <w:rsid w:val="001A2C08"/>
    <w:rsid w:val="001B2107"/>
    <w:rsid w:val="001B3585"/>
    <w:rsid w:val="001B7B22"/>
    <w:rsid w:val="001C1282"/>
    <w:rsid w:val="001C1300"/>
    <w:rsid w:val="001C5132"/>
    <w:rsid w:val="001C70A9"/>
    <w:rsid w:val="001C7402"/>
    <w:rsid w:val="001D159C"/>
    <w:rsid w:val="001D3B27"/>
    <w:rsid w:val="001D7E94"/>
    <w:rsid w:val="001E03BE"/>
    <w:rsid w:val="001E1379"/>
    <w:rsid w:val="001F1640"/>
    <w:rsid w:val="001F4C21"/>
    <w:rsid w:val="001F63AE"/>
    <w:rsid w:val="00202F7E"/>
    <w:rsid w:val="0020306D"/>
    <w:rsid w:val="002043BB"/>
    <w:rsid w:val="00204D7A"/>
    <w:rsid w:val="00205A59"/>
    <w:rsid w:val="00207653"/>
    <w:rsid w:val="00214596"/>
    <w:rsid w:val="002153AF"/>
    <w:rsid w:val="00231251"/>
    <w:rsid w:val="002418A8"/>
    <w:rsid w:val="00241D9E"/>
    <w:rsid w:val="00242417"/>
    <w:rsid w:val="0024258C"/>
    <w:rsid w:val="002623DB"/>
    <w:rsid w:val="00262755"/>
    <w:rsid w:val="00270179"/>
    <w:rsid w:val="002706A5"/>
    <w:rsid w:val="002715F8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1F9E"/>
    <w:rsid w:val="00295B15"/>
    <w:rsid w:val="002962DB"/>
    <w:rsid w:val="002A024B"/>
    <w:rsid w:val="002A226A"/>
    <w:rsid w:val="002A4CF0"/>
    <w:rsid w:val="002A5DCE"/>
    <w:rsid w:val="002B192E"/>
    <w:rsid w:val="002B4DAD"/>
    <w:rsid w:val="002B68DF"/>
    <w:rsid w:val="002B6D8B"/>
    <w:rsid w:val="002B72EA"/>
    <w:rsid w:val="002B78A2"/>
    <w:rsid w:val="002C2AAF"/>
    <w:rsid w:val="002C5E9D"/>
    <w:rsid w:val="002C628D"/>
    <w:rsid w:val="002D0A8D"/>
    <w:rsid w:val="002D16D7"/>
    <w:rsid w:val="002D249A"/>
    <w:rsid w:val="002D2EB7"/>
    <w:rsid w:val="002D63C7"/>
    <w:rsid w:val="002D7B70"/>
    <w:rsid w:val="002D7D9B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034E3"/>
    <w:rsid w:val="003110DD"/>
    <w:rsid w:val="003118AB"/>
    <w:rsid w:val="003202DF"/>
    <w:rsid w:val="0032105E"/>
    <w:rsid w:val="0032148E"/>
    <w:rsid w:val="003223E8"/>
    <w:rsid w:val="003225E9"/>
    <w:rsid w:val="00325868"/>
    <w:rsid w:val="00331E81"/>
    <w:rsid w:val="003328F7"/>
    <w:rsid w:val="00334979"/>
    <w:rsid w:val="0034290A"/>
    <w:rsid w:val="003468D0"/>
    <w:rsid w:val="00346E4B"/>
    <w:rsid w:val="003505D0"/>
    <w:rsid w:val="003509CE"/>
    <w:rsid w:val="00351B91"/>
    <w:rsid w:val="00354900"/>
    <w:rsid w:val="00356362"/>
    <w:rsid w:val="00360A40"/>
    <w:rsid w:val="003675BD"/>
    <w:rsid w:val="00371835"/>
    <w:rsid w:val="003742C2"/>
    <w:rsid w:val="00374F47"/>
    <w:rsid w:val="00375EB9"/>
    <w:rsid w:val="00376650"/>
    <w:rsid w:val="003766D8"/>
    <w:rsid w:val="00380FC4"/>
    <w:rsid w:val="00381FA3"/>
    <w:rsid w:val="00383808"/>
    <w:rsid w:val="00384058"/>
    <w:rsid w:val="003848F2"/>
    <w:rsid w:val="00384CD4"/>
    <w:rsid w:val="0039189C"/>
    <w:rsid w:val="003925FE"/>
    <w:rsid w:val="00394614"/>
    <w:rsid w:val="00395160"/>
    <w:rsid w:val="00397895"/>
    <w:rsid w:val="003A4444"/>
    <w:rsid w:val="003B2332"/>
    <w:rsid w:val="003B4399"/>
    <w:rsid w:val="003B4647"/>
    <w:rsid w:val="003B7806"/>
    <w:rsid w:val="003C7E80"/>
    <w:rsid w:val="003D0E40"/>
    <w:rsid w:val="003D226B"/>
    <w:rsid w:val="003D2363"/>
    <w:rsid w:val="003D5A7B"/>
    <w:rsid w:val="003D7419"/>
    <w:rsid w:val="003F1979"/>
    <w:rsid w:val="003F346B"/>
    <w:rsid w:val="003F4C43"/>
    <w:rsid w:val="003F6459"/>
    <w:rsid w:val="00401912"/>
    <w:rsid w:val="00403860"/>
    <w:rsid w:val="004045C4"/>
    <w:rsid w:val="00410E47"/>
    <w:rsid w:val="00412FC8"/>
    <w:rsid w:val="00414030"/>
    <w:rsid w:val="00417089"/>
    <w:rsid w:val="00424333"/>
    <w:rsid w:val="00425DDF"/>
    <w:rsid w:val="00430630"/>
    <w:rsid w:val="00430D8F"/>
    <w:rsid w:val="00430E65"/>
    <w:rsid w:val="004325D4"/>
    <w:rsid w:val="00432E1C"/>
    <w:rsid w:val="00433507"/>
    <w:rsid w:val="00436514"/>
    <w:rsid w:val="00437B0D"/>
    <w:rsid w:val="004421C5"/>
    <w:rsid w:val="00445C0B"/>
    <w:rsid w:val="00445F05"/>
    <w:rsid w:val="00451306"/>
    <w:rsid w:val="004517D1"/>
    <w:rsid w:val="00455036"/>
    <w:rsid w:val="00461806"/>
    <w:rsid w:val="00467904"/>
    <w:rsid w:val="00476B0B"/>
    <w:rsid w:val="00476F94"/>
    <w:rsid w:val="004778B4"/>
    <w:rsid w:val="00477E43"/>
    <w:rsid w:val="00482C5F"/>
    <w:rsid w:val="0048416F"/>
    <w:rsid w:val="004860E7"/>
    <w:rsid w:val="00487932"/>
    <w:rsid w:val="00487B33"/>
    <w:rsid w:val="00490F10"/>
    <w:rsid w:val="004930FB"/>
    <w:rsid w:val="00493443"/>
    <w:rsid w:val="00494CF9"/>
    <w:rsid w:val="004955DC"/>
    <w:rsid w:val="004A57BC"/>
    <w:rsid w:val="004A5860"/>
    <w:rsid w:val="004A6AFB"/>
    <w:rsid w:val="004A70AB"/>
    <w:rsid w:val="004A7EC1"/>
    <w:rsid w:val="004B152D"/>
    <w:rsid w:val="004B1DFC"/>
    <w:rsid w:val="004B36A3"/>
    <w:rsid w:val="004B5493"/>
    <w:rsid w:val="004C0259"/>
    <w:rsid w:val="004C04FD"/>
    <w:rsid w:val="004C0D02"/>
    <w:rsid w:val="004C1506"/>
    <w:rsid w:val="004C16D4"/>
    <w:rsid w:val="004C4ED8"/>
    <w:rsid w:val="004C604D"/>
    <w:rsid w:val="004D1EBB"/>
    <w:rsid w:val="004D3BAF"/>
    <w:rsid w:val="004D5D8D"/>
    <w:rsid w:val="004D65B9"/>
    <w:rsid w:val="004D6DBE"/>
    <w:rsid w:val="004E1627"/>
    <w:rsid w:val="004E195F"/>
    <w:rsid w:val="004E2F90"/>
    <w:rsid w:val="004E39BD"/>
    <w:rsid w:val="004E3ECE"/>
    <w:rsid w:val="004E7F43"/>
    <w:rsid w:val="004F3A27"/>
    <w:rsid w:val="004F42A1"/>
    <w:rsid w:val="004F5BDC"/>
    <w:rsid w:val="00501006"/>
    <w:rsid w:val="00504E8F"/>
    <w:rsid w:val="00505F2F"/>
    <w:rsid w:val="005065A1"/>
    <w:rsid w:val="00507692"/>
    <w:rsid w:val="00510E68"/>
    <w:rsid w:val="0051121D"/>
    <w:rsid w:val="00511608"/>
    <w:rsid w:val="005124EE"/>
    <w:rsid w:val="00512AF7"/>
    <w:rsid w:val="00513CED"/>
    <w:rsid w:val="00514884"/>
    <w:rsid w:val="00514C90"/>
    <w:rsid w:val="00520ED0"/>
    <w:rsid w:val="00521165"/>
    <w:rsid w:val="005265EF"/>
    <w:rsid w:val="0053041A"/>
    <w:rsid w:val="00530C3E"/>
    <w:rsid w:val="0053166B"/>
    <w:rsid w:val="005333F0"/>
    <w:rsid w:val="005360B1"/>
    <w:rsid w:val="00537658"/>
    <w:rsid w:val="00542708"/>
    <w:rsid w:val="00542803"/>
    <w:rsid w:val="00542ED6"/>
    <w:rsid w:val="00543688"/>
    <w:rsid w:val="0054758F"/>
    <w:rsid w:val="00552B0F"/>
    <w:rsid w:val="005569C2"/>
    <w:rsid w:val="005574A6"/>
    <w:rsid w:val="0056054F"/>
    <w:rsid w:val="0056133B"/>
    <w:rsid w:val="00570C2D"/>
    <w:rsid w:val="0057192B"/>
    <w:rsid w:val="005725FE"/>
    <w:rsid w:val="00572DE9"/>
    <w:rsid w:val="00575D9F"/>
    <w:rsid w:val="005777E5"/>
    <w:rsid w:val="00577ADD"/>
    <w:rsid w:val="00577B5E"/>
    <w:rsid w:val="005807CE"/>
    <w:rsid w:val="005839C8"/>
    <w:rsid w:val="00583DA9"/>
    <w:rsid w:val="00584923"/>
    <w:rsid w:val="005860EE"/>
    <w:rsid w:val="00587A7C"/>
    <w:rsid w:val="005931F6"/>
    <w:rsid w:val="00595BF9"/>
    <w:rsid w:val="005971AD"/>
    <w:rsid w:val="005A2DB5"/>
    <w:rsid w:val="005A3B24"/>
    <w:rsid w:val="005A735B"/>
    <w:rsid w:val="005B3623"/>
    <w:rsid w:val="005B5F8D"/>
    <w:rsid w:val="005C05DC"/>
    <w:rsid w:val="005C0604"/>
    <w:rsid w:val="005C2706"/>
    <w:rsid w:val="005D12FD"/>
    <w:rsid w:val="005D545D"/>
    <w:rsid w:val="005D5E9A"/>
    <w:rsid w:val="005D6077"/>
    <w:rsid w:val="005D6C8A"/>
    <w:rsid w:val="005E011C"/>
    <w:rsid w:val="005E0B36"/>
    <w:rsid w:val="005E0C82"/>
    <w:rsid w:val="005E16F2"/>
    <w:rsid w:val="005E5B5D"/>
    <w:rsid w:val="005E686F"/>
    <w:rsid w:val="005F0314"/>
    <w:rsid w:val="005F63D7"/>
    <w:rsid w:val="005F6FF0"/>
    <w:rsid w:val="006017DA"/>
    <w:rsid w:val="00603842"/>
    <w:rsid w:val="0060564B"/>
    <w:rsid w:val="006068CB"/>
    <w:rsid w:val="00606C94"/>
    <w:rsid w:val="006131BE"/>
    <w:rsid w:val="00613E1B"/>
    <w:rsid w:val="00614A4D"/>
    <w:rsid w:val="00620410"/>
    <w:rsid w:val="00620CAE"/>
    <w:rsid w:val="0062288C"/>
    <w:rsid w:val="006229F0"/>
    <w:rsid w:val="00622A71"/>
    <w:rsid w:val="00623CCD"/>
    <w:rsid w:val="00624684"/>
    <w:rsid w:val="00625E1D"/>
    <w:rsid w:val="00627330"/>
    <w:rsid w:val="00627DB9"/>
    <w:rsid w:val="0063283A"/>
    <w:rsid w:val="00636295"/>
    <w:rsid w:val="006462FD"/>
    <w:rsid w:val="006524E6"/>
    <w:rsid w:val="00652985"/>
    <w:rsid w:val="00653BFE"/>
    <w:rsid w:val="00654432"/>
    <w:rsid w:val="00654AB9"/>
    <w:rsid w:val="006626FE"/>
    <w:rsid w:val="00662E38"/>
    <w:rsid w:val="00663571"/>
    <w:rsid w:val="00664F38"/>
    <w:rsid w:val="006672AF"/>
    <w:rsid w:val="00667F93"/>
    <w:rsid w:val="006700A2"/>
    <w:rsid w:val="0067129F"/>
    <w:rsid w:val="00671BE9"/>
    <w:rsid w:val="0067323A"/>
    <w:rsid w:val="00673D3C"/>
    <w:rsid w:val="00677C58"/>
    <w:rsid w:val="00677EBB"/>
    <w:rsid w:val="006815CA"/>
    <w:rsid w:val="0068348A"/>
    <w:rsid w:val="00684D2B"/>
    <w:rsid w:val="006902CB"/>
    <w:rsid w:val="0069187C"/>
    <w:rsid w:val="006941A8"/>
    <w:rsid w:val="00694E5D"/>
    <w:rsid w:val="006959F9"/>
    <w:rsid w:val="00696B50"/>
    <w:rsid w:val="006A1A41"/>
    <w:rsid w:val="006A4C45"/>
    <w:rsid w:val="006A7271"/>
    <w:rsid w:val="006A78E6"/>
    <w:rsid w:val="006B1252"/>
    <w:rsid w:val="006B20A0"/>
    <w:rsid w:val="006B61E8"/>
    <w:rsid w:val="006C05C9"/>
    <w:rsid w:val="006C0985"/>
    <w:rsid w:val="006C656A"/>
    <w:rsid w:val="006C7EE1"/>
    <w:rsid w:val="006D1527"/>
    <w:rsid w:val="006D19C6"/>
    <w:rsid w:val="006D2CAA"/>
    <w:rsid w:val="006D3752"/>
    <w:rsid w:val="006D42F1"/>
    <w:rsid w:val="006D4C21"/>
    <w:rsid w:val="006D5C4E"/>
    <w:rsid w:val="006E5234"/>
    <w:rsid w:val="006E7078"/>
    <w:rsid w:val="006E7456"/>
    <w:rsid w:val="006F08A3"/>
    <w:rsid w:val="006F1937"/>
    <w:rsid w:val="006F36E6"/>
    <w:rsid w:val="006F3BFB"/>
    <w:rsid w:val="006F6139"/>
    <w:rsid w:val="007012F8"/>
    <w:rsid w:val="007014C9"/>
    <w:rsid w:val="00702BA8"/>
    <w:rsid w:val="0070436C"/>
    <w:rsid w:val="00705BBB"/>
    <w:rsid w:val="007073BD"/>
    <w:rsid w:val="00714326"/>
    <w:rsid w:val="007152E7"/>
    <w:rsid w:val="00715793"/>
    <w:rsid w:val="00716A48"/>
    <w:rsid w:val="00720D26"/>
    <w:rsid w:val="007210B2"/>
    <w:rsid w:val="00722196"/>
    <w:rsid w:val="00730721"/>
    <w:rsid w:val="00733B1A"/>
    <w:rsid w:val="007351AB"/>
    <w:rsid w:val="007355D8"/>
    <w:rsid w:val="007370D7"/>
    <w:rsid w:val="007405A5"/>
    <w:rsid w:val="00742FA7"/>
    <w:rsid w:val="0074525F"/>
    <w:rsid w:val="00746619"/>
    <w:rsid w:val="00746783"/>
    <w:rsid w:val="00747D74"/>
    <w:rsid w:val="0075123B"/>
    <w:rsid w:val="00751D12"/>
    <w:rsid w:val="00752C44"/>
    <w:rsid w:val="007537C8"/>
    <w:rsid w:val="00753AC2"/>
    <w:rsid w:val="007547A7"/>
    <w:rsid w:val="007559EE"/>
    <w:rsid w:val="007570AD"/>
    <w:rsid w:val="0076170D"/>
    <w:rsid w:val="00761E43"/>
    <w:rsid w:val="00763E33"/>
    <w:rsid w:val="0076461A"/>
    <w:rsid w:val="00764B08"/>
    <w:rsid w:val="00767A75"/>
    <w:rsid w:val="00771577"/>
    <w:rsid w:val="007718BC"/>
    <w:rsid w:val="00775484"/>
    <w:rsid w:val="0077568E"/>
    <w:rsid w:val="00784142"/>
    <w:rsid w:val="0078554E"/>
    <w:rsid w:val="00787707"/>
    <w:rsid w:val="00792317"/>
    <w:rsid w:val="007967FC"/>
    <w:rsid w:val="007A2047"/>
    <w:rsid w:val="007A5768"/>
    <w:rsid w:val="007A61B4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D2C81"/>
    <w:rsid w:val="007D636B"/>
    <w:rsid w:val="007E0564"/>
    <w:rsid w:val="007E0DA0"/>
    <w:rsid w:val="007E40B8"/>
    <w:rsid w:val="007E7855"/>
    <w:rsid w:val="007F1170"/>
    <w:rsid w:val="007F1AB3"/>
    <w:rsid w:val="007F31D4"/>
    <w:rsid w:val="007F385A"/>
    <w:rsid w:val="007F524E"/>
    <w:rsid w:val="007F6467"/>
    <w:rsid w:val="00800E28"/>
    <w:rsid w:val="00801F9E"/>
    <w:rsid w:val="008157F7"/>
    <w:rsid w:val="008161BD"/>
    <w:rsid w:val="0081733F"/>
    <w:rsid w:val="00820721"/>
    <w:rsid w:val="0082270C"/>
    <w:rsid w:val="008230E8"/>
    <w:rsid w:val="00830D2D"/>
    <w:rsid w:val="0083221C"/>
    <w:rsid w:val="00834CAF"/>
    <w:rsid w:val="00840C94"/>
    <w:rsid w:val="00842E49"/>
    <w:rsid w:val="00843223"/>
    <w:rsid w:val="008444DC"/>
    <w:rsid w:val="00851045"/>
    <w:rsid w:val="008516B1"/>
    <w:rsid w:val="00852A52"/>
    <w:rsid w:val="00854683"/>
    <w:rsid w:val="00854A61"/>
    <w:rsid w:val="00856ED9"/>
    <w:rsid w:val="00857534"/>
    <w:rsid w:val="00863844"/>
    <w:rsid w:val="0086534F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69B"/>
    <w:rsid w:val="00880E1C"/>
    <w:rsid w:val="008828F6"/>
    <w:rsid w:val="008838DE"/>
    <w:rsid w:val="0088798C"/>
    <w:rsid w:val="008903B5"/>
    <w:rsid w:val="00890C8C"/>
    <w:rsid w:val="00891A7C"/>
    <w:rsid w:val="00894E08"/>
    <w:rsid w:val="00895268"/>
    <w:rsid w:val="00895B5D"/>
    <w:rsid w:val="008966F6"/>
    <w:rsid w:val="008A401B"/>
    <w:rsid w:val="008B24B1"/>
    <w:rsid w:val="008B3356"/>
    <w:rsid w:val="008B4202"/>
    <w:rsid w:val="008B6633"/>
    <w:rsid w:val="008B73E2"/>
    <w:rsid w:val="008B7C40"/>
    <w:rsid w:val="008C0F17"/>
    <w:rsid w:val="008C49EB"/>
    <w:rsid w:val="008C725E"/>
    <w:rsid w:val="008D3522"/>
    <w:rsid w:val="008D3AFC"/>
    <w:rsid w:val="008D44DC"/>
    <w:rsid w:val="008D6E6C"/>
    <w:rsid w:val="008D7B66"/>
    <w:rsid w:val="008E1CF7"/>
    <w:rsid w:val="008E2C68"/>
    <w:rsid w:val="008E4152"/>
    <w:rsid w:val="008E52B2"/>
    <w:rsid w:val="008F1F9A"/>
    <w:rsid w:val="008F2AB0"/>
    <w:rsid w:val="008F622E"/>
    <w:rsid w:val="008F6678"/>
    <w:rsid w:val="008F7839"/>
    <w:rsid w:val="0090242B"/>
    <w:rsid w:val="00911014"/>
    <w:rsid w:val="0091118B"/>
    <w:rsid w:val="00913F7B"/>
    <w:rsid w:val="00913FED"/>
    <w:rsid w:val="009144D3"/>
    <w:rsid w:val="009151B2"/>
    <w:rsid w:val="009156A7"/>
    <w:rsid w:val="00916E89"/>
    <w:rsid w:val="0092061A"/>
    <w:rsid w:val="00924908"/>
    <w:rsid w:val="00925758"/>
    <w:rsid w:val="0092667C"/>
    <w:rsid w:val="009278C7"/>
    <w:rsid w:val="0093122F"/>
    <w:rsid w:val="00932C35"/>
    <w:rsid w:val="00935796"/>
    <w:rsid w:val="00935FBC"/>
    <w:rsid w:val="00936D9E"/>
    <w:rsid w:val="00937AED"/>
    <w:rsid w:val="009415FC"/>
    <w:rsid w:val="0094213E"/>
    <w:rsid w:val="00942D08"/>
    <w:rsid w:val="00943D4E"/>
    <w:rsid w:val="00945699"/>
    <w:rsid w:val="00946A24"/>
    <w:rsid w:val="00951139"/>
    <w:rsid w:val="00953E12"/>
    <w:rsid w:val="00963806"/>
    <w:rsid w:val="00965289"/>
    <w:rsid w:val="009659B5"/>
    <w:rsid w:val="0096781C"/>
    <w:rsid w:val="00977D6A"/>
    <w:rsid w:val="0098323B"/>
    <w:rsid w:val="00984099"/>
    <w:rsid w:val="00984D82"/>
    <w:rsid w:val="00987249"/>
    <w:rsid w:val="0098735E"/>
    <w:rsid w:val="009878AA"/>
    <w:rsid w:val="0099026E"/>
    <w:rsid w:val="009909A9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B064C"/>
    <w:rsid w:val="009B2C53"/>
    <w:rsid w:val="009B3FB5"/>
    <w:rsid w:val="009B4AF8"/>
    <w:rsid w:val="009B7370"/>
    <w:rsid w:val="009C0FEC"/>
    <w:rsid w:val="009C6302"/>
    <w:rsid w:val="009C6F5C"/>
    <w:rsid w:val="009C764B"/>
    <w:rsid w:val="009C79C6"/>
    <w:rsid w:val="009C7FBC"/>
    <w:rsid w:val="009D1CAD"/>
    <w:rsid w:val="009D4AAA"/>
    <w:rsid w:val="009D55AC"/>
    <w:rsid w:val="009E2D2F"/>
    <w:rsid w:val="009E4F63"/>
    <w:rsid w:val="009E53A7"/>
    <w:rsid w:val="009F0DD9"/>
    <w:rsid w:val="009F4806"/>
    <w:rsid w:val="009F4B21"/>
    <w:rsid w:val="009F5FDD"/>
    <w:rsid w:val="009F600B"/>
    <w:rsid w:val="009F649E"/>
    <w:rsid w:val="009F697B"/>
    <w:rsid w:val="009F69D8"/>
    <w:rsid w:val="009F7546"/>
    <w:rsid w:val="009F7676"/>
    <w:rsid w:val="009F7A40"/>
    <w:rsid w:val="00A014CA"/>
    <w:rsid w:val="00A07B9D"/>
    <w:rsid w:val="00A07E5C"/>
    <w:rsid w:val="00A1476A"/>
    <w:rsid w:val="00A16131"/>
    <w:rsid w:val="00A17187"/>
    <w:rsid w:val="00A219C5"/>
    <w:rsid w:val="00A224F0"/>
    <w:rsid w:val="00A22937"/>
    <w:rsid w:val="00A22C23"/>
    <w:rsid w:val="00A23B1E"/>
    <w:rsid w:val="00A25508"/>
    <w:rsid w:val="00A275EC"/>
    <w:rsid w:val="00A30744"/>
    <w:rsid w:val="00A34454"/>
    <w:rsid w:val="00A34706"/>
    <w:rsid w:val="00A34D64"/>
    <w:rsid w:val="00A363E9"/>
    <w:rsid w:val="00A37AB5"/>
    <w:rsid w:val="00A40342"/>
    <w:rsid w:val="00A40659"/>
    <w:rsid w:val="00A437EC"/>
    <w:rsid w:val="00A43F54"/>
    <w:rsid w:val="00A51B19"/>
    <w:rsid w:val="00A55055"/>
    <w:rsid w:val="00A570AF"/>
    <w:rsid w:val="00A60255"/>
    <w:rsid w:val="00A62C47"/>
    <w:rsid w:val="00A64B02"/>
    <w:rsid w:val="00A76739"/>
    <w:rsid w:val="00A76941"/>
    <w:rsid w:val="00A80E0B"/>
    <w:rsid w:val="00A81F31"/>
    <w:rsid w:val="00A83C38"/>
    <w:rsid w:val="00A84039"/>
    <w:rsid w:val="00A873A4"/>
    <w:rsid w:val="00A87535"/>
    <w:rsid w:val="00A87732"/>
    <w:rsid w:val="00A87C82"/>
    <w:rsid w:val="00A9137F"/>
    <w:rsid w:val="00A9228D"/>
    <w:rsid w:val="00A92A2D"/>
    <w:rsid w:val="00A95490"/>
    <w:rsid w:val="00A966BC"/>
    <w:rsid w:val="00AA7024"/>
    <w:rsid w:val="00AB08E2"/>
    <w:rsid w:val="00AB14DB"/>
    <w:rsid w:val="00AB1DC8"/>
    <w:rsid w:val="00AB5615"/>
    <w:rsid w:val="00AC2FCE"/>
    <w:rsid w:val="00AC7DF3"/>
    <w:rsid w:val="00AD20FF"/>
    <w:rsid w:val="00AD296F"/>
    <w:rsid w:val="00AD2C63"/>
    <w:rsid w:val="00AE2A5B"/>
    <w:rsid w:val="00AE4418"/>
    <w:rsid w:val="00AE749E"/>
    <w:rsid w:val="00AF01FD"/>
    <w:rsid w:val="00AF0D70"/>
    <w:rsid w:val="00AF1BAE"/>
    <w:rsid w:val="00AF2360"/>
    <w:rsid w:val="00AF260C"/>
    <w:rsid w:val="00AF422C"/>
    <w:rsid w:val="00AF465A"/>
    <w:rsid w:val="00AF5F71"/>
    <w:rsid w:val="00AF79A6"/>
    <w:rsid w:val="00B00152"/>
    <w:rsid w:val="00B00864"/>
    <w:rsid w:val="00B00BFE"/>
    <w:rsid w:val="00B0153C"/>
    <w:rsid w:val="00B019D7"/>
    <w:rsid w:val="00B03052"/>
    <w:rsid w:val="00B042A5"/>
    <w:rsid w:val="00B05817"/>
    <w:rsid w:val="00B100AE"/>
    <w:rsid w:val="00B1087C"/>
    <w:rsid w:val="00B167AE"/>
    <w:rsid w:val="00B17E4E"/>
    <w:rsid w:val="00B20723"/>
    <w:rsid w:val="00B31455"/>
    <w:rsid w:val="00B32134"/>
    <w:rsid w:val="00B32515"/>
    <w:rsid w:val="00B347BE"/>
    <w:rsid w:val="00B34820"/>
    <w:rsid w:val="00B352D8"/>
    <w:rsid w:val="00B35526"/>
    <w:rsid w:val="00B358C1"/>
    <w:rsid w:val="00B365A6"/>
    <w:rsid w:val="00B37678"/>
    <w:rsid w:val="00B44B05"/>
    <w:rsid w:val="00B44D5D"/>
    <w:rsid w:val="00B5115D"/>
    <w:rsid w:val="00B55070"/>
    <w:rsid w:val="00B60D35"/>
    <w:rsid w:val="00B60FF1"/>
    <w:rsid w:val="00B63F5B"/>
    <w:rsid w:val="00B6667A"/>
    <w:rsid w:val="00B70C8B"/>
    <w:rsid w:val="00B71CCC"/>
    <w:rsid w:val="00B744CC"/>
    <w:rsid w:val="00B75220"/>
    <w:rsid w:val="00B81DCC"/>
    <w:rsid w:val="00B83775"/>
    <w:rsid w:val="00B83E3B"/>
    <w:rsid w:val="00B85BA1"/>
    <w:rsid w:val="00B869F2"/>
    <w:rsid w:val="00B92451"/>
    <w:rsid w:val="00B9276D"/>
    <w:rsid w:val="00B93D55"/>
    <w:rsid w:val="00B93E76"/>
    <w:rsid w:val="00B9468C"/>
    <w:rsid w:val="00B966AA"/>
    <w:rsid w:val="00BA394A"/>
    <w:rsid w:val="00BA3F0C"/>
    <w:rsid w:val="00BA4596"/>
    <w:rsid w:val="00BA5707"/>
    <w:rsid w:val="00BA7F4C"/>
    <w:rsid w:val="00BB02D6"/>
    <w:rsid w:val="00BB392A"/>
    <w:rsid w:val="00BB494E"/>
    <w:rsid w:val="00BB6EF6"/>
    <w:rsid w:val="00BC07BB"/>
    <w:rsid w:val="00BC174B"/>
    <w:rsid w:val="00BC3B60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F0BAF"/>
    <w:rsid w:val="00BF1905"/>
    <w:rsid w:val="00BF6D6E"/>
    <w:rsid w:val="00BF79DC"/>
    <w:rsid w:val="00C01767"/>
    <w:rsid w:val="00C02BB3"/>
    <w:rsid w:val="00C03417"/>
    <w:rsid w:val="00C05FFC"/>
    <w:rsid w:val="00C15268"/>
    <w:rsid w:val="00C16CFB"/>
    <w:rsid w:val="00C24680"/>
    <w:rsid w:val="00C30E7D"/>
    <w:rsid w:val="00C409EB"/>
    <w:rsid w:val="00C40F9C"/>
    <w:rsid w:val="00C42564"/>
    <w:rsid w:val="00C43128"/>
    <w:rsid w:val="00C4499A"/>
    <w:rsid w:val="00C517A8"/>
    <w:rsid w:val="00C529CC"/>
    <w:rsid w:val="00C53051"/>
    <w:rsid w:val="00C53423"/>
    <w:rsid w:val="00C6159D"/>
    <w:rsid w:val="00C64BDD"/>
    <w:rsid w:val="00C70A40"/>
    <w:rsid w:val="00C75EA1"/>
    <w:rsid w:val="00C86E53"/>
    <w:rsid w:val="00C924CD"/>
    <w:rsid w:val="00CA094A"/>
    <w:rsid w:val="00CA1097"/>
    <w:rsid w:val="00CA10C4"/>
    <w:rsid w:val="00CA159C"/>
    <w:rsid w:val="00CA2DB4"/>
    <w:rsid w:val="00CA6600"/>
    <w:rsid w:val="00CB0D0B"/>
    <w:rsid w:val="00CB1DF3"/>
    <w:rsid w:val="00CB297F"/>
    <w:rsid w:val="00CB2F7D"/>
    <w:rsid w:val="00CB3435"/>
    <w:rsid w:val="00CC2A4A"/>
    <w:rsid w:val="00CC2AA6"/>
    <w:rsid w:val="00CC2AB5"/>
    <w:rsid w:val="00CC7AF1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2134"/>
    <w:rsid w:val="00CE3009"/>
    <w:rsid w:val="00CE5A21"/>
    <w:rsid w:val="00CE6CBD"/>
    <w:rsid w:val="00CE6E5C"/>
    <w:rsid w:val="00CE7B60"/>
    <w:rsid w:val="00CF1AA3"/>
    <w:rsid w:val="00CF1BED"/>
    <w:rsid w:val="00CF1D16"/>
    <w:rsid w:val="00CF270F"/>
    <w:rsid w:val="00CF5CFF"/>
    <w:rsid w:val="00CF772C"/>
    <w:rsid w:val="00D00E3C"/>
    <w:rsid w:val="00D01A40"/>
    <w:rsid w:val="00D01C01"/>
    <w:rsid w:val="00D02B7E"/>
    <w:rsid w:val="00D04C39"/>
    <w:rsid w:val="00D121A3"/>
    <w:rsid w:val="00D128CD"/>
    <w:rsid w:val="00D12DBE"/>
    <w:rsid w:val="00D15ECC"/>
    <w:rsid w:val="00D178EC"/>
    <w:rsid w:val="00D23031"/>
    <w:rsid w:val="00D25310"/>
    <w:rsid w:val="00D256C8"/>
    <w:rsid w:val="00D26526"/>
    <w:rsid w:val="00D32D33"/>
    <w:rsid w:val="00D33979"/>
    <w:rsid w:val="00D33B0F"/>
    <w:rsid w:val="00D34A5D"/>
    <w:rsid w:val="00D34AA6"/>
    <w:rsid w:val="00D3665A"/>
    <w:rsid w:val="00D40C41"/>
    <w:rsid w:val="00D455C5"/>
    <w:rsid w:val="00D4659C"/>
    <w:rsid w:val="00D473D0"/>
    <w:rsid w:val="00D51791"/>
    <w:rsid w:val="00D51C4A"/>
    <w:rsid w:val="00D52A69"/>
    <w:rsid w:val="00D53D52"/>
    <w:rsid w:val="00D53E47"/>
    <w:rsid w:val="00D543CA"/>
    <w:rsid w:val="00D5450D"/>
    <w:rsid w:val="00D557A3"/>
    <w:rsid w:val="00D61FE7"/>
    <w:rsid w:val="00D62DB9"/>
    <w:rsid w:val="00D6634D"/>
    <w:rsid w:val="00D67B75"/>
    <w:rsid w:val="00D72D28"/>
    <w:rsid w:val="00D72E55"/>
    <w:rsid w:val="00D76FDB"/>
    <w:rsid w:val="00D77443"/>
    <w:rsid w:val="00D7756C"/>
    <w:rsid w:val="00D77614"/>
    <w:rsid w:val="00D801A5"/>
    <w:rsid w:val="00D802B8"/>
    <w:rsid w:val="00D81943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7E44"/>
    <w:rsid w:val="00DC35B3"/>
    <w:rsid w:val="00DC5CF2"/>
    <w:rsid w:val="00DC6434"/>
    <w:rsid w:val="00DC73A1"/>
    <w:rsid w:val="00DC7E54"/>
    <w:rsid w:val="00DD0E57"/>
    <w:rsid w:val="00DD3330"/>
    <w:rsid w:val="00DD3457"/>
    <w:rsid w:val="00DD5BC1"/>
    <w:rsid w:val="00DD65A8"/>
    <w:rsid w:val="00DD65D2"/>
    <w:rsid w:val="00DD67D7"/>
    <w:rsid w:val="00DE04F0"/>
    <w:rsid w:val="00DE2021"/>
    <w:rsid w:val="00DE5BE3"/>
    <w:rsid w:val="00DE690F"/>
    <w:rsid w:val="00DE7BBD"/>
    <w:rsid w:val="00DF1D20"/>
    <w:rsid w:val="00DF2417"/>
    <w:rsid w:val="00DF28AA"/>
    <w:rsid w:val="00DF35CA"/>
    <w:rsid w:val="00E043AD"/>
    <w:rsid w:val="00E05EBB"/>
    <w:rsid w:val="00E1000E"/>
    <w:rsid w:val="00E10F8D"/>
    <w:rsid w:val="00E11B43"/>
    <w:rsid w:val="00E125BF"/>
    <w:rsid w:val="00E12672"/>
    <w:rsid w:val="00E12A97"/>
    <w:rsid w:val="00E130D8"/>
    <w:rsid w:val="00E1335B"/>
    <w:rsid w:val="00E16DBB"/>
    <w:rsid w:val="00E21DB5"/>
    <w:rsid w:val="00E231D1"/>
    <w:rsid w:val="00E250FE"/>
    <w:rsid w:val="00E25634"/>
    <w:rsid w:val="00E25B47"/>
    <w:rsid w:val="00E30CA5"/>
    <w:rsid w:val="00E30F88"/>
    <w:rsid w:val="00E35362"/>
    <w:rsid w:val="00E367C2"/>
    <w:rsid w:val="00E36E85"/>
    <w:rsid w:val="00E41DBB"/>
    <w:rsid w:val="00E44E90"/>
    <w:rsid w:val="00E463A5"/>
    <w:rsid w:val="00E4663E"/>
    <w:rsid w:val="00E47297"/>
    <w:rsid w:val="00E556FB"/>
    <w:rsid w:val="00E56524"/>
    <w:rsid w:val="00E641B0"/>
    <w:rsid w:val="00E641FF"/>
    <w:rsid w:val="00E675CE"/>
    <w:rsid w:val="00E7076D"/>
    <w:rsid w:val="00E71439"/>
    <w:rsid w:val="00E74038"/>
    <w:rsid w:val="00E74E91"/>
    <w:rsid w:val="00E764F3"/>
    <w:rsid w:val="00E76734"/>
    <w:rsid w:val="00E76A65"/>
    <w:rsid w:val="00E76D72"/>
    <w:rsid w:val="00E76F47"/>
    <w:rsid w:val="00E770BA"/>
    <w:rsid w:val="00E801F2"/>
    <w:rsid w:val="00E8380E"/>
    <w:rsid w:val="00E867D1"/>
    <w:rsid w:val="00E94E65"/>
    <w:rsid w:val="00EA096C"/>
    <w:rsid w:val="00EA17D0"/>
    <w:rsid w:val="00EA1A6A"/>
    <w:rsid w:val="00EA1CFB"/>
    <w:rsid w:val="00EA2087"/>
    <w:rsid w:val="00EA3BB5"/>
    <w:rsid w:val="00EA3F78"/>
    <w:rsid w:val="00EA720A"/>
    <w:rsid w:val="00EA76AE"/>
    <w:rsid w:val="00EB1B10"/>
    <w:rsid w:val="00EB2272"/>
    <w:rsid w:val="00EB4784"/>
    <w:rsid w:val="00EB50E5"/>
    <w:rsid w:val="00EB542E"/>
    <w:rsid w:val="00EB6EF4"/>
    <w:rsid w:val="00EC2EB5"/>
    <w:rsid w:val="00EC4381"/>
    <w:rsid w:val="00EC4666"/>
    <w:rsid w:val="00EC47BC"/>
    <w:rsid w:val="00EC4D56"/>
    <w:rsid w:val="00EC78FA"/>
    <w:rsid w:val="00ED0D55"/>
    <w:rsid w:val="00ED1FF4"/>
    <w:rsid w:val="00ED2824"/>
    <w:rsid w:val="00EE274E"/>
    <w:rsid w:val="00EE36DB"/>
    <w:rsid w:val="00EE632F"/>
    <w:rsid w:val="00EE63C0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7693"/>
    <w:rsid w:val="00F11776"/>
    <w:rsid w:val="00F158FE"/>
    <w:rsid w:val="00F16B1D"/>
    <w:rsid w:val="00F176E2"/>
    <w:rsid w:val="00F21DF6"/>
    <w:rsid w:val="00F26DDF"/>
    <w:rsid w:val="00F26ECE"/>
    <w:rsid w:val="00F27DB3"/>
    <w:rsid w:val="00F27EBA"/>
    <w:rsid w:val="00F333C4"/>
    <w:rsid w:val="00F33ADA"/>
    <w:rsid w:val="00F35022"/>
    <w:rsid w:val="00F37C5C"/>
    <w:rsid w:val="00F42A62"/>
    <w:rsid w:val="00F42F8F"/>
    <w:rsid w:val="00F4313B"/>
    <w:rsid w:val="00F43BCC"/>
    <w:rsid w:val="00F43D7C"/>
    <w:rsid w:val="00F4436E"/>
    <w:rsid w:val="00F47BDE"/>
    <w:rsid w:val="00F50792"/>
    <w:rsid w:val="00F50F31"/>
    <w:rsid w:val="00F544C1"/>
    <w:rsid w:val="00F56488"/>
    <w:rsid w:val="00F56C37"/>
    <w:rsid w:val="00F617D1"/>
    <w:rsid w:val="00F61A00"/>
    <w:rsid w:val="00F62067"/>
    <w:rsid w:val="00F64619"/>
    <w:rsid w:val="00F6510C"/>
    <w:rsid w:val="00F6530B"/>
    <w:rsid w:val="00F66322"/>
    <w:rsid w:val="00F70FEE"/>
    <w:rsid w:val="00F7359D"/>
    <w:rsid w:val="00F75E14"/>
    <w:rsid w:val="00F77B34"/>
    <w:rsid w:val="00F80189"/>
    <w:rsid w:val="00F80F81"/>
    <w:rsid w:val="00F830EE"/>
    <w:rsid w:val="00F8672A"/>
    <w:rsid w:val="00F8689D"/>
    <w:rsid w:val="00F9255D"/>
    <w:rsid w:val="00F95CE0"/>
    <w:rsid w:val="00F970AB"/>
    <w:rsid w:val="00F977C3"/>
    <w:rsid w:val="00F97F75"/>
    <w:rsid w:val="00FA0F32"/>
    <w:rsid w:val="00FA2C4F"/>
    <w:rsid w:val="00FA2C7A"/>
    <w:rsid w:val="00FA3DC1"/>
    <w:rsid w:val="00FA44A1"/>
    <w:rsid w:val="00FA7131"/>
    <w:rsid w:val="00FB2327"/>
    <w:rsid w:val="00FB6541"/>
    <w:rsid w:val="00FB70D4"/>
    <w:rsid w:val="00FB7823"/>
    <w:rsid w:val="00FC1696"/>
    <w:rsid w:val="00FC2E7E"/>
    <w:rsid w:val="00FC350F"/>
    <w:rsid w:val="00FC3F8F"/>
    <w:rsid w:val="00FC4547"/>
    <w:rsid w:val="00FC5A94"/>
    <w:rsid w:val="00FC645D"/>
    <w:rsid w:val="00FD1819"/>
    <w:rsid w:val="00FD223E"/>
    <w:rsid w:val="00FD4EC3"/>
    <w:rsid w:val="00FE4C6C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F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DefaultChar">
    <w:name w:val="Default Char"/>
    <w:basedOn w:val="Domylnaczcionkaakapitu"/>
    <w:link w:val="Default"/>
    <w:locked/>
    <w:rsid w:val="00EA17D0"/>
    <w:rPr>
      <w:rFonts w:ascii="Arial" w:eastAsia="Calibri" w:hAnsi="Arial" w:cs="Arial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D159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59C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Tekstpodstawowywcity21">
    <w:name w:val="Tekst podstawowy wcięty 21"/>
    <w:basedOn w:val="Normalny"/>
    <w:rsid w:val="001D159C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31">
    <w:name w:val="Tekst podstawowy 31"/>
    <w:basedOn w:val="Normalny"/>
    <w:rsid w:val="001D159C"/>
    <w:pPr>
      <w:suppressAutoHyphens/>
      <w:spacing w:after="0" w:line="240" w:lineRule="auto"/>
      <w:jc w:val="right"/>
    </w:pPr>
    <w:rPr>
      <w:rFonts w:ascii="Times New Roman" w:hAnsi="Times New Roman"/>
      <w:sz w:val="24"/>
      <w:szCs w:val="20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5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pl-PL" w:eastAsia="pl-PL"/>
    </w:rPr>
  </w:style>
  <w:style w:type="character" w:customStyle="1" w:styleId="CytatintensywnyZnak1">
    <w:name w:val="Cytat intensywny Znak1"/>
    <w:basedOn w:val="Domylnaczcionkaakapitu"/>
    <w:uiPriority w:val="30"/>
    <w:rsid w:val="001D159C"/>
    <w:rPr>
      <w:b/>
      <w:bCs/>
      <w:i/>
      <w:iCs/>
      <w:color w:val="4F81BD" w:themeColor="accent1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76734"/>
  </w:style>
  <w:style w:type="numbering" w:customStyle="1" w:styleId="Bezlisty2">
    <w:name w:val="Bez listy2"/>
    <w:next w:val="Bezlisty"/>
    <w:uiPriority w:val="99"/>
    <w:semiHidden/>
    <w:unhideWhenUsed/>
    <w:rsid w:val="00C75EA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F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DefaultChar">
    <w:name w:val="Default Char"/>
    <w:basedOn w:val="Domylnaczcionkaakapitu"/>
    <w:link w:val="Default"/>
    <w:locked/>
    <w:rsid w:val="00EA17D0"/>
    <w:rPr>
      <w:rFonts w:ascii="Arial" w:eastAsia="Calibri" w:hAnsi="Arial" w:cs="Arial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D159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59C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Tekstpodstawowywcity21">
    <w:name w:val="Tekst podstawowy wcięty 21"/>
    <w:basedOn w:val="Normalny"/>
    <w:rsid w:val="001D159C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31">
    <w:name w:val="Tekst podstawowy 31"/>
    <w:basedOn w:val="Normalny"/>
    <w:rsid w:val="001D159C"/>
    <w:pPr>
      <w:suppressAutoHyphens/>
      <w:spacing w:after="0" w:line="240" w:lineRule="auto"/>
      <w:jc w:val="right"/>
    </w:pPr>
    <w:rPr>
      <w:rFonts w:ascii="Times New Roman" w:hAnsi="Times New Roman"/>
      <w:sz w:val="24"/>
      <w:szCs w:val="20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5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pl-PL" w:eastAsia="pl-PL"/>
    </w:rPr>
  </w:style>
  <w:style w:type="character" w:customStyle="1" w:styleId="CytatintensywnyZnak1">
    <w:name w:val="Cytat intensywny Znak1"/>
    <w:basedOn w:val="Domylnaczcionkaakapitu"/>
    <w:uiPriority w:val="30"/>
    <w:rsid w:val="001D159C"/>
    <w:rPr>
      <w:b/>
      <w:bCs/>
      <w:i/>
      <w:iCs/>
      <w:color w:val="4F81BD" w:themeColor="accent1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76734"/>
  </w:style>
  <w:style w:type="numbering" w:customStyle="1" w:styleId="Bezlisty2">
    <w:name w:val="Bez listy2"/>
    <w:next w:val="Bezlisty"/>
    <w:uiPriority w:val="99"/>
    <w:semiHidden/>
    <w:unhideWhenUsed/>
    <w:rsid w:val="00C75EA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A08E-9CBC-4C2A-8B07-9F85FFC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2039</Words>
  <Characters>14062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Agnieszka Ciszak</cp:lastModifiedBy>
  <cp:revision>3</cp:revision>
  <cp:lastPrinted>2018-06-28T08:02:00Z</cp:lastPrinted>
  <dcterms:created xsi:type="dcterms:W3CDTF">2018-06-28T06:03:00Z</dcterms:created>
  <dcterms:modified xsi:type="dcterms:W3CDTF">2018-06-28T08:51:00Z</dcterms:modified>
</cp:coreProperties>
</file>