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AF7" w:rsidRPr="005C1534" w:rsidRDefault="00BE27B8" w:rsidP="00512AF7">
      <w:pPr>
        <w:rPr>
          <w:rFonts w:ascii="Arial" w:hAnsi="Arial" w:cs="Arial"/>
          <w:sz w:val="20"/>
          <w:szCs w:val="20"/>
          <w:lang w:val="pl-PL"/>
        </w:rPr>
      </w:pPr>
      <w:bookmarkStart w:id="0" w:name="_GoBack"/>
      <w:r w:rsidRPr="005C1534">
        <w:rPr>
          <w:rFonts w:cs="Arial"/>
          <w:noProof/>
          <w:lang w:val="pl-PL" w:eastAsia="pl-PL"/>
        </w:rPr>
        <w:drawing>
          <wp:anchor distT="0" distB="0" distL="114300" distR="114300" simplePos="0" relativeHeight="251693056" behindDoc="1" locked="0" layoutInCell="1" allowOverlap="1" wp14:anchorId="4B537D3E" wp14:editId="5CF891EF">
            <wp:simplePos x="0" y="0"/>
            <wp:positionH relativeFrom="column">
              <wp:posOffset>-1638935</wp:posOffset>
            </wp:positionH>
            <wp:positionV relativeFrom="paragraph">
              <wp:posOffset>-746189</wp:posOffset>
            </wp:positionV>
            <wp:extent cx="8267700" cy="11357674"/>
            <wp:effectExtent l="0" t="0" r="0" b="0"/>
            <wp:wrapNone/>
            <wp:docPr id="2" name="Obraz 2" descr="4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.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236" cy="113570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512AF7" w:rsidRPr="005C1534" w:rsidRDefault="00512AF7" w:rsidP="00512AF7">
      <w:pPr>
        <w:rPr>
          <w:rFonts w:ascii="Arial" w:hAnsi="Arial" w:cs="Arial"/>
          <w:sz w:val="20"/>
          <w:szCs w:val="20"/>
          <w:lang w:val="pl-PL"/>
        </w:rPr>
      </w:pPr>
    </w:p>
    <w:p w:rsidR="00512AF7" w:rsidRPr="005C1534" w:rsidRDefault="00512AF7" w:rsidP="00512AF7">
      <w:pPr>
        <w:rPr>
          <w:rFonts w:ascii="Arial" w:hAnsi="Arial" w:cs="Arial"/>
          <w:sz w:val="20"/>
          <w:szCs w:val="20"/>
          <w:lang w:val="pl-PL"/>
        </w:rPr>
      </w:pPr>
    </w:p>
    <w:p w:rsidR="00512AF7" w:rsidRPr="005C1534" w:rsidRDefault="00512AF7" w:rsidP="00512AF7">
      <w:pPr>
        <w:rPr>
          <w:rFonts w:ascii="Arial" w:hAnsi="Arial" w:cs="Arial"/>
          <w:sz w:val="20"/>
          <w:szCs w:val="20"/>
          <w:lang w:val="pl-PL"/>
        </w:rPr>
      </w:pPr>
    </w:p>
    <w:p w:rsidR="00512AF7" w:rsidRPr="005C1534" w:rsidRDefault="002625D5" w:rsidP="00512AF7">
      <w:pPr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     </w:t>
      </w:r>
    </w:p>
    <w:p w:rsidR="00512AF7" w:rsidRPr="005C1534" w:rsidRDefault="00AF4FAF" w:rsidP="00AF4FAF">
      <w:pPr>
        <w:tabs>
          <w:tab w:val="left" w:pos="5290"/>
        </w:tabs>
        <w:rPr>
          <w:rFonts w:ascii="Arial" w:hAnsi="Arial" w:cs="Arial"/>
          <w:b/>
          <w:sz w:val="32"/>
          <w:szCs w:val="32"/>
          <w:lang w:val="pl-PL"/>
        </w:rPr>
      </w:pPr>
      <w:r>
        <w:rPr>
          <w:rFonts w:ascii="Arial" w:hAnsi="Arial" w:cs="Arial"/>
          <w:b/>
          <w:sz w:val="32"/>
          <w:szCs w:val="32"/>
          <w:lang w:val="pl-PL"/>
        </w:rPr>
        <w:tab/>
      </w:r>
    </w:p>
    <w:p w:rsidR="00512AF7" w:rsidRPr="005C1534" w:rsidRDefault="00512AF7" w:rsidP="00512AF7">
      <w:pPr>
        <w:rPr>
          <w:rFonts w:ascii="Arial" w:hAnsi="Arial" w:cs="Arial"/>
          <w:b/>
          <w:sz w:val="32"/>
          <w:szCs w:val="32"/>
          <w:lang w:val="pl-PL"/>
        </w:rPr>
      </w:pPr>
    </w:p>
    <w:p w:rsidR="00512AF7" w:rsidRPr="005C1534" w:rsidRDefault="00512AF7" w:rsidP="00512AF7">
      <w:pPr>
        <w:jc w:val="center"/>
        <w:rPr>
          <w:rFonts w:ascii="Arial" w:hAnsi="Arial" w:cs="Arial"/>
          <w:b/>
          <w:sz w:val="32"/>
          <w:szCs w:val="32"/>
          <w:lang w:val="pl-PL"/>
        </w:rPr>
      </w:pPr>
      <w:r w:rsidRPr="005C1534">
        <w:rPr>
          <w:rFonts w:ascii="Arial" w:hAnsi="Arial" w:cs="Arial"/>
          <w:b/>
          <w:sz w:val="32"/>
          <w:szCs w:val="32"/>
          <w:lang w:val="pl-PL"/>
        </w:rPr>
        <w:t xml:space="preserve">Regulamin Postępowania </w:t>
      </w:r>
    </w:p>
    <w:p w:rsidR="00512AF7" w:rsidRDefault="00512AF7" w:rsidP="00512AF7">
      <w:pPr>
        <w:jc w:val="center"/>
        <w:rPr>
          <w:rFonts w:ascii="Arial" w:hAnsi="Arial" w:cs="Arial"/>
          <w:b/>
          <w:sz w:val="32"/>
          <w:szCs w:val="32"/>
          <w:lang w:val="pl-PL"/>
        </w:rPr>
      </w:pPr>
      <w:r w:rsidRPr="005C1534">
        <w:rPr>
          <w:rFonts w:ascii="Arial" w:hAnsi="Arial" w:cs="Arial"/>
          <w:b/>
          <w:sz w:val="32"/>
          <w:szCs w:val="32"/>
          <w:lang w:val="pl-PL"/>
        </w:rPr>
        <w:t xml:space="preserve">na </w:t>
      </w:r>
      <w:r w:rsidR="00DE2A5A" w:rsidRPr="005C1534">
        <w:rPr>
          <w:rFonts w:ascii="Arial" w:hAnsi="Arial" w:cs="Arial"/>
          <w:b/>
          <w:sz w:val="32"/>
          <w:szCs w:val="32"/>
          <w:lang w:val="pl-PL"/>
        </w:rPr>
        <w:t>„</w:t>
      </w:r>
      <w:r w:rsidR="003060CD">
        <w:rPr>
          <w:rFonts w:ascii="Arial" w:hAnsi="Arial" w:cs="Arial"/>
          <w:b/>
          <w:sz w:val="32"/>
          <w:szCs w:val="32"/>
          <w:lang w:val="pl-PL"/>
        </w:rPr>
        <w:t xml:space="preserve">Świadczenie usług serwisowych urządzeń klimatyzacyjnych w nieruchomościach w Poznańskim </w:t>
      </w:r>
      <w:r w:rsidR="003060CD">
        <w:rPr>
          <w:rFonts w:ascii="Arial" w:hAnsi="Arial" w:cs="Arial"/>
          <w:b/>
          <w:sz w:val="32"/>
          <w:szCs w:val="32"/>
          <w:lang w:val="pl-PL"/>
        </w:rPr>
        <w:br/>
        <w:t>i Szczecińskim Obszarze Sprzedaży</w:t>
      </w:r>
      <w:r w:rsidR="00DE2A5A" w:rsidRPr="005C1534">
        <w:rPr>
          <w:rFonts w:ascii="Arial" w:hAnsi="Arial" w:cs="Arial"/>
          <w:b/>
          <w:sz w:val="32"/>
          <w:szCs w:val="32"/>
          <w:lang w:val="pl-PL"/>
        </w:rPr>
        <w:t>”</w:t>
      </w:r>
    </w:p>
    <w:p w:rsidR="006D141D" w:rsidRPr="005C1534" w:rsidRDefault="006D141D" w:rsidP="00512AF7">
      <w:pPr>
        <w:jc w:val="center"/>
        <w:rPr>
          <w:rFonts w:ascii="Arial" w:hAnsi="Arial" w:cs="Arial"/>
          <w:b/>
          <w:sz w:val="32"/>
          <w:szCs w:val="32"/>
          <w:lang w:val="pl-PL"/>
        </w:rPr>
      </w:pPr>
      <w:r>
        <w:rPr>
          <w:rFonts w:ascii="Arial" w:hAnsi="Arial" w:cs="Arial"/>
          <w:b/>
          <w:sz w:val="32"/>
          <w:szCs w:val="32"/>
          <w:lang w:val="pl-PL"/>
        </w:rPr>
        <w:t>(Załączniki edytowalne)</w:t>
      </w:r>
    </w:p>
    <w:p w:rsidR="00512AF7" w:rsidRPr="005C1534" w:rsidRDefault="00512AF7" w:rsidP="00512AF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512AF7" w:rsidRPr="005C1534" w:rsidRDefault="00512AF7" w:rsidP="00512AF7">
      <w:pPr>
        <w:autoSpaceDE w:val="0"/>
        <w:autoSpaceDN w:val="0"/>
        <w:adjustRightInd w:val="0"/>
        <w:spacing w:after="0" w:line="360" w:lineRule="auto"/>
        <w:ind w:left="851" w:hanging="851"/>
        <w:jc w:val="both"/>
        <w:rPr>
          <w:rFonts w:ascii="Arial" w:hAnsi="Arial" w:cs="Arial"/>
          <w:sz w:val="20"/>
          <w:szCs w:val="20"/>
          <w:lang w:val="pl-PL"/>
        </w:rPr>
      </w:pPr>
    </w:p>
    <w:p w:rsidR="00512AF7" w:rsidRPr="005C1534" w:rsidRDefault="00512AF7" w:rsidP="00512AF7">
      <w:pPr>
        <w:autoSpaceDE w:val="0"/>
        <w:autoSpaceDN w:val="0"/>
        <w:adjustRightInd w:val="0"/>
        <w:spacing w:after="0" w:line="360" w:lineRule="auto"/>
        <w:ind w:left="851" w:hanging="851"/>
        <w:jc w:val="both"/>
        <w:rPr>
          <w:rFonts w:ascii="Arial" w:hAnsi="Arial" w:cs="Arial"/>
          <w:sz w:val="20"/>
          <w:szCs w:val="20"/>
          <w:lang w:val="pl-PL"/>
        </w:rPr>
      </w:pPr>
    </w:p>
    <w:p w:rsidR="00512AF7" w:rsidRPr="005C1534" w:rsidRDefault="00512AF7" w:rsidP="00512AF7">
      <w:pPr>
        <w:jc w:val="both"/>
        <w:rPr>
          <w:rFonts w:ascii="Arial" w:hAnsi="Arial" w:cs="Arial"/>
          <w:sz w:val="20"/>
          <w:szCs w:val="20"/>
          <w:lang w:val="pl-PL"/>
        </w:rPr>
      </w:pPr>
      <w:r w:rsidRPr="005C1534">
        <w:rPr>
          <w:rFonts w:ascii="Arial" w:hAnsi="Arial" w:cs="Arial"/>
          <w:sz w:val="20"/>
          <w:szCs w:val="20"/>
          <w:lang w:val="pl-PL"/>
        </w:rPr>
        <w:t>Szanowni Państwo,</w:t>
      </w:r>
    </w:p>
    <w:p w:rsidR="005265EF" w:rsidRPr="005C1534" w:rsidRDefault="00512AF7" w:rsidP="00512AF7">
      <w:pPr>
        <w:jc w:val="both"/>
        <w:rPr>
          <w:rFonts w:ascii="Arial" w:hAnsi="Arial" w:cs="Arial"/>
          <w:sz w:val="20"/>
          <w:szCs w:val="20"/>
          <w:lang w:val="pl-PL"/>
        </w:rPr>
      </w:pPr>
      <w:r w:rsidRPr="005C1534">
        <w:rPr>
          <w:rFonts w:ascii="Arial" w:hAnsi="Arial" w:cs="Arial"/>
          <w:sz w:val="20"/>
          <w:szCs w:val="20"/>
          <w:lang w:val="pl-PL"/>
        </w:rPr>
        <w:t>w imieniu PGNiG Obrót Detaliczny sp. z o.o. zapraszam Państwa do złożenia oferty w prowadzonym postępowaniu zakupowym. Szczegółowe informacje zawarte zostały w niniejszym materiale.</w:t>
      </w:r>
    </w:p>
    <w:p w:rsidR="005265EF" w:rsidRPr="005C1534" w:rsidRDefault="005265EF" w:rsidP="00512AF7">
      <w:pPr>
        <w:jc w:val="both"/>
        <w:rPr>
          <w:rFonts w:ascii="Arial" w:hAnsi="Arial" w:cs="Arial"/>
          <w:sz w:val="20"/>
          <w:szCs w:val="20"/>
          <w:lang w:val="pl-PL"/>
        </w:rPr>
      </w:pPr>
    </w:p>
    <w:p w:rsidR="00512AF7" w:rsidRPr="005C1534" w:rsidRDefault="00512AF7" w:rsidP="00512AF7">
      <w:pPr>
        <w:jc w:val="both"/>
        <w:rPr>
          <w:rFonts w:ascii="Arial" w:hAnsi="Arial" w:cs="Arial"/>
          <w:sz w:val="20"/>
          <w:szCs w:val="20"/>
          <w:lang w:val="pl-PL"/>
        </w:rPr>
      </w:pPr>
      <w:r w:rsidRPr="005C1534">
        <w:rPr>
          <w:rFonts w:ascii="Arial" w:hAnsi="Arial" w:cs="Arial"/>
          <w:sz w:val="20"/>
          <w:szCs w:val="20"/>
          <w:lang w:val="pl-PL"/>
        </w:rPr>
        <w:t xml:space="preserve">  </w:t>
      </w:r>
    </w:p>
    <w:p w:rsidR="008250D8" w:rsidRPr="008250D8" w:rsidRDefault="005D361D" w:rsidP="008250D8">
      <w:pPr>
        <w:tabs>
          <w:tab w:val="left" w:pos="5625"/>
        </w:tabs>
        <w:ind w:left="5670" w:firstLine="284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  <w:t xml:space="preserve">                                                                                                     </w:t>
      </w:r>
      <w:r w:rsidR="008250D8" w:rsidRPr="008250D8">
        <w:rPr>
          <w:rFonts w:ascii="Arial" w:hAnsi="Arial" w:cs="Arial"/>
          <w:b/>
          <w:sz w:val="20"/>
          <w:szCs w:val="20"/>
          <w:lang w:val="pl-PL"/>
        </w:rPr>
        <w:t xml:space="preserve">                                                                                                </w:t>
      </w:r>
      <w:r w:rsidR="008250D8">
        <w:rPr>
          <w:rFonts w:ascii="Arial" w:hAnsi="Arial" w:cs="Arial"/>
          <w:b/>
          <w:sz w:val="20"/>
          <w:szCs w:val="20"/>
          <w:lang w:val="pl-PL"/>
        </w:rPr>
        <w:t xml:space="preserve">                         </w:t>
      </w:r>
      <w:r w:rsidR="008250D8" w:rsidRPr="008250D8">
        <w:rPr>
          <w:rFonts w:ascii="Arial" w:hAnsi="Arial" w:cs="Arial"/>
          <w:b/>
          <w:sz w:val="20"/>
          <w:szCs w:val="20"/>
          <w:lang w:val="pl-PL"/>
        </w:rPr>
        <w:t>/-/ Konrad Górny</w:t>
      </w:r>
    </w:p>
    <w:p w:rsidR="008250D8" w:rsidRPr="008250D8" w:rsidRDefault="008250D8" w:rsidP="008250D8">
      <w:pPr>
        <w:ind w:left="2380" w:firstLine="340"/>
        <w:jc w:val="center"/>
        <w:rPr>
          <w:rFonts w:ascii="Arial" w:hAnsi="Arial" w:cs="Arial"/>
          <w:sz w:val="20"/>
          <w:szCs w:val="20"/>
          <w:lang w:val="pl-PL"/>
        </w:rPr>
      </w:pPr>
      <w:r w:rsidRPr="008250D8">
        <w:rPr>
          <w:rFonts w:ascii="Arial" w:hAnsi="Arial" w:cs="Arial"/>
          <w:sz w:val="20"/>
          <w:szCs w:val="20"/>
          <w:lang w:val="pl-PL"/>
        </w:rPr>
        <w:t xml:space="preserve">           </w:t>
      </w:r>
      <w:r>
        <w:rPr>
          <w:rFonts w:ascii="Arial" w:hAnsi="Arial" w:cs="Arial"/>
          <w:sz w:val="20"/>
          <w:szCs w:val="20"/>
          <w:lang w:val="pl-PL"/>
        </w:rPr>
        <w:t xml:space="preserve">                </w:t>
      </w:r>
      <w:r w:rsidRPr="008250D8">
        <w:rPr>
          <w:rFonts w:ascii="Arial" w:hAnsi="Arial" w:cs="Arial"/>
          <w:sz w:val="20"/>
          <w:szCs w:val="20"/>
          <w:lang w:val="pl-PL"/>
        </w:rPr>
        <w:t>Dyrektor ds. Ekonomiczno-Administracyjnych</w:t>
      </w:r>
    </w:p>
    <w:p w:rsidR="00512AF7" w:rsidRPr="005D361D" w:rsidRDefault="005D361D" w:rsidP="005D361D">
      <w:pPr>
        <w:ind w:firstLine="170"/>
        <w:jc w:val="both"/>
        <w:rPr>
          <w:rFonts w:ascii="Arial" w:hAnsi="Arial" w:cs="Arial"/>
          <w:i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  </w:t>
      </w:r>
      <w:r w:rsidR="00EF23BC">
        <w:rPr>
          <w:rFonts w:ascii="Arial" w:hAnsi="Arial" w:cs="Arial"/>
          <w:sz w:val="20"/>
          <w:szCs w:val="20"/>
          <w:lang w:val="pl-PL"/>
        </w:rPr>
        <w:t xml:space="preserve">        </w:t>
      </w:r>
    </w:p>
    <w:p w:rsidR="00512AF7" w:rsidRPr="008250D8" w:rsidRDefault="00DE2A5A" w:rsidP="003060CD">
      <w:pPr>
        <w:ind w:left="3686" w:hanging="3346"/>
        <w:jc w:val="center"/>
        <w:rPr>
          <w:rFonts w:ascii="Arial" w:hAnsi="Arial" w:cs="Arial"/>
          <w:color w:val="0070C0"/>
          <w:sz w:val="16"/>
          <w:szCs w:val="16"/>
          <w:lang w:val="pl-PL"/>
        </w:rPr>
      </w:pPr>
      <w:r w:rsidRPr="005C1534">
        <w:rPr>
          <w:rFonts w:ascii="Arial" w:hAnsi="Arial" w:cs="Arial"/>
          <w:sz w:val="20"/>
          <w:szCs w:val="20"/>
          <w:lang w:val="pl-PL"/>
        </w:rPr>
        <w:t xml:space="preserve">                                                           </w:t>
      </w:r>
      <w:r w:rsidR="003060CD">
        <w:rPr>
          <w:rFonts w:ascii="Arial" w:hAnsi="Arial" w:cs="Arial"/>
          <w:sz w:val="20"/>
          <w:szCs w:val="20"/>
          <w:lang w:val="pl-PL"/>
        </w:rPr>
        <w:t xml:space="preserve">   </w:t>
      </w:r>
      <w:r w:rsidR="003060CD" w:rsidRPr="008250D8">
        <w:rPr>
          <w:rFonts w:ascii="Arial" w:hAnsi="Arial" w:cs="Arial"/>
          <w:sz w:val="16"/>
          <w:szCs w:val="16"/>
          <w:lang w:val="pl-PL"/>
        </w:rPr>
        <w:t>Pełnomocnik Kierownika Zamawiającego</w:t>
      </w:r>
    </w:p>
    <w:p w:rsidR="005265EF" w:rsidRPr="005C1534" w:rsidRDefault="005265EF" w:rsidP="00512AF7">
      <w:pPr>
        <w:jc w:val="right"/>
        <w:rPr>
          <w:rFonts w:ascii="Arial" w:hAnsi="Arial" w:cs="Arial"/>
          <w:color w:val="0070C0"/>
          <w:sz w:val="20"/>
          <w:szCs w:val="20"/>
          <w:lang w:val="pl-PL"/>
        </w:rPr>
      </w:pPr>
    </w:p>
    <w:p w:rsidR="00512AF7" w:rsidRPr="005C1534" w:rsidRDefault="00512AF7" w:rsidP="00512AF7">
      <w:pPr>
        <w:jc w:val="right"/>
        <w:rPr>
          <w:rFonts w:ascii="Arial" w:hAnsi="Arial" w:cs="Arial"/>
          <w:b/>
          <w:sz w:val="20"/>
          <w:szCs w:val="20"/>
          <w:lang w:val="pl-PL"/>
        </w:rPr>
      </w:pPr>
      <w:r w:rsidRPr="005C1534">
        <w:rPr>
          <w:rFonts w:ascii="Arial" w:hAnsi="Arial" w:cs="Arial"/>
          <w:b/>
          <w:color w:val="0070C0"/>
          <w:sz w:val="20"/>
          <w:szCs w:val="20"/>
          <w:lang w:val="pl-PL"/>
        </w:rPr>
        <w:t xml:space="preserve"> </w:t>
      </w:r>
    </w:p>
    <w:p w:rsidR="00512AF7" w:rsidRPr="005C1534" w:rsidRDefault="00512AF7" w:rsidP="00512AF7">
      <w:pPr>
        <w:rPr>
          <w:rFonts w:ascii="Arial" w:hAnsi="Arial" w:cs="Arial"/>
          <w:b/>
          <w:sz w:val="20"/>
          <w:szCs w:val="20"/>
          <w:lang w:val="pl-PL"/>
        </w:rPr>
      </w:pPr>
    </w:p>
    <w:p w:rsidR="00512AF7" w:rsidRPr="005C1534" w:rsidRDefault="008250D8" w:rsidP="008250D8">
      <w:pPr>
        <w:tabs>
          <w:tab w:val="left" w:pos="3960"/>
        </w:tabs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</w:p>
    <w:p w:rsidR="00512AF7" w:rsidRPr="005C1534" w:rsidRDefault="00512AF7" w:rsidP="00512AF7">
      <w:pPr>
        <w:rPr>
          <w:rFonts w:ascii="Arial" w:hAnsi="Arial" w:cs="Arial"/>
          <w:sz w:val="20"/>
          <w:szCs w:val="20"/>
          <w:lang w:val="pl-PL"/>
        </w:rPr>
      </w:pPr>
    </w:p>
    <w:p w:rsidR="00512AF7" w:rsidRPr="005C1534" w:rsidRDefault="003060CD" w:rsidP="00512AF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Poznań</w:t>
      </w:r>
      <w:r w:rsidR="00AF4FAF" w:rsidRPr="00D93572">
        <w:rPr>
          <w:rFonts w:ascii="Arial" w:hAnsi="Arial" w:cs="Arial"/>
          <w:b/>
          <w:sz w:val="20"/>
          <w:szCs w:val="20"/>
          <w:lang w:val="pl-PL"/>
        </w:rPr>
        <w:t xml:space="preserve">, </w:t>
      </w:r>
      <w:r w:rsidR="00920687">
        <w:rPr>
          <w:rFonts w:ascii="Arial" w:hAnsi="Arial" w:cs="Arial"/>
          <w:b/>
          <w:sz w:val="20"/>
          <w:szCs w:val="20"/>
          <w:lang w:val="pl-PL"/>
        </w:rPr>
        <w:t>27</w:t>
      </w:r>
      <w:r w:rsidR="00D849F1">
        <w:rPr>
          <w:rFonts w:ascii="Arial" w:hAnsi="Arial" w:cs="Arial"/>
          <w:b/>
          <w:sz w:val="20"/>
          <w:szCs w:val="20"/>
          <w:lang w:val="pl-PL"/>
        </w:rPr>
        <w:t>.</w:t>
      </w:r>
      <w:r w:rsidR="001F70B5">
        <w:rPr>
          <w:rFonts w:ascii="Arial" w:hAnsi="Arial" w:cs="Arial"/>
          <w:b/>
          <w:sz w:val="20"/>
          <w:szCs w:val="20"/>
          <w:lang w:val="pl-PL"/>
        </w:rPr>
        <w:t>06</w:t>
      </w:r>
      <w:r w:rsidR="00DE2A5A" w:rsidRPr="00D93572">
        <w:rPr>
          <w:rFonts w:ascii="Arial" w:hAnsi="Arial" w:cs="Arial"/>
          <w:b/>
          <w:sz w:val="20"/>
          <w:szCs w:val="20"/>
          <w:lang w:val="pl-PL"/>
        </w:rPr>
        <w:t>.201</w:t>
      </w:r>
      <w:r w:rsidR="001F70B5">
        <w:rPr>
          <w:rFonts w:ascii="Arial" w:hAnsi="Arial" w:cs="Arial"/>
          <w:b/>
          <w:sz w:val="20"/>
          <w:szCs w:val="20"/>
          <w:lang w:val="pl-PL"/>
        </w:rPr>
        <w:t>8</w:t>
      </w:r>
      <w:r w:rsidR="00DE2A5A" w:rsidRPr="00D93572">
        <w:rPr>
          <w:rFonts w:ascii="Arial" w:hAnsi="Arial" w:cs="Arial"/>
          <w:b/>
          <w:sz w:val="20"/>
          <w:szCs w:val="20"/>
          <w:lang w:val="pl-PL"/>
        </w:rPr>
        <w:t>r.</w:t>
      </w:r>
    </w:p>
    <w:p w:rsidR="00512AF7" w:rsidRPr="005C1534" w:rsidRDefault="00512AF7" w:rsidP="00512AF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512AF7" w:rsidRPr="00EF23BC" w:rsidRDefault="00512AF7" w:rsidP="00512AF7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5C1534">
        <w:rPr>
          <w:rFonts w:ascii="Arial" w:hAnsi="Arial" w:cs="Arial"/>
          <w:sz w:val="20"/>
          <w:szCs w:val="20"/>
          <w:lang w:val="pl-PL"/>
        </w:rPr>
        <w:br w:type="page"/>
      </w:r>
    </w:p>
    <w:p w:rsidR="00512AF7" w:rsidRPr="005C1534" w:rsidRDefault="006D141D" w:rsidP="00512AF7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sz w:val="20"/>
          <w:szCs w:val="20"/>
          <w:lang w:val="pl-PL"/>
        </w:rPr>
      </w:pPr>
      <w:r w:rsidRPr="005C1534">
        <w:rPr>
          <w:rFonts w:ascii="Arial" w:hAnsi="Arial" w:cs="Arial"/>
          <w:sz w:val="20"/>
          <w:szCs w:val="20"/>
          <w:lang w:val="pl-PL"/>
        </w:rPr>
        <w:lastRenderedPageBreak/>
        <w:t xml:space="preserve"> </w:t>
      </w:r>
      <w:r w:rsidR="00512AF7" w:rsidRPr="005C1534">
        <w:rPr>
          <w:rFonts w:ascii="Arial" w:hAnsi="Arial" w:cs="Arial"/>
          <w:sz w:val="20"/>
          <w:szCs w:val="20"/>
          <w:lang w:val="pl-PL"/>
        </w:rPr>
        <w:t>[</w:t>
      </w:r>
      <w:r w:rsidR="00512AF7" w:rsidRPr="005C1534">
        <w:rPr>
          <w:rFonts w:ascii="Arial" w:hAnsi="Arial" w:cs="Arial"/>
          <w:b/>
          <w:sz w:val="20"/>
          <w:szCs w:val="20"/>
          <w:lang w:val="pl-PL"/>
        </w:rPr>
        <w:t>Załącznik nr 2</w:t>
      </w:r>
      <w:r w:rsidR="00512AF7" w:rsidRPr="005C1534">
        <w:rPr>
          <w:rFonts w:ascii="Arial" w:hAnsi="Arial" w:cs="Arial"/>
          <w:sz w:val="20"/>
          <w:szCs w:val="20"/>
          <w:lang w:val="pl-PL"/>
        </w:rPr>
        <w:t xml:space="preserve"> do Regulaminu</w:t>
      </w:r>
      <w:r w:rsidR="008903B5" w:rsidRPr="005C1534">
        <w:rPr>
          <w:rFonts w:ascii="Arial" w:hAnsi="Arial" w:cs="Arial"/>
          <w:sz w:val="20"/>
          <w:szCs w:val="20"/>
          <w:lang w:val="pl-PL"/>
        </w:rPr>
        <w:t xml:space="preserve"> Postępowania</w:t>
      </w:r>
      <w:r w:rsidR="00512AF7" w:rsidRPr="005C1534">
        <w:rPr>
          <w:rFonts w:ascii="Arial" w:hAnsi="Arial" w:cs="Arial"/>
          <w:sz w:val="20"/>
          <w:szCs w:val="20"/>
          <w:lang w:val="pl-PL"/>
        </w:rPr>
        <w:t>]</w:t>
      </w:r>
    </w:p>
    <w:p w:rsidR="00512AF7" w:rsidRPr="005C1534" w:rsidRDefault="00512AF7" w:rsidP="00512AF7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512AF7" w:rsidRPr="00526C81" w:rsidRDefault="00512AF7" w:rsidP="00512AF7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b/>
          <w:lang w:val="pl-PL"/>
        </w:rPr>
      </w:pPr>
      <w:r w:rsidRPr="00526C81">
        <w:rPr>
          <w:rFonts w:ascii="Arial" w:hAnsi="Arial" w:cs="Arial"/>
          <w:b/>
          <w:lang w:val="pl-PL"/>
        </w:rPr>
        <w:t>FORMULARZ OFERTOWY</w:t>
      </w:r>
    </w:p>
    <w:p w:rsidR="00512AF7" w:rsidRPr="00526C81" w:rsidRDefault="00512AF7" w:rsidP="00512AF7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tbl>
      <w:tblPr>
        <w:tblW w:w="907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2"/>
        <w:gridCol w:w="5521"/>
      </w:tblGrid>
      <w:tr w:rsidR="00512AF7" w:rsidRPr="005C1534" w:rsidTr="00512AF7">
        <w:trPr>
          <w:cantSplit/>
          <w:trHeight w:hRule="exact" w:val="530"/>
          <w:jc w:val="center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0C0"/>
            <w:vAlign w:val="center"/>
          </w:tcPr>
          <w:p w:rsidR="00512AF7" w:rsidRPr="00526C81" w:rsidRDefault="00512AF7" w:rsidP="00512AF7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  <w:lang w:val="pl-PL"/>
              </w:rPr>
            </w:pPr>
            <w:r w:rsidRPr="00526C81">
              <w:rPr>
                <w:rFonts w:ascii="Arial" w:hAnsi="Arial" w:cs="Arial"/>
                <w:color w:val="FFFFFF" w:themeColor="background1"/>
                <w:sz w:val="20"/>
                <w:szCs w:val="20"/>
                <w:lang w:val="pl-PL"/>
              </w:rPr>
              <w:t>Dane Wykonawcy</w:t>
            </w:r>
          </w:p>
        </w:tc>
        <w:tc>
          <w:tcPr>
            <w:tcW w:w="55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12AF7" w:rsidRPr="00526C81" w:rsidRDefault="00512AF7" w:rsidP="00512AF7">
            <w:pPr>
              <w:spacing w:after="0" w:line="240" w:lineRule="auto"/>
              <w:ind w:left="497" w:right="1064" w:firstLine="49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512AF7" w:rsidRDefault="00512AF7" w:rsidP="00512AF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B43CBE" w:rsidRDefault="00B43CBE" w:rsidP="00512AF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B43CBE" w:rsidRDefault="00B43CBE" w:rsidP="00512AF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B43CBE" w:rsidRDefault="00B43CBE" w:rsidP="00512AF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B43CBE" w:rsidRDefault="00B43CBE" w:rsidP="00512AF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B43CBE" w:rsidRPr="00526C81" w:rsidRDefault="00B43CBE" w:rsidP="00512AF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512AF7" w:rsidRPr="0005320E" w:rsidTr="008D7AE4">
        <w:trPr>
          <w:cantSplit/>
          <w:trHeight w:hRule="exact" w:val="806"/>
          <w:jc w:val="center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0070C0"/>
            <w:vAlign w:val="center"/>
          </w:tcPr>
          <w:p w:rsidR="00512AF7" w:rsidRPr="005C1534" w:rsidRDefault="00512AF7" w:rsidP="00512AF7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  <w:lang w:val="pl-PL"/>
              </w:rPr>
            </w:pPr>
            <w:r w:rsidRPr="005C1534">
              <w:rPr>
                <w:rFonts w:ascii="Arial" w:hAnsi="Arial" w:cs="Arial"/>
                <w:color w:val="FFFFFF" w:themeColor="background1"/>
                <w:sz w:val="20"/>
                <w:szCs w:val="20"/>
                <w:lang w:val="pl-PL"/>
              </w:rPr>
              <w:t xml:space="preserve">Adres Wykonawcy: </w:t>
            </w:r>
          </w:p>
          <w:p w:rsidR="00512AF7" w:rsidRPr="005C1534" w:rsidRDefault="00512AF7" w:rsidP="00512AF7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  <w:lang w:val="pl-PL"/>
              </w:rPr>
            </w:pPr>
            <w:r w:rsidRPr="005C1534">
              <w:rPr>
                <w:rFonts w:ascii="Arial" w:hAnsi="Arial" w:cs="Arial"/>
                <w:color w:val="FFFFFF" w:themeColor="background1"/>
                <w:sz w:val="20"/>
                <w:szCs w:val="20"/>
                <w:lang w:val="pl-PL"/>
              </w:rPr>
              <w:t xml:space="preserve">kod, miejscowość </w:t>
            </w:r>
          </w:p>
          <w:p w:rsidR="00512AF7" w:rsidRPr="005C1534" w:rsidRDefault="00512AF7" w:rsidP="00512AF7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  <w:lang w:val="pl-PL"/>
              </w:rPr>
            </w:pPr>
            <w:r w:rsidRPr="005C1534">
              <w:rPr>
                <w:rFonts w:ascii="Arial" w:hAnsi="Arial" w:cs="Arial"/>
                <w:color w:val="FFFFFF" w:themeColor="background1"/>
                <w:sz w:val="20"/>
                <w:szCs w:val="20"/>
                <w:lang w:val="pl-PL"/>
              </w:rPr>
              <w:t>ulica, nr lokalu</w:t>
            </w:r>
          </w:p>
          <w:p w:rsidR="00512AF7" w:rsidRPr="005C1534" w:rsidRDefault="00512AF7" w:rsidP="00512AF7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  <w:lang w:val="pl-PL"/>
              </w:rPr>
            </w:pPr>
          </w:p>
        </w:tc>
        <w:tc>
          <w:tcPr>
            <w:tcW w:w="55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12AF7" w:rsidRPr="005C1534" w:rsidRDefault="00512AF7" w:rsidP="00512AF7">
            <w:pPr>
              <w:spacing w:after="0" w:line="240" w:lineRule="auto"/>
              <w:ind w:right="1064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512AF7" w:rsidRPr="005C1534" w:rsidTr="00512AF7">
        <w:trPr>
          <w:cantSplit/>
          <w:trHeight w:val="340"/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0070C0"/>
            <w:vAlign w:val="center"/>
          </w:tcPr>
          <w:p w:rsidR="00512AF7" w:rsidRPr="00526C81" w:rsidRDefault="00512AF7" w:rsidP="00512AF7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  <w:lang w:val="pl-PL"/>
              </w:rPr>
            </w:pPr>
            <w:r w:rsidRPr="00526C81">
              <w:rPr>
                <w:rFonts w:ascii="Arial" w:hAnsi="Arial" w:cs="Arial"/>
                <w:color w:val="FFFFFF" w:themeColor="background1"/>
                <w:sz w:val="20"/>
                <w:szCs w:val="20"/>
                <w:lang w:val="pl-PL"/>
              </w:rPr>
              <w:t xml:space="preserve">Nr telefonu: 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43CBE" w:rsidRDefault="00B43CBE" w:rsidP="00512AF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B43CBE" w:rsidRDefault="00B43CBE" w:rsidP="00512AF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B43CBE" w:rsidRPr="00526C81" w:rsidRDefault="00B43CBE" w:rsidP="00512AF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512AF7" w:rsidRPr="005C1534" w:rsidTr="00512AF7">
        <w:trPr>
          <w:cantSplit/>
          <w:trHeight w:val="340"/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0070C0"/>
            <w:vAlign w:val="center"/>
          </w:tcPr>
          <w:p w:rsidR="00512AF7" w:rsidRPr="00526C81" w:rsidRDefault="00512AF7" w:rsidP="00512AF7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  <w:lang w:val="pl-PL"/>
              </w:rPr>
            </w:pPr>
            <w:r w:rsidRPr="00526C81">
              <w:rPr>
                <w:rFonts w:ascii="Arial" w:hAnsi="Arial" w:cs="Arial"/>
                <w:color w:val="FFFFFF" w:themeColor="background1"/>
                <w:sz w:val="20"/>
                <w:szCs w:val="20"/>
                <w:lang w:val="pl-PL"/>
              </w:rPr>
              <w:t>Nr faksu: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F7" w:rsidRDefault="00512AF7" w:rsidP="00512AF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B43CBE" w:rsidRDefault="00B43CBE" w:rsidP="00512AF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B43CBE" w:rsidRPr="00526C81" w:rsidRDefault="00B43CBE" w:rsidP="00512AF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512AF7" w:rsidRPr="005C1534" w:rsidTr="00512AF7">
        <w:trPr>
          <w:cantSplit/>
          <w:trHeight w:val="340"/>
          <w:jc w:val="center"/>
        </w:trPr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0070C0"/>
            <w:vAlign w:val="center"/>
          </w:tcPr>
          <w:p w:rsidR="00512AF7" w:rsidRPr="00526C81" w:rsidRDefault="00512AF7" w:rsidP="00512AF7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  <w:lang w:val="pl-PL"/>
              </w:rPr>
            </w:pPr>
            <w:r w:rsidRPr="00526C81">
              <w:rPr>
                <w:rFonts w:ascii="Arial" w:hAnsi="Arial" w:cs="Arial"/>
                <w:color w:val="FFFFFF" w:themeColor="background1"/>
                <w:sz w:val="20"/>
                <w:szCs w:val="20"/>
                <w:lang w:val="pl-PL"/>
              </w:rPr>
              <w:t>E-mail:</w:t>
            </w:r>
          </w:p>
        </w:tc>
        <w:tc>
          <w:tcPr>
            <w:tcW w:w="552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F7" w:rsidRDefault="00512AF7" w:rsidP="00512AF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B43CBE" w:rsidRDefault="00B43CBE" w:rsidP="00512AF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B43CBE" w:rsidRPr="00526C81" w:rsidRDefault="00B43CBE" w:rsidP="00512AF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512AF7" w:rsidRPr="005C1534" w:rsidTr="00512AF7">
        <w:trPr>
          <w:cantSplit/>
          <w:trHeight w:val="340"/>
          <w:jc w:val="center"/>
        </w:trPr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0070C0"/>
            <w:vAlign w:val="center"/>
          </w:tcPr>
          <w:p w:rsidR="00512AF7" w:rsidRPr="00526C81" w:rsidRDefault="00512AF7" w:rsidP="00512AF7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  <w:lang w:val="pl-PL"/>
              </w:rPr>
            </w:pPr>
            <w:r w:rsidRPr="00526C81">
              <w:rPr>
                <w:rFonts w:ascii="Arial" w:hAnsi="Arial" w:cs="Arial"/>
                <w:color w:val="FFFFFF" w:themeColor="background1"/>
                <w:sz w:val="20"/>
                <w:szCs w:val="20"/>
                <w:lang w:val="pl-PL"/>
              </w:rPr>
              <w:t>REGON:</w:t>
            </w:r>
          </w:p>
        </w:tc>
        <w:tc>
          <w:tcPr>
            <w:tcW w:w="552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F7" w:rsidRDefault="00512AF7" w:rsidP="00512AF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B43CBE" w:rsidRDefault="00B43CBE" w:rsidP="00512AF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B43CBE" w:rsidRPr="00526C81" w:rsidRDefault="00B43CBE" w:rsidP="00512AF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512AF7" w:rsidRPr="005C1534" w:rsidTr="00512AF7">
        <w:trPr>
          <w:cantSplit/>
          <w:trHeight w:val="340"/>
          <w:jc w:val="center"/>
        </w:trPr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0070C0"/>
            <w:vAlign w:val="center"/>
          </w:tcPr>
          <w:p w:rsidR="00512AF7" w:rsidRPr="00526C81" w:rsidRDefault="00512AF7" w:rsidP="00512AF7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  <w:lang w:val="pl-PL"/>
              </w:rPr>
            </w:pPr>
            <w:r w:rsidRPr="00526C81">
              <w:rPr>
                <w:rFonts w:ascii="Arial" w:hAnsi="Arial" w:cs="Arial"/>
                <w:color w:val="FFFFFF" w:themeColor="background1"/>
                <w:sz w:val="20"/>
                <w:szCs w:val="20"/>
                <w:lang w:val="pl-PL"/>
              </w:rPr>
              <w:t xml:space="preserve">NIP: </w:t>
            </w:r>
          </w:p>
        </w:tc>
        <w:tc>
          <w:tcPr>
            <w:tcW w:w="552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F7" w:rsidRDefault="00512AF7" w:rsidP="00512AF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B43CBE" w:rsidRDefault="00B43CBE" w:rsidP="00512AF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B43CBE" w:rsidRPr="00526C81" w:rsidRDefault="00B43CBE" w:rsidP="00512AF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512AF7" w:rsidRDefault="00512AF7" w:rsidP="00512AF7">
      <w:pPr>
        <w:autoSpaceDE w:val="0"/>
        <w:autoSpaceDN w:val="0"/>
        <w:adjustRightInd w:val="0"/>
        <w:spacing w:after="0" w:line="240" w:lineRule="auto"/>
        <w:ind w:left="4820"/>
        <w:rPr>
          <w:rFonts w:ascii="Arial" w:hAnsi="Arial" w:cs="Arial"/>
          <w:b/>
          <w:sz w:val="20"/>
          <w:szCs w:val="20"/>
          <w:lang w:val="pl-PL"/>
        </w:rPr>
      </w:pPr>
    </w:p>
    <w:p w:rsidR="00B43CBE" w:rsidRPr="00526C81" w:rsidRDefault="00B43CBE" w:rsidP="00512AF7">
      <w:pPr>
        <w:autoSpaceDE w:val="0"/>
        <w:autoSpaceDN w:val="0"/>
        <w:adjustRightInd w:val="0"/>
        <w:spacing w:after="0" w:line="240" w:lineRule="auto"/>
        <w:ind w:left="4820"/>
        <w:rPr>
          <w:rFonts w:ascii="Arial" w:hAnsi="Arial" w:cs="Arial"/>
          <w:b/>
          <w:sz w:val="20"/>
          <w:szCs w:val="20"/>
          <w:lang w:val="pl-PL"/>
        </w:rPr>
      </w:pPr>
    </w:p>
    <w:p w:rsidR="00512AF7" w:rsidRPr="005C1534" w:rsidRDefault="00512AF7" w:rsidP="00C24AFF">
      <w:pPr>
        <w:autoSpaceDE w:val="0"/>
        <w:autoSpaceDN w:val="0"/>
        <w:adjustRightInd w:val="0"/>
        <w:spacing w:after="0" w:line="240" w:lineRule="auto"/>
        <w:ind w:left="4820" w:firstLine="142"/>
        <w:rPr>
          <w:rFonts w:ascii="Arial" w:hAnsi="Arial" w:cs="Arial"/>
          <w:b/>
          <w:sz w:val="20"/>
          <w:szCs w:val="20"/>
          <w:lang w:val="pl-PL"/>
        </w:rPr>
      </w:pPr>
      <w:r w:rsidRPr="005C1534">
        <w:rPr>
          <w:rFonts w:ascii="Arial" w:hAnsi="Arial" w:cs="Arial"/>
          <w:b/>
          <w:sz w:val="20"/>
          <w:szCs w:val="20"/>
          <w:lang w:val="pl-PL"/>
        </w:rPr>
        <w:t>PGNiG Obrót Detaliczny sp. z o.o.</w:t>
      </w:r>
    </w:p>
    <w:p w:rsidR="00512AF7" w:rsidRDefault="00727F0F" w:rsidP="00C24AFF">
      <w:pPr>
        <w:autoSpaceDE w:val="0"/>
        <w:autoSpaceDN w:val="0"/>
        <w:adjustRightInd w:val="0"/>
        <w:spacing w:after="0" w:line="240" w:lineRule="auto"/>
        <w:ind w:left="4962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Region Wielkopolski</w:t>
      </w:r>
    </w:p>
    <w:p w:rsidR="00727F0F" w:rsidRPr="005C1534" w:rsidRDefault="00C24AFF" w:rsidP="00C24AFF">
      <w:pPr>
        <w:autoSpaceDE w:val="0"/>
        <w:autoSpaceDN w:val="0"/>
        <w:adjustRightInd w:val="0"/>
        <w:spacing w:after="0" w:line="240" w:lineRule="auto"/>
        <w:ind w:left="4962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u</w:t>
      </w:r>
      <w:r w:rsidR="00727F0F">
        <w:rPr>
          <w:rFonts w:ascii="Arial" w:hAnsi="Arial" w:cs="Arial"/>
          <w:sz w:val="20"/>
          <w:szCs w:val="20"/>
          <w:lang w:val="pl-PL"/>
        </w:rPr>
        <w:t>l. Grobla 15</w:t>
      </w:r>
    </w:p>
    <w:p w:rsidR="00512AF7" w:rsidRPr="005C1534" w:rsidRDefault="00727F0F" w:rsidP="00C24AFF">
      <w:pPr>
        <w:autoSpaceDE w:val="0"/>
        <w:autoSpaceDN w:val="0"/>
        <w:adjustRightInd w:val="0"/>
        <w:spacing w:after="0" w:line="240" w:lineRule="auto"/>
        <w:ind w:left="4962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61-859 Poznań</w:t>
      </w:r>
    </w:p>
    <w:p w:rsidR="00B43CBE" w:rsidRPr="005C1534" w:rsidRDefault="00B43CBE" w:rsidP="00512AF7">
      <w:pPr>
        <w:spacing w:after="120"/>
        <w:jc w:val="center"/>
        <w:outlineLvl w:val="0"/>
        <w:rPr>
          <w:rFonts w:ascii="Arial" w:eastAsia="Calibri" w:hAnsi="Arial" w:cs="Arial"/>
          <w:b/>
          <w:spacing w:val="20"/>
          <w:sz w:val="20"/>
          <w:szCs w:val="20"/>
          <w:lang w:val="pl-PL"/>
        </w:rPr>
      </w:pPr>
    </w:p>
    <w:p w:rsidR="00512AF7" w:rsidRPr="00C24AFF" w:rsidRDefault="00512AF7" w:rsidP="00512AF7">
      <w:pPr>
        <w:spacing w:after="120"/>
        <w:jc w:val="center"/>
        <w:outlineLvl w:val="0"/>
        <w:rPr>
          <w:rFonts w:ascii="Arial" w:eastAsia="Calibri" w:hAnsi="Arial" w:cs="Arial"/>
          <w:b/>
          <w:spacing w:val="20"/>
          <w:lang w:val="pl-PL"/>
        </w:rPr>
      </w:pPr>
      <w:r w:rsidRPr="00C24AFF">
        <w:rPr>
          <w:rFonts w:ascii="Arial" w:eastAsia="Calibri" w:hAnsi="Arial" w:cs="Arial"/>
          <w:b/>
          <w:spacing w:val="20"/>
          <w:lang w:val="pl-PL"/>
        </w:rPr>
        <w:t>O F E R T A</w:t>
      </w:r>
    </w:p>
    <w:p w:rsidR="00B43CBE" w:rsidRPr="005C1534" w:rsidRDefault="00B43CBE" w:rsidP="00512AF7">
      <w:pPr>
        <w:spacing w:after="120"/>
        <w:jc w:val="center"/>
        <w:outlineLvl w:val="0"/>
        <w:rPr>
          <w:rFonts w:ascii="Arial" w:eastAsia="Calibri" w:hAnsi="Arial" w:cs="Arial"/>
          <w:b/>
          <w:spacing w:val="20"/>
          <w:sz w:val="20"/>
          <w:szCs w:val="20"/>
          <w:lang w:val="pl-PL"/>
        </w:rPr>
      </w:pPr>
    </w:p>
    <w:p w:rsidR="00512AF7" w:rsidRPr="00727F0F" w:rsidRDefault="00512AF7" w:rsidP="00512AF7">
      <w:pPr>
        <w:spacing w:after="120" w:line="240" w:lineRule="auto"/>
        <w:jc w:val="both"/>
        <w:rPr>
          <w:rFonts w:ascii="Arial" w:eastAsia="Calibri" w:hAnsi="Arial" w:cs="Arial"/>
          <w:sz w:val="16"/>
          <w:szCs w:val="16"/>
          <w:lang w:val="pl-PL"/>
        </w:rPr>
      </w:pPr>
      <w:r w:rsidRPr="005C1534">
        <w:rPr>
          <w:rFonts w:ascii="Arial" w:eastAsia="Calibri" w:hAnsi="Arial" w:cs="Arial"/>
          <w:sz w:val="20"/>
          <w:szCs w:val="20"/>
          <w:lang w:val="pl-PL"/>
        </w:rPr>
        <w:t xml:space="preserve">Nawiązując do Regulaminu </w:t>
      </w:r>
      <w:r w:rsidR="008903B5" w:rsidRPr="005C1534">
        <w:rPr>
          <w:rFonts w:ascii="Arial" w:eastAsia="Calibri" w:hAnsi="Arial" w:cs="Arial"/>
          <w:sz w:val="20"/>
          <w:szCs w:val="20"/>
          <w:lang w:val="pl-PL"/>
        </w:rPr>
        <w:t xml:space="preserve">Postępowania </w:t>
      </w:r>
      <w:r w:rsidRPr="005C1534">
        <w:rPr>
          <w:rFonts w:ascii="Arial" w:eastAsia="Calibri" w:hAnsi="Arial" w:cs="Arial"/>
          <w:sz w:val="20"/>
          <w:szCs w:val="20"/>
          <w:lang w:val="pl-PL"/>
        </w:rPr>
        <w:t>dot. postępowania</w:t>
      </w:r>
      <w:r w:rsidR="008F14EB">
        <w:rPr>
          <w:rFonts w:ascii="Arial" w:eastAsia="Calibri" w:hAnsi="Arial" w:cs="Arial"/>
          <w:sz w:val="20"/>
          <w:szCs w:val="20"/>
          <w:lang w:val="pl-PL"/>
        </w:rPr>
        <w:t xml:space="preserve"> niepublicznego</w:t>
      </w:r>
      <w:r w:rsidRPr="005C1534">
        <w:rPr>
          <w:rFonts w:ascii="Arial" w:eastAsia="Calibri" w:hAnsi="Arial" w:cs="Arial"/>
          <w:sz w:val="20"/>
          <w:szCs w:val="20"/>
          <w:lang w:val="pl-PL"/>
        </w:rPr>
        <w:t xml:space="preserve"> o numerze CRZ</w:t>
      </w:r>
      <w:r w:rsidR="008B636B" w:rsidRPr="005C1534">
        <w:rPr>
          <w:rFonts w:ascii="Arial" w:eastAsia="Calibri" w:hAnsi="Arial" w:cs="Arial"/>
          <w:sz w:val="20"/>
          <w:szCs w:val="20"/>
          <w:lang w:val="pl-PL"/>
        </w:rPr>
        <w:t>:</w:t>
      </w:r>
      <w:r w:rsidRPr="005C1534">
        <w:rPr>
          <w:rFonts w:ascii="Arial" w:eastAsia="Calibri" w:hAnsi="Arial" w:cs="Arial"/>
          <w:sz w:val="20"/>
          <w:szCs w:val="20"/>
          <w:lang w:val="pl-PL"/>
        </w:rPr>
        <w:t xml:space="preserve"> </w:t>
      </w:r>
      <w:r w:rsidR="00B43CBE">
        <w:rPr>
          <w:rFonts w:ascii="Arial" w:eastAsia="Calibri" w:hAnsi="Arial" w:cs="Arial"/>
          <w:b/>
          <w:sz w:val="20"/>
          <w:szCs w:val="20"/>
          <w:lang w:val="pl-PL"/>
        </w:rPr>
        <w:t>NP/OD/18</w:t>
      </w:r>
      <w:r w:rsidR="00EF23BC" w:rsidRPr="00EF23BC">
        <w:rPr>
          <w:rFonts w:ascii="Arial" w:eastAsia="Calibri" w:hAnsi="Arial" w:cs="Arial"/>
          <w:b/>
          <w:sz w:val="20"/>
          <w:szCs w:val="20"/>
          <w:lang w:val="pl-PL"/>
        </w:rPr>
        <w:t>/</w:t>
      </w:r>
      <w:r w:rsidR="00231FD1">
        <w:rPr>
          <w:rFonts w:ascii="Arial" w:eastAsia="Calibri" w:hAnsi="Arial" w:cs="Arial"/>
          <w:b/>
          <w:sz w:val="20"/>
          <w:szCs w:val="20"/>
          <w:lang w:val="pl-PL"/>
        </w:rPr>
        <w:t>0895</w:t>
      </w:r>
      <w:r w:rsidR="00951782">
        <w:rPr>
          <w:rFonts w:ascii="Arial" w:eastAsia="Calibri" w:hAnsi="Arial" w:cs="Arial"/>
          <w:b/>
          <w:sz w:val="20"/>
          <w:szCs w:val="20"/>
          <w:lang w:val="pl-PL"/>
        </w:rPr>
        <w:t>/</w:t>
      </w:r>
      <w:r w:rsidR="00EF23BC" w:rsidRPr="00EF23BC">
        <w:rPr>
          <w:rFonts w:ascii="Arial" w:eastAsia="Calibri" w:hAnsi="Arial" w:cs="Arial"/>
          <w:b/>
          <w:sz w:val="20"/>
          <w:szCs w:val="20"/>
          <w:lang w:val="pl-PL"/>
        </w:rPr>
        <w:t>R</w:t>
      </w:r>
      <w:r w:rsidR="00727F0F">
        <w:rPr>
          <w:rFonts w:ascii="Arial" w:eastAsia="Calibri" w:hAnsi="Arial" w:cs="Arial"/>
          <w:b/>
          <w:sz w:val="20"/>
          <w:szCs w:val="20"/>
          <w:lang w:val="pl-PL"/>
        </w:rPr>
        <w:t>W</w:t>
      </w:r>
      <w:r w:rsidR="008B636B" w:rsidRPr="00EF23BC">
        <w:rPr>
          <w:rFonts w:ascii="Arial" w:eastAsia="Calibri" w:hAnsi="Arial" w:cs="Arial"/>
          <w:b/>
          <w:sz w:val="20"/>
          <w:szCs w:val="20"/>
          <w:lang w:val="pl-PL"/>
        </w:rPr>
        <w:t>/</w:t>
      </w:r>
      <w:r w:rsidR="00EF23BC" w:rsidRPr="00EF23BC">
        <w:rPr>
          <w:rFonts w:ascii="Arial" w:eastAsia="Calibri" w:hAnsi="Arial" w:cs="Arial"/>
          <w:b/>
          <w:sz w:val="20"/>
          <w:szCs w:val="20"/>
          <w:lang w:val="pl-PL"/>
        </w:rPr>
        <w:t>SB</w:t>
      </w:r>
      <w:r w:rsidRPr="005C1534">
        <w:rPr>
          <w:rFonts w:ascii="Arial" w:eastAsia="Calibri" w:hAnsi="Arial" w:cs="Arial"/>
          <w:sz w:val="20"/>
          <w:szCs w:val="20"/>
          <w:lang w:val="pl-PL"/>
        </w:rPr>
        <w:t xml:space="preserve"> na:</w:t>
      </w:r>
      <w:r w:rsidR="00727F0F">
        <w:rPr>
          <w:rFonts w:ascii="Arial" w:eastAsia="Calibri" w:hAnsi="Arial" w:cs="Arial"/>
          <w:sz w:val="16"/>
          <w:szCs w:val="16"/>
          <w:lang w:val="pl-PL"/>
        </w:rPr>
        <w:t xml:space="preserve"> </w:t>
      </w:r>
      <w:r w:rsidR="008B636B" w:rsidRPr="005C1534">
        <w:rPr>
          <w:rFonts w:ascii="Arial" w:eastAsia="Calibri" w:hAnsi="Arial" w:cs="Arial"/>
          <w:b/>
          <w:sz w:val="20"/>
          <w:szCs w:val="20"/>
          <w:lang w:val="pl-PL"/>
        </w:rPr>
        <w:t>„</w:t>
      </w:r>
      <w:r w:rsidR="00727F0F">
        <w:rPr>
          <w:rFonts w:ascii="Arial" w:eastAsia="Calibri" w:hAnsi="Arial" w:cs="Arial"/>
          <w:b/>
          <w:sz w:val="20"/>
          <w:szCs w:val="20"/>
          <w:lang w:val="pl-PL"/>
        </w:rPr>
        <w:t xml:space="preserve">Świadczenie usług serwisowych urządzeń klimatyzacyjnych </w:t>
      </w:r>
      <w:r w:rsidR="00B43CBE">
        <w:rPr>
          <w:rFonts w:ascii="Arial" w:eastAsia="Calibri" w:hAnsi="Arial" w:cs="Arial"/>
          <w:b/>
          <w:sz w:val="20"/>
          <w:szCs w:val="20"/>
          <w:lang w:val="pl-PL"/>
        </w:rPr>
        <w:t xml:space="preserve">                      </w:t>
      </w:r>
      <w:r w:rsidR="00727F0F">
        <w:rPr>
          <w:rFonts w:ascii="Arial" w:eastAsia="Calibri" w:hAnsi="Arial" w:cs="Arial"/>
          <w:b/>
          <w:sz w:val="20"/>
          <w:szCs w:val="20"/>
          <w:lang w:val="pl-PL"/>
        </w:rPr>
        <w:t>w nieruchomościach w Poznańskim i Szczecińskim Obszarze Sprzedaży</w:t>
      </w:r>
      <w:r w:rsidR="008B636B" w:rsidRPr="005C1534">
        <w:rPr>
          <w:rFonts w:ascii="Arial" w:eastAsia="Calibri" w:hAnsi="Arial" w:cs="Arial"/>
          <w:b/>
          <w:sz w:val="20"/>
          <w:szCs w:val="20"/>
          <w:lang w:val="pl-PL"/>
        </w:rPr>
        <w:t>”</w:t>
      </w:r>
      <w:r w:rsidR="00632904" w:rsidRPr="00632904">
        <w:rPr>
          <w:rFonts w:ascii="Arial" w:eastAsia="Calibri" w:hAnsi="Arial" w:cs="Arial"/>
          <w:sz w:val="20"/>
          <w:szCs w:val="20"/>
          <w:lang w:val="pl-PL"/>
        </w:rPr>
        <w:t>,</w:t>
      </w:r>
    </w:p>
    <w:p w:rsidR="00512AF7" w:rsidRPr="005C1534" w:rsidRDefault="00512AF7" w:rsidP="00512AF7">
      <w:pPr>
        <w:adjustRightInd w:val="0"/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:rsidR="00512AF7" w:rsidRPr="005C1534" w:rsidRDefault="00512AF7" w:rsidP="00512AF7">
      <w:pPr>
        <w:adjustRightInd w:val="0"/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5C1534">
        <w:rPr>
          <w:rFonts w:ascii="Arial" w:hAnsi="Arial" w:cs="Arial"/>
          <w:sz w:val="20"/>
          <w:szCs w:val="20"/>
          <w:lang w:val="pl-PL"/>
        </w:rPr>
        <w:t>My niżej podpisani działając w imieniu i na rzecz:</w:t>
      </w:r>
    </w:p>
    <w:p w:rsidR="00512AF7" w:rsidRPr="005C1534" w:rsidRDefault="00512AF7" w:rsidP="00512AF7">
      <w:pPr>
        <w:adjustRightInd w:val="0"/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:rsidR="00512AF7" w:rsidRDefault="00512AF7" w:rsidP="00512AF7">
      <w:pPr>
        <w:adjustRightInd w:val="0"/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:rsidR="006D141D" w:rsidRDefault="006D141D" w:rsidP="00512AF7">
      <w:pPr>
        <w:adjustRightInd w:val="0"/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:rsidR="006D141D" w:rsidRDefault="006D141D" w:rsidP="00512AF7">
      <w:pPr>
        <w:adjustRightInd w:val="0"/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:rsidR="00B43CBE" w:rsidRPr="005C1534" w:rsidRDefault="00B43CBE" w:rsidP="00512AF7">
      <w:pPr>
        <w:adjustRightInd w:val="0"/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:rsidR="00512AF7" w:rsidRPr="005C1534" w:rsidRDefault="00512AF7" w:rsidP="00512AF7">
      <w:pPr>
        <w:adjustRightInd w:val="0"/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5C1534"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………………………………………………………………………………………………………………….……</w:t>
      </w:r>
    </w:p>
    <w:p w:rsidR="00512AF7" w:rsidRPr="005C1534" w:rsidRDefault="00512AF7" w:rsidP="00512AF7">
      <w:pPr>
        <w:adjustRightInd w:val="0"/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  <w:lang w:val="pl-PL"/>
        </w:rPr>
      </w:pPr>
      <w:r w:rsidRPr="005C1534">
        <w:rPr>
          <w:rFonts w:ascii="Arial" w:hAnsi="Arial" w:cs="Arial"/>
          <w:i/>
          <w:iCs/>
          <w:sz w:val="20"/>
          <w:szCs w:val="20"/>
          <w:lang w:val="pl-PL"/>
        </w:rPr>
        <w:t>(nazwa (firma) i dokładny adres Wykonawcy/Wykonawców wspólnie ubiegających się o zamówienie)</w:t>
      </w:r>
    </w:p>
    <w:p w:rsidR="00054BF7" w:rsidRDefault="00054BF7" w:rsidP="00054BF7">
      <w:pPr>
        <w:pStyle w:val="Tekstpodstawowy"/>
        <w:keepLines/>
        <w:spacing w:after="120"/>
        <w:rPr>
          <w:rFonts w:ascii="Arial" w:hAnsi="Arial" w:cs="Arial"/>
          <w:color w:val="000000" w:themeColor="text1"/>
          <w:sz w:val="20"/>
        </w:rPr>
      </w:pPr>
    </w:p>
    <w:p w:rsidR="00B43CBE" w:rsidRDefault="00054BF7" w:rsidP="00A073D7">
      <w:pPr>
        <w:pStyle w:val="Tekstpodstawowy"/>
        <w:keepLines/>
        <w:numPr>
          <w:ilvl w:val="1"/>
          <w:numId w:val="41"/>
        </w:numPr>
        <w:tabs>
          <w:tab w:val="clear" w:pos="1440"/>
        </w:tabs>
        <w:spacing w:after="120"/>
        <w:ind w:left="284" w:hanging="284"/>
        <w:rPr>
          <w:rFonts w:ascii="Arial" w:hAnsi="Arial" w:cs="Arial"/>
          <w:color w:val="000000" w:themeColor="text1"/>
          <w:sz w:val="20"/>
        </w:rPr>
      </w:pPr>
      <w:r w:rsidRPr="007A4491">
        <w:rPr>
          <w:rFonts w:ascii="Arial" w:hAnsi="Arial" w:cs="Arial"/>
          <w:color w:val="000000" w:themeColor="text1"/>
          <w:sz w:val="20"/>
        </w:rPr>
        <w:t>Zgodnie z wyliczeniami Formularza cenowego (</w:t>
      </w:r>
      <w:r w:rsidRPr="007A4491">
        <w:rPr>
          <w:rFonts w:ascii="Arial" w:hAnsi="Arial" w:cs="Arial"/>
          <w:b/>
          <w:color w:val="000000" w:themeColor="text1"/>
          <w:sz w:val="20"/>
        </w:rPr>
        <w:t xml:space="preserve">Załącznik nr </w:t>
      </w:r>
      <w:r>
        <w:rPr>
          <w:rFonts w:ascii="Arial" w:hAnsi="Arial" w:cs="Arial"/>
          <w:b/>
          <w:color w:val="000000" w:themeColor="text1"/>
          <w:sz w:val="20"/>
        </w:rPr>
        <w:t>3</w:t>
      </w:r>
      <w:r w:rsidRPr="007A4491">
        <w:rPr>
          <w:rFonts w:ascii="Arial" w:hAnsi="Arial" w:cs="Arial"/>
          <w:b/>
          <w:color w:val="000000" w:themeColor="text1"/>
          <w:sz w:val="20"/>
        </w:rPr>
        <w:t xml:space="preserve"> </w:t>
      </w:r>
      <w:r w:rsidRPr="007A4491">
        <w:rPr>
          <w:rFonts w:ascii="Arial" w:hAnsi="Arial" w:cs="Arial"/>
          <w:color w:val="000000" w:themeColor="text1"/>
          <w:sz w:val="20"/>
        </w:rPr>
        <w:t xml:space="preserve">do </w:t>
      </w:r>
      <w:r w:rsidR="00A210BD">
        <w:rPr>
          <w:rFonts w:ascii="Arial" w:hAnsi="Arial" w:cs="Arial"/>
          <w:color w:val="000000" w:themeColor="text1"/>
          <w:sz w:val="20"/>
        </w:rPr>
        <w:t>Regulaminu P</w:t>
      </w:r>
      <w:r w:rsidR="009A43C5">
        <w:rPr>
          <w:rFonts w:ascii="Arial" w:hAnsi="Arial" w:cs="Arial"/>
          <w:color w:val="000000" w:themeColor="text1"/>
          <w:sz w:val="20"/>
        </w:rPr>
        <w:t>ostępowania</w:t>
      </w:r>
      <w:r w:rsidRPr="007A4491">
        <w:rPr>
          <w:rFonts w:ascii="Arial" w:hAnsi="Arial" w:cs="Arial"/>
          <w:color w:val="000000" w:themeColor="text1"/>
          <w:sz w:val="20"/>
        </w:rPr>
        <w:t>), o</w:t>
      </w:r>
      <w:r>
        <w:rPr>
          <w:rFonts w:ascii="Arial" w:hAnsi="Arial" w:cs="Arial"/>
          <w:color w:val="000000" w:themeColor="text1"/>
          <w:sz w:val="20"/>
        </w:rPr>
        <w:t>ferujemy następujące ceny</w:t>
      </w:r>
      <w:r w:rsidRPr="007A4491">
        <w:rPr>
          <w:rFonts w:ascii="Arial" w:hAnsi="Arial" w:cs="Arial"/>
          <w:color w:val="000000" w:themeColor="text1"/>
          <w:sz w:val="20"/>
        </w:rPr>
        <w:t xml:space="preserve"> za świadczenie usł</w:t>
      </w:r>
      <w:r w:rsidR="00255564">
        <w:rPr>
          <w:rFonts w:ascii="Arial" w:hAnsi="Arial" w:cs="Arial"/>
          <w:color w:val="000000" w:themeColor="text1"/>
          <w:sz w:val="20"/>
        </w:rPr>
        <w:t>ug objętych P</w:t>
      </w:r>
      <w:r w:rsidRPr="007A4491">
        <w:rPr>
          <w:rFonts w:ascii="Arial" w:hAnsi="Arial" w:cs="Arial"/>
          <w:color w:val="000000" w:themeColor="text1"/>
          <w:sz w:val="20"/>
        </w:rPr>
        <w:t xml:space="preserve">rzedmiotem </w:t>
      </w:r>
      <w:r w:rsidR="009A43C5">
        <w:rPr>
          <w:rFonts w:ascii="Arial" w:hAnsi="Arial" w:cs="Arial"/>
          <w:color w:val="000000" w:themeColor="text1"/>
          <w:sz w:val="20"/>
        </w:rPr>
        <w:t>Zakupu</w:t>
      </w:r>
      <w:r w:rsidRPr="007A4491">
        <w:rPr>
          <w:rFonts w:ascii="Arial" w:hAnsi="Arial" w:cs="Arial"/>
          <w:color w:val="000000" w:themeColor="text1"/>
          <w:sz w:val="20"/>
        </w:rPr>
        <w:t xml:space="preserve"> na warunkach określonych w </w:t>
      </w:r>
      <w:r w:rsidR="009A43C5">
        <w:rPr>
          <w:rFonts w:ascii="Arial" w:hAnsi="Arial" w:cs="Arial"/>
          <w:color w:val="000000" w:themeColor="text1"/>
          <w:sz w:val="20"/>
        </w:rPr>
        <w:t>Regulaminie Postępowania</w:t>
      </w:r>
      <w:r w:rsidRPr="007010F2">
        <w:rPr>
          <w:rFonts w:ascii="Arial" w:hAnsi="Arial" w:cs="Arial"/>
          <w:color w:val="000000" w:themeColor="text1"/>
          <w:sz w:val="20"/>
        </w:rPr>
        <w:t>:</w:t>
      </w:r>
      <w:r w:rsidRPr="007A4491">
        <w:rPr>
          <w:rFonts w:ascii="Arial" w:hAnsi="Arial" w:cs="Arial"/>
          <w:color w:val="000000" w:themeColor="text1"/>
          <w:sz w:val="20"/>
        </w:rPr>
        <w:t xml:space="preserve"> </w:t>
      </w:r>
    </w:p>
    <w:p w:rsidR="00492C20" w:rsidRDefault="00492C20" w:rsidP="00741C2C">
      <w:pPr>
        <w:pStyle w:val="Tekstpodstawowy"/>
        <w:keepLines/>
        <w:spacing w:after="120"/>
        <w:ind w:left="284"/>
        <w:rPr>
          <w:rFonts w:ascii="Arial" w:hAnsi="Arial" w:cs="Arial"/>
          <w:color w:val="000000" w:themeColor="text1"/>
          <w:sz w:val="20"/>
        </w:rPr>
      </w:pPr>
    </w:p>
    <w:p w:rsidR="00BA4602" w:rsidRDefault="00BA4602" w:rsidP="00741C2C">
      <w:pPr>
        <w:pStyle w:val="Tekstpodstawowy"/>
        <w:keepLines/>
        <w:spacing w:after="120"/>
        <w:ind w:left="284"/>
        <w:rPr>
          <w:rFonts w:ascii="Arial" w:hAnsi="Arial" w:cs="Arial"/>
          <w:color w:val="000000" w:themeColor="text1"/>
          <w:sz w:val="20"/>
        </w:rPr>
      </w:pPr>
    </w:p>
    <w:p w:rsidR="00BA4602" w:rsidRDefault="00BA4602" w:rsidP="00741C2C">
      <w:pPr>
        <w:pStyle w:val="Tekstpodstawowy"/>
        <w:keepLines/>
        <w:spacing w:after="120"/>
        <w:ind w:left="284"/>
        <w:rPr>
          <w:rFonts w:ascii="Arial" w:hAnsi="Arial" w:cs="Arial"/>
          <w:color w:val="000000" w:themeColor="text1"/>
          <w:sz w:val="20"/>
        </w:rPr>
      </w:pPr>
    </w:p>
    <w:p w:rsidR="00BA4602" w:rsidRPr="00B43CBE" w:rsidRDefault="00BA4602" w:rsidP="00741C2C">
      <w:pPr>
        <w:pStyle w:val="Tekstpodstawowy"/>
        <w:keepLines/>
        <w:spacing w:after="120"/>
        <w:ind w:left="284"/>
        <w:rPr>
          <w:rFonts w:ascii="Arial" w:hAnsi="Arial" w:cs="Arial"/>
          <w:color w:val="000000" w:themeColor="text1"/>
          <w:sz w:val="20"/>
        </w:rPr>
      </w:pPr>
    </w:p>
    <w:tbl>
      <w:tblPr>
        <w:tblStyle w:val="Tabela-Siatka3"/>
        <w:tblW w:w="1006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277"/>
        <w:gridCol w:w="3260"/>
        <w:gridCol w:w="1560"/>
        <w:gridCol w:w="1843"/>
        <w:gridCol w:w="2126"/>
      </w:tblGrid>
      <w:tr w:rsidR="009A43C5" w:rsidRPr="0005320E" w:rsidTr="00255564">
        <w:trPr>
          <w:trHeight w:val="353"/>
          <w:tblHeader/>
        </w:trPr>
        <w:tc>
          <w:tcPr>
            <w:tcW w:w="1277" w:type="dxa"/>
            <w:vMerge w:val="restart"/>
            <w:shd w:val="clear" w:color="auto" w:fill="D9D9D9" w:themeFill="background1" w:themeFillShade="D9"/>
            <w:vAlign w:val="center"/>
          </w:tcPr>
          <w:p w:rsidR="009A43C5" w:rsidRPr="00492C20" w:rsidRDefault="009A43C5" w:rsidP="00434F0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492C20">
              <w:rPr>
                <w:rFonts w:ascii="Arial" w:hAnsi="Arial" w:cs="Arial"/>
                <w:b/>
                <w:sz w:val="18"/>
                <w:szCs w:val="18"/>
                <w:lang w:val="pl-PL"/>
              </w:rPr>
              <w:t>Numer części Zamówienia</w:t>
            </w:r>
          </w:p>
        </w:tc>
        <w:tc>
          <w:tcPr>
            <w:tcW w:w="3260" w:type="dxa"/>
            <w:vMerge w:val="restart"/>
            <w:shd w:val="clear" w:color="auto" w:fill="D9D9D9" w:themeFill="background1" w:themeFillShade="D9"/>
            <w:vAlign w:val="center"/>
          </w:tcPr>
          <w:p w:rsidR="009A43C5" w:rsidRPr="00492C20" w:rsidRDefault="009A43C5" w:rsidP="00434F0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492C20">
              <w:rPr>
                <w:rFonts w:ascii="Arial" w:hAnsi="Arial" w:cs="Arial"/>
                <w:b/>
                <w:sz w:val="18"/>
                <w:szCs w:val="18"/>
                <w:lang w:val="pl-PL"/>
              </w:rPr>
              <w:t>Nazwa części Zamówienia</w:t>
            </w:r>
          </w:p>
        </w:tc>
        <w:tc>
          <w:tcPr>
            <w:tcW w:w="1560" w:type="dxa"/>
            <w:vMerge w:val="restart"/>
            <w:shd w:val="clear" w:color="auto" w:fill="D9D9D9" w:themeFill="background1" w:themeFillShade="D9"/>
            <w:vAlign w:val="center"/>
          </w:tcPr>
          <w:p w:rsidR="009A43C5" w:rsidRPr="00492C20" w:rsidRDefault="009A43C5" w:rsidP="00434F0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492C20">
              <w:rPr>
                <w:rFonts w:ascii="Arial" w:hAnsi="Arial" w:cs="Arial"/>
                <w:b/>
                <w:sz w:val="18"/>
                <w:szCs w:val="18"/>
                <w:lang w:val="pl-PL"/>
              </w:rPr>
              <w:t>Zaznaczyć „x” jeżeli oferta jest składana na daną część Zamówienia</w:t>
            </w:r>
          </w:p>
        </w:tc>
        <w:tc>
          <w:tcPr>
            <w:tcW w:w="3969" w:type="dxa"/>
            <w:gridSpan w:val="2"/>
            <w:shd w:val="clear" w:color="auto" w:fill="D9D9D9" w:themeFill="background1" w:themeFillShade="D9"/>
            <w:vAlign w:val="center"/>
          </w:tcPr>
          <w:p w:rsidR="009A43C5" w:rsidRPr="00492C20" w:rsidRDefault="009A43C5" w:rsidP="009A43C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492C20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Cena </w:t>
            </w:r>
            <w:r w:rsidR="00492C20">
              <w:rPr>
                <w:rFonts w:ascii="Arial" w:hAnsi="Arial" w:cs="Arial"/>
                <w:b/>
                <w:sz w:val="18"/>
                <w:szCs w:val="18"/>
                <w:lang w:val="pl-PL"/>
              </w:rPr>
              <w:t>za wykonanie Przedmiotu Z</w:t>
            </w:r>
            <w:r w:rsidRPr="00492C20">
              <w:rPr>
                <w:rFonts w:ascii="Arial" w:hAnsi="Arial" w:cs="Arial"/>
                <w:b/>
                <w:sz w:val="18"/>
                <w:szCs w:val="18"/>
                <w:lang w:val="pl-PL"/>
              </w:rPr>
              <w:t>amówienia</w:t>
            </w:r>
          </w:p>
        </w:tc>
      </w:tr>
      <w:tr w:rsidR="009A43C5" w:rsidRPr="0005320E" w:rsidTr="00255564">
        <w:trPr>
          <w:trHeight w:val="2084"/>
          <w:tblHeader/>
        </w:trPr>
        <w:tc>
          <w:tcPr>
            <w:tcW w:w="1277" w:type="dxa"/>
            <w:vMerge/>
            <w:shd w:val="clear" w:color="auto" w:fill="D9D9D9" w:themeFill="background1" w:themeFillShade="D9"/>
            <w:vAlign w:val="center"/>
          </w:tcPr>
          <w:p w:rsidR="009A43C5" w:rsidRPr="00C719D9" w:rsidRDefault="009A43C5" w:rsidP="00434F0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3260" w:type="dxa"/>
            <w:vMerge/>
            <w:shd w:val="clear" w:color="auto" w:fill="D9D9D9" w:themeFill="background1" w:themeFillShade="D9"/>
          </w:tcPr>
          <w:p w:rsidR="009A43C5" w:rsidRPr="00C719D9" w:rsidRDefault="009A43C5" w:rsidP="00434F0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1560" w:type="dxa"/>
            <w:vMerge/>
            <w:shd w:val="clear" w:color="auto" w:fill="D9D9D9" w:themeFill="background1" w:themeFillShade="D9"/>
            <w:vAlign w:val="center"/>
          </w:tcPr>
          <w:p w:rsidR="009A43C5" w:rsidRPr="00C719D9" w:rsidRDefault="009A43C5" w:rsidP="00434F0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9A43C5" w:rsidRPr="00861EAE" w:rsidRDefault="009A43C5" w:rsidP="00861EAE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861EAE">
              <w:rPr>
                <w:rFonts w:ascii="Arial" w:hAnsi="Arial" w:cs="Arial"/>
                <w:b/>
                <w:sz w:val="20"/>
                <w:szCs w:val="20"/>
                <w:lang w:val="pl-PL"/>
              </w:rPr>
              <w:t>netto</w:t>
            </w:r>
            <w:r w:rsidRPr="00861EAE">
              <w:rPr>
                <w:rFonts w:ascii="Arial" w:hAnsi="Arial" w:cs="Arial"/>
                <w:b/>
                <w:sz w:val="20"/>
                <w:szCs w:val="20"/>
                <w:lang w:val="pl-PL"/>
              </w:rPr>
              <w:br/>
            </w:r>
            <w:r w:rsidRPr="00861EAE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należy przenieść wartość </w:t>
            </w:r>
            <w:r w:rsidR="005F63E7" w:rsidRPr="00861EAE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łączną </w:t>
            </w:r>
            <w:r w:rsidRPr="00861EAE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netto </w:t>
            </w:r>
            <w:r w:rsidR="005F63E7" w:rsidRPr="00861EAE">
              <w:rPr>
                <w:rFonts w:ascii="Arial" w:hAnsi="Arial" w:cs="Arial"/>
                <w:b/>
                <w:sz w:val="16"/>
                <w:szCs w:val="16"/>
                <w:lang w:val="pl-PL"/>
              </w:rPr>
              <w:br/>
              <w:t xml:space="preserve">z </w:t>
            </w:r>
            <w:r w:rsidR="003325FE" w:rsidRPr="00861EAE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wiersza „RAZEM” </w:t>
            </w:r>
            <w:r w:rsidR="005F63E7" w:rsidRPr="00861EAE">
              <w:rPr>
                <w:rFonts w:ascii="Arial" w:hAnsi="Arial" w:cs="Arial"/>
                <w:b/>
                <w:sz w:val="16"/>
                <w:szCs w:val="16"/>
                <w:lang w:val="pl-PL"/>
              </w:rPr>
              <w:br/>
            </w:r>
            <w:r w:rsidRPr="00861EAE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z kol. </w:t>
            </w:r>
            <w:r w:rsidR="00861EAE" w:rsidRPr="00861EAE">
              <w:rPr>
                <w:rFonts w:ascii="Arial" w:hAnsi="Arial" w:cs="Arial"/>
                <w:b/>
                <w:sz w:val="16"/>
                <w:szCs w:val="16"/>
                <w:lang w:val="pl-PL"/>
              </w:rPr>
              <w:t>„C”</w:t>
            </w:r>
            <w:r w:rsidRPr="00861EAE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</w:t>
            </w:r>
            <w:r w:rsidR="00741C2C" w:rsidRPr="00861EAE">
              <w:rPr>
                <w:rFonts w:ascii="Arial" w:hAnsi="Arial" w:cs="Arial"/>
                <w:b/>
                <w:sz w:val="16"/>
                <w:szCs w:val="16"/>
                <w:u w:val="single"/>
                <w:lang w:val="pl-PL"/>
              </w:rPr>
              <w:t>T</w:t>
            </w:r>
            <w:r w:rsidRPr="00861EAE">
              <w:rPr>
                <w:rFonts w:ascii="Arial" w:hAnsi="Arial" w:cs="Arial"/>
                <w:b/>
                <w:sz w:val="16"/>
                <w:szCs w:val="16"/>
                <w:u w:val="single"/>
                <w:lang w:val="pl-PL"/>
              </w:rPr>
              <w:t xml:space="preserve">abeli </w:t>
            </w:r>
            <w:r w:rsidR="00861EAE" w:rsidRPr="00861EAE">
              <w:rPr>
                <w:rFonts w:ascii="Arial" w:hAnsi="Arial" w:cs="Arial"/>
                <w:b/>
                <w:sz w:val="16"/>
                <w:szCs w:val="16"/>
                <w:u w:val="single"/>
                <w:lang w:val="pl-PL"/>
              </w:rPr>
              <w:t>nr 3</w:t>
            </w:r>
            <w:r w:rsidR="005F63E7" w:rsidRPr="00861EAE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</w:t>
            </w:r>
            <w:r w:rsidRPr="00861EAE">
              <w:rPr>
                <w:rFonts w:ascii="Arial" w:hAnsi="Arial" w:cs="Arial"/>
                <w:b/>
                <w:sz w:val="16"/>
                <w:szCs w:val="16"/>
                <w:lang w:val="pl-PL"/>
              </w:rPr>
              <w:br/>
              <w:t>(w zależności od części, na którą składana jest oferta) Formularza cenowego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9A43C5" w:rsidRPr="00861EAE" w:rsidRDefault="009A43C5" w:rsidP="00861EAE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861EAE">
              <w:rPr>
                <w:rFonts w:ascii="Arial" w:hAnsi="Arial" w:cs="Arial"/>
                <w:b/>
                <w:sz w:val="20"/>
                <w:szCs w:val="20"/>
                <w:lang w:val="pl-PL"/>
              </w:rPr>
              <w:t>brutto</w:t>
            </w:r>
            <w:r w:rsidRPr="00861EAE">
              <w:rPr>
                <w:rFonts w:ascii="Arial" w:hAnsi="Arial" w:cs="Arial"/>
                <w:b/>
                <w:sz w:val="20"/>
                <w:szCs w:val="20"/>
                <w:lang w:val="pl-PL"/>
              </w:rPr>
              <w:br/>
            </w:r>
            <w:r w:rsidRPr="00861EAE">
              <w:rPr>
                <w:rFonts w:ascii="Arial" w:hAnsi="Arial" w:cs="Arial"/>
                <w:b/>
                <w:sz w:val="16"/>
                <w:szCs w:val="16"/>
                <w:lang w:val="pl-PL"/>
              </w:rPr>
              <w:t>należy przenieść wartość</w:t>
            </w:r>
            <w:r w:rsidR="005F63E7" w:rsidRPr="00861EAE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łączną</w:t>
            </w:r>
            <w:r w:rsidRPr="00861EAE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brutto </w:t>
            </w:r>
            <w:r w:rsidR="005F63E7" w:rsidRPr="00861EAE">
              <w:rPr>
                <w:rFonts w:ascii="Arial" w:hAnsi="Arial" w:cs="Arial"/>
                <w:b/>
                <w:sz w:val="16"/>
                <w:szCs w:val="16"/>
                <w:lang w:val="pl-PL"/>
              </w:rPr>
              <w:br/>
              <w:t xml:space="preserve">z </w:t>
            </w:r>
            <w:r w:rsidR="003325FE" w:rsidRPr="00861EAE">
              <w:rPr>
                <w:rFonts w:ascii="Arial" w:hAnsi="Arial" w:cs="Arial"/>
                <w:b/>
                <w:sz w:val="16"/>
                <w:szCs w:val="16"/>
                <w:lang w:val="pl-PL"/>
              </w:rPr>
              <w:t>wiersza „RAZEM”</w:t>
            </w:r>
            <w:r w:rsidR="005F63E7" w:rsidRPr="00861EAE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</w:t>
            </w:r>
            <w:r w:rsidR="005F63E7" w:rsidRPr="00861EAE">
              <w:rPr>
                <w:rFonts w:ascii="Arial" w:hAnsi="Arial" w:cs="Arial"/>
                <w:b/>
                <w:sz w:val="16"/>
                <w:szCs w:val="16"/>
                <w:lang w:val="pl-PL"/>
              </w:rPr>
              <w:br/>
            </w:r>
            <w:r w:rsidR="00741C2C" w:rsidRPr="00861EAE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z kol. E </w:t>
            </w:r>
            <w:r w:rsidR="00741C2C" w:rsidRPr="00861EAE">
              <w:rPr>
                <w:rFonts w:ascii="Arial" w:hAnsi="Arial" w:cs="Arial"/>
                <w:b/>
                <w:sz w:val="16"/>
                <w:szCs w:val="16"/>
                <w:u w:val="single"/>
                <w:lang w:val="pl-PL"/>
              </w:rPr>
              <w:t>T</w:t>
            </w:r>
            <w:r w:rsidRPr="00861EAE">
              <w:rPr>
                <w:rFonts w:ascii="Arial" w:hAnsi="Arial" w:cs="Arial"/>
                <w:b/>
                <w:sz w:val="16"/>
                <w:szCs w:val="16"/>
                <w:u w:val="single"/>
                <w:lang w:val="pl-PL"/>
              </w:rPr>
              <w:t>abeli</w:t>
            </w:r>
            <w:r w:rsidR="00861EAE" w:rsidRPr="00861EAE">
              <w:rPr>
                <w:rFonts w:ascii="Arial" w:hAnsi="Arial" w:cs="Arial"/>
                <w:b/>
                <w:sz w:val="16"/>
                <w:szCs w:val="16"/>
                <w:u w:val="single"/>
                <w:lang w:val="pl-PL"/>
              </w:rPr>
              <w:t xml:space="preserve"> nr 3</w:t>
            </w:r>
            <w:r w:rsidRPr="00861EAE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</w:t>
            </w:r>
            <w:r w:rsidRPr="00861EAE">
              <w:rPr>
                <w:rFonts w:ascii="Arial" w:hAnsi="Arial" w:cs="Arial"/>
                <w:b/>
                <w:sz w:val="16"/>
                <w:szCs w:val="16"/>
                <w:lang w:val="pl-PL"/>
              </w:rPr>
              <w:br/>
              <w:t xml:space="preserve"> (w zależności od części, na którą składana jest oferta) Formularza cenowego</w:t>
            </w:r>
          </w:p>
        </w:tc>
      </w:tr>
      <w:tr w:rsidR="00255564" w:rsidRPr="0005320E" w:rsidTr="00255564">
        <w:trPr>
          <w:trHeight w:val="1369"/>
        </w:trPr>
        <w:tc>
          <w:tcPr>
            <w:tcW w:w="1277" w:type="dxa"/>
            <w:vAlign w:val="center"/>
          </w:tcPr>
          <w:p w:rsidR="00255564" w:rsidRPr="00492C20" w:rsidRDefault="00255564" w:rsidP="00434F0B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92C20">
              <w:rPr>
                <w:rFonts w:ascii="Arial" w:hAnsi="Arial" w:cs="Arial"/>
                <w:sz w:val="18"/>
                <w:szCs w:val="18"/>
                <w:lang w:val="pl-PL"/>
              </w:rPr>
              <w:t>Część 1</w:t>
            </w:r>
          </w:p>
        </w:tc>
        <w:tc>
          <w:tcPr>
            <w:tcW w:w="3260" w:type="dxa"/>
          </w:tcPr>
          <w:p w:rsidR="00255564" w:rsidRDefault="00255564" w:rsidP="0025556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70B5">
              <w:rPr>
                <w:rFonts w:ascii="Arial" w:hAnsi="Arial" w:cs="Arial"/>
                <w:sz w:val="20"/>
                <w:szCs w:val="20"/>
                <w:u w:val="single"/>
                <w:lang w:val="pl-PL"/>
              </w:rPr>
              <w:t>Poznański Obszar Sprzedaży</w:t>
            </w:r>
            <w:r>
              <w:rPr>
                <w:rFonts w:ascii="Arial" w:hAnsi="Arial" w:cs="Arial"/>
                <w:sz w:val="20"/>
                <w:szCs w:val="20"/>
                <w:u w:val="single"/>
                <w:lang w:val="pl-PL"/>
              </w:rPr>
              <w:t xml:space="preserve"> (Rejon Poznański)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: </w:t>
            </w:r>
          </w:p>
          <w:p w:rsidR="00255564" w:rsidRDefault="00255564" w:rsidP="0025556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- klimatyzacja niegazowa,</w:t>
            </w:r>
          </w:p>
          <w:p w:rsidR="00255564" w:rsidRPr="00B4194D" w:rsidRDefault="00255564" w:rsidP="0025556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Lokalizacje w: Poznaniu, Gnieźnie, Obornikach Wlkp., Grodzisku Wielkopolskim,</w:t>
            </w:r>
          </w:p>
        </w:tc>
        <w:tc>
          <w:tcPr>
            <w:tcW w:w="1560" w:type="dxa"/>
          </w:tcPr>
          <w:p w:rsidR="00255564" w:rsidRPr="00B4194D" w:rsidRDefault="00255564" w:rsidP="0025556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vAlign w:val="center"/>
          </w:tcPr>
          <w:p w:rsidR="00255564" w:rsidRPr="00C719D9" w:rsidRDefault="00255564" w:rsidP="00434F0B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  <w:vAlign w:val="center"/>
          </w:tcPr>
          <w:p w:rsidR="00255564" w:rsidRPr="00C719D9" w:rsidRDefault="00255564" w:rsidP="00434F0B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255564" w:rsidRPr="009A43C5" w:rsidTr="00255564">
        <w:trPr>
          <w:trHeight w:val="1644"/>
        </w:trPr>
        <w:tc>
          <w:tcPr>
            <w:tcW w:w="1277" w:type="dxa"/>
            <w:vAlign w:val="center"/>
          </w:tcPr>
          <w:p w:rsidR="00255564" w:rsidRPr="00492C20" w:rsidRDefault="00255564" w:rsidP="00434F0B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92C20">
              <w:rPr>
                <w:rFonts w:ascii="Arial" w:hAnsi="Arial" w:cs="Arial"/>
                <w:sz w:val="18"/>
                <w:szCs w:val="18"/>
                <w:lang w:val="pl-PL"/>
              </w:rPr>
              <w:t>Część 2</w:t>
            </w:r>
          </w:p>
        </w:tc>
        <w:tc>
          <w:tcPr>
            <w:tcW w:w="3260" w:type="dxa"/>
          </w:tcPr>
          <w:p w:rsidR="00255564" w:rsidRDefault="00255564" w:rsidP="0025556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  <w:lang w:val="pl-PL"/>
              </w:rPr>
              <w:t>Poznański</w:t>
            </w:r>
            <w:r w:rsidRPr="001F70B5">
              <w:rPr>
                <w:rFonts w:ascii="Arial" w:hAnsi="Arial" w:cs="Arial"/>
                <w:sz w:val="20"/>
                <w:szCs w:val="20"/>
                <w:u w:val="single"/>
                <w:lang w:val="pl-PL"/>
              </w:rPr>
              <w:t xml:space="preserve"> Obszar Sprzedaży</w:t>
            </w:r>
            <w:r>
              <w:rPr>
                <w:rFonts w:ascii="Arial" w:hAnsi="Arial" w:cs="Arial"/>
                <w:sz w:val="20"/>
                <w:szCs w:val="20"/>
                <w:u w:val="single"/>
                <w:lang w:val="pl-PL"/>
              </w:rPr>
              <w:t xml:space="preserve"> (Rejon Kaliski)</w:t>
            </w:r>
            <w:r w:rsidRPr="001F70B5">
              <w:rPr>
                <w:rFonts w:ascii="Arial" w:hAnsi="Arial" w:cs="Arial"/>
                <w:sz w:val="20"/>
                <w:szCs w:val="20"/>
                <w:lang w:val="pl-PL"/>
              </w:rPr>
              <w:t xml:space="preserve">: </w:t>
            </w:r>
          </w:p>
          <w:p w:rsidR="00255564" w:rsidRDefault="00255564" w:rsidP="00255564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- kl</w:t>
            </w:r>
            <w:r w:rsidRPr="001F70B5">
              <w:rPr>
                <w:rFonts w:ascii="Arial" w:hAnsi="Arial" w:cs="Arial"/>
                <w:sz w:val="20"/>
                <w:szCs w:val="20"/>
                <w:lang w:val="pl-PL"/>
              </w:rPr>
              <w:t>imatyzacja niegazowa:</w:t>
            </w:r>
            <w:r w:rsidRPr="001F70B5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 </w:t>
            </w:r>
          </w:p>
          <w:p w:rsidR="00255564" w:rsidRPr="00B4194D" w:rsidRDefault="00632904" w:rsidP="0063290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Lokalizacje w </w:t>
            </w:r>
            <w:r w:rsidR="00255564">
              <w:rPr>
                <w:rFonts w:ascii="Arial" w:hAnsi="Arial" w:cs="Arial"/>
                <w:sz w:val="20"/>
                <w:szCs w:val="20"/>
                <w:lang w:val="pl-PL"/>
              </w:rPr>
              <w:t>Kaliszu i w Lesznie</w:t>
            </w:r>
          </w:p>
        </w:tc>
        <w:tc>
          <w:tcPr>
            <w:tcW w:w="1560" w:type="dxa"/>
          </w:tcPr>
          <w:p w:rsidR="00255564" w:rsidRPr="00B4194D" w:rsidRDefault="00255564" w:rsidP="001B3D2A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vAlign w:val="center"/>
          </w:tcPr>
          <w:p w:rsidR="00255564" w:rsidRPr="00C719D9" w:rsidRDefault="00255564" w:rsidP="00434F0B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  <w:vAlign w:val="center"/>
          </w:tcPr>
          <w:p w:rsidR="00255564" w:rsidRPr="00C719D9" w:rsidRDefault="00255564" w:rsidP="00434F0B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255564" w:rsidRPr="0005320E" w:rsidTr="00255564">
        <w:trPr>
          <w:trHeight w:val="884"/>
        </w:trPr>
        <w:tc>
          <w:tcPr>
            <w:tcW w:w="1277" w:type="dxa"/>
            <w:vAlign w:val="center"/>
          </w:tcPr>
          <w:p w:rsidR="00255564" w:rsidRPr="00492C20" w:rsidRDefault="00255564" w:rsidP="00492C20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92C20">
              <w:rPr>
                <w:rFonts w:ascii="Arial" w:hAnsi="Arial" w:cs="Arial"/>
                <w:sz w:val="18"/>
                <w:szCs w:val="18"/>
                <w:lang w:val="pl-PL"/>
              </w:rPr>
              <w:t>Część 3</w:t>
            </w:r>
          </w:p>
        </w:tc>
        <w:tc>
          <w:tcPr>
            <w:tcW w:w="3260" w:type="dxa"/>
          </w:tcPr>
          <w:p w:rsidR="00255564" w:rsidRPr="001F70B5" w:rsidRDefault="00255564" w:rsidP="001B3D2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70B5">
              <w:rPr>
                <w:rFonts w:ascii="Arial" w:hAnsi="Arial" w:cs="Arial"/>
                <w:sz w:val="20"/>
                <w:szCs w:val="20"/>
                <w:u w:val="single"/>
                <w:lang w:val="pl-PL"/>
              </w:rPr>
              <w:t>Szczeciński  Obszar Sprzedaży</w:t>
            </w:r>
            <w:r>
              <w:rPr>
                <w:rFonts w:ascii="Arial" w:hAnsi="Arial" w:cs="Arial"/>
                <w:sz w:val="20"/>
                <w:szCs w:val="20"/>
                <w:u w:val="single"/>
                <w:lang w:val="pl-PL"/>
              </w:rPr>
              <w:t xml:space="preserve"> (Rejon Szczeciński)</w:t>
            </w:r>
            <w:r w:rsidRPr="001F70B5">
              <w:rPr>
                <w:rFonts w:ascii="Arial" w:hAnsi="Arial" w:cs="Arial"/>
                <w:sz w:val="20"/>
                <w:szCs w:val="20"/>
                <w:lang w:val="pl-PL"/>
              </w:rPr>
              <w:t xml:space="preserve">: </w:t>
            </w:r>
          </w:p>
          <w:p w:rsidR="00255564" w:rsidRDefault="00255564" w:rsidP="001B3D2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- klimatyzacja niegazowa:</w:t>
            </w:r>
          </w:p>
          <w:p w:rsidR="00255564" w:rsidRPr="009A0F42" w:rsidRDefault="00255564" w:rsidP="0025556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Lokalizacje w: Szczecinie, Świnoujściu, Stargardzie, Kostrzynie n/Odrą                           i w Międzychodzie</w:t>
            </w:r>
          </w:p>
        </w:tc>
        <w:tc>
          <w:tcPr>
            <w:tcW w:w="1560" w:type="dxa"/>
          </w:tcPr>
          <w:p w:rsidR="00255564" w:rsidRPr="009A0F42" w:rsidRDefault="00255564" w:rsidP="001B3D2A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vAlign w:val="center"/>
          </w:tcPr>
          <w:p w:rsidR="00255564" w:rsidRPr="00C719D9" w:rsidRDefault="00255564" w:rsidP="00434F0B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  <w:vAlign w:val="center"/>
          </w:tcPr>
          <w:p w:rsidR="00255564" w:rsidRPr="00C719D9" w:rsidRDefault="00255564" w:rsidP="00434F0B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255564" w:rsidRPr="0005320E" w:rsidTr="00255564">
        <w:trPr>
          <w:trHeight w:val="884"/>
        </w:trPr>
        <w:tc>
          <w:tcPr>
            <w:tcW w:w="1277" w:type="dxa"/>
            <w:vAlign w:val="center"/>
          </w:tcPr>
          <w:p w:rsidR="00255564" w:rsidRPr="00492C20" w:rsidRDefault="00255564" w:rsidP="00492C20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Część 4</w:t>
            </w:r>
          </w:p>
        </w:tc>
        <w:tc>
          <w:tcPr>
            <w:tcW w:w="3260" w:type="dxa"/>
          </w:tcPr>
          <w:p w:rsidR="00255564" w:rsidRPr="00C11229" w:rsidRDefault="00255564" w:rsidP="001B3D2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u w:val="single"/>
                <w:lang w:val="pl-PL"/>
              </w:rPr>
            </w:pPr>
            <w:r w:rsidRPr="00C11229">
              <w:rPr>
                <w:rFonts w:ascii="Arial" w:hAnsi="Arial" w:cs="Arial"/>
                <w:sz w:val="20"/>
                <w:szCs w:val="20"/>
                <w:u w:val="single"/>
                <w:lang w:val="pl-PL"/>
              </w:rPr>
              <w:t xml:space="preserve">Szczeciński  Obszar Sprzedaży (Rejon </w:t>
            </w:r>
            <w:r>
              <w:rPr>
                <w:rFonts w:ascii="Arial" w:hAnsi="Arial" w:cs="Arial"/>
                <w:sz w:val="20"/>
                <w:szCs w:val="20"/>
                <w:u w:val="single"/>
                <w:lang w:val="pl-PL"/>
              </w:rPr>
              <w:t>Koszaliński</w:t>
            </w:r>
            <w:r w:rsidRPr="00C11229">
              <w:rPr>
                <w:rFonts w:ascii="Arial" w:hAnsi="Arial" w:cs="Arial"/>
                <w:sz w:val="20"/>
                <w:szCs w:val="20"/>
                <w:u w:val="single"/>
                <w:lang w:val="pl-PL"/>
              </w:rPr>
              <w:t xml:space="preserve">): </w:t>
            </w:r>
          </w:p>
          <w:p w:rsidR="00255564" w:rsidRDefault="00255564" w:rsidP="001B3D2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11229">
              <w:rPr>
                <w:rFonts w:ascii="Arial" w:hAnsi="Arial" w:cs="Arial"/>
                <w:sz w:val="20"/>
                <w:szCs w:val="20"/>
                <w:lang w:val="pl-PL"/>
              </w:rPr>
              <w:t>- klimatyzacja niegazowa,</w:t>
            </w:r>
          </w:p>
          <w:p w:rsidR="00255564" w:rsidRPr="00C11229" w:rsidRDefault="00255564" w:rsidP="001B3D2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Lokalizacje w: Kos</w:t>
            </w:r>
            <w:r w:rsidR="00632904">
              <w:rPr>
                <w:rFonts w:ascii="Arial" w:hAnsi="Arial" w:cs="Arial"/>
                <w:sz w:val="20"/>
                <w:szCs w:val="20"/>
                <w:lang w:val="pl-PL"/>
              </w:rPr>
              <w:t>zalinie, Złocieńcu i Szczecinku</w:t>
            </w:r>
          </w:p>
        </w:tc>
        <w:tc>
          <w:tcPr>
            <w:tcW w:w="1560" w:type="dxa"/>
          </w:tcPr>
          <w:p w:rsidR="00255564" w:rsidRPr="00C11229" w:rsidRDefault="00255564" w:rsidP="001B3D2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vAlign w:val="center"/>
          </w:tcPr>
          <w:p w:rsidR="00255564" w:rsidRPr="00C719D9" w:rsidRDefault="00255564" w:rsidP="00434F0B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  <w:vAlign w:val="center"/>
          </w:tcPr>
          <w:p w:rsidR="00255564" w:rsidRPr="00C719D9" w:rsidRDefault="00255564" w:rsidP="00434F0B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255564" w:rsidRPr="0005320E" w:rsidTr="00255564">
        <w:trPr>
          <w:trHeight w:val="884"/>
        </w:trPr>
        <w:tc>
          <w:tcPr>
            <w:tcW w:w="1277" w:type="dxa"/>
            <w:vAlign w:val="center"/>
          </w:tcPr>
          <w:p w:rsidR="00255564" w:rsidRPr="00492C20" w:rsidRDefault="00255564" w:rsidP="00492C20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Część 5</w:t>
            </w:r>
          </w:p>
        </w:tc>
        <w:tc>
          <w:tcPr>
            <w:tcW w:w="3260" w:type="dxa"/>
          </w:tcPr>
          <w:p w:rsidR="00255564" w:rsidRPr="00C11229" w:rsidRDefault="00255564" w:rsidP="001B3D2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u w:val="single"/>
                <w:lang w:val="pl-PL"/>
              </w:rPr>
            </w:pPr>
            <w:r w:rsidRPr="00C11229">
              <w:rPr>
                <w:rFonts w:ascii="Arial" w:hAnsi="Arial" w:cs="Arial"/>
                <w:sz w:val="20"/>
                <w:szCs w:val="20"/>
                <w:u w:val="single"/>
                <w:lang w:val="pl-PL"/>
              </w:rPr>
              <w:t xml:space="preserve">Szczeciński  Obszar Sprzedaży (Rejon </w:t>
            </w:r>
            <w:r>
              <w:rPr>
                <w:rFonts w:ascii="Arial" w:hAnsi="Arial" w:cs="Arial"/>
                <w:sz w:val="20"/>
                <w:szCs w:val="20"/>
                <w:u w:val="single"/>
                <w:lang w:val="pl-PL"/>
              </w:rPr>
              <w:t>Szczeciński</w:t>
            </w:r>
            <w:r w:rsidRPr="00C11229">
              <w:rPr>
                <w:rFonts w:ascii="Arial" w:hAnsi="Arial" w:cs="Arial"/>
                <w:sz w:val="20"/>
                <w:szCs w:val="20"/>
                <w:u w:val="single"/>
                <w:lang w:val="pl-PL"/>
              </w:rPr>
              <w:t xml:space="preserve">): </w:t>
            </w:r>
          </w:p>
          <w:p w:rsidR="00255564" w:rsidRPr="00C11229" w:rsidRDefault="00255564" w:rsidP="001B3D2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11229">
              <w:rPr>
                <w:rFonts w:ascii="Arial" w:hAnsi="Arial" w:cs="Arial"/>
                <w:sz w:val="20"/>
                <w:szCs w:val="20"/>
                <w:lang w:val="pl-PL"/>
              </w:rPr>
              <w:t>- klimatyzacja gazowa,</w:t>
            </w:r>
          </w:p>
          <w:p w:rsidR="00255564" w:rsidRPr="00C11229" w:rsidRDefault="00255564" w:rsidP="001B3D2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11229">
              <w:rPr>
                <w:rFonts w:ascii="Arial" w:hAnsi="Arial" w:cs="Arial"/>
                <w:sz w:val="20"/>
                <w:szCs w:val="20"/>
                <w:lang w:val="pl-PL"/>
              </w:rPr>
              <w:t>Lokalizacje w: Szczecinie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               </w:t>
            </w:r>
            <w:r w:rsidRPr="00C11229">
              <w:rPr>
                <w:rFonts w:ascii="Arial" w:hAnsi="Arial" w:cs="Arial"/>
                <w:sz w:val="20"/>
                <w:szCs w:val="20"/>
                <w:lang w:val="pl-PL"/>
              </w:rPr>
              <w:t xml:space="preserve"> i Gorzowie Wlkp.</w:t>
            </w:r>
          </w:p>
        </w:tc>
        <w:tc>
          <w:tcPr>
            <w:tcW w:w="1560" w:type="dxa"/>
          </w:tcPr>
          <w:p w:rsidR="00255564" w:rsidRPr="00C11229" w:rsidRDefault="00255564" w:rsidP="001B3D2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vAlign w:val="center"/>
          </w:tcPr>
          <w:p w:rsidR="00255564" w:rsidRPr="00C719D9" w:rsidRDefault="00255564" w:rsidP="00434F0B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  <w:vAlign w:val="center"/>
          </w:tcPr>
          <w:p w:rsidR="00255564" w:rsidRPr="00C719D9" w:rsidRDefault="00255564" w:rsidP="00434F0B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8F14EB" w:rsidRDefault="008F14EB" w:rsidP="008F14EB">
      <w:pPr>
        <w:pStyle w:val="Tekstpodstawowy"/>
        <w:keepLines/>
        <w:spacing w:after="120"/>
        <w:ind w:left="284"/>
        <w:rPr>
          <w:rFonts w:ascii="Arial" w:hAnsi="Arial" w:cs="Arial"/>
          <w:color w:val="000000" w:themeColor="text1"/>
          <w:sz w:val="20"/>
        </w:rPr>
      </w:pPr>
    </w:p>
    <w:p w:rsidR="008F14EB" w:rsidRDefault="008F14EB" w:rsidP="008F14EB">
      <w:pPr>
        <w:pStyle w:val="Tekstpodstawowy"/>
        <w:keepLines/>
        <w:spacing w:after="120"/>
        <w:ind w:left="284"/>
        <w:rPr>
          <w:rFonts w:ascii="Arial" w:hAnsi="Arial" w:cs="Arial"/>
          <w:color w:val="000000" w:themeColor="text1"/>
          <w:sz w:val="20"/>
        </w:rPr>
      </w:pPr>
    </w:p>
    <w:p w:rsidR="00255564" w:rsidRDefault="00255564" w:rsidP="008F14EB">
      <w:pPr>
        <w:pStyle w:val="Tekstpodstawowy"/>
        <w:keepLines/>
        <w:spacing w:after="120"/>
        <w:ind w:left="284"/>
        <w:rPr>
          <w:rFonts w:ascii="Arial" w:hAnsi="Arial" w:cs="Arial"/>
          <w:color w:val="000000" w:themeColor="text1"/>
          <w:sz w:val="20"/>
        </w:rPr>
      </w:pPr>
    </w:p>
    <w:p w:rsidR="00255564" w:rsidRDefault="00255564" w:rsidP="008F14EB">
      <w:pPr>
        <w:pStyle w:val="Tekstpodstawowy"/>
        <w:keepLines/>
        <w:spacing w:after="120"/>
        <w:ind w:left="284"/>
        <w:rPr>
          <w:rFonts w:ascii="Arial" w:hAnsi="Arial" w:cs="Arial"/>
          <w:color w:val="000000" w:themeColor="text1"/>
          <w:sz w:val="20"/>
        </w:rPr>
      </w:pPr>
    </w:p>
    <w:p w:rsidR="00951782" w:rsidRDefault="00951782" w:rsidP="008F14EB">
      <w:pPr>
        <w:pStyle w:val="Tekstpodstawowy"/>
        <w:keepLines/>
        <w:spacing w:after="120"/>
        <w:ind w:left="284"/>
        <w:rPr>
          <w:rFonts w:ascii="Arial" w:hAnsi="Arial" w:cs="Arial"/>
          <w:color w:val="000000" w:themeColor="text1"/>
          <w:sz w:val="20"/>
        </w:rPr>
      </w:pPr>
    </w:p>
    <w:p w:rsidR="00255564" w:rsidRDefault="00255564" w:rsidP="008F14EB">
      <w:pPr>
        <w:pStyle w:val="Tekstpodstawowy"/>
        <w:keepLines/>
        <w:spacing w:after="120"/>
        <w:ind w:left="284"/>
        <w:rPr>
          <w:rFonts w:ascii="Arial" w:hAnsi="Arial" w:cs="Arial"/>
          <w:color w:val="000000" w:themeColor="text1"/>
          <w:sz w:val="20"/>
        </w:rPr>
      </w:pPr>
    </w:p>
    <w:p w:rsidR="005C3100" w:rsidRPr="001722C6" w:rsidRDefault="008F14EB" w:rsidP="008F14EB">
      <w:pPr>
        <w:pStyle w:val="Tekstpodstawowy"/>
        <w:keepLines/>
        <w:spacing w:after="120"/>
        <w:ind w:left="284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 xml:space="preserve">2. </w:t>
      </w:r>
      <w:r w:rsidR="005C3100" w:rsidRPr="001722C6">
        <w:rPr>
          <w:rFonts w:ascii="Arial" w:hAnsi="Arial" w:cs="Arial"/>
          <w:color w:val="000000" w:themeColor="text1"/>
          <w:sz w:val="20"/>
        </w:rPr>
        <w:t xml:space="preserve">Oferujemy następujący czas </w:t>
      </w:r>
      <w:r w:rsidR="002E2EDE">
        <w:rPr>
          <w:rFonts w:ascii="Arial" w:hAnsi="Arial" w:cs="Arial"/>
          <w:color w:val="000000" w:themeColor="text1"/>
          <w:sz w:val="20"/>
        </w:rPr>
        <w:t xml:space="preserve">rozpiczęcia usuwania awarii </w:t>
      </w:r>
      <w:r w:rsidR="005C3100" w:rsidRPr="001722C6">
        <w:rPr>
          <w:rFonts w:ascii="Arial" w:hAnsi="Arial" w:cs="Arial"/>
          <w:color w:val="000000" w:themeColor="text1"/>
          <w:sz w:val="20"/>
        </w:rPr>
        <w:t>(o kt</w:t>
      </w:r>
      <w:r w:rsidR="00B43CBE" w:rsidRPr="001722C6">
        <w:rPr>
          <w:rFonts w:ascii="Arial" w:hAnsi="Arial" w:cs="Arial"/>
          <w:color w:val="000000" w:themeColor="text1"/>
          <w:sz w:val="20"/>
        </w:rPr>
        <w:t>órym mowa w §</w:t>
      </w:r>
      <w:r w:rsidR="00741C2C" w:rsidRPr="001722C6">
        <w:rPr>
          <w:rFonts w:ascii="Arial" w:hAnsi="Arial" w:cs="Arial"/>
          <w:color w:val="000000" w:themeColor="text1"/>
          <w:sz w:val="20"/>
        </w:rPr>
        <w:t xml:space="preserve"> </w:t>
      </w:r>
      <w:r w:rsidR="00B43CBE" w:rsidRPr="001722C6">
        <w:rPr>
          <w:rFonts w:ascii="Arial" w:hAnsi="Arial" w:cs="Arial"/>
          <w:color w:val="000000" w:themeColor="text1"/>
          <w:sz w:val="20"/>
        </w:rPr>
        <w:t>3 ust. 2 Projektu</w:t>
      </w:r>
      <w:r w:rsidR="002E2EDE">
        <w:rPr>
          <w:rFonts w:ascii="Arial" w:hAnsi="Arial" w:cs="Arial"/>
          <w:color w:val="000000" w:themeColor="text1"/>
          <w:sz w:val="20"/>
        </w:rPr>
        <w:br/>
        <w:t xml:space="preserve">   </w:t>
      </w:r>
      <w:r w:rsidR="00B43CBE" w:rsidRPr="001722C6">
        <w:rPr>
          <w:rFonts w:ascii="Arial" w:hAnsi="Arial" w:cs="Arial"/>
          <w:color w:val="000000" w:themeColor="text1"/>
          <w:sz w:val="20"/>
        </w:rPr>
        <w:t xml:space="preserve"> U</w:t>
      </w:r>
      <w:r w:rsidR="005C3100" w:rsidRPr="001722C6">
        <w:rPr>
          <w:rFonts w:ascii="Arial" w:hAnsi="Arial" w:cs="Arial"/>
          <w:color w:val="000000" w:themeColor="text1"/>
          <w:sz w:val="20"/>
        </w:rPr>
        <w:t>mowy):</w:t>
      </w:r>
    </w:p>
    <w:tbl>
      <w:tblPr>
        <w:tblStyle w:val="Tabela-Siatka3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3627"/>
        <w:gridCol w:w="2894"/>
        <w:gridCol w:w="2693"/>
      </w:tblGrid>
      <w:tr w:rsidR="005C3100" w:rsidRPr="009A43C5" w:rsidTr="00F5409A">
        <w:trPr>
          <w:trHeight w:val="1061"/>
          <w:tblHeader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5C3100" w:rsidRPr="00492C20" w:rsidRDefault="005C3100" w:rsidP="00434F0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492C20">
              <w:rPr>
                <w:rFonts w:ascii="Arial" w:hAnsi="Arial" w:cs="Arial"/>
                <w:b/>
                <w:sz w:val="18"/>
                <w:szCs w:val="18"/>
                <w:lang w:val="pl-PL"/>
              </w:rPr>
              <w:t>Numer części Zamówienia</w:t>
            </w:r>
          </w:p>
        </w:tc>
        <w:tc>
          <w:tcPr>
            <w:tcW w:w="3627" w:type="dxa"/>
            <w:shd w:val="clear" w:color="auto" w:fill="D9D9D9" w:themeFill="background1" w:themeFillShade="D9"/>
            <w:vAlign w:val="center"/>
          </w:tcPr>
          <w:p w:rsidR="005C3100" w:rsidRPr="00492C20" w:rsidRDefault="005C3100" w:rsidP="00434F0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492C20">
              <w:rPr>
                <w:rFonts w:ascii="Arial" w:hAnsi="Arial" w:cs="Arial"/>
                <w:b/>
                <w:sz w:val="18"/>
                <w:szCs w:val="18"/>
                <w:lang w:val="pl-PL"/>
              </w:rPr>
              <w:t>Nazwa części Zamówienia</w:t>
            </w:r>
          </w:p>
        </w:tc>
        <w:tc>
          <w:tcPr>
            <w:tcW w:w="2894" w:type="dxa"/>
            <w:shd w:val="clear" w:color="auto" w:fill="D9D9D9" w:themeFill="background1" w:themeFillShade="D9"/>
            <w:vAlign w:val="center"/>
          </w:tcPr>
          <w:p w:rsidR="005C3100" w:rsidRPr="00492C20" w:rsidRDefault="005C3100" w:rsidP="00434F0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492C20">
              <w:rPr>
                <w:rFonts w:ascii="Arial" w:hAnsi="Arial" w:cs="Arial"/>
                <w:b/>
                <w:sz w:val="18"/>
                <w:szCs w:val="18"/>
                <w:lang w:val="pl-PL"/>
              </w:rPr>
              <w:t>Zaznaczyć „x” jeżeli oferta jest składana na daną część Zamówienia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3325FE" w:rsidRPr="00492C20" w:rsidRDefault="005C3100" w:rsidP="002605B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492C20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Czas </w:t>
            </w:r>
            <w:r w:rsidR="002605B7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rozpoczęcia </w:t>
            </w:r>
            <w:r w:rsidR="002605B7">
              <w:rPr>
                <w:rFonts w:ascii="Arial" w:hAnsi="Arial" w:cs="Arial"/>
                <w:b/>
                <w:sz w:val="18"/>
                <w:szCs w:val="18"/>
                <w:lang w:val="pl-PL"/>
              </w:rPr>
              <w:br/>
              <w:t>usuwania awarii</w:t>
            </w:r>
            <w:r w:rsidR="002605B7" w:rsidRPr="002605B7">
              <w:rPr>
                <w:rFonts w:ascii="Arial" w:hAnsi="Arial" w:cs="Arial"/>
                <w:b/>
                <w:i/>
                <w:sz w:val="18"/>
                <w:szCs w:val="18"/>
                <w:lang w:val="pl-PL"/>
              </w:rPr>
              <w:t>*</w:t>
            </w:r>
            <w:r w:rsidR="002605B7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                         </w:t>
            </w:r>
            <w:r w:rsidR="003325FE" w:rsidRPr="00492C20">
              <w:rPr>
                <w:rFonts w:ascii="Arial" w:hAnsi="Arial" w:cs="Arial"/>
                <w:b/>
                <w:sz w:val="18"/>
                <w:szCs w:val="18"/>
                <w:lang w:val="pl-PL"/>
              </w:rPr>
              <w:t>(w minutach)</w:t>
            </w:r>
          </w:p>
        </w:tc>
      </w:tr>
      <w:tr w:rsidR="00255564" w:rsidRPr="0005320E" w:rsidTr="00F5409A">
        <w:trPr>
          <w:trHeight w:val="1792"/>
        </w:trPr>
        <w:tc>
          <w:tcPr>
            <w:tcW w:w="1418" w:type="dxa"/>
            <w:vAlign w:val="center"/>
          </w:tcPr>
          <w:p w:rsidR="00255564" w:rsidRPr="00492C20" w:rsidRDefault="00255564" w:rsidP="00434F0B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92C20">
              <w:rPr>
                <w:rFonts w:ascii="Arial" w:hAnsi="Arial" w:cs="Arial"/>
                <w:sz w:val="18"/>
                <w:szCs w:val="18"/>
                <w:lang w:val="pl-PL"/>
              </w:rPr>
              <w:t>Część 1</w:t>
            </w:r>
          </w:p>
        </w:tc>
        <w:tc>
          <w:tcPr>
            <w:tcW w:w="3627" w:type="dxa"/>
          </w:tcPr>
          <w:p w:rsidR="00255564" w:rsidRDefault="00255564" w:rsidP="001B3D2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70B5">
              <w:rPr>
                <w:rFonts w:ascii="Arial" w:hAnsi="Arial" w:cs="Arial"/>
                <w:sz w:val="20"/>
                <w:szCs w:val="20"/>
                <w:u w:val="single"/>
                <w:lang w:val="pl-PL"/>
              </w:rPr>
              <w:t>Poznański Obszar Sprzedaży</w:t>
            </w:r>
            <w:r>
              <w:rPr>
                <w:rFonts w:ascii="Arial" w:hAnsi="Arial" w:cs="Arial"/>
                <w:sz w:val="20"/>
                <w:szCs w:val="20"/>
                <w:u w:val="single"/>
                <w:lang w:val="pl-PL"/>
              </w:rPr>
              <w:t xml:space="preserve"> (Rejon Poznański)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: </w:t>
            </w:r>
          </w:p>
          <w:p w:rsidR="00255564" w:rsidRDefault="00255564" w:rsidP="001B3D2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- klimatyzacja niegazowa,</w:t>
            </w:r>
          </w:p>
          <w:p w:rsidR="00255564" w:rsidRPr="00B4194D" w:rsidRDefault="00255564" w:rsidP="0063290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Lokalizacje w: Poznaniu, Gnieźnie, Obornikach Wlkp., Grodzisku </w:t>
            </w:r>
            <w:r w:rsidR="00632904">
              <w:rPr>
                <w:rFonts w:ascii="Arial" w:hAnsi="Arial" w:cs="Arial"/>
                <w:sz w:val="20"/>
                <w:szCs w:val="20"/>
                <w:lang w:val="pl-PL"/>
              </w:rPr>
              <w:t xml:space="preserve"> Wlkp.</w:t>
            </w:r>
          </w:p>
        </w:tc>
        <w:tc>
          <w:tcPr>
            <w:tcW w:w="2894" w:type="dxa"/>
            <w:vAlign w:val="center"/>
          </w:tcPr>
          <w:p w:rsidR="00255564" w:rsidRPr="00C719D9" w:rsidRDefault="00255564" w:rsidP="00434F0B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693" w:type="dxa"/>
            <w:vAlign w:val="center"/>
          </w:tcPr>
          <w:p w:rsidR="00255564" w:rsidRPr="00C719D9" w:rsidRDefault="00255564" w:rsidP="00434F0B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255564" w:rsidRPr="009A43C5" w:rsidTr="00F5409A">
        <w:trPr>
          <w:trHeight w:val="1446"/>
        </w:trPr>
        <w:tc>
          <w:tcPr>
            <w:tcW w:w="1418" w:type="dxa"/>
            <w:vAlign w:val="center"/>
          </w:tcPr>
          <w:p w:rsidR="00255564" w:rsidRPr="00492C20" w:rsidRDefault="00255564" w:rsidP="00434F0B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92C20">
              <w:rPr>
                <w:rFonts w:ascii="Arial" w:hAnsi="Arial" w:cs="Arial"/>
                <w:sz w:val="18"/>
                <w:szCs w:val="18"/>
                <w:lang w:val="pl-PL"/>
              </w:rPr>
              <w:t>Część 2</w:t>
            </w:r>
          </w:p>
        </w:tc>
        <w:tc>
          <w:tcPr>
            <w:tcW w:w="3627" w:type="dxa"/>
          </w:tcPr>
          <w:p w:rsidR="00255564" w:rsidRDefault="00255564" w:rsidP="001B3D2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  <w:lang w:val="pl-PL"/>
              </w:rPr>
              <w:t>Poznański</w:t>
            </w:r>
            <w:r w:rsidRPr="001F70B5">
              <w:rPr>
                <w:rFonts w:ascii="Arial" w:hAnsi="Arial" w:cs="Arial"/>
                <w:sz w:val="20"/>
                <w:szCs w:val="20"/>
                <w:u w:val="single"/>
                <w:lang w:val="pl-PL"/>
              </w:rPr>
              <w:t xml:space="preserve"> Obszar Sprzedaży</w:t>
            </w:r>
            <w:r>
              <w:rPr>
                <w:rFonts w:ascii="Arial" w:hAnsi="Arial" w:cs="Arial"/>
                <w:sz w:val="20"/>
                <w:szCs w:val="20"/>
                <w:u w:val="single"/>
                <w:lang w:val="pl-PL"/>
              </w:rPr>
              <w:t xml:space="preserve"> (Rejon Kaliski)</w:t>
            </w:r>
            <w:r w:rsidRPr="001F70B5">
              <w:rPr>
                <w:rFonts w:ascii="Arial" w:hAnsi="Arial" w:cs="Arial"/>
                <w:sz w:val="20"/>
                <w:szCs w:val="20"/>
                <w:lang w:val="pl-PL"/>
              </w:rPr>
              <w:t xml:space="preserve">: </w:t>
            </w:r>
          </w:p>
          <w:p w:rsidR="00255564" w:rsidRDefault="00255564" w:rsidP="001B3D2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- kl</w:t>
            </w:r>
            <w:r w:rsidRPr="001F70B5">
              <w:rPr>
                <w:rFonts w:ascii="Arial" w:hAnsi="Arial" w:cs="Arial"/>
                <w:sz w:val="20"/>
                <w:szCs w:val="20"/>
                <w:lang w:val="pl-PL"/>
              </w:rPr>
              <w:t>imatyzacja niegazowa:</w:t>
            </w:r>
            <w:r w:rsidRPr="001F70B5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 </w:t>
            </w:r>
          </w:p>
          <w:p w:rsidR="00255564" w:rsidRPr="00B4194D" w:rsidRDefault="00632904" w:rsidP="0063290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Lokalizacje w </w:t>
            </w:r>
            <w:r w:rsidR="00255564">
              <w:rPr>
                <w:rFonts w:ascii="Arial" w:hAnsi="Arial" w:cs="Arial"/>
                <w:sz w:val="20"/>
                <w:szCs w:val="20"/>
                <w:lang w:val="pl-PL"/>
              </w:rPr>
              <w:t xml:space="preserve">Kaliszu  i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="00255564">
              <w:rPr>
                <w:rFonts w:ascii="Arial" w:hAnsi="Arial" w:cs="Arial"/>
                <w:sz w:val="20"/>
                <w:szCs w:val="20"/>
                <w:lang w:val="pl-PL"/>
              </w:rPr>
              <w:t>w Lesznie</w:t>
            </w:r>
          </w:p>
        </w:tc>
        <w:tc>
          <w:tcPr>
            <w:tcW w:w="2894" w:type="dxa"/>
            <w:vAlign w:val="center"/>
          </w:tcPr>
          <w:p w:rsidR="00255564" w:rsidRPr="00C719D9" w:rsidRDefault="00255564" w:rsidP="00434F0B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693" w:type="dxa"/>
            <w:vAlign w:val="center"/>
          </w:tcPr>
          <w:p w:rsidR="00255564" w:rsidRPr="00C719D9" w:rsidRDefault="00255564" w:rsidP="00434F0B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255564" w:rsidRPr="00304F4C" w:rsidTr="00F5409A">
        <w:trPr>
          <w:trHeight w:val="884"/>
        </w:trPr>
        <w:tc>
          <w:tcPr>
            <w:tcW w:w="1418" w:type="dxa"/>
            <w:vAlign w:val="center"/>
          </w:tcPr>
          <w:p w:rsidR="00255564" w:rsidRPr="00304F4C" w:rsidRDefault="00255564" w:rsidP="00434F0B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04F4C">
              <w:rPr>
                <w:rFonts w:ascii="Arial" w:hAnsi="Arial" w:cs="Arial"/>
                <w:sz w:val="18"/>
                <w:szCs w:val="18"/>
                <w:lang w:val="pl-PL"/>
              </w:rPr>
              <w:t>Część 3</w:t>
            </w:r>
          </w:p>
        </w:tc>
        <w:tc>
          <w:tcPr>
            <w:tcW w:w="3627" w:type="dxa"/>
          </w:tcPr>
          <w:p w:rsidR="00255564" w:rsidRPr="001F70B5" w:rsidRDefault="00255564" w:rsidP="001B3D2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70B5">
              <w:rPr>
                <w:rFonts w:ascii="Arial" w:hAnsi="Arial" w:cs="Arial"/>
                <w:sz w:val="20"/>
                <w:szCs w:val="20"/>
                <w:u w:val="single"/>
                <w:lang w:val="pl-PL"/>
              </w:rPr>
              <w:t>Szczeciński  Obszar Sprzedaży</w:t>
            </w:r>
            <w:r>
              <w:rPr>
                <w:rFonts w:ascii="Arial" w:hAnsi="Arial" w:cs="Arial"/>
                <w:sz w:val="20"/>
                <w:szCs w:val="20"/>
                <w:u w:val="single"/>
                <w:lang w:val="pl-PL"/>
              </w:rPr>
              <w:t xml:space="preserve"> (Rejon Szczeciński)</w:t>
            </w:r>
            <w:r w:rsidRPr="001F70B5">
              <w:rPr>
                <w:rFonts w:ascii="Arial" w:hAnsi="Arial" w:cs="Arial"/>
                <w:sz w:val="20"/>
                <w:szCs w:val="20"/>
                <w:lang w:val="pl-PL"/>
              </w:rPr>
              <w:t xml:space="preserve">: </w:t>
            </w:r>
          </w:p>
          <w:p w:rsidR="00255564" w:rsidRDefault="00255564" w:rsidP="001B3D2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- klimatyzacja niegazowa:</w:t>
            </w:r>
          </w:p>
          <w:p w:rsidR="00255564" w:rsidRPr="009A0F42" w:rsidRDefault="00255564" w:rsidP="001B3D2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Lokalizacje w: Szczecinie, Świnoujściu, Stargardzie, Kostrzynie n/Odrą  i w Międzychodzie</w:t>
            </w:r>
          </w:p>
        </w:tc>
        <w:tc>
          <w:tcPr>
            <w:tcW w:w="2894" w:type="dxa"/>
            <w:vAlign w:val="center"/>
          </w:tcPr>
          <w:p w:rsidR="00255564" w:rsidRPr="00304F4C" w:rsidRDefault="00255564" w:rsidP="00434F0B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vAlign w:val="center"/>
          </w:tcPr>
          <w:p w:rsidR="00255564" w:rsidRPr="00304F4C" w:rsidRDefault="00255564" w:rsidP="00434F0B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255564" w:rsidRPr="00304F4C" w:rsidTr="00F5409A">
        <w:trPr>
          <w:trHeight w:val="884"/>
        </w:trPr>
        <w:tc>
          <w:tcPr>
            <w:tcW w:w="1418" w:type="dxa"/>
            <w:vAlign w:val="center"/>
          </w:tcPr>
          <w:p w:rsidR="00255564" w:rsidRPr="00304F4C" w:rsidRDefault="00255564" w:rsidP="00434F0B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Część 4</w:t>
            </w:r>
          </w:p>
        </w:tc>
        <w:tc>
          <w:tcPr>
            <w:tcW w:w="3627" w:type="dxa"/>
          </w:tcPr>
          <w:p w:rsidR="00255564" w:rsidRPr="00C11229" w:rsidRDefault="00255564" w:rsidP="001B3D2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u w:val="single"/>
                <w:lang w:val="pl-PL"/>
              </w:rPr>
            </w:pPr>
            <w:r w:rsidRPr="00C11229">
              <w:rPr>
                <w:rFonts w:ascii="Arial" w:hAnsi="Arial" w:cs="Arial"/>
                <w:sz w:val="20"/>
                <w:szCs w:val="20"/>
                <w:u w:val="single"/>
                <w:lang w:val="pl-PL"/>
              </w:rPr>
              <w:t xml:space="preserve">Szczeciński  Obszar Sprzedaży (Rejon </w:t>
            </w:r>
            <w:r>
              <w:rPr>
                <w:rFonts w:ascii="Arial" w:hAnsi="Arial" w:cs="Arial"/>
                <w:sz w:val="20"/>
                <w:szCs w:val="20"/>
                <w:u w:val="single"/>
                <w:lang w:val="pl-PL"/>
              </w:rPr>
              <w:t>Koszaliński</w:t>
            </w:r>
            <w:r w:rsidRPr="00C11229">
              <w:rPr>
                <w:rFonts w:ascii="Arial" w:hAnsi="Arial" w:cs="Arial"/>
                <w:sz w:val="20"/>
                <w:szCs w:val="20"/>
                <w:u w:val="single"/>
                <w:lang w:val="pl-PL"/>
              </w:rPr>
              <w:t xml:space="preserve">): </w:t>
            </w:r>
          </w:p>
          <w:p w:rsidR="00255564" w:rsidRDefault="00255564" w:rsidP="001B3D2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11229">
              <w:rPr>
                <w:rFonts w:ascii="Arial" w:hAnsi="Arial" w:cs="Arial"/>
                <w:sz w:val="20"/>
                <w:szCs w:val="20"/>
                <w:lang w:val="pl-PL"/>
              </w:rPr>
              <w:t>- klimatyzacja niegazowa,</w:t>
            </w:r>
          </w:p>
          <w:p w:rsidR="00255564" w:rsidRPr="00C11229" w:rsidRDefault="00255564" w:rsidP="001B3D2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Lokalizacje w: Koszalinie, Złocieńcu           i Szczecinku)</w:t>
            </w:r>
          </w:p>
        </w:tc>
        <w:tc>
          <w:tcPr>
            <w:tcW w:w="2894" w:type="dxa"/>
            <w:vAlign w:val="center"/>
          </w:tcPr>
          <w:p w:rsidR="00255564" w:rsidRPr="00304F4C" w:rsidRDefault="00255564" w:rsidP="00434F0B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vAlign w:val="center"/>
          </w:tcPr>
          <w:p w:rsidR="00255564" w:rsidRPr="00304F4C" w:rsidRDefault="00255564" w:rsidP="00434F0B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255564" w:rsidRPr="00304F4C" w:rsidTr="00F5409A">
        <w:trPr>
          <w:trHeight w:val="884"/>
        </w:trPr>
        <w:tc>
          <w:tcPr>
            <w:tcW w:w="1418" w:type="dxa"/>
            <w:vAlign w:val="center"/>
          </w:tcPr>
          <w:p w:rsidR="00255564" w:rsidRPr="00304F4C" w:rsidRDefault="00255564" w:rsidP="00434F0B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Część 5</w:t>
            </w:r>
          </w:p>
        </w:tc>
        <w:tc>
          <w:tcPr>
            <w:tcW w:w="3627" w:type="dxa"/>
          </w:tcPr>
          <w:p w:rsidR="00255564" w:rsidRPr="00C11229" w:rsidRDefault="00255564" w:rsidP="001B3D2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u w:val="single"/>
                <w:lang w:val="pl-PL"/>
              </w:rPr>
            </w:pPr>
            <w:r w:rsidRPr="00C11229">
              <w:rPr>
                <w:rFonts w:ascii="Arial" w:hAnsi="Arial" w:cs="Arial"/>
                <w:sz w:val="20"/>
                <w:szCs w:val="20"/>
                <w:u w:val="single"/>
                <w:lang w:val="pl-PL"/>
              </w:rPr>
              <w:t xml:space="preserve">Szczeciński  Obszar Sprzedaży (Rejon </w:t>
            </w:r>
            <w:r>
              <w:rPr>
                <w:rFonts w:ascii="Arial" w:hAnsi="Arial" w:cs="Arial"/>
                <w:sz w:val="20"/>
                <w:szCs w:val="20"/>
                <w:u w:val="single"/>
                <w:lang w:val="pl-PL"/>
              </w:rPr>
              <w:t>Szczeciński</w:t>
            </w:r>
            <w:r w:rsidRPr="00C11229">
              <w:rPr>
                <w:rFonts w:ascii="Arial" w:hAnsi="Arial" w:cs="Arial"/>
                <w:sz w:val="20"/>
                <w:szCs w:val="20"/>
                <w:u w:val="single"/>
                <w:lang w:val="pl-PL"/>
              </w:rPr>
              <w:t xml:space="preserve">): </w:t>
            </w:r>
          </w:p>
          <w:p w:rsidR="00255564" w:rsidRPr="00C11229" w:rsidRDefault="00255564" w:rsidP="001B3D2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11229">
              <w:rPr>
                <w:rFonts w:ascii="Arial" w:hAnsi="Arial" w:cs="Arial"/>
                <w:sz w:val="20"/>
                <w:szCs w:val="20"/>
                <w:lang w:val="pl-PL"/>
              </w:rPr>
              <w:t>- klimatyzacja gazowa,</w:t>
            </w:r>
          </w:p>
          <w:p w:rsidR="00255564" w:rsidRPr="00C11229" w:rsidRDefault="00255564" w:rsidP="001B3D2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11229">
              <w:rPr>
                <w:rFonts w:ascii="Arial" w:hAnsi="Arial" w:cs="Arial"/>
                <w:sz w:val="20"/>
                <w:szCs w:val="20"/>
                <w:lang w:val="pl-PL"/>
              </w:rPr>
              <w:t>Lokalizacje w: Szczecinie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                           </w:t>
            </w:r>
            <w:r w:rsidRPr="00C11229">
              <w:rPr>
                <w:rFonts w:ascii="Arial" w:hAnsi="Arial" w:cs="Arial"/>
                <w:sz w:val="20"/>
                <w:szCs w:val="20"/>
                <w:lang w:val="pl-PL"/>
              </w:rPr>
              <w:t xml:space="preserve"> i Gorzowie Wlkp.</w:t>
            </w:r>
          </w:p>
        </w:tc>
        <w:tc>
          <w:tcPr>
            <w:tcW w:w="2894" w:type="dxa"/>
            <w:vAlign w:val="center"/>
          </w:tcPr>
          <w:p w:rsidR="00255564" w:rsidRPr="00304F4C" w:rsidRDefault="00255564" w:rsidP="00434F0B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vAlign w:val="center"/>
          </w:tcPr>
          <w:p w:rsidR="00255564" w:rsidRPr="00304F4C" w:rsidRDefault="00255564" w:rsidP="00434F0B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</w:tbl>
    <w:p w:rsidR="002605B7" w:rsidRDefault="002605B7" w:rsidP="002605B7">
      <w:pPr>
        <w:pStyle w:val="Tekstpodstawowy"/>
        <w:keepLines/>
        <w:spacing w:after="120"/>
        <w:ind w:left="284"/>
        <w:rPr>
          <w:rFonts w:ascii="Arial" w:hAnsi="Arial" w:cs="Arial"/>
          <w:i/>
          <w:color w:val="000000" w:themeColor="text1"/>
          <w:sz w:val="18"/>
          <w:szCs w:val="18"/>
        </w:rPr>
      </w:pPr>
    </w:p>
    <w:p w:rsidR="002605B7" w:rsidRPr="002605B7" w:rsidRDefault="002605B7" w:rsidP="002605B7">
      <w:pPr>
        <w:pStyle w:val="Tekstpodstawowy"/>
        <w:keepLines/>
        <w:spacing w:after="120"/>
        <w:ind w:left="284"/>
        <w:rPr>
          <w:rFonts w:ascii="Arial" w:hAnsi="Arial" w:cs="Arial"/>
          <w:i/>
          <w:color w:val="000000" w:themeColor="text1"/>
          <w:sz w:val="20"/>
          <w:szCs w:val="20"/>
          <w:u w:val="single"/>
        </w:rPr>
      </w:pPr>
      <w:r w:rsidRPr="002E2EDE">
        <w:rPr>
          <w:rFonts w:ascii="Arial" w:hAnsi="Arial" w:cs="Arial"/>
          <w:b/>
          <w:i/>
          <w:color w:val="000000" w:themeColor="text1"/>
          <w:sz w:val="20"/>
          <w:szCs w:val="20"/>
        </w:rPr>
        <w:t>*</w:t>
      </w:r>
      <w:r w:rsidRPr="002605B7">
        <w:rPr>
          <w:rFonts w:ascii="Arial" w:hAnsi="Arial" w:cs="Arial"/>
          <w:i/>
          <w:color w:val="000000" w:themeColor="text1"/>
          <w:sz w:val="20"/>
          <w:szCs w:val="20"/>
        </w:rPr>
        <w:t xml:space="preserve"> przy czym czas rozpoczęcia usuwania awarii </w:t>
      </w:r>
      <w:r w:rsidRPr="002605B7">
        <w:rPr>
          <w:rFonts w:ascii="Arial" w:hAnsi="Arial" w:cs="Arial"/>
          <w:i/>
          <w:color w:val="000000" w:themeColor="text1"/>
          <w:sz w:val="20"/>
          <w:szCs w:val="20"/>
          <w:u w:val="single"/>
        </w:rPr>
        <w:t>nie może wynosić więcej niż 300 minut.</w:t>
      </w:r>
    </w:p>
    <w:p w:rsidR="002605B7" w:rsidRPr="00304F4C" w:rsidRDefault="002605B7" w:rsidP="005C3100">
      <w:pPr>
        <w:pStyle w:val="Tekstpodstawowy"/>
        <w:keepLines/>
        <w:spacing w:after="120"/>
        <w:ind w:left="284"/>
        <w:rPr>
          <w:rFonts w:ascii="Arial" w:hAnsi="Arial" w:cs="Arial"/>
          <w:color w:val="000000" w:themeColor="text1"/>
          <w:sz w:val="18"/>
          <w:szCs w:val="18"/>
        </w:rPr>
      </w:pPr>
    </w:p>
    <w:p w:rsidR="00512AF7" w:rsidRPr="00632904" w:rsidRDefault="00512AF7" w:rsidP="00512AF7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  <w:u w:val="single"/>
          <w:lang w:val="pl-PL" w:eastAsia="ar-SA"/>
        </w:rPr>
      </w:pPr>
      <w:r w:rsidRPr="00632904">
        <w:rPr>
          <w:rFonts w:ascii="Arial" w:hAnsi="Arial" w:cs="Arial"/>
          <w:b/>
          <w:sz w:val="20"/>
          <w:szCs w:val="20"/>
          <w:u w:val="single"/>
          <w:lang w:val="pl-PL" w:eastAsia="ar-SA"/>
        </w:rPr>
        <w:t>Oświadczamy, że:</w:t>
      </w:r>
    </w:p>
    <w:p w:rsidR="00512AF7" w:rsidRPr="005C1534" w:rsidRDefault="00512AF7" w:rsidP="009E2400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Arial" w:hAnsi="Arial" w:cs="Arial"/>
          <w:sz w:val="20"/>
          <w:szCs w:val="20"/>
          <w:lang w:val="pl-PL"/>
        </w:rPr>
      </w:pPr>
      <w:r w:rsidRPr="005C1534">
        <w:rPr>
          <w:rFonts w:ascii="Arial" w:hAnsi="Arial" w:cs="Arial"/>
          <w:sz w:val="20"/>
          <w:szCs w:val="20"/>
          <w:lang w:val="pl-PL"/>
        </w:rPr>
        <w:t>Zapoznaliśmy się z </w:t>
      </w:r>
      <w:r w:rsidR="008903B5" w:rsidRPr="005C1534">
        <w:rPr>
          <w:rFonts w:ascii="Arial" w:hAnsi="Arial" w:cs="Arial"/>
          <w:sz w:val="20"/>
          <w:szCs w:val="20"/>
          <w:lang w:val="pl-PL"/>
        </w:rPr>
        <w:t>postanowieniami</w:t>
      </w:r>
      <w:r w:rsidRPr="005C1534">
        <w:rPr>
          <w:rFonts w:ascii="Arial" w:hAnsi="Arial" w:cs="Arial"/>
          <w:sz w:val="20"/>
          <w:szCs w:val="20"/>
          <w:lang w:val="pl-PL"/>
        </w:rPr>
        <w:t xml:space="preserve"> Regulaminu </w:t>
      </w:r>
      <w:r w:rsidR="008903B5" w:rsidRPr="005C1534">
        <w:rPr>
          <w:rFonts w:ascii="Arial" w:hAnsi="Arial" w:cs="Arial"/>
          <w:sz w:val="20"/>
          <w:szCs w:val="20"/>
          <w:lang w:val="pl-PL"/>
        </w:rPr>
        <w:t xml:space="preserve">Postępowania </w:t>
      </w:r>
      <w:r w:rsidR="00304F4C">
        <w:rPr>
          <w:rFonts w:ascii="Arial" w:hAnsi="Arial" w:cs="Arial"/>
          <w:sz w:val="20"/>
          <w:szCs w:val="20"/>
          <w:lang w:val="pl-PL"/>
        </w:rPr>
        <w:t>oraz P</w:t>
      </w:r>
      <w:r w:rsidRPr="005C1534">
        <w:rPr>
          <w:rFonts w:ascii="Arial" w:hAnsi="Arial" w:cs="Arial"/>
          <w:sz w:val="20"/>
          <w:szCs w:val="20"/>
          <w:lang w:val="pl-PL"/>
        </w:rPr>
        <w:t xml:space="preserve">rojektem </w:t>
      </w:r>
      <w:r w:rsidR="008903B5" w:rsidRPr="005C1534">
        <w:rPr>
          <w:rFonts w:ascii="Arial" w:hAnsi="Arial" w:cs="Arial"/>
          <w:sz w:val="20"/>
          <w:szCs w:val="20"/>
          <w:lang w:val="pl-PL"/>
        </w:rPr>
        <w:t>U</w:t>
      </w:r>
      <w:r w:rsidRPr="005C1534">
        <w:rPr>
          <w:rFonts w:ascii="Arial" w:hAnsi="Arial" w:cs="Arial"/>
          <w:sz w:val="20"/>
          <w:szCs w:val="20"/>
          <w:lang w:val="pl-PL"/>
        </w:rPr>
        <w:t xml:space="preserve">mowy </w:t>
      </w:r>
      <w:r w:rsidR="00F5409A">
        <w:rPr>
          <w:rFonts w:ascii="Arial" w:hAnsi="Arial" w:cs="Arial"/>
          <w:sz w:val="20"/>
          <w:szCs w:val="20"/>
          <w:lang w:val="pl-PL"/>
        </w:rPr>
        <w:t xml:space="preserve">                            </w:t>
      </w:r>
      <w:r w:rsidRPr="005C1534">
        <w:rPr>
          <w:rFonts w:ascii="Arial" w:hAnsi="Arial" w:cs="Arial"/>
          <w:sz w:val="20"/>
          <w:szCs w:val="20"/>
          <w:lang w:val="pl-PL"/>
        </w:rPr>
        <w:t xml:space="preserve">(w tym </w:t>
      </w:r>
      <w:r w:rsidR="00304F4C">
        <w:rPr>
          <w:rFonts w:ascii="Arial" w:hAnsi="Arial" w:cs="Arial"/>
          <w:sz w:val="20"/>
          <w:szCs w:val="20"/>
          <w:lang w:val="pl-PL"/>
        </w:rPr>
        <w:t xml:space="preserve"> </w:t>
      </w:r>
      <w:r w:rsidR="00C24AFF">
        <w:rPr>
          <w:rFonts w:ascii="Arial" w:hAnsi="Arial" w:cs="Arial"/>
          <w:sz w:val="20"/>
          <w:szCs w:val="20"/>
          <w:lang w:val="pl-PL"/>
        </w:rPr>
        <w:t>w szczególności opisem P</w:t>
      </w:r>
      <w:r w:rsidRPr="005C1534">
        <w:rPr>
          <w:rFonts w:ascii="Arial" w:hAnsi="Arial" w:cs="Arial"/>
          <w:sz w:val="20"/>
          <w:szCs w:val="20"/>
          <w:lang w:val="pl-PL"/>
        </w:rPr>
        <w:t>rzedmiotu Zakupu) i przyjmujemy je bez zastrzeżeń.</w:t>
      </w:r>
    </w:p>
    <w:p w:rsidR="00512AF7" w:rsidRPr="005C1534" w:rsidRDefault="00512AF7" w:rsidP="009E2400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Arial" w:hAnsi="Arial" w:cs="Arial"/>
          <w:sz w:val="20"/>
          <w:szCs w:val="20"/>
          <w:lang w:val="pl-PL"/>
        </w:rPr>
      </w:pPr>
      <w:r w:rsidRPr="005C1534">
        <w:rPr>
          <w:rFonts w:ascii="Arial" w:hAnsi="Arial" w:cs="Arial"/>
          <w:sz w:val="20"/>
          <w:szCs w:val="20"/>
          <w:lang w:val="pl-PL"/>
        </w:rPr>
        <w:t>Zdobyliśmy konieczne informacje potrzebne do prawidłowego przygotowania oferty.</w:t>
      </w:r>
    </w:p>
    <w:p w:rsidR="00512AF7" w:rsidRPr="005C1534" w:rsidRDefault="00512AF7" w:rsidP="009E2400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Arial" w:hAnsi="Arial" w:cs="Arial"/>
          <w:sz w:val="20"/>
          <w:szCs w:val="20"/>
          <w:lang w:val="pl-PL"/>
        </w:rPr>
      </w:pPr>
      <w:r w:rsidRPr="005C1534">
        <w:rPr>
          <w:rFonts w:ascii="Arial" w:hAnsi="Arial" w:cs="Arial"/>
          <w:sz w:val="20"/>
          <w:szCs w:val="20"/>
          <w:lang w:val="pl-PL"/>
        </w:rPr>
        <w:t xml:space="preserve">Zobowiązujemy się do wykonania przedmiotu Zakupu na warunkach i zasadach określonych </w:t>
      </w:r>
      <w:r w:rsidR="00304F4C">
        <w:rPr>
          <w:rFonts w:ascii="Arial" w:hAnsi="Arial" w:cs="Arial"/>
          <w:sz w:val="20"/>
          <w:szCs w:val="20"/>
          <w:lang w:val="pl-PL"/>
        </w:rPr>
        <w:t xml:space="preserve">            </w:t>
      </w:r>
      <w:r w:rsidRPr="005C1534">
        <w:rPr>
          <w:rFonts w:ascii="Arial" w:hAnsi="Arial" w:cs="Arial"/>
          <w:sz w:val="20"/>
          <w:szCs w:val="20"/>
          <w:lang w:val="pl-PL"/>
        </w:rPr>
        <w:t xml:space="preserve">w Regulaminie </w:t>
      </w:r>
      <w:r w:rsidR="008903B5" w:rsidRPr="005C1534">
        <w:rPr>
          <w:rFonts w:ascii="Arial" w:hAnsi="Arial" w:cs="Arial"/>
          <w:sz w:val="20"/>
          <w:szCs w:val="20"/>
          <w:lang w:val="pl-PL"/>
        </w:rPr>
        <w:t xml:space="preserve">Postępowania </w:t>
      </w:r>
      <w:r w:rsidRPr="005C1534">
        <w:rPr>
          <w:rFonts w:ascii="Arial" w:hAnsi="Arial" w:cs="Arial"/>
          <w:sz w:val="20"/>
          <w:szCs w:val="20"/>
          <w:lang w:val="pl-PL"/>
        </w:rPr>
        <w:t>przez Zamawiającego.</w:t>
      </w:r>
    </w:p>
    <w:p w:rsidR="00512AF7" w:rsidRDefault="00512AF7" w:rsidP="009E2400">
      <w:pPr>
        <w:numPr>
          <w:ilvl w:val="0"/>
          <w:numId w:val="3"/>
        </w:numPr>
        <w:autoSpaceDE w:val="0"/>
        <w:autoSpaceDN w:val="0"/>
        <w:spacing w:after="120" w:line="240" w:lineRule="auto"/>
        <w:ind w:left="425" w:hanging="425"/>
        <w:jc w:val="both"/>
        <w:rPr>
          <w:rFonts w:ascii="Arial" w:hAnsi="Arial" w:cs="Arial"/>
          <w:sz w:val="20"/>
          <w:szCs w:val="20"/>
          <w:lang w:val="pl-PL"/>
        </w:rPr>
      </w:pPr>
      <w:r w:rsidRPr="005C1534">
        <w:rPr>
          <w:rFonts w:ascii="Arial" w:hAnsi="Arial" w:cs="Arial"/>
          <w:sz w:val="20"/>
          <w:szCs w:val="20"/>
          <w:lang w:val="pl-PL"/>
        </w:rPr>
        <w:lastRenderedPageBreak/>
        <w:t xml:space="preserve">Akceptujemy wskazany w Regulaminie </w:t>
      </w:r>
      <w:r w:rsidR="008903B5" w:rsidRPr="005C1534">
        <w:rPr>
          <w:rFonts w:ascii="Arial" w:hAnsi="Arial" w:cs="Arial"/>
          <w:sz w:val="20"/>
          <w:szCs w:val="20"/>
          <w:lang w:val="pl-PL"/>
        </w:rPr>
        <w:t xml:space="preserve">Postępowania </w:t>
      </w:r>
      <w:r w:rsidRPr="005C1534">
        <w:rPr>
          <w:rFonts w:ascii="Arial" w:hAnsi="Arial" w:cs="Arial"/>
          <w:sz w:val="20"/>
          <w:szCs w:val="20"/>
          <w:lang w:val="pl-PL"/>
        </w:rPr>
        <w:t xml:space="preserve">60 dniowy termin związania ofertą, w razie wybrania naszej oferty zobowiązujemy się do podpisania </w:t>
      </w:r>
      <w:r w:rsidR="008903B5" w:rsidRPr="005C1534">
        <w:rPr>
          <w:rFonts w:ascii="Arial" w:hAnsi="Arial" w:cs="Arial"/>
          <w:sz w:val="20"/>
          <w:szCs w:val="20"/>
          <w:lang w:val="pl-PL"/>
        </w:rPr>
        <w:t>U</w:t>
      </w:r>
      <w:r w:rsidRPr="005C1534">
        <w:rPr>
          <w:rFonts w:ascii="Arial" w:hAnsi="Arial" w:cs="Arial"/>
          <w:sz w:val="20"/>
          <w:szCs w:val="20"/>
          <w:lang w:val="pl-PL"/>
        </w:rPr>
        <w:t>mowy na warunkach zawartych w Regulaminie w miejscu i terminie wskazanym przez Zamawiającego.</w:t>
      </w:r>
    </w:p>
    <w:p w:rsidR="002C1C96" w:rsidRPr="002C1C96" w:rsidRDefault="002C1C96" w:rsidP="002C1C96">
      <w:pPr>
        <w:numPr>
          <w:ilvl w:val="0"/>
          <w:numId w:val="3"/>
        </w:numPr>
        <w:tabs>
          <w:tab w:val="clear" w:pos="1647"/>
          <w:tab w:val="num" w:pos="426"/>
        </w:tabs>
        <w:autoSpaceDE w:val="0"/>
        <w:autoSpaceDN w:val="0"/>
        <w:spacing w:after="120" w:line="240" w:lineRule="auto"/>
        <w:ind w:hanging="1647"/>
        <w:jc w:val="both"/>
        <w:rPr>
          <w:rFonts w:ascii="Arial" w:hAnsi="Arial" w:cs="Arial"/>
          <w:sz w:val="20"/>
          <w:szCs w:val="20"/>
          <w:lang w:val="pl-PL"/>
        </w:rPr>
      </w:pPr>
      <w:r w:rsidRPr="002C1C96">
        <w:rPr>
          <w:rFonts w:ascii="Arial" w:hAnsi="Arial" w:cs="Arial"/>
          <w:sz w:val="20"/>
          <w:szCs w:val="20"/>
          <w:lang w:val="pl-PL"/>
        </w:rPr>
        <w:t>Zamówienie zrealizujemy sami/przy udziale następujących podwykonawców:</w:t>
      </w:r>
    </w:p>
    <w:p w:rsidR="002C1C96" w:rsidRPr="002C1C96" w:rsidRDefault="002C1C96" w:rsidP="002C1C96">
      <w:pPr>
        <w:autoSpaceDE w:val="0"/>
        <w:autoSpaceDN w:val="0"/>
        <w:spacing w:after="120" w:line="240" w:lineRule="auto"/>
        <w:ind w:left="1647" w:hanging="1221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a) </w:t>
      </w:r>
      <w:r w:rsidRPr="002C1C96">
        <w:rPr>
          <w:rFonts w:ascii="Arial" w:hAnsi="Arial" w:cs="Arial"/>
          <w:sz w:val="20"/>
          <w:szCs w:val="20"/>
          <w:lang w:val="pl-PL"/>
        </w:rPr>
        <w:t>………………………………………………………..</w:t>
      </w:r>
    </w:p>
    <w:p w:rsidR="002C1C96" w:rsidRPr="002C1C96" w:rsidRDefault="002C1C96" w:rsidP="002C1C96">
      <w:pPr>
        <w:autoSpaceDE w:val="0"/>
        <w:autoSpaceDN w:val="0"/>
        <w:spacing w:after="120" w:line="240" w:lineRule="auto"/>
        <w:ind w:left="1647" w:hanging="1221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    </w:t>
      </w:r>
      <w:r w:rsidRPr="002C1C96">
        <w:rPr>
          <w:rFonts w:ascii="Arial" w:hAnsi="Arial" w:cs="Arial"/>
          <w:sz w:val="20"/>
          <w:szCs w:val="20"/>
          <w:lang w:val="pl-PL"/>
        </w:rPr>
        <w:t>………………………………………………………..</w:t>
      </w:r>
    </w:p>
    <w:p w:rsidR="002C1C96" w:rsidRPr="002C1C96" w:rsidRDefault="002C1C96" w:rsidP="002C1C96">
      <w:pPr>
        <w:autoSpaceDE w:val="0"/>
        <w:autoSpaceDN w:val="0"/>
        <w:spacing w:after="120" w:line="240" w:lineRule="auto"/>
        <w:ind w:left="1647" w:hanging="1221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     </w:t>
      </w:r>
      <w:r w:rsidRPr="002C1C96">
        <w:rPr>
          <w:rFonts w:ascii="Arial" w:hAnsi="Arial" w:cs="Arial"/>
          <w:sz w:val="20"/>
          <w:szCs w:val="20"/>
          <w:lang w:val="pl-PL"/>
        </w:rPr>
        <w:t>………………………………………………………..</w:t>
      </w:r>
    </w:p>
    <w:p w:rsidR="002C1C96" w:rsidRPr="002C1C96" w:rsidRDefault="002C1C96" w:rsidP="002C1C96">
      <w:pPr>
        <w:autoSpaceDE w:val="0"/>
        <w:autoSpaceDN w:val="0"/>
        <w:spacing w:after="120" w:line="240" w:lineRule="auto"/>
        <w:ind w:left="1647" w:hanging="1221"/>
        <w:jc w:val="both"/>
        <w:rPr>
          <w:rFonts w:ascii="Arial" w:hAnsi="Arial" w:cs="Arial"/>
          <w:i/>
          <w:sz w:val="18"/>
          <w:szCs w:val="18"/>
          <w:lang w:val="pl-PL"/>
        </w:rPr>
      </w:pPr>
      <w:r w:rsidRPr="002C1C96">
        <w:rPr>
          <w:rFonts w:ascii="Arial" w:hAnsi="Arial" w:cs="Arial"/>
          <w:sz w:val="20"/>
          <w:szCs w:val="20"/>
          <w:lang w:val="pl-PL"/>
        </w:rPr>
        <w:t xml:space="preserve"> </w:t>
      </w:r>
      <w:r w:rsidRPr="002C1C96">
        <w:rPr>
          <w:rFonts w:ascii="Arial" w:hAnsi="Arial" w:cs="Arial"/>
          <w:i/>
          <w:sz w:val="18"/>
          <w:szCs w:val="18"/>
          <w:lang w:val="pl-PL"/>
        </w:rPr>
        <w:t>(nazwa/firma, dokładny adres podwykonawcy, zakres wykonywanych przez ten podmiot czynności)</w:t>
      </w:r>
    </w:p>
    <w:p w:rsidR="002C1C96" w:rsidRPr="002C1C96" w:rsidRDefault="002C1C96" w:rsidP="002C1C96">
      <w:pPr>
        <w:autoSpaceDE w:val="0"/>
        <w:autoSpaceDN w:val="0"/>
        <w:spacing w:after="120" w:line="240" w:lineRule="auto"/>
        <w:ind w:left="1647" w:hanging="1221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b)  </w:t>
      </w:r>
      <w:r w:rsidRPr="002C1C96">
        <w:rPr>
          <w:rFonts w:ascii="Arial" w:hAnsi="Arial" w:cs="Arial"/>
          <w:sz w:val="20"/>
          <w:szCs w:val="20"/>
          <w:lang w:val="pl-PL"/>
        </w:rPr>
        <w:t>………………………………………………………..</w:t>
      </w:r>
    </w:p>
    <w:p w:rsidR="002C1C96" w:rsidRPr="002C1C96" w:rsidRDefault="002C1C96" w:rsidP="002C1C96">
      <w:pPr>
        <w:autoSpaceDE w:val="0"/>
        <w:autoSpaceDN w:val="0"/>
        <w:spacing w:after="120" w:line="240" w:lineRule="auto"/>
        <w:ind w:left="567" w:hanging="141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     </w:t>
      </w:r>
      <w:r w:rsidRPr="002C1C96">
        <w:rPr>
          <w:rFonts w:ascii="Arial" w:hAnsi="Arial" w:cs="Arial"/>
          <w:sz w:val="20"/>
          <w:szCs w:val="20"/>
          <w:lang w:val="pl-PL"/>
        </w:rPr>
        <w:t>………………………………………………………..</w:t>
      </w:r>
    </w:p>
    <w:p w:rsidR="002C1C96" w:rsidRPr="002C1C96" w:rsidRDefault="002C1C96" w:rsidP="002C1C96">
      <w:pPr>
        <w:autoSpaceDE w:val="0"/>
        <w:autoSpaceDN w:val="0"/>
        <w:spacing w:after="120" w:line="240" w:lineRule="auto"/>
        <w:ind w:left="567" w:hanging="141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      </w:t>
      </w:r>
      <w:r w:rsidRPr="002C1C96">
        <w:rPr>
          <w:rFonts w:ascii="Arial" w:hAnsi="Arial" w:cs="Arial"/>
          <w:sz w:val="20"/>
          <w:szCs w:val="20"/>
          <w:lang w:val="pl-PL"/>
        </w:rPr>
        <w:t>………………………………………………………..</w:t>
      </w:r>
    </w:p>
    <w:p w:rsidR="002C1C96" w:rsidRPr="002C1C96" w:rsidRDefault="002C1C96" w:rsidP="002C1C96">
      <w:pPr>
        <w:autoSpaceDE w:val="0"/>
        <w:autoSpaceDN w:val="0"/>
        <w:spacing w:after="120" w:line="240" w:lineRule="auto"/>
        <w:ind w:left="567" w:hanging="141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       </w:t>
      </w:r>
      <w:r w:rsidRPr="002C1C96">
        <w:rPr>
          <w:rFonts w:ascii="Arial" w:hAnsi="Arial" w:cs="Arial"/>
          <w:sz w:val="20"/>
          <w:szCs w:val="20"/>
          <w:lang w:val="pl-PL"/>
        </w:rPr>
        <w:t>………………………………………………………..</w:t>
      </w:r>
    </w:p>
    <w:p w:rsidR="002C1C96" w:rsidRPr="002C1C96" w:rsidRDefault="002C1C96" w:rsidP="002C1C96">
      <w:pPr>
        <w:autoSpaceDE w:val="0"/>
        <w:autoSpaceDN w:val="0"/>
        <w:spacing w:after="120" w:line="240" w:lineRule="auto"/>
        <w:ind w:left="1647" w:hanging="1221"/>
        <w:jc w:val="both"/>
        <w:rPr>
          <w:rFonts w:ascii="Arial" w:hAnsi="Arial" w:cs="Arial"/>
          <w:i/>
          <w:sz w:val="18"/>
          <w:szCs w:val="18"/>
          <w:lang w:val="pl-PL"/>
        </w:rPr>
      </w:pPr>
      <w:r w:rsidRPr="002C1C96">
        <w:rPr>
          <w:rFonts w:ascii="Arial" w:hAnsi="Arial" w:cs="Arial"/>
          <w:sz w:val="20"/>
          <w:szCs w:val="20"/>
          <w:lang w:val="pl-PL"/>
        </w:rPr>
        <w:t xml:space="preserve"> </w:t>
      </w:r>
      <w:r w:rsidRPr="002C1C96">
        <w:rPr>
          <w:rFonts w:ascii="Arial" w:hAnsi="Arial" w:cs="Arial"/>
          <w:i/>
          <w:sz w:val="18"/>
          <w:szCs w:val="18"/>
          <w:lang w:val="pl-PL"/>
        </w:rPr>
        <w:t>(nazwa/firma, dokładny adres podwykonawcy, zakres wykonywanych przez ten podmiot czynności)</w:t>
      </w:r>
    </w:p>
    <w:p w:rsidR="002C1C96" w:rsidRPr="002C1C96" w:rsidRDefault="002C1C96" w:rsidP="002C1C96">
      <w:pPr>
        <w:autoSpaceDE w:val="0"/>
        <w:autoSpaceDN w:val="0"/>
        <w:spacing w:after="120" w:line="240" w:lineRule="auto"/>
        <w:ind w:left="1647"/>
        <w:jc w:val="both"/>
        <w:rPr>
          <w:rFonts w:ascii="Arial" w:hAnsi="Arial" w:cs="Arial"/>
          <w:sz w:val="20"/>
          <w:szCs w:val="20"/>
          <w:lang w:val="pl-PL"/>
        </w:rPr>
      </w:pPr>
    </w:p>
    <w:p w:rsidR="00512AF7" w:rsidRPr="002C1C96" w:rsidRDefault="00512AF7" w:rsidP="002C1C96">
      <w:pPr>
        <w:numPr>
          <w:ilvl w:val="0"/>
          <w:numId w:val="3"/>
        </w:numPr>
        <w:autoSpaceDE w:val="0"/>
        <w:autoSpaceDN w:val="0"/>
        <w:spacing w:after="120" w:line="240" w:lineRule="auto"/>
        <w:ind w:left="425" w:hanging="425"/>
        <w:jc w:val="both"/>
        <w:rPr>
          <w:rFonts w:ascii="Arial" w:hAnsi="Arial" w:cs="Arial"/>
          <w:sz w:val="20"/>
          <w:szCs w:val="20"/>
          <w:lang w:val="pl-PL"/>
        </w:rPr>
      </w:pPr>
      <w:r w:rsidRPr="002C1C96">
        <w:rPr>
          <w:rFonts w:ascii="Arial" w:hAnsi="Arial" w:cs="Arial"/>
          <w:sz w:val="20"/>
          <w:szCs w:val="20"/>
          <w:lang w:val="pl-PL"/>
        </w:rPr>
        <w:t>Oświadczamy, że w przypadku gdy realizacja prac będzie wymagała udziału podwykonawców, będziemy w pełni odpowiedzialni za działania lub uchybienia każdego podwykonawcy, tak jakby to były nasze działania lub uchybienia.</w:t>
      </w:r>
    </w:p>
    <w:p w:rsidR="007F186D" w:rsidRPr="007F186D" w:rsidRDefault="007F186D" w:rsidP="007F186D">
      <w:pPr>
        <w:pStyle w:val="Akapitzlist"/>
        <w:numPr>
          <w:ilvl w:val="0"/>
          <w:numId w:val="3"/>
        </w:numPr>
        <w:tabs>
          <w:tab w:val="clear" w:pos="1647"/>
          <w:tab w:val="num" w:pos="426"/>
        </w:tabs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7F186D">
        <w:rPr>
          <w:rFonts w:ascii="Arial" w:hAnsi="Arial" w:cs="Arial"/>
          <w:sz w:val="20"/>
          <w:szCs w:val="20"/>
          <w:lang w:val="pl-PL"/>
        </w:rPr>
        <w:t>Oświadczam, że poinformowałem/-am wszystkie osoby fizyczne, których dane zostały przekazane Zamawiającemu w związku z prowadzonym postępowaniem, o przetwarzaniu ich danych osobowych przez Zamawiającego, zgodnie z treścią § 1 ust. 8 Regulaminu postępowania zobowiązuję się do takiego poinformowania także osób, których dane zostaną przekazane Zamawiającemu w ww. celu na dalszych etapach postępowania..</w:t>
      </w:r>
    </w:p>
    <w:p w:rsidR="00512AF7" w:rsidRPr="005C1534" w:rsidRDefault="00512AF7" w:rsidP="009E2400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5C1534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Oświadczamy, że </w:t>
      </w:r>
      <w:r w:rsidRPr="005C1534">
        <w:rPr>
          <w:rFonts w:ascii="Arial" w:hAnsi="Arial" w:cs="Arial"/>
          <w:b/>
          <w:color w:val="000000"/>
          <w:sz w:val="20"/>
          <w:szCs w:val="20"/>
          <w:lang w:val="pl-PL" w:eastAsia="pl-PL"/>
        </w:rPr>
        <w:t>zastrzegamy / nie zastrzegamy</w:t>
      </w:r>
      <w:r w:rsidRPr="005C1534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</w:t>
      </w:r>
      <w:r w:rsidRPr="005C1534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 xml:space="preserve">(skreślić niewłaściwe) </w:t>
      </w:r>
      <w:r w:rsidRPr="005C1534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jako tajemnicę przedsiębiorstwa w rozumieniu przepisów </w:t>
      </w:r>
      <w:r w:rsidRPr="005C1534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 xml:space="preserve">ustawy z dnia 16 kwietnia 1993 r. o zwalczaniu nieuczciwej konkurencji </w:t>
      </w:r>
      <w:r w:rsidR="008B6633" w:rsidRPr="005C1534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>z późniejszymi zmianami</w:t>
      </w:r>
      <w:r w:rsidRPr="005C1534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 xml:space="preserve"> </w:t>
      </w:r>
      <w:r w:rsidRPr="005C1534">
        <w:rPr>
          <w:rFonts w:ascii="Arial" w:hAnsi="Arial" w:cs="Arial"/>
          <w:color w:val="000000"/>
          <w:sz w:val="20"/>
          <w:szCs w:val="20"/>
          <w:lang w:val="pl-PL" w:eastAsia="pl-PL"/>
        </w:rPr>
        <w:t>informacje zawarte w złożonej ofercie na stronach od ….. do ……. (</w:t>
      </w:r>
      <w:r w:rsidRPr="005C1534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>w przypadku „niezastrzeżenia” informacji jako tajemnicy przedsiębiorstwa pola</w:t>
      </w:r>
      <w:r w:rsidRPr="005C1534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</w:t>
      </w:r>
      <w:r w:rsidRPr="005C1534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>pozostawić puste).</w:t>
      </w:r>
    </w:p>
    <w:p w:rsidR="00512AF7" w:rsidRPr="005C1534" w:rsidRDefault="00512AF7" w:rsidP="00512AF7">
      <w:pPr>
        <w:autoSpaceDE w:val="0"/>
        <w:autoSpaceDN w:val="0"/>
        <w:adjustRightInd w:val="0"/>
        <w:spacing w:after="120" w:line="240" w:lineRule="auto"/>
        <w:ind w:left="426"/>
        <w:contextualSpacing/>
        <w:jc w:val="both"/>
        <w:rPr>
          <w:rFonts w:ascii="Arial" w:hAnsi="Arial" w:cs="Arial"/>
          <w:color w:val="000000"/>
          <w:sz w:val="20"/>
          <w:szCs w:val="20"/>
          <w:lang w:val="pl-PL" w:eastAsia="pl-PL"/>
        </w:rPr>
      </w:pPr>
    </w:p>
    <w:p w:rsidR="00512AF7" w:rsidRDefault="00512AF7" w:rsidP="00512AF7">
      <w:pPr>
        <w:autoSpaceDE w:val="0"/>
        <w:autoSpaceDN w:val="0"/>
        <w:adjustRightInd w:val="0"/>
        <w:spacing w:after="120" w:line="240" w:lineRule="auto"/>
        <w:ind w:left="426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5C1534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 xml:space="preserve">(Wyjaśnienie: </w:t>
      </w:r>
      <w:r w:rsidRPr="005C1534">
        <w:rPr>
          <w:rFonts w:ascii="Arial" w:hAnsi="Arial" w:cs="Arial"/>
          <w:i/>
          <w:sz w:val="20"/>
          <w:szCs w:val="20"/>
          <w:lang w:val="pl-PL"/>
        </w:rPr>
        <w:t>Zamawiający zobowiązany będzie do zachowania w poufności wyłącznie tych informacji otrzymanych od Wykonawcy, w stosunku do których Wykonawca podjął niezbędne działania w celu zachowania ich w poufności, tj. w stosunku do informacji, które zostały przez Wykonawcę zastrzeżone jako tajemnica przedsiębiorstwa.)</w:t>
      </w:r>
      <w:r w:rsidRPr="005C1534">
        <w:rPr>
          <w:rFonts w:ascii="Arial" w:hAnsi="Arial" w:cs="Arial"/>
          <w:sz w:val="20"/>
          <w:szCs w:val="20"/>
          <w:lang w:val="pl-PL"/>
        </w:rPr>
        <w:t xml:space="preserve"> </w:t>
      </w:r>
    </w:p>
    <w:p w:rsidR="00D2469F" w:rsidRPr="005C1534" w:rsidRDefault="00D2469F" w:rsidP="00512AF7">
      <w:pPr>
        <w:autoSpaceDE w:val="0"/>
        <w:autoSpaceDN w:val="0"/>
        <w:adjustRightInd w:val="0"/>
        <w:spacing w:after="120" w:line="240" w:lineRule="auto"/>
        <w:ind w:left="426"/>
        <w:contextualSpacing/>
        <w:jc w:val="both"/>
        <w:rPr>
          <w:rFonts w:ascii="Arial" w:hAnsi="Arial" w:cs="Arial"/>
          <w:color w:val="000000"/>
          <w:sz w:val="20"/>
          <w:szCs w:val="20"/>
          <w:lang w:val="pl-PL" w:eastAsia="pl-PL"/>
        </w:rPr>
      </w:pPr>
    </w:p>
    <w:p w:rsidR="00512AF7" w:rsidRDefault="00512AF7" w:rsidP="009E2400">
      <w:pPr>
        <w:numPr>
          <w:ilvl w:val="0"/>
          <w:numId w:val="3"/>
        </w:numPr>
        <w:autoSpaceDE w:val="0"/>
        <w:autoSpaceDN w:val="0"/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5C1534">
        <w:rPr>
          <w:rFonts w:ascii="Arial" w:hAnsi="Arial" w:cs="Arial"/>
          <w:sz w:val="20"/>
          <w:szCs w:val="20"/>
          <w:lang w:val="pl-PL"/>
        </w:rPr>
        <w:t>Wszelką korespondencję dotyczącą niniejszej oferty należy kierować na:</w:t>
      </w:r>
    </w:p>
    <w:p w:rsidR="002C1C96" w:rsidRDefault="002C1C96" w:rsidP="002C1C96">
      <w:pPr>
        <w:autoSpaceDE w:val="0"/>
        <w:autoSpaceDN w:val="0"/>
        <w:spacing w:after="120" w:line="240" w:lineRule="auto"/>
        <w:ind w:left="426"/>
        <w:jc w:val="both"/>
        <w:rPr>
          <w:rFonts w:ascii="Arial" w:hAnsi="Arial" w:cs="Arial"/>
          <w:sz w:val="20"/>
          <w:szCs w:val="20"/>
          <w:lang w:val="pl-PL"/>
        </w:rPr>
      </w:pPr>
    </w:p>
    <w:tbl>
      <w:tblPr>
        <w:tblW w:w="0" w:type="auto"/>
        <w:jc w:val="center"/>
        <w:tblInd w:w="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8"/>
        <w:gridCol w:w="4952"/>
      </w:tblGrid>
      <w:tr w:rsidR="00512AF7" w:rsidRPr="005C1534" w:rsidTr="00D2469F">
        <w:trPr>
          <w:jc w:val="center"/>
        </w:trPr>
        <w:tc>
          <w:tcPr>
            <w:tcW w:w="2968" w:type="dxa"/>
            <w:vAlign w:val="center"/>
          </w:tcPr>
          <w:p w:rsidR="00512AF7" w:rsidRPr="00526C81" w:rsidRDefault="00512AF7" w:rsidP="00D24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26C81">
              <w:rPr>
                <w:rFonts w:ascii="Arial" w:hAnsi="Arial" w:cs="Arial"/>
                <w:sz w:val="20"/>
                <w:szCs w:val="20"/>
                <w:lang w:val="pl-PL"/>
              </w:rPr>
              <w:t xml:space="preserve">Imię i nazwisko </w:t>
            </w:r>
          </w:p>
        </w:tc>
        <w:tc>
          <w:tcPr>
            <w:tcW w:w="4952" w:type="dxa"/>
          </w:tcPr>
          <w:p w:rsidR="00512AF7" w:rsidRDefault="00512AF7" w:rsidP="00512AF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D2469F" w:rsidRPr="00526C81" w:rsidRDefault="00D2469F" w:rsidP="00512AF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512AF7" w:rsidRPr="005C1534" w:rsidTr="00D2469F">
        <w:trPr>
          <w:jc w:val="center"/>
        </w:trPr>
        <w:tc>
          <w:tcPr>
            <w:tcW w:w="2968" w:type="dxa"/>
            <w:vAlign w:val="center"/>
          </w:tcPr>
          <w:p w:rsidR="00512AF7" w:rsidRPr="00526C81" w:rsidRDefault="00512AF7" w:rsidP="00D24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26C81">
              <w:rPr>
                <w:rFonts w:ascii="Arial" w:hAnsi="Arial" w:cs="Arial"/>
                <w:sz w:val="20"/>
                <w:szCs w:val="20"/>
                <w:lang w:val="pl-PL"/>
              </w:rPr>
              <w:t>Nazwa podmiotu</w:t>
            </w:r>
          </w:p>
        </w:tc>
        <w:tc>
          <w:tcPr>
            <w:tcW w:w="4952" w:type="dxa"/>
          </w:tcPr>
          <w:p w:rsidR="00512AF7" w:rsidRDefault="00512AF7" w:rsidP="00512AF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D2469F" w:rsidRPr="00526C81" w:rsidRDefault="00D2469F" w:rsidP="00512AF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512AF7" w:rsidRPr="005C1534" w:rsidTr="00D2469F">
        <w:trPr>
          <w:jc w:val="center"/>
        </w:trPr>
        <w:tc>
          <w:tcPr>
            <w:tcW w:w="2968" w:type="dxa"/>
            <w:vAlign w:val="center"/>
          </w:tcPr>
          <w:p w:rsidR="00512AF7" w:rsidRPr="00526C81" w:rsidRDefault="00512AF7" w:rsidP="00D24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26C81">
              <w:rPr>
                <w:rFonts w:ascii="Arial" w:hAnsi="Arial" w:cs="Arial"/>
                <w:sz w:val="20"/>
                <w:szCs w:val="20"/>
                <w:lang w:val="pl-PL"/>
              </w:rPr>
              <w:t>Adres</w:t>
            </w:r>
          </w:p>
        </w:tc>
        <w:tc>
          <w:tcPr>
            <w:tcW w:w="4952" w:type="dxa"/>
          </w:tcPr>
          <w:p w:rsidR="00512AF7" w:rsidRDefault="00512AF7" w:rsidP="00512AF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D2469F" w:rsidRPr="00526C81" w:rsidRDefault="00D2469F" w:rsidP="00512AF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512AF7" w:rsidRPr="005C1534" w:rsidTr="00D2469F">
        <w:trPr>
          <w:jc w:val="center"/>
        </w:trPr>
        <w:tc>
          <w:tcPr>
            <w:tcW w:w="2968" w:type="dxa"/>
            <w:vAlign w:val="center"/>
          </w:tcPr>
          <w:p w:rsidR="00512AF7" w:rsidRPr="00526C81" w:rsidRDefault="00512AF7" w:rsidP="00D24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26C81">
              <w:rPr>
                <w:rFonts w:ascii="Arial" w:hAnsi="Arial" w:cs="Arial"/>
                <w:sz w:val="20"/>
                <w:szCs w:val="20"/>
                <w:lang w:val="pl-PL"/>
              </w:rPr>
              <w:t>Nr faks</w:t>
            </w:r>
          </w:p>
        </w:tc>
        <w:tc>
          <w:tcPr>
            <w:tcW w:w="4952" w:type="dxa"/>
          </w:tcPr>
          <w:p w:rsidR="00512AF7" w:rsidRDefault="00512AF7" w:rsidP="00512AF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D2469F" w:rsidRPr="00526C81" w:rsidRDefault="00D2469F" w:rsidP="00512AF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512AF7" w:rsidRPr="005C1534" w:rsidTr="00D2469F">
        <w:trPr>
          <w:trHeight w:val="70"/>
          <w:jc w:val="center"/>
        </w:trPr>
        <w:tc>
          <w:tcPr>
            <w:tcW w:w="2968" w:type="dxa"/>
            <w:vAlign w:val="center"/>
          </w:tcPr>
          <w:p w:rsidR="00512AF7" w:rsidRPr="00526C81" w:rsidRDefault="00512AF7" w:rsidP="00D24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26C81">
              <w:rPr>
                <w:rFonts w:ascii="Arial" w:hAnsi="Arial" w:cs="Arial"/>
                <w:sz w:val="20"/>
                <w:szCs w:val="20"/>
                <w:lang w:val="pl-PL"/>
              </w:rPr>
              <w:t>Nr telefonu</w:t>
            </w:r>
          </w:p>
        </w:tc>
        <w:tc>
          <w:tcPr>
            <w:tcW w:w="4952" w:type="dxa"/>
          </w:tcPr>
          <w:p w:rsidR="00512AF7" w:rsidRDefault="00512AF7" w:rsidP="00512AF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D2469F" w:rsidRPr="00526C81" w:rsidRDefault="00D2469F" w:rsidP="00512AF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512AF7" w:rsidRPr="005C1534" w:rsidTr="00D2469F">
        <w:trPr>
          <w:jc w:val="center"/>
        </w:trPr>
        <w:tc>
          <w:tcPr>
            <w:tcW w:w="2968" w:type="dxa"/>
            <w:vAlign w:val="center"/>
          </w:tcPr>
          <w:p w:rsidR="00512AF7" w:rsidRPr="00526C81" w:rsidRDefault="00512AF7" w:rsidP="00D24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26C81">
              <w:rPr>
                <w:rFonts w:ascii="Arial" w:hAnsi="Arial" w:cs="Arial"/>
                <w:sz w:val="20"/>
                <w:szCs w:val="20"/>
                <w:lang w:val="pl-PL"/>
              </w:rPr>
              <w:t>Adres e-mail</w:t>
            </w:r>
          </w:p>
        </w:tc>
        <w:tc>
          <w:tcPr>
            <w:tcW w:w="4952" w:type="dxa"/>
          </w:tcPr>
          <w:p w:rsidR="00512AF7" w:rsidRDefault="00512AF7" w:rsidP="00512AF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D2469F" w:rsidRPr="00526C81" w:rsidRDefault="00D2469F" w:rsidP="00512AF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1722C6" w:rsidRDefault="001722C6" w:rsidP="00512AF7">
      <w:pPr>
        <w:autoSpaceDE w:val="0"/>
        <w:autoSpaceDN w:val="0"/>
        <w:spacing w:after="0" w:line="240" w:lineRule="auto"/>
        <w:ind w:left="426"/>
        <w:jc w:val="both"/>
        <w:rPr>
          <w:rFonts w:ascii="Arial" w:hAnsi="Arial" w:cs="Arial"/>
          <w:sz w:val="20"/>
          <w:szCs w:val="20"/>
          <w:lang w:val="pl-PL"/>
        </w:rPr>
      </w:pPr>
    </w:p>
    <w:p w:rsidR="002C1C96" w:rsidRDefault="002C1C96" w:rsidP="00512AF7">
      <w:pPr>
        <w:autoSpaceDE w:val="0"/>
        <w:autoSpaceDN w:val="0"/>
        <w:spacing w:after="0" w:line="240" w:lineRule="auto"/>
        <w:ind w:left="426"/>
        <w:jc w:val="both"/>
        <w:rPr>
          <w:rFonts w:ascii="Arial" w:hAnsi="Arial" w:cs="Arial"/>
          <w:sz w:val="20"/>
          <w:szCs w:val="20"/>
          <w:lang w:val="pl-PL"/>
        </w:rPr>
      </w:pPr>
    </w:p>
    <w:p w:rsidR="002C1C96" w:rsidRDefault="002C1C96" w:rsidP="00512AF7">
      <w:pPr>
        <w:autoSpaceDE w:val="0"/>
        <w:autoSpaceDN w:val="0"/>
        <w:spacing w:after="0" w:line="240" w:lineRule="auto"/>
        <w:ind w:left="426"/>
        <w:jc w:val="both"/>
        <w:rPr>
          <w:rFonts w:ascii="Arial" w:hAnsi="Arial" w:cs="Arial"/>
          <w:sz w:val="20"/>
          <w:szCs w:val="20"/>
          <w:lang w:val="pl-PL"/>
        </w:rPr>
      </w:pPr>
    </w:p>
    <w:p w:rsidR="002C1C96" w:rsidRDefault="002C1C96" w:rsidP="00512AF7">
      <w:pPr>
        <w:autoSpaceDE w:val="0"/>
        <w:autoSpaceDN w:val="0"/>
        <w:spacing w:after="0" w:line="240" w:lineRule="auto"/>
        <w:ind w:left="426"/>
        <w:jc w:val="both"/>
        <w:rPr>
          <w:rFonts w:ascii="Arial" w:hAnsi="Arial" w:cs="Arial"/>
          <w:sz w:val="20"/>
          <w:szCs w:val="20"/>
          <w:lang w:val="pl-PL"/>
        </w:rPr>
      </w:pPr>
    </w:p>
    <w:p w:rsidR="00512AF7" w:rsidRPr="005C1534" w:rsidRDefault="00512AF7" w:rsidP="009E2400">
      <w:pPr>
        <w:numPr>
          <w:ilvl w:val="0"/>
          <w:numId w:val="3"/>
        </w:numPr>
        <w:autoSpaceDE w:val="0"/>
        <w:autoSpaceDN w:val="0"/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5C1534">
        <w:rPr>
          <w:rFonts w:ascii="Arial" w:hAnsi="Arial" w:cs="Arial"/>
          <w:sz w:val="20"/>
          <w:szCs w:val="20"/>
          <w:lang w:val="pl-PL"/>
        </w:rPr>
        <w:t>Na  ...</w:t>
      </w:r>
      <w:r w:rsidR="006D141D">
        <w:rPr>
          <w:rFonts w:ascii="Arial" w:hAnsi="Arial" w:cs="Arial"/>
          <w:sz w:val="20"/>
          <w:szCs w:val="20"/>
          <w:lang w:val="pl-PL"/>
        </w:rPr>
        <w:t>......</w:t>
      </w:r>
      <w:r w:rsidRPr="005C1534">
        <w:rPr>
          <w:rFonts w:ascii="Arial" w:hAnsi="Arial" w:cs="Arial"/>
          <w:sz w:val="20"/>
          <w:szCs w:val="20"/>
          <w:lang w:val="pl-PL"/>
        </w:rPr>
        <w:t xml:space="preserve">  kolejno ponumerowanych stronach składamy ofertę, złożoną z:</w:t>
      </w:r>
    </w:p>
    <w:p w:rsidR="00512AF7" w:rsidRPr="00526C81" w:rsidRDefault="00512AF7" w:rsidP="009E2400">
      <w:pPr>
        <w:numPr>
          <w:ilvl w:val="0"/>
          <w:numId w:val="4"/>
        </w:numPr>
        <w:autoSpaceDE w:val="0"/>
        <w:autoSpaceDN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526C81">
        <w:rPr>
          <w:rFonts w:ascii="Arial" w:hAnsi="Arial" w:cs="Arial"/>
          <w:sz w:val="20"/>
          <w:szCs w:val="20"/>
          <w:lang w:val="pl-PL"/>
        </w:rPr>
        <w:t>Formularza cenowego</w:t>
      </w:r>
    </w:p>
    <w:p w:rsidR="00512AF7" w:rsidRPr="00526C81" w:rsidRDefault="00512AF7" w:rsidP="009E2400">
      <w:pPr>
        <w:numPr>
          <w:ilvl w:val="0"/>
          <w:numId w:val="4"/>
        </w:numPr>
        <w:autoSpaceDE w:val="0"/>
        <w:autoSpaceDN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526C81">
        <w:rPr>
          <w:rFonts w:ascii="Arial" w:hAnsi="Arial" w:cs="Arial"/>
          <w:sz w:val="20"/>
          <w:szCs w:val="20"/>
          <w:lang w:val="pl-PL"/>
        </w:rPr>
        <w:t>…………………………………......................................................................................................</w:t>
      </w:r>
    </w:p>
    <w:p w:rsidR="00512AF7" w:rsidRDefault="00512AF7" w:rsidP="009E2400">
      <w:pPr>
        <w:numPr>
          <w:ilvl w:val="0"/>
          <w:numId w:val="4"/>
        </w:numPr>
        <w:shd w:val="clear" w:color="auto" w:fill="FFFFFF" w:themeFill="background1"/>
        <w:autoSpaceDE w:val="0"/>
        <w:autoSpaceDN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526C81"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………………………………………………………………………………………………………….</w:t>
      </w:r>
    </w:p>
    <w:p w:rsidR="002C1C96" w:rsidRPr="00526C81" w:rsidRDefault="002C1C96" w:rsidP="002C1C96">
      <w:pPr>
        <w:shd w:val="clear" w:color="auto" w:fill="FFFFFF" w:themeFill="background1"/>
        <w:autoSpaceDE w:val="0"/>
        <w:autoSpaceDN w:val="0"/>
        <w:spacing w:after="0" w:line="240" w:lineRule="auto"/>
        <w:ind w:left="786"/>
        <w:contextualSpacing/>
        <w:jc w:val="both"/>
        <w:rPr>
          <w:rFonts w:ascii="Arial" w:hAnsi="Arial" w:cs="Arial"/>
          <w:sz w:val="20"/>
          <w:szCs w:val="20"/>
          <w:lang w:val="pl-PL"/>
        </w:rPr>
      </w:pPr>
    </w:p>
    <w:p w:rsidR="00512AF7" w:rsidRPr="00526C81" w:rsidRDefault="00512AF7" w:rsidP="00512AF7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3969"/>
        <w:gridCol w:w="2952"/>
        <w:gridCol w:w="1726"/>
      </w:tblGrid>
      <w:tr w:rsidR="00512AF7" w:rsidRPr="005C1534" w:rsidTr="00512AF7">
        <w:trPr>
          <w:cantSplit/>
          <w:trHeight w:val="703"/>
          <w:jc w:val="center"/>
        </w:trPr>
        <w:tc>
          <w:tcPr>
            <w:tcW w:w="307" w:type="pct"/>
            <w:vAlign w:val="center"/>
          </w:tcPr>
          <w:p w:rsidR="00512AF7" w:rsidRPr="00526C81" w:rsidRDefault="00512AF7" w:rsidP="00512A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526C81">
              <w:rPr>
                <w:rFonts w:ascii="Arial" w:hAnsi="Arial" w:cs="Arial"/>
                <w:bCs/>
                <w:sz w:val="18"/>
                <w:szCs w:val="18"/>
                <w:lang w:val="pl-PL"/>
              </w:rPr>
              <w:t>Lp.</w:t>
            </w:r>
          </w:p>
        </w:tc>
        <w:tc>
          <w:tcPr>
            <w:tcW w:w="2154" w:type="pct"/>
            <w:vAlign w:val="center"/>
          </w:tcPr>
          <w:p w:rsidR="00512AF7" w:rsidRPr="005C1534" w:rsidRDefault="00512AF7" w:rsidP="00512A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5C1534">
              <w:rPr>
                <w:rFonts w:ascii="Arial" w:hAnsi="Arial" w:cs="Arial"/>
                <w:bCs/>
                <w:sz w:val="18"/>
                <w:szCs w:val="18"/>
                <w:lang w:val="pl-PL"/>
              </w:rPr>
              <w:t>Nazwisko i imię osoby (osób) uprawnionej(ych) do występowania w obrocie prawnym lub posiadającej (ych) pełnomocnictwo</w:t>
            </w:r>
          </w:p>
        </w:tc>
        <w:tc>
          <w:tcPr>
            <w:tcW w:w="1602" w:type="pct"/>
            <w:vAlign w:val="center"/>
          </w:tcPr>
          <w:p w:rsidR="00512AF7" w:rsidRPr="005C1534" w:rsidRDefault="00512AF7" w:rsidP="00512A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5C1534">
              <w:rPr>
                <w:rFonts w:ascii="Arial" w:hAnsi="Arial" w:cs="Arial"/>
                <w:bCs/>
                <w:sz w:val="18"/>
                <w:szCs w:val="18"/>
                <w:lang w:val="pl-PL"/>
              </w:rPr>
              <w:t>Podpis(y) osoby(osób) uprawnionej</w:t>
            </w:r>
            <w:r w:rsidRPr="005C1534" w:rsidDel="000F6600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</w:t>
            </w:r>
            <w:r w:rsidRPr="005C1534">
              <w:rPr>
                <w:rFonts w:ascii="Arial" w:hAnsi="Arial" w:cs="Arial"/>
                <w:bCs/>
                <w:sz w:val="18"/>
                <w:szCs w:val="18"/>
                <w:lang w:val="pl-PL"/>
              </w:rPr>
              <w:t>(ych)</w:t>
            </w:r>
          </w:p>
        </w:tc>
        <w:tc>
          <w:tcPr>
            <w:tcW w:w="937" w:type="pct"/>
            <w:vAlign w:val="center"/>
          </w:tcPr>
          <w:p w:rsidR="00512AF7" w:rsidRPr="00526C81" w:rsidRDefault="00512AF7" w:rsidP="00512A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526C81">
              <w:rPr>
                <w:rFonts w:ascii="Arial" w:hAnsi="Arial" w:cs="Arial"/>
                <w:bCs/>
                <w:sz w:val="18"/>
                <w:szCs w:val="18"/>
                <w:lang w:val="pl-PL"/>
              </w:rPr>
              <w:t>Miejscowość i data</w:t>
            </w:r>
          </w:p>
        </w:tc>
      </w:tr>
      <w:tr w:rsidR="00512AF7" w:rsidRPr="005C1534" w:rsidTr="00512AF7">
        <w:trPr>
          <w:cantSplit/>
          <w:trHeight w:val="674"/>
          <w:jc w:val="center"/>
        </w:trPr>
        <w:tc>
          <w:tcPr>
            <w:tcW w:w="307" w:type="pct"/>
          </w:tcPr>
          <w:p w:rsidR="00512AF7" w:rsidRPr="00526C81" w:rsidRDefault="00512AF7" w:rsidP="00512AF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2154" w:type="pct"/>
          </w:tcPr>
          <w:p w:rsidR="00512AF7" w:rsidRPr="00526C81" w:rsidRDefault="00512AF7" w:rsidP="00512AF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  <w:p w:rsidR="00512AF7" w:rsidRPr="00526C81" w:rsidRDefault="00512AF7" w:rsidP="00512AF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1602" w:type="pct"/>
          </w:tcPr>
          <w:p w:rsidR="00512AF7" w:rsidRPr="00526C81" w:rsidRDefault="00512AF7" w:rsidP="00512AF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937" w:type="pct"/>
          </w:tcPr>
          <w:p w:rsidR="00512AF7" w:rsidRPr="00526C81" w:rsidRDefault="00512AF7" w:rsidP="00512AF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</w:tc>
      </w:tr>
    </w:tbl>
    <w:p w:rsidR="00512AF7" w:rsidRPr="00526C81" w:rsidRDefault="00512AF7" w:rsidP="00512AF7">
      <w:pPr>
        <w:tabs>
          <w:tab w:val="left" w:pos="5535"/>
        </w:tabs>
        <w:rPr>
          <w:rFonts w:ascii="Arial" w:hAnsi="Arial" w:cs="Arial"/>
          <w:b/>
          <w:sz w:val="20"/>
          <w:szCs w:val="20"/>
          <w:lang w:val="pl-PL"/>
        </w:rPr>
        <w:sectPr w:rsidR="00512AF7" w:rsidRPr="00526C81" w:rsidSect="0050104C">
          <w:headerReference w:type="default" r:id="rId10"/>
          <w:footerReference w:type="default" r:id="rId11"/>
          <w:footerReference w:type="first" r:id="rId12"/>
          <w:pgSz w:w="11906" w:h="16838"/>
          <w:pgMar w:top="473" w:right="1417" w:bottom="1417" w:left="1417" w:header="708" w:footer="614" w:gutter="0"/>
          <w:cols w:space="708"/>
          <w:titlePg/>
          <w:docGrid w:linePitch="360"/>
        </w:sectPr>
      </w:pPr>
    </w:p>
    <w:p w:rsidR="001E2D0E" w:rsidRDefault="001E2D0E" w:rsidP="001E2D0E">
      <w:pPr>
        <w:ind w:left="1418"/>
        <w:contextualSpacing/>
        <w:jc w:val="right"/>
        <w:rPr>
          <w:rFonts w:ascii="Arial" w:hAnsi="Arial" w:cs="Arial"/>
          <w:sz w:val="20"/>
          <w:szCs w:val="20"/>
          <w:lang w:val="pl-PL"/>
        </w:rPr>
      </w:pPr>
      <w:r w:rsidRPr="005C1534">
        <w:rPr>
          <w:rFonts w:ascii="Arial" w:hAnsi="Arial" w:cs="Arial"/>
          <w:sz w:val="20"/>
          <w:szCs w:val="20"/>
          <w:lang w:val="pl-PL"/>
        </w:rPr>
        <w:lastRenderedPageBreak/>
        <w:t>[</w:t>
      </w:r>
      <w:r w:rsidRPr="005C1534">
        <w:rPr>
          <w:rFonts w:ascii="Arial" w:hAnsi="Arial" w:cs="Arial"/>
          <w:b/>
          <w:sz w:val="20"/>
          <w:szCs w:val="20"/>
          <w:lang w:val="pl-PL"/>
        </w:rPr>
        <w:t>Załącznik nr 3</w:t>
      </w:r>
      <w:r w:rsidRPr="005C1534">
        <w:rPr>
          <w:rFonts w:ascii="Arial" w:hAnsi="Arial" w:cs="Arial"/>
          <w:sz w:val="20"/>
          <w:szCs w:val="20"/>
          <w:lang w:val="pl-PL"/>
        </w:rPr>
        <w:t xml:space="preserve"> do Regulaminu Postępowania]</w:t>
      </w:r>
    </w:p>
    <w:p w:rsidR="001E2D0E" w:rsidRDefault="001E2D0E" w:rsidP="001E2D0E">
      <w:pPr>
        <w:ind w:left="1418"/>
        <w:contextualSpacing/>
        <w:jc w:val="right"/>
        <w:rPr>
          <w:rFonts w:ascii="Arial" w:hAnsi="Arial" w:cs="Arial"/>
          <w:sz w:val="20"/>
          <w:szCs w:val="20"/>
          <w:lang w:val="pl-PL"/>
        </w:rPr>
      </w:pPr>
    </w:p>
    <w:p w:rsidR="00BB52C9" w:rsidRDefault="00BB52C9" w:rsidP="001E2D0E">
      <w:pPr>
        <w:ind w:left="1418"/>
        <w:contextualSpacing/>
        <w:jc w:val="right"/>
        <w:rPr>
          <w:rFonts w:ascii="Arial" w:hAnsi="Arial" w:cs="Arial"/>
          <w:sz w:val="20"/>
          <w:szCs w:val="20"/>
          <w:lang w:val="pl-PL"/>
        </w:rPr>
      </w:pPr>
    </w:p>
    <w:p w:rsidR="00BB52C9" w:rsidRDefault="00BB52C9" w:rsidP="001E2D0E">
      <w:pPr>
        <w:ind w:left="1418"/>
        <w:contextualSpacing/>
        <w:jc w:val="right"/>
        <w:rPr>
          <w:rFonts w:ascii="Arial" w:hAnsi="Arial" w:cs="Arial"/>
          <w:sz w:val="20"/>
          <w:szCs w:val="20"/>
          <w:lang w:val="pl-PL"/>
        </w:rPr>
      </w:pPr>
    </w:p>
    <w:p w:rsidR="001E2D0E" w:rsidRPr="0074248D" w:rsidRDefault="00960946" w:rsidP="001E2D0E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lang w:val="pl-PL"/>
        </w:rPr>
      </w:pPr>
      <w:r w:rsidRPr="0074248D">
        <w:rPr>
          <w:rFonts w:ascii="Arial" w:hAnsi="Arial" w:cs="Arial"/>
          <w:b/>
          <w:bCs/>
          <w:lang w:val="pl-PL"/>
        </w:rPr>
        <w:t>FORMULARZ CENOWY</w:t>
      </w:r>
    </w:p>
    <w:p w:rsidR="001E2D0E" w:rsidRDefault="001E2D0E" w:rsidP="001E2D0E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pl-PL"/>
        </w:rPr>
      </w:pPr>
    </w:p>
    <w:p w:rsidR="00BB52C9" w:rsidRDefault="00BB52C9" w:rsidP="001E2D0E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pl-PL"/>
        </w:rPr>
      </w:pPr>
    </w:p>
    <w:p w:rsidR="001E2D0E" w:rsidRDefault="001E2D0E" w:rsidP="0074248D">
      <w:pPr>
        <w:shd w:val="clear" w:color="auto" w:fill="FFFFFF"/>
        <w:spacing w:after="0"/>
        <w:jc w:val="both"/>
        <w:rPr>
          <w:rFonts w:ascii="Arial" w:hAnsi="Arial" w:cs="Arial"/>
          <w:sz w:val="20"/>
          <w:szCs w:val="20"/>
          <w:lang w:val="pl-PL"/>
        </w:rPr>
      </w:pPr>
      <w:r w:rsidRPr="001E2D0E">
        <w:rPr>
          <w:rFonts w:ascii="Arial" w:hAnsi="Arial" w:cs="Arial"/>
          <w:sz w:val="20"/>
          <w:szCs w:val="20"/>
          <w:lang w:val="pl-PL"/>
        </w:rPr>
        <w:t xml:space="preserve">Ubiegając się o zamówienie na </w:t>
      </w:r>
      <w:r w:rsidRPr="001E2D0E">
        <w:rPr>
          <w:rFonts w:ascii="Arial" w:hAnsi="Arial" w:cs="Arial"/>
          <w:b/>
          <w:sz w:val="20"/>
          <w:szCs w:val="20"/>
          <w:lang w:val="pl-PL"/>
        </w:rPr>
        <w:t>„</w:t>
      </w:r>
      <w:r w:rsidR="005C3100">
        <w:rPr>
          <w:rFonts w:ascii="Arial" w:hAnsi="Arial" w:cs="Arial"/>
          <w:b/>
          <w:i/>
          <w:sz w:val="20"/>
          <w:szCs w:val="20"/>
          <w:lang w:val="pl-PL"/>
        </w:rPr>
        <w:t xml:space="preserve">Świadczenie usług serwisowych urządzeń klimatyzacyjnych </w:t>
      </w:r>
      <w:r w:rsidR="00304F4C">
        <w:rPr>
          <w:rFonts w:ascii="Arial" w:hAnsi="Arial" w:cs="Arial"/>
          <w:b/>
          <w:i/>
          <w:sz w:val="20"/>
          <w:szCs w:val="20"/>
          <w:lang w:val="pl-PL"/>
        </w:rPr>
        <w:t xml:space="preserve">                 </w:t>
      </w:r>
      <w:r w:rsidR="005C3100">
        <w:rPr>
          <w:rFonts w:ascii="Arial" w:hAnsi="Arial" w:cs="Arial"/>
          <w:b/>
          <w:i/>
          <w:sz w:val="20"/>
          <w:szCs w:val="20"/>
          <w:lang w:val="pl-PL"/>
        </w:rPr>
        <w:t>w nieruchomościach w Poznańskim i Szczecińskim Obszarze Sprzedaży</w:t>
      </w:r>
      <w:r w:rsidRPr="001E2D0E">
        <w:rPr>
          <w:rFonts w:ascii="Arial" w:hAnsi="Arial" w:cs="Arial"/>
          <w:b/>
          <w:sz w:val="20"/>
          <w:szCs w:val="20"/>
          <w:lang w:val="pl-PL"/>
        </w:rPr>
        <w:t>”</w:t>
      </w:r>
      <w:r w:rsidR="00231FD1">
        <w:rPr>
          <w:rFonts w:ascii="Arial" w:hAnsi="Arial" w:cs="Arial"/>
          <w:b/>
          <w:sz w:val="20"/>
          <w:szCs w:val="20"/>
          <w:lang w:val="pl-PL"/>
        </w:rPr>
        <w:t xml:space="preserve">, </w:t>
      </w:r>
      <w:r w:rsidR="00231FD1" w:rsidRPr="00231FD1">
        <w:rPr>
          <w:rFonts w:ascii="Arial" w:hAnsi="Arial" w:cs="Arial"/>
          <w:i/>
          <w:sz w:val="20"/>
          <w:szCs w:val="20"/>
          <w:lang w:val="pl-PL"/>
        </w:rPr>
        <w:t>Znak sprawy CRZ: NP/OD/18/0895/RW/SB</w:t>
      </w:r>
      <w:r w:rsidR="00231FD1">
        <w:rPr>
          <w:rFonts w:ascii="Arial" w:hAnsi="Arial" w:cs="Arial"/>
          <w:sz w:val="20"/>
          <w:szCs w:val="20"/>
          <w:lang w:val="pl-PL"/>
        </w:rPr>
        <w:t>,</w:t>
      </w:r>
      <w:r w:rsidRPr="001E2D0E">
        <w:rPr>
          <w:rFonts w:ascii="Arial" w:hAnsi="Arial" w:cs="Arial"/>
          <w:sz w:val="20"/>
          <w:szCs w:val="20"/>
          <w:lang w:val="pl-PL"/>
        </w:rPr>
        <w:t xml:space="preserve"> oświadczamy, że oferujemy</w:t>
      </w:r>
      <w:r w:rsidR="00304F4C">
        <w:rPr>
          <w:rFonts w:ascii="Arial" w:hAnsi="Arial" w:cs="Arial"/>
          <w:sz w:val="20"/>
          <w:szCs w:val="20"/>
          <w:lang w:val="pl-PL"/>
        </w:rPr>
        <w:t xml:space="preserve"> następujące ceny za wykonanie Przedmiotu Z</w:t>
      </w:r>
      <w:r w:rsidRPr="001E2D0E">
        <w:rPr>
          <w:rFonts w:ascii="Arial" w:hAnsi="Arial" w:cs="Arial"/>
          <w:sz w:val="20"/>
          <w:szCs w:val="20"/>
          <w:lang w:val="pl-PL"/>
        </w:rPr>
        <w:t xml:space="preserve">amówienia: </w:t>
      </w:r>
    </w:p>
    <w:p w:rsidR="00BB52C9" w:rsidRDefault="00BB52C9" w:rsidP="001E2D0E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860039" w:rsidRPr="00960946" w:rsidRDefault="00860039" w:rsidP="001E2D0E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8031EA" w:rsidRPr="006841C2" w:rsidRDefault="008031EA" w:rsidP="008031EA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I. </w:t>
      </w:r>
      <w:r w:rsidRPr="006841C2">
        <w:rPr>
          <w:rFonts w:ascii="Arial" w:hAnsi="Arial" w:cs="Arial"/>
          <w:b/>
          <w:color w:val="000000"/>
          <w:sz w:val="20"/>
          <w:szCs w:val="20"/>
        </w:rPr>
        <w:t xml:space="preserve">Część 1 : Klimatyzacja niegazowa (tradycyjna)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– Poznański Obszar Sprzedaży – </w:t>
      </w:r>
      <w:r w:rsidRPr="006841C2">
        <w:rPr>
          <w:rFonts w:ascii="Arial" w:hAnsi="Arial" w:cs="Arial"/>
          <w:b/>
          <w:color w:val="000000"/>
          <w:sz w:val="20"/>
          <w:szCs w:val="20"/>
        </w:rPr>
        <w:t>Rejon</w:t>
      </w:r>
      <w:r>
        <w:rPr>
          <w:rFonts w:ascii="Arial" w:hAnsi="Arial" w:cs="Arial"/>
          <w:b/>
          <w:color w:val="000000"/>
          <w:sz w:val="20"/>
          <w:szCs w:val="20"/>
        </w:rPr>
        <w:br/>
        <w:t xml:space="preserve"> </w:t>
      </w:r>
      <w:r w:rsidRPr="006841C2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6841C2">
        <w:rPr>
          <w:rFonts w:ascii="Arial" w:hAnsi="Arial" w:cs="Arial"/>
          <w:b/>
          <w:color w:val="000000"/>
          <w:sz w:val="20"/>
          <w:szCs w:val="20"/>
        </w:rPr>
        <w:t>Poznański:</w:t>
      </w:r>
    </w:p>
    <w:p w:rsidR="008031EA" w:rsidRPr="008031EA" w:rsidRDefault="008031EA" w:rsidP="008031EA">
      <w:pPr>
        <w:ind w:left="2124" w:hanging="2124"/>
        <w:jc w:val="both"/>
        <w:rPr>
          <w:rFonts w:ascii="Arial" w:hAnsi="Arial" w:cs="Arial"/>
          <w:color w:val="000000"/>
          <w:sz w:val="18"/>
          <w:szCs w:val="18"/>
        </w:rPr>
      </w:pPr>
      <w:r w:rsidRPr="008031EA">
        <w:rPr>
          <w:rFonts w:ascii="Arial" w:hAnsi="Arial" w:cs="Arial"/>
          <w:color w:val="000000"/>
          <w:sz w:val="18"/>
          <w:szCs w:val="18"/>
        </w:rPr>
        <w:t>a/ Poznań, ul. Grobla 13,</w:t>
      </w:r>
    </w:p>
    <w:p w:rsidR="008031EA" w:rsidRPr="008031EA" w:rsidRDefault="008031EA" w:rsidP="008031EA">
      <w:pPr>
        <w:ind w:left="2124" w:hanging="2124"/>
        <w:jc w:val="both"/>
        <w:rPr>
          <w:rFonts w:ascii="Arial" w:hAnsi="Arial" w:cs="Arial"/>
          <w:color w:val="000000"/>
          <w:sz w:val="18"/>
          <w:szCs w:val="18"/>
        </w:rPr>
      </w:pPr>
      <w:r w:rsidRPr="008031EA">
        <w:rPr>
          <w:rFonts w:ascii="Arial" w:hAnsi="Arial" w:cs="Arial"/>
          <w:color w:val="000000"/>
          <w:sz w:val="18"/>
          <w:szCs w:val="18"/>
        </w:rPr>
        <w:t>b/ Poznań, ul. Grobla 15,</w:t>
      </w:r>
    </w:p>
    <w:p w:rsidR="008031EA" w:rsidRPr="008031EA" w:rsidRDefault="008031EA" w:rsidP="008031EA">
      <w:pPr>
        <w:ind w:left="2124" w:hanging="2124"/>
        <w:jc w:val="both"/>
        <w:rPr>
          <w:rFonts w:ascii="Arial" w:hAnsi="Arial" w:cs="Arial"/>
          <w:color w:val="000000"/>
          <w:sz w:val="18"/>
          <w:szCs w:val="18"/>
        </w:rPr>
      </w:pPr>
      <w:r w:rsidRPr="008031EA">
        <w:rPr>
          <w:rFonts w:ascii="Arial" w:hAnsi="Arial" w:cs="Arial"/>
          <w:color w:val="000000"/>
          <w:sz w:val="18"/>
          <w:szCs w:val="18"/>
        </w:rPr>
        <w:t>c/ Gniezno, ul. B. Chrobrego 24/25,</w:t>
      </w:r>
    </w:p>
    <w:p w:rsidR="008031EA" w:rsidRPr="008031EA" w:rsidRDefault="008031EA" w:rsidP="008031EA">
      <w:pPr>
        <w:ind w:left="2124" w:hanging="2124"/>
        <w:jc w:val="both"/>
        <w:rPr>
          <w:rFonts w:ascii="Arial" w:hAnsi="Arial" w:cs="Arial"/>
          <w:color w:val="000000"/>
          <w:sz w:val="18"/>
          <w:szCs w:val="18"/>
        </w:rPr>
      </w:pPr>
      <w:r w:rsidRPr="008031EA">
        <w:rPr>
          <w:rFonts w:ascii="Arial" w:hAnsi="Arial" w:cs="Arial"/>
          <w:color w:val="000000"/>
          <w:sz w:val="18"/>
          <w:szCs w:val="18"/>
        </w:rPr>
        <w:t>d/ Oborniki Wlkp., ul. 3 Maja 18 b,</w:t>
      </w:r>
    </w:p>
    <w:p w:rsidR="008031EA" w:rsidRPr="008031EA" w:rsidRDefault="008031EA" w:rsidP="008031EA">
      <w:pPr>
        <w:ind w:left="2124" w:hanging="2124"/>
        <w:jc w:val="both"/>
        <w:rPr>
          <w:rFonts w:ascii="Arial" w:hAnsi="Arial" w:cs="Arial"/>
          <w:color w:val="000000"/>
          <w:sz w:val="18"/>
          <w:szCs w:val="18"/>
        </w:rPr>
      </w:pPr>
      <w:r w:rsidRPr="008031EA">
        <w:rPr>
          <w:rFonts w:ascii="Arial" w:hAnsi="Arial" w:cs="Arial"/>
          <w:color w:val="000000"/>
          <w:sz w:val="18"/>
          <w:szCs w:val="18"/>
        </w:rPr>
        <w:t>e/ Grodzisk Wlkp. ul. Kolejowa 18</w:t>
      </w:r>
    </w:p>
    <w:p w:rsidR="00BB52C9" w:rsidRPr="00960946" w:rsidRDefault="00BB52C9" w:rsidP="00304F4C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1E2D0E" w:rsidRPr="00960946" w:rsidRDefault="001E2D0E" w:rsidP="001E2D0E">
      <w:pPr>
        <w:shd w:val="clear" w:color="auto" w:fill="FFFFFF"/>
        <w:spacing w:after="0" w:line="240" w:lineRule="auto"/>
        <w:ind w:right="39"/>
        <w:jc w:val="both"/>
        <w:rPr>
          <w:rFonts w:ascii="Arial" w:hAnsi="Arial" w:cs="Arial"/>
          <w:b/>
          <w:bCs/>
          <w:sz w:val="20"/>
          <w:szCs w:val="20"/>
          <w:u w:val="single"/>
          <w:lang w:val="pl-PL"/>
        </w:rPr>
      </w:pPr>
      <w:r w:rsidRPr="00960946">
        <w:rPr>
          <w:rFonts w:ascii="Arial" w:hAnsi="Arial" w:cs="Arial"/>
          <w:b/>
          <w:bCs/>
          <w:sz w:val="20"/>
          <w:szCs w:val="20"/>
          <w:u w:val="single"/>
          <w:lang w:val="pl-PL"/>
        </w:rPr>
        <w:t xml:space="preserve">Tabela nr 1 </w:t>
      </w:r>
      <w:r w:rsidR="0074248D">
        <w:rPr>
          <w:rFonts w:ascii="Arial" w:hAnsi="Arial" w:cs="Arial"/>
          <w:b/>
          <w:bCs/>
          <w:sz w:val="20"/>
          <w:szCs w:val="20"/>
          <w:u w:val="single"/>
          <w:lang w:val="pl-PL"/>
        </w:rPr>
        <w:t xml:space="preserve">- </w:t>
      </w:r>
      <w:r w:rsidR="00860039" w:rsidRPr="00960946">
        <w:rPr>
          <w:rFonts w:ascii="Arial" w:hAnsi="Arial" w:cs="Arial"/>
          <w:b/>
          <w:bCs/>
          <w:sz w:val="20"/>
          <w:szCs w:val="20"/>
          <w:u w:val="single"/>
          <w:lang w:val="pl-PL"/>
        </w:rPr>
        <w:t>Wynagrodzenie za dokonywanie przeglądów okresowych</w:t>
      </w:r>
    </w:p>
    <w:p w:rsidR="001E2D0E" w:rsidRPr="001E2D0E" w:rsidRDefault="001E2D0E" w:rsidP="001E2D0E">
      <w:pPr>
        <w:shd w:val="clear" w:color="auto" w:fill="FFFFFF"/>
        <w:spacing w:after="0" w:line="240" w:lineRule="auto"/>
        <w:ind w:right="39"/>
        <w:jc w:val="both"/>
        <w:rPr>
          <w:rFonts w:ascii="Arial" w:hAnsi="Arial" w:cs="Arial"/>
          <w:b/>
          <w:bCs/>
          <w:sz w:val="18"/>
          <w:szCs w:val="18"/>
          <w:u w:val="single"/>
          <w:lang w:val="pl-PL"/>
        </w:rPr>
      </w:pPr>
    </w:p>
    <w:tbl>
      <w:tblPr>
        <w:tblW w:w="11057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277"/>
        <w:gridCol w:w="2126"/>
        <w:gridCol w:w="1559"/>
        <w:gridCol w:w="1418"/>
        <w:gridCol w:w="1559"/>
        <w:gridCol w:w="1276"/>
        <w:gridCol w:w="1275"/>
      </w:tblGrid>
      <w:tr w:rsidR="00960946" w:rsidRPr="009C34B2" w:rsidTr="008031EA">
        <w:trPr>
          <w:trHeight w:val="14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946" w:rsidRPr="007C4215" w:rsidRDefault="00960946" w:rsidP="009609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C421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. </w:t>
            </w:r>
            <w:r w:rsidRPr="007C421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p.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46" w:rsidRPr="007C4215" w:rsidRDefault="00960946" w:rsidP="003E7E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C421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Rodzaj wykonywanej usługi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946" w:rsidRPr="007C4215" w:rsidRDefault="00960946" w:rsidP="00A7352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t>Miejscowości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946" w:rsidRPr="007C4215" w:rsidRDefault="00960946" w:rsidP="003526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t>C</w:t>
            </w:r>
            <w:r w:rsidRPr="007C421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t>zęstotliwość wykonywania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t xml:space="preserve"> usługi w trakcie trwania Umowy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946" w:rsidRPr="007C4215" w:rsidRDefault="00960946" w:rsidP="003526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C421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Cena jednostkowa netto [zł]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946" w:rsidRPr="007C4215" w:rsidRDefault="00960946" w:rsidP="003526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C421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Wartość łączna netto  [zł]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946" w:rsidRPr="007C4215" w:rsidRDefault="00960946" w:rsidP="003526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C421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Wartość VAT [zł]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946" w:rsidRPr="007C4215" w:rsidRDefault="00960946" w:rsidP="003526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C421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Wartość</w:t>
            </w:r>
            <w:r w:rsidRPr="007C421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 łączna brutto [zł]</w:t>
            </w:r>
          </w:p>
        </w:tc>
      </w:tr>
      <w:tr w:rsidR="00960946" w:rsidRPr="009C34B2" w:rsidTr="008031EA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960946" w:rsidRPr="007C4215" w:rsidRDefault="00960946" w:rsidP="009609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C421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60946" w:rsidRPr="007C4215" w:rsidRDefault="00960946" w:rsidP="003E7E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60946" w:rsidRPr="007C4215" w:rsidRDefault="00960946" w:rsidP="003E7E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60946" w:rsidRPr="007C4215" w:rsidRDefault="00960946" w:rsidP="003526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60946" w:rsidRPr="007C4215" w:rsidRDefault="00960946" w:rsidP="003526F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60946" w:rsidRPr="007C4215" w:rsidRDefault="00960946" w:rsidP="0096094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 xml:space="preserve">F </w:t>
            </w:r>
            <w:r w:rsidRPr="007C4215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=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 xml:space="preserve"> D x 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60946" w:rsidRPr="007C4215" w:rsidRDefault="00960946" w:rsidP="003526F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60946" w:rsidRPr="007C4215" w:rsidRDefault="00960946" w:rsidP="0096094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 xml:space="preserve">H </w:t>
            </w:r>
            <w:r w:rsidRPr="007C4215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=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F</w:t>
            </w:r>
            <w:r w:rsidRPr="007C4215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+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G</w:t>
            </w:r>
          </w:p>
        </w:tc>
      </w:tr>
      <w:tr w:rsidR="00960946" w:rsidRPr="004E708F" w:rsidTr="008031EA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946" w:rsidRPr="00960946" w:rsidRDefault="00960946" w:rsidP="0086003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96094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27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46" w:rsidRPr="00960946" w:rsidRDefault="00960946" w:rsidP="0086003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960946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Przegląd okresowy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946" w:rsidRPr="00960946" w:rsidRDefault="008031EA" w:rsidP="0096094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Poznań, Gniezno, Oborniki Wlkp., Grodzisk Wlkp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46" w:rsidRPr="00562A9E" w:rsidRDefault="00562A9E" w:rsidP="0086003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pl-PL" w:eastAsia="pl-PL"/>
              </w:rPr>
            </w:pPr>
            <w:r w:rsidRPr="00562A9E">
              <w:rPr>
                <w:rFonts w:ascii="Arial" w:hAnsi="Arial" w:cs="Arial"/>
                <w:b/>
                <w:color w:val="000000"/>
                <w:sz w:val="18"/>
                <w:szCs w:val="18"/>
                <w:lang w:val="pl-PL" w:eastAsia="pl-PL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46" w:rsidRPr="007C4215" w:rsidRDefault="00960946" w:rsidP="008600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946" w:rsidRPr="007C4215" w:rsidRDefault="00960946" w:rsidP="008600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946" w:rsidRPr="007C4215" w:rsidRDefault="00960946" w:rsidP="008600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0946" w:rsidRPr="007C4215" w:rsidRDefault="00960946" w:rsidP="008600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960946" w:rsidRPr="004E708F" w:rsidTr="008031EA">
        <w:trPr>
          <w:trHeight w:val="480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946" w:rsidRPr="00960946" w:rsidRDefault="00960946" w:rsidP="0086003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960946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60946" w:rsidRPr="007C4215" w:rsidRDefault="00960946" w:rsidP="008600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946" w:rsidRPr="007C4215" w:rsidRDefault="00960946" w:rsidP="008600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946" w:rsidRPr="007C4215" w:rsidRDefault="00960946" w:rsidP="008600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946" w:rsidRPr="007C4215" w:rsidRDefault="00960946" w:rsidP="008600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946" w:rsidRDefault="00960946" w:rsidP="008600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  <w:p w:rsidR="0074248D" w:rsidRDefault="0074248D" w:rsidP="008600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  <w:p w:rsidR="0074248D" w:rsidRPr="007C4215" w:rsidRDefault="0074248D" w:rsidP="008600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</w:tr>
    </w:tbl>
    <w:p w:rsidR="001E2D0E" w:rsidRDefault="001E2D0E" w:rsidP="001E2D0E">
      <w:pPr>
        <w:shd w:val="clear" w:color="auto" w:fill="FFFFFF"/>
        <w:spacing w:after="0" w:line="240" w:lineRule="auto"/>
        <w:ind w:right="39"/>
        <w:jc w:val="both"/>
        <w:rPr>
          <w:rFonts w:ascii="Arial" w:hAnsi="Arial" w:cs="Arial"/>
          <w:b/>
          <w:bCs/>
          <w:sz w:val="18"/>
          <w:szCs w:val="18"/>
          <w:u w:val="single"/>
          <w:lang w:val="pl-PL"/>
        </w:rPr>
      </w:pPr>
    </w:p>
    <w:p w:rsidR="00960946" w:rsidRPr="00960946" w:rsidRDefault="00960946" w:rsidP="001E2D0E">
      <w:pPr>
        <w:shd w:val="clear" w:color="auto" w:fill="FFFFFF"/>
        <w:spacing w:after="0" w:line="240" w:lineRule="auto"/>
        <w:ind w:right="39"/>
        <w:jc w:val="both"/>
        <w:rPr>
          <w:rFonts w:ascii="Arial" w:hAnsi="Arial" w:cs="Arial"/>
          <w:b/>
          <w:bCs/>
          <w:sz w:val="20"/>
          <w:szCs w:val="20"/>
          <w:u w:val="single"/>
          <w:lang w:val="pl-PL"/>
        </w:rPr>
      </w:pPr>
    </w:p>
    <w:p w:rsidR="001E2D0E" w:rsidRDefault="001E2D0E" w:rsidP="001E2D0E">
      <w:pPr>
        <w:shd w:val="clear" w:color="auto" w:fill="FFFFFF"/>
        <w:spacing w:after="0" w:line="240" w:lineRule="auto"/>
        <w:ind w:right="39"/>
        <w:jc w:val="both"/>
        <w:rPr>
          <w:rFonts w:ascii="Arial" w:hAnsi="Arial" w:cs="Arial"/>
          <w:b/>
          <w:bCs/>
          <w:sz w:val="20"/>
          <w:szCs w:val="20"/>
          <w:u w:val="single"/>
          <w:lang w:val="pl-PL"/>
        </w:rPr>
      </w:pPr>
      <w:r w:rsidRPr="00960946">
        <w:rPr>
          <w:rFonts w:ascii="Arial" w:hAnsi="Arial" w:cs="Arial"/>
          <w:b/>
          <w:bCs/>
          <w:sz w:val="20"/>
          <w:szCs w:val="20"/>
          <w:u w:val="single"/>
          <w:lang w:val="pl-PL"/>
        </w:rPr>
        <w:t xml:space="preserve">Tabela nr 2 </w:t>
      </w:r>
      <w:r w:rsidR="0074248D">
        <w:rPr>
          <w:rFonts w:ascii="Arial" w:hAnsi="Arial" w:cs="Arial"/>
          <w:b/>
          <w:bCs/>
          <w:sz w:val="20"/>
          <w:szCs w:val="20"/>
          <w:u w:val="single"/>
          <w:lang w:val="pl-PL"/>
        </w:rPr>
        <w:t xml:space="preserve"> - </w:t>
      </w:r>
      <w:r w:rsidRPr="00960946">
        <w:rPr>
          <w:rFonts w:ascii="Arial" w:hAnsi="Arial" w:cs="Arial"/>
          <w:b/>
          <w:bCs/>
          <w:sz w:val="20"/>
          <w:szCs w:val="20"/>
          <w:u w:val="single"/>
          <w:lang w:val="pl-PL"/>
        </w:rPr>
        <w:t xml:space="preserve">Wynagrodzenie za </w:t>
      </w:r>
      <w:r w:rsidR="00860039" w:rsidRPr="00960946">
        <w:rPr>
          <w:rFonts w:ascii="Arial" w:hAnsi="Arial" w:cs="Arial"/>
          <w:b/>
          <w:bCs/>
          <w:sz w:val="20"/>
          <w:szCs w:val="20"/>
          <w:u w:val="single"/>
          <w:lang w:val="pl-PL"/>
        </w:rPr>
        <w:t>usuwanie awarii/usterek</w:t>
      </w:r>
    </w:p>
    <w:p w:rsidR="00960946" w:rsidRPr="00960946" w:rsidRDefault="00960946" w:rsidP="001E2D0E">
      <w:pPr>
        <w:shd w:val="clear" w:color="auto" w:fill="FFFFFF"/>
        <w:spacing w:after="0" w:line="240" w:lineRule="auto"/>
        <w:ind w:right="39"/>
        <w:jc w:val="both"/>
        <w:rPr>
          <w:rFonts w:ascii="Arial" w:hAnsi="Arial" w:cs="Arial"/>
          <w:b/>
          <w:bCs/>
          <w:sz w:val="20"/>
          <w:szCs w:val="20"/>
          <w:u w:val="single"/>
          <w:lang w:val="pl-PL"/>
        </w:rPr>
      </w:pPr>
    </w:p>
    <w:tbl>
      <w:tblPr>
        <w:tblpPr w:leftFromText="141" w:rightFromText="141" w:vertAnchor="text" w:horzAnchor="margin" w:tblpX="-712" w:tblpY="118"/>
        <w:tblW w:w="109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2202"/>
        <w:gridCol w:w="1556"/>
        <w:gridCol w:w="1846"/>
        <w:gridCol w:w="1559"/>
        <w:gridCol w:w="1484"/>
        <w:gridCol w:w="1701"/>
      </w:tblGrid>
      <w:tr w:rsidR="001E2D0E" w:rsidRPr="003B5CFC" w:rsidTr="00632904">
        <w:trPr>
          <w:trHeight w:val="975"/>
        </w:trPr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D0E" w:rsidRPr="003B5CFC" w:rsidRDefault="001E2D0E" w:rsidP="000358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5CF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</w:t>
            </w:r>
            <w:r w:rsidR="0096094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. </w:t>
            </w:r>
            <w:r w:rsidRPr="003B5CF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p.</w:t>
            </w:r>
          </w:p>
        </w:tc>
        <w:tc>
          <w:tcPr>
            <w:tcW w:w="22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E2D0E" w:rsidRPr="001E2D0E" w:rsidRDefault="001E2D0E" w:rsidP="000358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1E2D0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t xml:space="preserve">Wynagrodzenie za </w:t>
            </w:r>
            <w:r w:rsidR="0086003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t>usuwanie awarii/usterek</w:t>
            </w:r>
          </w:p>
        </w:tc>
        <w:tc>
          <w:tcPr>
            <w:tcW w:w="15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E2D0E" w:rsidRPr="003B5CFC" w:rsidRDefault="001E2D0E" w:rsidP="000358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1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E2D0E" w:rsidRPr="003B5CFC" w:rsidRDefault="001E2D0E" w:rsidP="000358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Prognozowana liczba</w:t>
            </w:r>
          </w:p>
          <w:p w:rsidR="001E2D0E" w:rsidRPr="003B5CFC" w:rsidRDefault="00A7352D" w:rsidP="000358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</w:t>
            </w:r>
            <w:r w:rsidR="001E2D0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bh</w:t>
            </w:r>
            <w:r w:rsidR="0086003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D0E" w:rsidRPr="003B5CFC" w:rsidRDefault="001E2D0E" w:rsidP="000358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5CF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Wartość łączna netto  [zł}</w:t>
            </w:r>
          </w:p>
        </w:tc>
        <w:tc>
          <w:tcPr>
            <w:tcW w:w="1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D0E" w:rsidRPr="003B5CFC" w:rsidRDefault="001E2D0E" w:rsidP="000358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5CF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Wartość VAT [zł]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D0E" w:rsidRPr="003B5CFC" w:rsidRDefault="001E2D0E" w:rsidP="000358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5CF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Wartość</w:t>
            </w:r>
            <w:r w:rsidRPr="003B5CF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 łączna brutto [zł]</w:t>
            </w:r>
          </w:p>
        </w:tc>
      </w:tr>
      <w:tr w:rsidR="001E2D0E" w:rsidRPr="003B5CFC" w:rsidTr="00632904">
        <w:trPr>
          <w:trHeight w:val="1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1E2D0E" w:rsidRPr="00F5409A" w:rsidRDefault="00960946" w:rsidP="00035832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F5409A">
              <w:rPr>
                <w:b/>
                <w:color w:val="000000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2D0E" w:rsidRPr="00F5409A" w:rsidRDefault="00960946" w:rsidP="0003583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409A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2D0E" w:rsidRPr="00F5409A" w:rsidRDefault="00960946" w:rsidP="0003583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F5409A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2D0E" w:rsidRPr="00F5409A" w:rsidRDefault="00960946" w:rsidP="0003583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F5409A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1E2D0E" w:rsidRPr="00F5409A" w:rsidRDefault="00960946" w:rsidP="0003583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F5409A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E</w:t>
            </w:r>
            <w:r w:rsidR="001E2D0E" w:rsidRPr="00F5409A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 xml:space="preserve"> = </w:t>
            </w:r>
            <w:r w:rsidRPr="00F5409A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C</w:t>
            </w:r>
            <w:r w:rsidR="001E2D0E" w:rsidRPr="00F5409A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 xml:space="preserve"> x </w:t>
            </w:r>
            <w:r w:rsidRPr="00F5409A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1E2D0E" w:rsidRPr="00F5409A" w:rsidRDefault="00960946" w:rsidP="0003583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F5409A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1E2D0E" w:rsidRPr="00F5409A" w:rsidRDefault="00960946" w:rsidP="0003583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F5409A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G</w:t>
            </w:r>
            <w:r w:rsidR="001E2D0E" w:rsidRPr="00F5409A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 xml:space="preserve"> = </w:t>
            </w:r>
            <w:r w:rsidRPr="00F5409A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E</w:t>
            </w:r>
            <w:r w:rsidR="001E2D0E" w:rsidRPr="00F5409A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 xml:space="preserve"> + </w:t>
            </w:r>
            <w:r w:rsidRPr="00F5409A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F</w:t>
            </w:r>
          </w:p>
        </w:tc>
      </w:tr>
      <w:tr w:rsidR="001E2D0E" w:rsidRPr="007010F2" w:rsidTr="00632904">
        <w:trPr>
          <w:trHeight w:val="778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2D0E" w:rsidRPr="007010F2" w:rsidRDefault="001E2D0E" w:rsidP="000358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010F2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</w:t>
            </w:r>
            <w:r w:rsidR="0096094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E2D0E" w:rsidRPr="007010F2" w:rsidRDefault="001E2D0E" w:rsidP="000358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10F2">
              <w:rPr>
                <w:rFonts w:ascii="Arial" w:hAnsi="Arial" w:cs="Arial"/>
                <w:b/>
                <w:bCs/>
                <w:sz w:val="18"/>
                <w:szCs w:val="18"/>
              </w:rPr>
              <w:t>Cena roboczogodziny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E2D0E" w:rsidRPr="007010F2" w:rsidRDefault="001E2D0E" w:rsidP="000358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D0E" w:rsidRPr="00562A9E" w:rsidRDefault="00860039" w:rsidP="0003583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562A9E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2D0E" w:rsidRPr="007010F2" w:rsidRDefault="001E2D0E" w:rsidP="000358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2D0E" w:rsidRPr="007010F2" w:rsidRDefault="001E2D0E" w:rsidP="000358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2D0E" w:rsidRPr="007010F2" w:rsidRDefault="001E2D0E" w:rsidP="000358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EF23BC" w:rsidRDefault="00EF23BC" w:rsidP="001E2D0E">
      <w:pPr>
        <w:shd w:val="clear" w:color="auto" w:fill="FFFFFF"/>
        <w:spacing w:after="0" w:line="240" w:lineRule="auto"/>
        <w:ind w:right="39"/>
        <w:jc w:val="both"/>
        <w:rPr>
          <w:rFonts w:ascii="Arial" w:hAnsi="Arial" w:cs="Arial"/>
          <w:b/>
          <w:bCs/>
          <w:sz w:val="18"/>
          <w:szCs w:val="18"/>
          <w:u w:val="single"/>
          <w:lang w:val="pl-PL"/>
        </w:rPr>
      </w:pPr>
    </w:p>
    <w:p w:rsidR="00BB52C9" w:rsidRDefault="00BB52C9" w:rsidP="001E2D0E">
      <w:pPr>
        <w:shd w:val="clear" w:color="auto" w:fill="FFFFFF"/>
        <w:spacing w:after="0" w:line="240" w:lineRule="auto"/>
        <w:ind w:right="39"/>
        <w:jc w:val="both"/>
        <w:rPr>
          <w:rFonts w:ascii="Arial" w:hAnsi="Arial" w:cs="Arial"/>
          <w:b/>
          <w:bCs/>
          <w:sz w:val="18"/>
          <w:szCs w:val="18"/>
          <w:u w:val="single"/>
          <w:lang w:val="pl-PL"/>
        </w:rPr>
      </w:pPr>
    </w:p>
    <w:p w:rsidR="00BB52C9" w:rsidRDefault="00BB52C9" w:rsidP="001E2D0E">
      <w:pPr>
        <w:shd w:val="clear" w:color="auto" w:fill="FFFFFF"/>
        <w:spacing w:after="0" w:line="240" w:lineRule="auto"/>
        <w:ind w:right="39"/>
        <w:jc w:val="both"/>
        <w:rPr>
          <w:rFonts w:ascii="Arial" w:hAnsi="Arial" w:cs="Arial"/>
          <w:b/>
          <w:bCs/>
          <w:sz w:val="18"/>
          <w:szCs w:val="18"/>
          <w:u w:val="single"/>
          <w:lang w:val="pl-PL"/>
        </w:rPr>
      </w:pPr>
    </w:p>
    <w:p w:rsidR="008031EA" w:rsidRDefault="008031EA" w:rsidP="001E2D0E">
      <w:pPr>
        <w:shd w:val="clear" w:color="auto" w:fill="FFFFFF"/>
        <w:spacing w:after="0" w:line="240" w:lineRule="auto"/>
        <w:ind w:right="39"/>
        <w:jc w:val="both"/>
        <w:rPr>
          <w:rFonts w:ascii="Arial" w:hAnsi="Arial" w:cs="Arial"/>
          <w:b/>
          <w:bCs/>
          <w:sz w:val="18"/>
          <w:szCs w:val="18"/>
          <w:u w:val="single"/>
          <w:lang w:val="pl-PL"/>
        </w:rPr>
      </w:pPr>
    </w:p>
    <w:p w:rsidR="00960946" w:rsidRPr="00960946" w:rsidRDefault="00960946" w:rsidP="001E2D0E">
      <w:pPr>
        <w:shd w:val="clear" w:color="auto" w:fill="FFFFFF"/>
        <w:spacing w:after="0" w:line="240" w:lineRule="auto"/>
        <w:ind w:right="39"/>
        <w:jc w:val="both"/>
        <w:rPr>
          <w:rFonts w:ascii="Arial" w:hAnsi="Arial" w:cs="Arial"/>
          <w:b/>
          <w:bCs/>
          <w:sz w:val="20"/>
          <w:szCs w:val="20"/>
          <w:u w:val="single"/>
          <w:lang w:val="pl-PL"/>
        </w:rPr>
      </w:pPr>
    </w:p>
    <w:p w:rsidR="001E2D0E" w:rsidRDefault="001E2D0E" w:rsidP="001E2D0E">
      <w:pPr>
        <w:shd w:val="clear" w:color="auto" w:fill="FFFFFF"/>
        <w:spacing w:after="0" w:line="240" w:lineRule="auto"/>
        <w:ind w:right="39"/>
        <w:jc w:val="both"/>
        <w:rPr>
          <w:rFonts w:ascii="Arial" w:hAnsi="Arial" w:cs="Arial"/>
          <w:b/>
          <w:bCs/>
          <w:sz w:val="20"/>
          <w:szCs w:val="20"/>
          <w:u w:val="single"/>
          <w:lang w:val="pl-PL"/>
        </w:rPr>
      </w:pPr>
      <w:r w:rsidRPr="00960946">
        <w:rPr>
          <w:rFonts w:ascii="Arial" w:hAnsi="Arial" w:cs="Arial"/>
          <w:b/>
          <w:bCs/>
          <w:sz w:val="20"/>
          <w:szCs w:val="20"/>
          <w:u w:val="single"/>
          <w:lang w:val="pl-PL"/>
        </w:rPr>
        <w:t>Tabela</w:t>
      </w:r>
      <w:r w:rsidR="00BB52C9">
        <w:rPr>
          <w:rFonts w:ascii="Arial" w:hAnsi="Arial" w:cs="Arial"/>
          <w:b/>
          <w:bCs/>
          <w:sz w:val="20"/>
          <w:szCs w:val="20"/>
          <w:u w:val="single"/>
          <w:lang w:val="pl-PL"/>
        </w:rPr>
        <w:t xml:space="preserve"> nr 3</w:t>
      </w:r>
      <w:r w:rsidR="0074248D">
        <w:rPr>
          <w:rFonts w:ascii="Arial" w:hAnsi="Arial" w:cs="Arial"/>
          <w:b/>
          <w:bCs/>
          <w:sz w:val="20"/>
          <w:szCs w:val="20"/>
          <w:u w:val="single"/>
          <w:lang w:val="pl-PL"/>
        </w:rPr>
        <w:t xml:space="preserve"> -</w:t>
      </w:r>
      <w:r w:rsidR="00BB52C9">
        <w:rPr>
          <w:rFonts w:ascii="Arial" w:hAnsi="Arial" w:cs="Arial"/>
          <w:b/>
          <w:bCs/>
          <w:sz w:val="20"/>
          <w:szCs w:val="20"/>
          <w:u w:val="single"/>
          <w:lang w:val="pl-PL"/>
        </w:rPr>
        <w:t xml:space="preserve"> Wynagrodzenie całkowite W</w:t>
      </w:r>
      <w:r w:rsidRPr="00960946">
        <w:rPr>
          <w:rFonts w:ascii="Arial" w:hAnsi="Arial" w:cs="Arial"/>
          <w:b/>
          <w:bCs/>
          <w:sz w:val="20"/>
          <w:szCs w:val="20"/>
          <w:u w:val="single"/>
          <w:lang w:val="pl-PL"/>
        </w:rPr>
        <w:t>ykonawcy (Tabela nr 1 + Tabela nr 2)</w:t>
      </w:r>
    </w:p>
    <w:p w:rsidR="00960946" w:rsidRPr="00960946" w:rsidRDefault="00960946" w:rsidP="001E2D0E">
      <w:pPr>
        <w:shd w:val="clear" w:color="auto" w:fill="FFFFFF"/>
        <w:spacing w:after="0" w:line="240" w:lineRule="auto"/>
        <w:ind w:right="39"/>
        <w:jc w:val="both"/>
        <w:rPr>
          <w:rFonts w:ascii="Arial" w:hAnsi="Arial" w:cs="Arial"/>
          <w:b/>
          <w:bCs/>
          <w:sz w:val="20"/>
          <w:szCs w:val="20"/>
          <w:u w:val="single"/>
          <w:lang w:val="pl-PL"/>
        </w:rPr>
      </w:pPr>
    </w:p>
    <w:p w:rsidR="001E2D0E" w:rsidRPr="007010F2" w:rsidRDefault="001E2D0E" w:rsidP="001E2D0E">
      <w:pPr>
        <w:shd w:val="clear" w:color="auto" w:fill="FFFFFF"/>
        <w:spacing w:after="0" w:line="240" w:lineRule="auto"/>
        <w:ind w:right="39"/>
        <w:jc w:val="both"/>
        <w:rPr>
          <w:rFonts w:ascii="Arial" w:hAnsi="Arial" w:cs="Arial"/>
          <w:b/>
          <w:bCs/>
          <w:sz w:val="18"/>
          <w:szCs w:val="18"/>
          <w:u w:val="single"/>
          <w:lang w:val="pl-PL"/>
        </w:rPr>
      </w:pP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977"/>
        <w:gridCol w:w="1701"/>
        <w:gridCol w:w="2126"/>
        <w:gridCol w:w="1843"/>
      </w:tblGrid>
      <w:tr w:rsidR="001E2D0E" w:rsidRPr="007010F2" w:rsidTr="002B315E">
        <w:trPr>
          <w:trHeight w:val="97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D0E" w:rsidRPr="007010F2" w:rsidRDefault="001E2D0E" w:rsidP="0063290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010F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</w:t>
            </w:r>
            <w:r w:rsidR="0096094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  <w:r w:rsidRPr="007010F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p.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E2D0E" w:rsidRPr="007010F2" w:rsidRDefault="001E2D0E" w:rsidP="003E7E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010F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Wynagrodzenie całkowite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D0E" w:rsidRPr="007010F2" w:rsidRDefault="001E2D0E" w:rsidP="003E7E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010F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Wartość łączna netto  [zł]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D0E" w:rsidRPr="007010F2" w:rsidRDefault="001E2D0E" w:rsidP="003E7E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010F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Wartość </w:t>
            </w:r>
            <w:r w:rsidR="00BB52C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7010F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VAT [zł]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D0E" w:rsidRPr="007010F2" w:rsidRDefault="001E2D0E" w:rsidP="003E7E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010F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Wartość</w:t>
            </w:r>
            <w:r w:rsidRPr="007010F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 łączna brutto [zł]</w:t>
            </w:r>
          </w:p>
        </w:tc>
      </w:tr>
      <w:tr w:rsidR="001E2D0E" w:rsidRPr="007010F2" w:rsidTr="002B315E">
        <w:trPr>
          <w:trHeight w:val="18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1E2D0E" w:rsidRPr="0074248D" w:rsidRDefault="00960946" w:rsidP="003E7E1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74248D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2D0E" w:rsidRPr="0074248D" w:rsidRDefault="00960946" w:rsidP="003E7E1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4248D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1E2D0E" w:rsidRPr="0074248D" w:rsidRDefault="00960946" w:rsidP="003E7E1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74248D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C</w:t>
            </w:r>
            <w:r w:rsidR="001E2D0E" w:rsidRPr="0074248D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1E2D0E" w:rsidRPr="0074248D" w:rsidRDefault="00960946" w:rsidP="003E7E1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74248D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1E2D0E" w:rsidRPr="0074248D" w:rsidRDefault="00960946" w:rsidP="00EF066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74248D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E</w:t>
            </w:r>
            <w:r w:rsidR="001E2D0E" w:rsidRPr="0074248D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 xml:space="preserve"> = </w:t>
            </w:r>
            <w:r w:rsidR="00EF0669" w:rsidRPr="0074248D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C</w:t>
            </w:r>
            <w:r w:rsidR="001E2D0E" w:rsidRPr="0074248D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+</w:t>
            </w:r>
            <w:r w:rsidR="00EF0669" w:rsidRPr="0074248D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D</w:t>
            </w:r>
          </w:p>
        </w:tc>
      </w:tr>
      <w:tr w:rsidR="001E2D0E" w:rsidRPr="0005320E" w:rsidTr="002B315E">
        <w:trPr>
          <w:trHeight w:val="77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2D0E" w:rsidRPr="007010F2" w:rsidRDefault="001E2D0E" w:rsidP="003E7E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010F2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</w:t>
            </w:r>
            <w:r w:rsidR="0096094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60039" w:rsidRDefault="00860039" w:rsidP="0096094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Wynagrodzenie za dokonywanie przeglądów okresowych </w:t>
            </w:r>
          </w:p>
          <w:p w:rsidR="001E2D0E" w:rsidRPr="00960946" w:rsidRDefault="001E2D0E" w:rsidP="00960946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  <w:szCs w:val="18"/>
                <w:lang w:val="pl-PL"/>
              </w:rPr>
            </w:pPr>
            <w:r w:rsidRPr="00960946">
              <w:rPr>
                <w:rFonts w:ascii="Arial" w:hAnsi="Arial" w:cs="Arial"/>
                <w:bCs/>
                <w:i/>
                <w:sz w:val="18"/>
                <w:szCs w:val="18"/>
                <w:lang w:val="pl-PL"/>
              </w:rPr>
              <w:t xml:space="preserve">(wartość </w:t>
            </w:r>
            <w:r w:rsidR="00860039" w:rsidRPr="00960946">
              <w:rPr>
                <w:rFonts w:ascii="Arial" w:hAnsi="Arial" w:cs="Arial"/>
                <w:bCs/>
                <w:i/>
                <w:sz w:val="18"/>
                <w:szCs w:val="18"/>
                <w:lang w:val="pl-PL"/>
              </w:rPr>
              <w:t>z</w:t>
            </w:r>
            <w:r w:rsidR="00434F0B" w:rsidRPr="00960946">
              <w:rPr>
                <w:rFonts w:ascii="Arial" w:hAnsi="Arial" w:cs="Arial"/>
                <w:bCs/>
                <w:i/>
                <w:sz w:val="18"/>
                <w:szCs w:val="18"/>
                <w:lang w:val="pl-PL"/>
              </w:rPr>
              <w:t xml:space="preserve"> </w:t>
            </w:r>
            <w:r w:rsidR="00860039" w:rsidRPr="00960946">
              <w:rPr>
                <w:rFonts w:ascii="Arial" w:hAnsi="Arial" w:cs="Arial"/>
                <w:bCs/>
                <w:i/>
                <w:sz w:val="18"/>
                <w:szCs w:val="18"/>
                <w:lang w:val="pl-PL"/>
              </w:rPr>
              <w:t>Tabeli</w:t>
            </w:r>
            <w:r w:rsidRPr="00960946">
              <w:rPr>
                <w:rFonts w:ascii="Arial" w:hAnsi="Arial" w:cs="Arial"/>
                <w:bCs/>
                <w:i/>
                <w:sz w:val="18"/>
                <w:szCs w:val="18"/>
                <w:lang w:val="pl-PL"/>
              </w:rPr>
              <w:t xml:space="preserve"> nr 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2D0E" w:rsidRPr="007010F2" w:rsidRDefault="001E2D0E" w:rsidP="003E7E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2D0E" w:rsidRPr="007010F2" w:rsidRDefault="001E2D0E" w:rsidP="003E7E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2D0E" w:rsidRDefault="001E2D0E" w:rsidP="003E7E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  <w:p w:rsidR="00EF0669" w:rsidRDefault="00EF0669" w:rsidP="003E7E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  <w:p w:rsidR="00EF0669" w:rsidRDefault="00EF0669" w:rsidP="003E7E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  <w:p w:rsidR="00EF0669" w:rsidRDefault="00EF0669" w:rsidP="003E7E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  <w:p w:rsidR="00EF0669" w:rsidRPr="007010F2" w:rsidRDefault="00EF0669" w:rsidP="003E7E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1E2D0E" w:rsidRPr="0005320E" w:rsidTr="002B315E">
        <w:trPr>
          <w:trHeight w:val="778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2D0E" w:rsidRPr="00860039" w:rsidRDefault="001E2D0E" w:rsidP="003E7E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860039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2</w:t>
            </w:r>
            <w:r w:rsidR="00584B10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B52C9" w:rsidRDefault="00BB52C9" w:rsidP="00584B1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</w:p>
          <w:p w:rsidR="00860039" w:rsidRPr="00584B10" w:rsidRDefault="00860039" w:rsidP="00584B1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 w:rsidRPr="00584B10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Wynagrodzenie za usuwanie awarii/usterek</w:t>
            </w:r>
            <w:r w:rsidR="001E2D0E" w:rsidRPr="00584B10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 </w:t>
            </w:r>
          </w:p>
          <w:p w:rsidR="001E2D0E" w:rsidRDefault="001E2D0E" w:rsidP="00584B10">
            <w:pPr>
              <w:spacing w:after="0" w:line="240" w:lineRule="auto"/>
              <w:rPr>
                <w:rFonts w:ascii="Arial" w:hAnsi="Arial" w:cs="Arial"/>
                <w:bCs/>
                <w:i/>
                <w:sz w:val="18"/>
                <w:szCs w:val="18"/>
                <w:lang w:val="pl-PL"/>
              </w:rPr>
            </w:pPr>
            <w:r w:rsidRPr="00584B10">
              <w:rPr>
                <w:rFonts w:ascii="Arial" w:hAnsi="Arial" w:cs="Arial"/>
                <w:bCs/>
                <w:sz w:val="18"/>
                <w:szCs w:val="18"/>
                <w:lang w:val="pl-PL"/>
              </w:rPr>
              <w:t>(</w:t>
            </w:r>
            <w:r w:rsidRPr="00584B10">
              <w:rPr>
                <w:rFonts w:ascii="Arial" w:hAnsi="Arial" w:cs="Arial"/>
                <w:bCs/>
                <w:i/>
                <w:sz w:val="18"/>
                <w:szCs w:val="18"/>
                <w:lang w:val="pl-PL"/>
              </w:rPr>
              <w:t>wartość z Tabeli nr 2)</w:t>
            </w:r>
          </w:p>
          <w:p w:rsidR="00BB52C9" w:rsidRPr="007010F2" w:rsidRDefault="00BB52C9" w:rsidP="00584B1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2D0E" w:rsidRPr="007010F2" w:rsidRDefault="001E2D0E" w:rsidP="003E7E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2D0E" w:rsidRPr="007010F2" w:rsidRDefault="001E2D0E" w:rsidP="003E7E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2D0E" w:rsidRPr="007010F2" w:rsidRDefault="001E2D0E" w:rsidP="003E7E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1E2D0E" w:rsidRPr="00860039" w:rsidTr="002B315E">
        <w:trPr>
          <w:trHeight w:val="56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2D0E" w:rsidRPr="00860039" w:rsidRDefault="001E2D0E" w:rsidP="003E7E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860039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3</w:t>
            </w:r>
            <w:r w:rsidR="00584B10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E2D0E" w:rsidRPr="00860039" w:rsidRDefault="00584B10" w:rsidP="003E7E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RAZEM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2D0E" w:rsidRPr="00860039" w:rsidRDefault="001E2D0E" w:rsidP="003E7E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2D0E" w:rsidRPr="00860039" w:rsidRDefault="001E2D0E" w:rsidP="003E7E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2D0E" w:rsidRPr="00860039" w:rsidRDefault="001E2D0E" w:rsidP="003E7E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</w:tr>
    </w:tbl>
    <w:p w:rsidR="001E2D0E" w:rsidRPr="00860039" w:rsidRDefault="001E2D0E" w:rsidP="001E2D0E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7"/>
        <w:jc w:val="both"/>
        <w:rPr>
          <w:rFonts w:ascii="Arial" w:hAnsi="Arial" w:cs="Arial"/>
          <w:bCs/>
          <w:sz w:val="20"/>
          <w:szCs w:val="20"/>
          <w:lang w:val="pl-PL"/>
        </w:rPr>
      </w:pPr>
    </w:p>
    <w:p w:rsidR="001E2D0E" w:rsidRPr="001E2D0E" w:rsidRDefault="001E2D0E" w:rsidP="001E2D0E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7"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1E2D0E">
        <w:rPr>
          <w:rFonts w:ascii="Arial" w:hAnsi="Arial" w:cs="Arial"/>
          <w:bCs/>
          <w:sz w:val="20"/>
          <w:szCs w:val="20"/>
          <w:lang w:val="pl-PL"/>
        </w:rPr>
        <w:t>Kwoty należy podać z dokładnością do dwóch miejsc po przecinku, zgodnie z polskim systemem płatniczym po zaokrągleniu do pełnych groszy.</w:t>
      </w:r>
    </w:p>
    <w:p w:rsidR="00434F0B" w:rsidRPr="00BB52C9" w:rsidRDefault="00434F0B" w:rsidP="001E2D0E">
      <w:pPr>
        <w:shd w:val="clear" w:color="auto" w:fill="FFFFFF"/>
        <w:spacing w:after="0" w:line="240" w:lineRule="auto"/>
        <w:ind w:right="39"/>
        <w:jc w:val="both"/>
        <w:rPr>
          <w:rFonts w:ascii="Arial" w:hAnsi="Arial" w:cs="Arial"/>
          <w:i/>
          <w:sz w:val="20"/>
          <w:szCs w:val="20"/>
          <w:lang w:val="pl-PL"/>
        </w:rPr>
      </w:pPr>
    </w:p>
    <w:p w:rsidR="001E2D0E" w:rsidRDefault="001E2D0E" w:rsidP="001E2D0E">
      <w:pPr>
        <w:shd w:val="clear" w:color="auto" w:fill="FFFFFF"/>
        <w:spacing w:after="0" w:line="240" w:lineRule="auto"/>
        <w:ind w:right="39"/>
        <w:jc w:val="both"/>
        <w:rPr>
          <w:rFonts w:ascii="Arial" w:hAnsi="Arial" w:cs="Arial"/>
          <w:i/>
          <w:sz w:val="20"/>
          <w:szCs w:val="20"/>
          <w:lang w:val="pl-PL"/>
        </w:rPr>
      </w:pPr>
      <w:r w:rsidRPr="00BB52C9">
        <w:rPr>
          <w:rFonts w:ascii="Arial" w:hAnsi="Arial" w:cs="Arial"/>
          <w:i/>
          <w:sz w:val="20"/>
          <w:szCs w:val="20"/>
          <w:lang w:val="pl-PL"/>
        </w:rPr>
        <w:t xml:space="preserve">* liczba prognozowana, określona przez Zamawiającego wyłącznie na potrzeby badania i oceny ofert. </w:t>
      </w:r>
      <w:r w:rsidR="00BD4F13">
        <w:rPr>
          <w:rFonts w:ascii="Arial" w:hAnsi="Arial" w:cs="Arial"/>
          <w:i/>
          <w:sz w:val="20"/>
          <w:szCs w:val="20"/>
          <w:lang w:val="pl-PL"/>
        </w:rPr>
        <w:t xml:space="preserve">   </w:t>
      </w:r>
      <w:r w:rsidRPr="00BB52C9">
        <w:rPr>
          <w:rFonts w:ascii="Arial" w:hAnsi="Arial" w:cs="Arial"/>
          <w:i/>
          <w:sz w:val="20"/>
          <w:szCs w:val="20"/>
          <w:lang w:val="pl-PL"/>
        </w:rPr>
        <w:t xml:space="preserve">W przypadku nie wykorzystania przez Zamawiającego prognozowanego wolumenu, Wykonawcy nie przysługuje żadne roszczenie z tego tytułu. Faktyczna liczba roboczogodzin zależeć będzie </w:t>
      </w:r>
      <w:r w:rsidR="00BD4F13">
        <w:rPr>
          <w:rFonts w:ascii="Arial" w:hAnsi="Arial" w:cs="Arial"/>
          <w:i/>
          <w:sz w:val="20"/>
          <w:szCs w:val="20"/>
          <w:lang w:val="pl-PL"/>
        </w:rPr>
        <w:t xml:space="preserve">                                     </w:t>
      </w:r>
      <w:r w:rsidRPr="00BB52C9">
        <w:rPr>
          <w:rFonts w:ascii="Arial" w:hAnsi="Arial" w:cs="Arial"/>
          <w:i/>
          <w:sz w:val="20"/>
          <w:szCs w:val="20"/>
          <w:lang w:val="pl-PL"/>
        </w:rPr>
        <w:t>od bieżących potrzeb Zamawiającego.</w:t>
      </w:r>
    </w:p>
    <w:p w:rsidR="00BB52C9" w:rsidRDefault="00BB52C9" w:rsidP="001E2D0E">
      <w:pPr>
        <w:shd w:val="clear" w:color="auto" w:fill="FFFFFF"/>
        <w:spacing w:after="0" w:line="240" w:lineRule="auto"/>
        <w:ind w:right="39"/>
        <w:jc w:val="both"/>
        <w:rPr>
          <w:rFonts w:ascii="Arial" w:hAnsi="Arial" w:cs="Arial"/>
          <w:i/>
          <w:sz w:val="20"/>
          <w:szCs w:val="20"/>
          <w:lang w:val="pl-PL"/>
        </w:rPr>
      </w:pPr>
    </w:p>
    <w:p w:rsidR="001E2D0E" w:rsidRDefault="001E2D0E" w:rsidP="001E2D0E">
      <w:pPr>
        <w:shd w:val="clear" w:color="auto" w:fill="FFFFFF"/>
        <w:spacing w:after="0" w:line="240" w:lineRule="auto"/>
        <w:ind w:right="39"/>
        <w:jc w:val="both"/>
        <w:rPr>
          <w:rFonts w:ascii="Arial" w:hAnsi="Arial" w:cs="Arial"/>
          <w:b/>
          <w:bCs/>
          <w:sz w:val="18"/>
          <w:szCs w:val="18"/>
          <w:u w:val="single"/>
          <w:lang w:val="pl-PL"/>
        </w:rPr>
      </w:pPr>
    </w:p>
    <w:p w:rsidR="008031EA" w:rsidRDefault="008031EA" w:rsidP="001E2D0E">
      <w:pPr>
        <w:shd w:val="clear" w:color="auto" w:fill="FFFFFF"/>
        <w:spacing w:after="0" w:line="240" w:lineRule="auto"/>
        <w:ind w:right="39"/>
        <w:jc w:val="both"/>
        <w:rPr>
          <w:rFonts w:ascii="Arial" w:hAnsi="Arial" w:cs="Arial"/>
          <w:b/>
          <w:bCs/>
          <w:sz w:val="18"/>
          <w:szCs w:val="18"/>
          <w:u w:val="single"/>
          <w:lang w:val="pl-PL"/>
        </w:rPr>
      </w:pPr>
    </w:p>
    <w:p w:rsidR="008031EA" w:rsidRPr="006077F0" w:rsidRDefault="008031EA" w:rsidP="008031EA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II. </w:t>
      </w:r>
      <w:r w:rsidRPr="006077F0">
        <w:rPr>
          <w:rFonts w:ascii="Arial" w:hAnsi="Arial" w:cs="Arial"/>
          <w:b/>
          <w:color w:val="000000"/>
          <w:sz w:val="20"/>
          <w:szCs w:val="20"/>
        </w:rPr>
        <w:t xml:space="preserve">Cześć 2 : Klimatyzacja niegazowa (tradycyjna) – </w:t>
      </w:r>
      <w:r w:rsidRPr="00EB467B">
        <w:rPr>
          <w:rFonts w:ascii="Arial" w:hAnsi="Arial" w:cs="Arial"/>
          <w:b/>
          <w:color w:val="000000"/>
          <w:sz w:val="20"/>
          <w:szCs w:val="20"/>
        </w:rPr>
        <w:t xml:space="preserve">Poznański Obszar Sprzedaży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- </w:t>
      </w:r>
      <w:r w:rsidRPr="006077F0">
        <w:rPr>
          <w:rFonts w:ascii="Arial" w:hAnsi="Arial" w:cs="Arial"/>
          <w:b/>
          <w:color w:val="000000"/>
          <w:sz w:val="20"/>
          <w:szCs w:val="20"/>
        </w:rPr>
        <w:t>Rejon Kaliski</w:t>
      </w:r>
      <w:r>
        <w:rPr>
          <w:rFonts w:ascii="Arial" w:hAnsi="Arial" w:cs="Arial"/>
          <w:b/>
          <w:color w:val="000000"/>
          <w:sz w:val="20"/>
          <w:szCs w:val="20"/>
        </w:rPr>
        <w:t>:</w:t>
      </w:r>
    </w:p>
    <w:p w:rsidR="008031EA" w:rsidRPr="008031EA" w:rsidRDefault="008031EA" w:rsidP="008031EA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8031EA">
        <w:rPr>
          <w:rFonts w:ascii="Arial" w:hAnsi="Arial" w:cs="Arial"/>
          <w:color w:val="000000"/>
          <w:sz w:val="18"/>
          <w:szCs w:val="18"/>
        </w:rPr>
        <w:t>a/ Kalisz, ul. Majkowska 9 ( budynek GAZ- SYSTEM ),</w:t>
      </w:r>
    </w:p>
    <w:p w:rsidR="008031EA" w:rsidRPr="008031EA" w:rsidRDefault="008031EA" w:rsidP="008031EA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8031EA">
        <w:rPr>
          <w:rFonts w:ascii="Arial" w:hAnsi="Arial" w:cs="Arial"/>
          <w:color w:val="000000"/>
          <w:sz w:val="18"/>
          <w:szCs w:val="18"/>
        </w:rPr>
        <w:t>b/ Kalisz, ul. Majkowska 9a ( budynek Bok ),</w:t>
      </w:r>
    </w:p>
    <w:p w:rsidR="008031EA" w:rsidRPr="008031EA" w:rsidRDefault="008031EA" w:rsidP="008031EA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8031EA">
        <w:rPr>
          <w:rFonts w:ascii="Arial" w:hAnsi="Arial" w:cs="Arial"/>
          <w:color w:val="000000"/>
          <w:sz w:val="18"/>
          <w:szCs w:val="18"/>
        </w:rPr>
        <w:t>c/ Leszno, ul. Przemysłowa 12</w:t>
      </w:r>
    </w:p>
    <w:p w:rsidR="00434F0B" w:rsidRPr="001E2D0E" w:rsidRDefault="00434F0B" w:rsidP="00434F0B">
      <w:pPr>
        <w:shd w:val="clear" w:color="auto" w:fill="FFFFFF"/>
        <w:spacing w:after="0" w:line="240" w:lineRule="auto"/>
        <w:ind w:left="993" w:hanging="993"/>
        <w:rPr>
          <w:rFonts w:ascii="Arial" w:hAnsi="Arial" w:cs="Arial"/>
          <w:sz w:val="20"/>
          <w:szCs w:val="20"/>
          <w:lang w:val="pl-PL"/>
        </w:rPr>
      </w:pPr>
    </w:p>
    <w:p w:rsidR="00434F0B" w:rsidRDefault="00434F0B" w:rsidP="00434F0B">
      <w:pPr>
        <w:shd w:val="clear" w:color="auto" w:fill="FFFFFF"/>
        <w:spacing w:after="0" w:line="240" w:lineRule="auto"/>
        <w:ind w:right="39"/>
        <w:jc w:val="both"/>
        <w:rPr>
          <w:rFonts w:ascii="Arial" w:hAnsi="Arial" w:cs="Arial"/>
          <w:b/>
          <w:bCs/>
          <w:sz w:val="20"/>
          <w:szCs w:val="20"/>
          <w:u w:val="single"/>
          <w:lang w:val="pl-PL"/>
        </w:rPr>
      </w:pPr>
      <w:r w:rsidRPr="00BB52C9">
        <w:rPr>
          <w:rFonts w:ascii="Arial" w:hAnsi="Arial" w:cs="Arial"/>
          <w:b/>
          <w:bCs/>
          <w:sz w:val="20"/>
          <w:szCs w:val="20"/>
          <w:u w:val="single"/>
          <w:lang w:val="pl-PL"/>
        </w:rPr>
        <w:t xml:space="preserve">Tabela nr 1 </w:t>
      </w:r>
      <w:r w:rsidR="0074248D">
        <w:rPr>
          <w:rFonts w:ascii="Arial" w:hAnsi="Arial" w:cs="Arial"/>
          <w:b/>
          <w:bCs/>
          <w:sz w:val="20"/>
          <w:szCs w:val="20"/>
          <w:u w:val="single"/>
          <w:lang w:val="pl-PL"/>
        </w:rPr>
        <w:t xml:space="preserve">- </w:t>
      </w:r>
      <w:r w:rsidRPr="00BB52C9">
        <w:rPr>
          <w:rFonts w:ascii="Arial" w:hAnsi="Arial" w:cs="Arial"/>
          <w:b/>
          <w:bCs/>
          <w:sz w:val="20"/>
          <w:szCs w:val="20"/>
          <w:u w:val="single"/>
          <w:lang w:val="pl-PL"/>
        </w:rPr>
        <w:t>Wynagrodzenie za dokonywanie przeglądów okresowych</w:t>
      </w:r>
    </w:p>
    <w:p w:rsidR="00BB52C9" w:rsidRDefault="00BB52C9" w:rsidP="00434F0B">
      <w:pPr>
        <w:shd w:val="clear" w:color="auto" w:fill="FFFFFF"/>
        <w:spacing w:after="0" w:line="240" w:lineRule="auto"/>
        <w:ind w:right="39"/>
        <w:jc w:val="both"/>
        <w:rPr>
          <w:rFonts w:ascii="Arial" w:hAnsi="Arial" w:cs="Arial"/>
          <w:b/>
          <w:bCs/>
          <w:sz w:val="20"/>
          <w:szCs w:val="20"/>
          <w:u w:val="single"/>
          <w:lang w:val="pl-PL"/>
        </w:rPr>
      </w:pPr>
    </w:p>
    <w:tbl>
      <w:tblPr>
        <w:tblW w:w="11217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277"/>
        <w:gridCol w:w="2268"/>
        <w:gridCol w:w="1417"/>
        <w:gridCol w:w="1843"/>
        <w:gridCol w:w="1276"/>
        <w:gridCol w:w="1294"/>
        <w:gridCol w:w="1275"/>
      </w:tblGrid>
      <w:tr w:rsidR="00BB52C9" w:rsidRPr="009C34B2" w:rsidTr="002B315E">
        <w:trPr>
          <w:trHeight w:val="14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2C9" w:rsidRPr="007C4215" w:rsidRDefault="00BB52C9" w:rsidP="0063290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C421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  <w:r w:rsidRPr="007C421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p.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C9" w:rsidRPr="007C4215" w:rsidRDefault="00BB52C9" w:rsidP="003526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C421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Rodzaj wykonywanej usługi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C9" w:rsidRPr="007C4215" w:rsidRDefault="00BB52C9" w:rsidP="003526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t>Miejscowości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C9" w:rsidRPr="007C4215" w:rsidRDefault="00BB52C9" w:rsidP="003526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t>C</w:t>
            </w:r>
            <w:r w:rsidRPr="007C421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t>zęstotliwość wykonywania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t xml:space="preserve"> usługi w trakcie trwania Umowy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C9" w:rsidRPr="007C4215" w:rsidRDefault="00BB52C9" w:rsidP="003526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C421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Cena jednostkowa netto [zł]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C9" w:rsidRPr="007C4215" w:rsidRDefault="00BB52C9" w:rsidP="003526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C421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Wartość łączna netto  [zł]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C9" w:rsidRPr="007C4215" w:rsidRDefault="00BB52C9" w:rsidP="003526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C421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Wartość VAT [zł]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2C9" w:rsidRPr="007C4215" w:rsidRDefault="00BB52C9" w:rsidP="003526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C421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Wartość</w:t>
            </w:r>
            <w:r w:rsidRPr="007C421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 łączna brutto [zł]</w:t>
            </w:r>
          </w:p>
        </w:tc>
      </w:tr>
      <w:tr w:rsidR="00BB52C9" w:rsidRPr="009C34B2" w:rsidTr="002B315E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BB52C9" w:rsidRPr="007C4215" w:rsidRDefault="00BB52C9" w:rsidP="003526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C421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52C9" w:rsidRPr="007C4215" w:rsidRDefault="00BB52C9" w:rsidP="003526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52C9" w:rsidRPr="007C4215" w:rsidRDefault="00BB52C9" w:rsidP="003526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52C9" w:rsidRPr="007C4215" w:rsidRDefault="00BB52C9" w:rsidP="003526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52C9" w:rsidRPr="007C4215" w:rsidRDefault="00BB52C9" w:rsidP="003526F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BB52C9" w:rsidRPr="007C4215" w:rsidRDefault="00BB52C9" w:rsidP="003526F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 xml:space="preserve">F </w:t>
            </w:r>
            <w:r w:rsidRPr="007C4215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=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 xml:space="preserve"> D x E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BB52C9" w:rsidRPr="007C4215" w:rsidRDefault="00BB52C9" w:rsidP="003526F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52C9" w:rsidRPr="007C4215" w:rsidRDefault="00BB52C9" w:rsidP="003526F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 xml:space="preserve">H </w:t>
            </w:r>
            <w:r w:rsidRPr="007C4215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=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F</w:t>
            </w:r>
            <w:r w:rsidRPr="007C4215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+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G</w:t>
            </w:r>
          </w:p>
        </w:tc>
      </w:tr>
      <w:tr w:rsidR="00BB52C9" w:rsidRPr="004E708F" w:rsidTr="008031EA">
        <w:trPr>
          <w:trHeight w:val="7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2C9" w:rsidRPr="00960946" w:rsidRDefault="00BB52C9" w:rsidP="003526F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96094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27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C9" w:rsidRPr="00960946" w:rsidRDefault="00BB52C9" w:rsidP="003526F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960946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Przegląd okresowy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C9" w:rsidRPr="00BB52C9" w:rsidRDefault="008031EA" w:rsidP="00FE411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Kalisz, Leszno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C9" w:rsidRPr="00562A9E" w:rsidRDefault="00562A9E" w:rsidP="003526F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pl-PL" w:eastAsia="pl-PL"/>
              </w:rPr>
            </w:pPr>
            <w:r w:rsidRPr="00562A9E">
              <w:rPr>
                <w:rFonts w:ascii="Arial" w:hAnsi="Arial" w:cs="Arial"/>
                <w:b/>
                <w:color w:val="000000"/>
                <w:sz w:val="18"/>
                <w:szCs w:val="18"/>
                <w:lang w:val="pl-PL" w:eastAsia="pl-PL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C9" w:rsidRPr="007C4215" w:rsidRDefault="00BB52C9" w:rsidP="003526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2C9" w:rsidRPr="007C4215" w:rsidRDefault="00BB52C9" w:rsidP="003526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2C9" w:rsidRPr="007C4215" w:rsidRDefault="00BB52C9" w:rsidP="003526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2C9" w:rsidRPr="007C4215" w:rsidRDefault="00BB52C9" w:rsidP="003526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BB52C9" w:rsidRPr="004E708F" w:rsidTr="002B315E">
        <w:trPr>
          <w:trHeight w:val="48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2C9" w:rsidRPr="00960946" w:rsidRDefault="00BB52C9" w:rsidP="003526F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960946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BB52C9" w:rsidRPr="007C4215" w:rsidRDefault="00BB52C9" w:rsidP="003526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C9" w:rsidRPr="007C4215" w:rsidRDefault="00BB52C9" w:rsidP="003526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2C9" w:rsidRPr="007C4215" w:rsidRDefault="00BB52C9" w:rsidP="003526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2C9" w:rsidRPr="007C4215" w:rsidRDefault="00BB52C9" w:rsidP="003526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2C9" w:rsidRPr="007C4215" w:rsidRDefault="00BB52C9" w:rsidP="003526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</w:tr>
    </w:tbl>
    <w:p w:rsidR="00BB52C9" w:rsidRDefault="00BB52C9" w:rsidP="00434F0B">
      <w:pPr>
        <w:shd w:val="clear" w:color="auto" w:fill="FFFFFF"/>
        <w:spacing w:after="0" w:line="240" w:lineRule="auto"/>
        <w:ind w:right="39"/>
        <w:jc w:val="both"/>
        <w:rPr>
          <w:rFonts w:ascii="Arial" w:hAnsi="Arial" w:cs="Arial"/>
          <w:b/>
          <w:bCs/>
          <w:sz w:val="20"/>
          <w:szCs w:val="20"/>
          <w:u w:val="single"/>
          <w:lang w:val="pl-PL"/>
        </w:rPr>
      </w:pPr>
    </w:p>
    <w:p w:rsidR="0039427E" w:rsidRDefault="0039427E" w:rsidP="00434F0B">
      <w:pPr>
        <w:shd w:val="clear" w:color="auto" w:fill="FFFFFF"/>
        <w:spacing w:after="0" w:line="240" w:lineRule="auto"/>
        <w:ind w:right="39"/>
        <w:jc w:val="both"/>
        <w:rPr>
          <w:rFonts w:ascii="Arial" w:hAnsi="Arial" w:cs="Arial"/>
          <w:b/>
          <w:bCs/>
          <w:sz w:val="20"/>
          <w:szCs w:val="20"/>
          <w:u w:val="single"/>
          <w:lang w:val="pl-PL"/>
        </w:rPr>
      </w:pPr>
    </w:p>
    <w:p w:rsidR="008031EA" w:rsidRDefault="008031EA" w:rsidP="00434F0B">
      <w:pPr>
        <w:shd w:val="clear" w:color="auto" w:fill="FFFFFF"/>
        <w:spacing w:after="0" w:line="240" w:lineRule="auto"/>
        <w:ind w:right="39"/>
        <w:jc w:val="both"/>
        <w:rPr>
          <w:rFonts w:ascii="Arial" w:hAnsi="Arial" w:cs="Arial"/>
          <w:b/>
          <w:bCs/>
          <w:sz w:val="20"/>
          <w:szCs w:val="20"/>
          <w:u w:val="single"/>
          <w:lang w:val="pl-PL"/>
        </w:rPr>
      </w:pPr>
    </w:p>
    <w:p w:rsidR="00BB52C9" w:rsidRDefault="00BB52C9" w:rsidP="00BB52C9">
      <w:pPr>
        <w:shd w:val="clear" w:color="auto" w:fill="FFFFFF"/>
        <w:spacing w:after="0" w:line="240" w:lineRule="auto"/>
        <w:ind w:right="39"/>
        <w:jc w:val="both"/>
        <w:rPr>
          <w:rFonts w:ascii="Arial" w:hAnsi="Arial" w:cs="Arial"/>
          <w:b/>
          <w:bCs/>
          <w:sz w:val="20"/>
          <w:szCs w:val="20"/>
          <w:u w:val="single"/>
          <w:lang w:val="pl-PL"/>
        </w:rPr>
      </w:pPr>
      <w:r w:rsidRPr="00960946">
        <w:rPr>
          <w:rFonts w:ascii="Arial" w:hAnsi="Arial" w:cs="Arial"/>
          <w:b/>
          <w:bCs/>
          <w:sz w:val="20"/>
          <w:szCs w:val="20"/>
          <w:u w:val="single"/>
          <w:lang w:val="pl-PL"/>
        </w:rPr>
        <w:t xml:space="preserve">Tabela nr 2 </w:t>
      </w:r>
      <w:r w:rsidR="0074248D">
        <w:rPr>
          <w:rFonts w:ascii="Arial" w:hAnsi="Arial" w:cs="Arial"/>
          <w:b/>
          <w:bCs/>
          <w:sz w:val="20"/>
          <w:szCs w:val="20"/>
          <w:u w:val="single"/>
          <w:lang w:val="pl-PL"/>
        </w:rPr>
        <w:t xml:space="preserve">- </w:t>
      </w:r>
      <w:r w:rsidRPr="00960946">
        <w:rPr>
          <w:rFonts w:ascii="Arial" w:hAnsi="Arial" w:cs="Arial"/>
          <w:b/>
          <w:bCs/>
          <w:sz w:val="20"/>
          <w:szCs w:val="20"/>
          <w:u w:val="single"/>
          <w:lang w:val="pl-PL"/>
        </w:rPr>
        <w:t>Wynagrodzenie za usuwanie awarii/usterek</w:t>
      </w:r>
    </w:p>
    <w:p w:rsidR="00BB52C9" w:rsidRPr="00960946" w:rsidRDefault="00BB52C9" w:rsidP="00BB52C9">
      <w:pPr>
        <w:shd w:val="clear" w:color="auto" w:fill="FFFFFF"/>
        <w:spacing w:after="0" w:line="240" w:lineRule="auto"/>
        <w:ind w:right="39"/>
        <w:jc w:val="both"/>
        <w:rPr>
          <w:rFonts w:ascii="Arial" w:hAnsi="Arial" w:cs="Arial"/>
          <w:b/>
          <w:bCs/>
          <w:sz w:val="20"/>
          <w:szCs w:val="20"/>
          <w:u w:val="single"/>
          <w:lang w:val="pl-PL"/>
        </w:rPr>
      </w:pPr>
    </w:p>
    <w:tbl>
      <w:tblPr>
        <w:tblpPr w:leftFromText="141" w:rightFromText="141" w:vertAnchor="text" w:horzAnchor="margin" w:tblpX="-356" w:tblpY="118"/>
        <w:tblW w:w="102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1846"/>
        <w:gridCol w:w="1418"/>
        <w:gridCol w:w="1984"/>
        <w:gridCol w:w="1559"/>
        <w:gridCol w:w="1276"/>
        <w:gridCol w:w="1559"/>
      </w:tblGrid>
      <w:tr w:rsidR="00BB52C9" w:rsidRPr="003B5CFC" w:rsidTr="003526F4">
        <w:trPr>
          <w:trHeight w:val="975"/>
        </w:trPr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2C9" w:rsidRPr="003B5CFC" w:rsidRDefault="00BB52C9" w:rsidP="0063290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5CF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  <w:r w:rsidRPr="003B5CF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p.</w:t>
            </w:r>
          </w:p>
        </w:tc>
        <w:tc>
          <w:tcPr>
            <w:tcW w:w="18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B52C9" w:rsidRPr="001E2D0E" w:rsidRDefault="00BB52C9" w:rsidP="003526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1E2D0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t xml:space="preserve">Wynagrodzenie za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t>usuwanie awarii/usterek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B52C9" w:rsidRPr="003B5CFC" w:rsidRDefault="00BB52C9" w:rsidP="003526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B52C9" w:rsidRPr="003B5CFC" w:rsidRDefault="00BB52C9" w:rsidP="003526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Prognozowana liczba</w:t>
            </w:r>
          </w:p>
          <w:p w:rsidR="00BB52C9" w:rsidRPr="003B5CFC" w:rsidRDefault="00BB52C9" w:rsidP="003526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Rbh*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2C9" w:rsidRPr="003B5CFC" w:rsidRDefault="00BB52C9" w:rsidP="003526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5CF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Wartość łączna netto  [zł}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2C9" w:rsidRPr="003B5CFC" w:rsidRDefault="00BB52C9" w:rsidP="003526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5CF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Wartość VAT [zł]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2C9" w:rsidRPr="003B5CFC" w:rsidRDefault="00BB52C9" w:rsidP="003526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5CF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Wartość</w:t>
            </w:r>
            <w:r w:rsidRPr="003B5CF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 łączna brutto [zł]</w:t>
            </w:r>
          </w:p>
        </w:tc>
      </w:tr>
      <w:tr w:rsidR="00BB52C9" w:rsidRPr="003B5CFC" w:rsidTr="003526F4">
        <w:trPr>
          <w:trHeight w:val="1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BB52C9" w:rsidRPr="0074248D" w:rsidRDefault="00BB52C9" w:rsidP="003526F4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74248D">
              <w:rPr>
                <w:b/>
                <w:color w:val="000000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52C9" w:rsidRPr="0074248D" w:rsidRDefault="00BB52C9" w:rsidP="003526F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4248D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52C9" w:rsidRPr="0074248D" w:rsidRDefault="00BB52C9" w:rsidP="003526F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74248D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52C9" w:rsidRPr="0074248D" w:rsidRDefault="00BB52C9" w:rsidP="003526F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74248D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BB52C9" w:rsidRPr="0074248D" w:rsidRDefault="00BB52C9" w:rsidP="003526F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74248D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E = C x 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BB52C9" w:rsidRPr="0074248D" w:rsidRDefault="00BB52C9" w:rsidP="003526F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74248D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BB52C9" w:rsidRPr="0074248D" w:rsidRDefault="00BB52C9" w:rsidP="003526F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74248D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G = E + F</w:t>
            </w:r>
          </w:p>
        </w:tc>
      </w:tr>
      <w:tr w:rsidR="00BB52C9" w:rsidRPr="007010F2" w:rsidTr="003526F4">
        <w:trPr>
          <w:trHeight w:val="778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52C9" w:rsidRPr="007010F2" w:rsidRDefault="00BB52C9" w:rsidP="003526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010F2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B52C9" w:rsidRPr="007010F2" w:rsidRDefault="00BB52C9" w:rsidP="003526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10F2">
              <w:rPr>
                <w:rFonts w:ascii="Arial" w:hAnsi="Arial" w:cs="Arial"/>
                <w:b/>
                <w:bCs/>
                <w:sz w:val="18"/>
                <w:szCs w:val="18"/>
              </w:rPr>
              <w:t>Cena roboczogodziny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B52C9" w:rsidRPr="007010F2" w:rsidRDefault="00BB52C9" w:rsidP="003526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52C9" w:rsidRPr="00562A9E" w:rsidRDefault="00BB52C9" w:rsidP="003526F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562A9E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52C9" w:rsidRPr="007010F2" w:rsidRDefault="00BB52C9" w:rsidP="003526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52C9" w:rsidRPr="007010F2" w:rsidRDefault="00BB52C9" w:rsidP="003526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52C9" w:rsidRPr="007010F2" w:rsidRDefault="00BB52C9" w:rsidP="003526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BB52C9" w:rsidRDefault="00BB52C9" w:rsidP="00434F0B">
      <w:pPr>
        <w:shd w:val="clear" w:color="auto" w:fill="FFFFFF"/>
        <w:spacing w:after="0" w:line="240" w:lineRule="auto"/>
        <w:ind w:right="39"/>
        <w:jc w:val="both"/>
        <w:rPr>
          <w:rFonts w:ascii="Arial" w:hAnsi="Arial" w:cs="Arial"/>
          <w:b/>
          <w:bCs/>
          <w:sz w:val="20"/>
          <w:szCs w:val="20"/>
          <w:u w:val="single"/>
          <w:lang w:val="pl-PL"/>
        </w:rPr>
      </w:pPr>
    </w:p>
    <w:p w:rsidR="00BB52C9" w:rsidRDefault="00BB52C9" w:rsidP="00434F0B">
      <w:pPr>
        <w:shd w:val="clear" w:color="auto" w:fill="FFFFFF"/>
        <w:spacing w:after="0" w:line="240" w:lineRule="auto"/>
        <w:ind w:right="39"/>
        <w:jc w:val="both"/>
        <w:rPr>
          <w:rFonts w:ascii="Arial" w:hAnsi="Arial" w:cs="Arial"/>
          <w:b/>
          <w:bCs/>
          <w:sz w:val="20"/>
          <w:szCs w:val="20"/>
          <w:u w:val="single"/>
          <w:lang w:val="pl-PL"/>
        </w:rPr>
      </w:pPr>
    </w:p>
    <w:p w:rsidR="0039427E" w:rsidRDefault="0039427E" w:rsidP="00434F0B">
      <w:pPr>
        <w:shd w:val="clear" w:color="auto" w:fill="FFFFFF"/>
        <w:spacing w:after="0" w:line="240" w:lineRule="auto"/>
        <w:ind w:right="39"/>
        <w:jc w:val="both"/>
        <w:rPr>
          <w:rFonts w:ascii="Arial" w:hAnsi="Arial" w:cs="Arial"/>
          <w:b/>
          <w:bCs/>
          <w:sz w:val="20"/>
          <w:szCs w:val="20"/>
          <w:u w:val="single"/>
          <w:lang w:val="pl-PL"/>
        </w:rPr>
      </w:pPr>
    </w:p>
    <w:p w:rsidR="00BB52C9" w:rsidRDefault="00BB52C9" w:rsidP="00BB52C9">
      <w:pPr>
        <w:shd w:val="clear" w:color="auto" w:fill="FFFFFF"/>
        <w:spacing w:after="0" w:line="240" w:lineRule="auto"/>
        <w:ind w:right="39"/>
        <w:jc w:val="both"/>
        <w:rPr>
          <w:rFonts w:ascii="Arial" w:hAnsi="Arial" w:cs="Arial"/>
          <w:b/>
          <w:bCs/>
          <w:sz w:val="20"/>
          <w:szCs w:val="20"/>
          <w:u w:val="single"/>
          <w:lang w:val="pl-PL"/>
        </w:rPr>
      </w:pPr>
      <w:r w:rsidRPr="00960946">
        <w:rPr>
          <w:rFonts w:ascii="Arial" w:hAnsi="Arial" w:cs="Arial"/>
          <w:b/>
          <w:bCs/>
          <w:sz w:val="20"/>
          <w:szCs w:val="20"/>
          <w:u w:val="single"/>
          <w:lang w:val="pl-PL"/>
        </w:rPr>
        <w:t>Tabela</w:t>
      </w:r>
      <w:r>
        <w:rPr>
          <w:rFonts w:ascii="Arial" w:hAnsi="Arial" w:cs="Arial"/>
          <w:b/>
          <w:bCs/>
          <w:sz w:val="20"/>
          <w:szCs w:val="20"/>
          <w:u w:val="single"/>
          <w:lang w:val="pl-PL"/>
        </w:rPr>
        <w:t xml:space="preserve"> nr 3 </w:t>
      </w:r>
      <w:r w:rsidR="0074248D">
        <w:rPr>
          <w:rFonts w:ascii="Arial" w:hAnsi="Arial" w:cs="Arial"/>
          <w:b/>
          <w:bCs/>
          <w:sz w:val="20"/>
          <w:szCs w:val="20"/>
          <w:u w:val="single"/>
          <w:lang w:val="pl-PL"/>
        </w:rPr>
        <w:t>-</w:t>
      </w:r>
      <w:r>
        <w:rPr>
          <w:rFonts w:ascii="Arial" w:hAnsi="Arial" w:cs="Arial"/>
          <w:b/>
          <w:bCs/>
          <w:sz w:val="20"/>
          <w:szCs w:val="20"/>
          <w:u w:val="single"/>
          <w:lang w:val="pl-PL"/>
        </w:rPr>
        <w:t xml:space="preserve"> Wynagrodzenie całkowite W</w:t>
      </w:r>
      <w:r w:rsidRPr="00960946">
        <w:rPr>
          <w:rFonts w:ascii="Arial" w:hAnsi="Arial" w:cs="Arial"/>
          <w:b/>
          <w:bCs/>
          <w:sz w:val="20"/>
          <w:szCs w:val="20"/>
          <w:u w:val="single"/>
          <w:lang w:val="pl-PL"/>
        </w:rPr>
        <w:t>ykonawcy (Tabela nr 1 + Tabela nr 2)</w:t>
      </w:r>
    </w:p>
    <w:p w:rsidR="00BB52C9" w:rsidRPr="00960946" w:rsidRDefault="00BB52C9" w:rsidP="00BB52C9">
      <w:pPr>
        <w:shd w:val="clear" w:color="auto" w:fill="FFFFFF"/>
        <w:spacing w:after="0" w:line="240" w:lineRule="auto"/>
        <w:ind w:right="39"/>
        <w:jc w:val="both"/>
        <w:rPr>
          <w:rFonts w:ascii="Arial" w:hAnsi="Arial" w:cs="Arial"/>
          <w:b/>
          <w:bCs/>
          <w:sz w:val="20"/>
          <w:szCs w:val="20"/>
          <w:u w:val="single"/>
          <w:lang w:val="pl-PL"/>
        </w:rPr>
      </w:pPr>
    </w:p>
    <w:tbl>
      <w:tblPr>
        <w:tblW w:w="10207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402"/>
        <w:gridCol w:w="1701"/>
        <w:gridCol w:w="2126"/>
        <w:gridCol w:w="2410"/>
      </w:tblGrid>
      <w:tr w:rsidR="0039427E" w:rsidRPr="007010F2" w:rsidTr="003526F4">
        <w:trPr>
          <w:trHeight w:val="97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27E" w:rsidRPr="007010F2" w:rsidRDefault="0039427E" w:rsidP="0063290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010F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  <w:r w:rsidRPr="007010F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p.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9427E" w:rsidRPr="007010F2" w:rsidRDefault="0039427E" w:rsidP="003526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010F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Wynagrodzenie całkowite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27E" w:rsidRPr="007010F2" w:rsidRDefault="0039427E" w:rsidP="003526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010F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Wartość łączna netto  [zł]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27E" w:rsidRPr="007010F2" w:rsidRDefault="0039427E" w:rsidP="003526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010F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Wartość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7010F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VAT [zł]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27E" w:rsidRPr="007010F2" w:rsidRDefault="0039427E" w:rsidP="003526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010F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Wartość</w:t>
            </w:r>
            <w:r w:rsidRPr="007010F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 łączna brutto [zł]</w:t>
            </w:r>
          </w:p>
        </w:tc>
      </w:tr>
      <w:tr w:rsidR="0039427E" w:rsidRPr="007010F2" w:rsidTr="003526F4">
        <w:trPr>
          <w:trHeight w:val="18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9427E" w:rsidRPr="0074248D" w:rsidRDefault="0039427E" w:rsidP="003526F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74248D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9427E" w:rsidRPr="0074248D" w:rsidRDefault="0039427E" w:rsidP="003526F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4248D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9427E" w:rsidRPr="0074248D" w:rsidRDefault="0039427E" w:rsidP="003526F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74248D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 xml:space="preserve">C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9427E" w:rsidRPr="0074248D" w:rsidRDefault="0039427E" w:rsidP="003526F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74248D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9427E" w:rsidRPr="0074248D" w:rsidRDefault="0039427E" w:rsidP="003526F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74248D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E = C+D</w:t>
            </w:r>
          </w:p>
        </w:tc>
      </w:tr>
      <w:tr w:rsidR="0039427E" w:rsidRPr="0005320E" w:rsidTr="003526F4">
        <w:trPr>
          <w:trHeight w:val="77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427E" w:rsidRPr="007010F2" w:rsidRDefault="0039427E" w:rsidP="003526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010F2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9427E" w:rsidRDefault="0039427E" w:rsidP="003526F4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Wynagrodzenie za dokonywanie przeglądów okresowych </w:t>
            </w:r>
          </w:p>
          <w:p w:rsidR="0039427E" w:rsidRPr="00960946" w:rsidRDefault="0039427E" w:rsidP="003526F4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  <w:szCs w:val="18"/>
                <w:lang w:val="pl-PL"/>
              </w:rPr>
            </w:pPr>
            <w:r w:rsidRPr="00960946">
              <w:rPr>
                <w:rFonts w:ascii="Arial" w:hAnsi="Arial" w:cs="Arial"/>
                <w:bCs/>
                <w:i/>
                <w:sz w:val="18"/>
                <w:szCs w:val="18"/>
                <w:lang w:val="pl-PL"/>
              </w:rPr>
              <w:t>(wartość z Tabeli nr 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427E" w:rsidRPr="007010F2" w:rsidRDefault="0039427E" w:rsidP="003526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427E" w:rsidRPr="007010F2" w:rsidRDefault="0039427E" w:rsidP="003526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427E" w:rsidRDefault="0039427E" w:rsidP="003526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  <w:p w:rsidR="0039427E" w:rsidRDefault="0039427E" w:rsidP="003526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  <w:p w:rsidR="0039427E" w:rsidRDefault="0039427E" w:rsidP="003526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  <w:p w:rsidR="0039427E" w:rsidRDefault="0039427E" w:rsidP="003526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  <w:p w:rsidR="0039427E" w:rsidRPr="007010F2" w:rsidRDefault="0039427E" w:rsidP="003526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39427E" w:rsidRPr="0005320E" w:rsidTr="003526F4">
        <w:trPr>
          <w:trHeight w:val="778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427E" w:rsidRPr="00860039" w:rsidRDefault="0039427E" w:rsidP="003526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860039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9427E" w:rsidRDefault="0039427E" w:rsidP="003526F4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</w:p>
          <w:p w:rsidR="0039427E" w:rsidRPr="00584B10" w:rsidRDefault="0039427E" w:rsidP="003526F4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 w:rsidRPr="00584B10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Wynagrodzenie za usuwanie awarii/usterek </w:t>
            </w:r>
          </w:p>
          <w:p w:rsidR="0039427E" w:rsidRDefault="0039427E" w:rsidP="003526F4">
            <w:pPr>
              <w:spacing w:after="0" w:line="240" w:lineRule="auto"/>
              <w:rPr>
                <w:rFonts w:ascii="Arial" w:hAnsi="Arial" w:cs="Arial"/>
                <w:bCs/>
                <w:i/>
                <w:sz w:val="18"/>
                <w:szCs w:val="18"/>
                <w:lang w:val="pl-PL"/>
              </w:rPr>
            </w:pPr>
            <w:r w:rsidRPr="00584B10">
              <w:rPr>
                <w:rFonts w:ascii="Arial" w:hAnsi="Arial" w:cs="Arial"/>
                <w:bCs/>
                <w:sz w:val="18"/>
                <w:szCs w:val="18"/>
                <w:lang w:val="pl-PL"/>
              </w:rPr>
              <w:t>(</w:t>
            </w:r>
            <w:r w:rsidRPr="00584B10">
              <w:rPr>
                <w:rFonts w:ascii="Arial" w:hAnsi="Arial" w:cs="Arial"/>
                <w:bCs/>
                <w:i/>
                <w:sz w:val="18"/>
                <w:szCs w:val="18"/>
                <w:lang w:val="pl-PL"/>
              </w:rPr>
              <w:t>wartość z Tabeli nr 2)</w:t>
            </w:r>
          </w:p>
          <w:p w:rsidR="0039427E" w:rsidRPr="007010F2" w:rsidRDefault="0039427E" w:rsidP="003526F4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427E" w:rsidRPr="007010F2" w:rsidRDefault="0039427E" w:rsidP="003526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427E" w:rsidRPr="007010F2" w:rsidRDefault="0039427E" w:rsidP="003526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427E" w:rsidRPr="007010F2" w:rsidRDefault="0039427E" w:rsidP="003526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39427E" w:rsidRPr="00860039" w:rsidTr="003526F4">
        <w:trPr>
          <w:trHeight w:val="77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427E" w:rsidRPr="00860039" w:rsidRDefault="0039427E" w:rsidP="003526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860039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9427E" w:rsidRPr="00860039" w:rsidRDefault="0039427E" w:rsidP="003526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RAZEM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427E" w:rsidRPr="00860039" w:rsidRDefault="0039427E" w:rsidP="003526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427E" w:rsidRPr="00860039" w:rsidRDefault="0039427E" w:rsidP="003526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427E" w:rsidRPr="00860039" w:rsidRDefault="0039427E" w:rsidP="003526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</w:tr>
    </w:tbl>
    <w:p w:rsidR="00BB52C9" w:rsidRPr="00860039" w:rsidRDefault="00BB52C9" w:rsidP="00BB52C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7"/>
        <w:jc w:val="both"/>
        <w:rPr>
          <w:rFonts w:ascii="Arial" w:hAnsi="Arial" w:cs="Arial"/>
          <w:bCs/>
          <w:sz w:val="20"/>
          <w:szCs w:val="20"/>
          <w:lang w:val="pl-PL"/>
        </w:rPr>
      </w:pPr>
    </w:p>
    <w:p w:rsidR="00434F0B" w:rsidRDefault="00434F0B" w:rsidP="00434F0B">
      <w:pPr>
        <w:shd w:val="clear" w:color="auto" w:fill="FFFFFF"/>
        <w:spacing w:after="0" w:line="240" w:lineRule="auto"/>
        <w:ind w:right="39"/>
        <w:jc w:val="both"/>
        <w:rPr>
          <w:rFonts w:ascii="Arial" w:hAnsi="Arial" w:cs="Arial"/>
          <w:b/>
          <w:bCs/>
          <w:sz w:val="18"/>
          <w:szCs w:val="18"/>
          <w:u w:val="single"/>
          <w:lang w:val="pl-PL"/>
        </w:rPr>
      </w:pPr>
    </w:p>
    <w:p w:rsidR="00434F0B" w:rsidRPr="001E2D0E" w:rsidRDefault="00434F0B" w:rsidP="00434F0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7"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1E2D0E">
        <w:rPr>
          <w:rFonts w:ascii="Arial" w:hAnsi="Arial" w:cs="Arial"/>
          <w:bCs/>
          <w:sz w:val="20"/>
          <w:szCs w:val="20"/>
          <w:lang w:val="pl-PL"/>
        </w:rPr>
        <w:t>Kwoty należy podać z dokładnością do dwóch miejsc po przecinku, zgodnie z polskim systemem płatniczym po zaokrągleniu do pełnych groszy.</w:t>
      </w:r>
    </w:p>
    <w:p w:rsidR="00434F0B" w:rsidRDefault="00434F0B" w:rsidP="00434F0B">
      <w:pPr>
        <w:shd w:val="clear" w:color="auto" w:fill="FFFFFF"/>
        <w:spacing w:after="0" w:line="240" w:lineRule="auto"/>
        <w:ind w:right="39"/>
        <w:jc w:val="both"/>
        <w:rPr>
          <w:rFonts w:ascii="Arial" w:hAnsi="Arial" w:cs="Arial"/>
          <w:sz w:val="18"/>
          <w:szCs w:val="18"/>
          <w:lang w:val="pl-PL"/>
        </w:rPr>
      </w:pPr>
    </w:p>
    <w:p w:rsidR="00BD4F13" w:rsidRDefault="00BD4F13" w:rsidP="00434F0B">
      <w:pPr>
        <w:shd w:val="clear" w:color="auto" w:fill="FFFFFF"/>
        <w:spacing w:after="0" w:line="240" w:lineRule="auto"/>
        <w:ind w:right="39"/>
        <w:jc w:val="both"/>
        <w:rPr>
          <w:rFonts w:ascii="Arial" w:hAnsi="Arial" w:cs="Arial"/>
          <w:sz w:val="18"/>
          <w:szCs w:val="18"/>
          <w:lang w:val="pl-PL"/>
        </w:rPr>
      </w:pPr>
    </w:p>
    <w:p w:rsidR="00434F0B" w:rsidRPr="0039427E" w:rsidRDefault="00434F0B" w:rsidP="00434F0B">
      <w:pPr>
        <w:shd w:val="clear" w:color="auto" w:fill="FFFFFF"/>
        <w:spacing w:after="0" w:line="240" w:lineRule="auto"/>
        <w:ind w:right="39"/>
        <w:jc w:val="both"/>
        <w:rPr>
          <w:rFonts w:ascii="Arial" w:hAnsi="Arial" w:cs="Arial"/>
          <w:i/>
          <w:sz w:val="20"/>
          <w:szCs w:val="20"/>
          <w:lang w:val="pl-PL"/>
        </w:rPr>
      </w:pPr>
      <w:r w:rsidRPr="0039427E">
        <w:rPr>
          <w:rFonts w:ascii="Arial" w:hAnsi="Arial" w:cs="Arial"/>
          <w:i/>
          <w:sz w:val="20"/>
          <w:szCs w:val="20"/>
          <w:lang w:val="pl-PL"/>
        </w:rPr>
        <w:t xml:space="preserve">* liczba prognozowana, określona przez Zamawiającego wyłącznie na potrzeby badania i oceny ofert. </w:t>
      </w:r>
      <w:r w:rsidR="0039427E">
        <w:rPr>
          <w:rFonts w:ascii="Arial" w:hAnsi="Arial" w:cs="Arial"/>
          <w:i/>
          <w:sz w:val="20"/>
          <w:szCs w:val="20"/>
          <w:lang w:val="pl-PL"/>
        </w:rPr>
        <w:t xml:space="preserve"> </w:t>
      </w:r>
      <w:r w:rsidRPr="0039427E">
        <w:rPr>
          <w:rFonts w:ascii="Arial" w:hAnsi="Arial" w:cs="Arial"/>
          <w:i/>
          <w:sz w:val="20"/>
          <w:szCs w:val="20"/>
          <w:lang w:val="pl-PL"/>
        </w:rPr>
        <w:t xml:space="preserve">W przypadku nie wykorzystania przez Zamawiającego prognozowanego wolumenu, Wykonawcy nie przysługuje żadne roszczenie z tego tytułu. Faktyczna liczba roboczogodzin zależeć będzie </w:t>
      </w:r>
      <w:r w:rsidR="0039427E">
        <w:rPr>
          <w:rFonts w:ascii="Arial" w:hAnsi="Arial" w:cs="Arial"/>
          <w:i/>
          <w:sz w:val="20"/>
          <w:szCs w:val="20"/>
          <w:lang w:val="pl-PL"/>
        </w:rPr>
        <w:t xml:space="preserve">                            </w:t>
      </w:r>
      <w:r w:rsidRPr="0039427E">
        <w:rPr>
          <w:rFonts w:ascii="Arial" w:hAnsi="Arial" w:cs="Arial"/>
          <w:i/>
          <w:sz w:val="20"/>
          <w:szCs w:val="20"/>
          <w:lang w:val="pl-PL"/>
        </w:rPr>
        <w:t>od bieżących potrzeb Zamawiającego.</w:t>
      </w:r>
    </w:p>
    <w:p w:rsidR="0039427E" w:rsidRDefault="0039427E" w:rsidP="0039427E">
      <w:pPr>
        <w:shd w:val="clear" w:color="auto" w:fill="FFFFFF"/>
        <w:spacing w:after="0" w:line="240" w:lineRule="auto"/>
        <w:rPr>
          <w:rFonts w:ascii="Arial" w:hAnsi="Arial" w:cs="Arial"/>
          <w:b/>
          <w:bCs/>
          <w:sz w:val="20"/>
          <w:szCs w:val="20"/>
          <w:lang w:val="pl-PL"/>
        </w:rPr>
      </w:pPr>
    </w:p>
    <w:p w:rsidR="00054BF7" w:rsidRDefault="00054BF7" w:rsidP="0039427E">
      <w:pPr>
        <w:contextualSpacing/>
        <w:rPr>
          <w:rFonts w:ascii="Arial" w:hAnsi="Arial" w:cs="Arial"/>
          <w:sz w:val="20"/>
          <w:szCs w:val="20"/>
          <w:lang w:val="pl-PL"/>
        </w:rPr>
      </w:pPr>
    </w:p>
    <w:p w:rsidR="00054BF7" w:rsidRDefault="00054BF7" w:rsidP="008900A2">
      <w:pPr>
        <w:ind w:left="1418"/>
        <w:contextualSpacing/>
        <w:jc w:val="right"/>
        <w:rPr>
          <w:rFonts w:ascii="Arial" w:hAnsi="Arial" w:cs="Arial"/>
          <w:sz w:val="20"/>
          <w:szCs w:val="20"/>
          <w:lang w:val="pl-PL"/>
        </w:rPr>
      </w:pPr>
    </w:p>
    <w:p w:rsidR="0039427E" w:rsidRDefault="0039427E" w:rsidP="008900A2">
      <w:pPr>
        <w:ind w:left="1418"/>
        <w:contextualSpacing/>
        <w:jc w:val="right"/>
        <w:rPr>
          <w:rFonts w:ascii="Arial" w:hAnsi="Arial" w:cs="Arial"/>
          <w:sz w:val="20"/>
          <w:szCs w:val="20"/>
          <w:lang w:val="pl-PL"/>
        </w:rPr>
      </w:pPr>
    </w:p>
    <w:p w:rsidR="0039427E" w:rsidRDefault="0039427E" w:rsidP="008900A2">
      <w:pPr>
        <w:ind w:left="1418"/>
        <w:contextualSpacing/>
        <w:jc w:val="right"/>
        <w:rPr>
          <w:rFonts w:ascii="Arial" w:hAnsi="Arial" w:cs="Arial"/>
          <w:sz w:val="20"/>
          <w:szCs w:val="20"/>
          <w:lang w:val="pl-PL"/>
        </w:rPr>
      </w:pPr>
    </w:p>
    <w:p w:rsidR="0039427E" w:rsidRDefault="0039427E" w:rsidP="008900A2">
      <w:pPr>
        <w:ind w:left="1418"/>
        <w:contextualSpacing/>
        <w:jc w:val="right"/>
        <w:rPr>
          <w:rFonts w:ascii="Arial" w:hAnsi="Arial" w:cs="Arial"/>
          <w:sz w:val="20"/>
          <w:szCs w:val="20"/>
          <w:lang w:val="pl-PL"/>
        </w:rPr>
      </w:pPr>
    </w:p>
    <w:p w:rsidR="0039427E" w:rsidRDefault="0039427E" w:rsidP="008900A2">
      <w:pPr>
        <w:ind w:left="1418"/>
        <w:contextualSpacing/>
        <w:jc w:val="right"/>
        <w:rPr>
          <w:rFonts w:ascii="Arial" w:hAnsi="Arial" w:cs="Arial"/>
          <w:sz w:val="20"/>
          <w:szCs w:val="20"/>
          <w:lang w:val="pl-PL"/>
        </w:rPr>
      </w:pPr>
    </w:p>
    <w:p w:rsidR="0039427E" w:rsidRDefault="0039427E" w:rsidP="008900A2">
      <w:pPr>
        <w:ind w:left="1418"/>
        <w:contextualSpacing/>
        <w:jc w:val="right"/>
        <w:rPr>
          <w:rFonts w:ascii="Arial" w:hAnsi="Arial" w:cs="Arial"/>
          <w:sz w:val="20"/>
          <w:szCs w:val="20"/>
          <w:lang w:val="pl-PL"/>
        </w:rPr>
      </w:pPr>
    </w:p>
    <w:p w:rsidR="0039427E" w:rsidRDefault="0039427E" w:rsidP="008900A2">
      <w:pPr>
        <w:ind w:left="1418"/>
        <w:contextualSpacing/>
        <w:jc w:val="right"/>
        <w:rPr>
          <w:rFonts w:ascii="Arial" w:hAnsi="Arial" w:cs="Arial"/>
          <w:sz w:val="20"/>
          <w:szCs w:val="20"/>
          <w:lang w:val="pl-PL"/>
        </w:rPr>
      </w:pPr>
    </w:p>
    <w:p w:rsidR="0039427E" w:rsidRDefault="0039427E" w:rsidP="008900A2">
      <w:pPr>
        <w:ind w:left="1418"/>
        <w:contextualSpacing/>
        <w:jc w:val="right"/>
        <w:rPr>
          <w:rFonts w:ascii="Arial" w:hAnsi="Arial" w:cs="Arial"/>
          <w:sz w:val="20"/>
          <w:szCs w:val="20"/>
          <w:lang w:val="pl-PL"/>
        </w:rPr>
      </w:pPr>
    </w:p>
    <w:p w:rsidR="008031EA" w:rsidRDefault="008031EA" w:rsidP="008900A2">
      <w:pPr>
        <w:ind w:left="1418"/>
        <w:contextualSpacing/>
        <w:jc w:val="right"/>
        <w:rPr>
          <w:rFonts w:ascii="Arial" w:hAnsi="Arial" w:cs="Arial"/>
          <w:sz w:val="20"/>
          <w:szCs w:val="20"/>
          <w:lang w:val="pl-PL"/>
        </w:rPr>
      </w:pPr>
    </w:p>
    <w:p w:rsidR="008031EA" w:rsidRDefault="008031EA" w:rsidP="008900A2">
      <w:pPr>
        <w:ind w:left="1418"/>
        <w:contextualSpacing/>
        <w:jc w:val="right"/>
        <w:rPr>
          <w:rFonts w:ascii="Arial" w:hAnsi="Arial" w:cs="Arial"/>
          <w:sz w:val="20"/>
          <w:szCs w:val="20"/>
          <w:lang w:val="pl-PL"/>
        </w:rPr>
      </w:pPr>
    </w:p>
    <w:p w:rsidR="008031EA" w:rsidRDefault="008031EA" w:rsidP="008900A2">
      <w:pPr>
        <w:ind w:left="1418"/>
        <w:contextualSpacing/>
        <w:jc w:val="right"/>
        <w:rPr>
          <w:rFonts w:ascii="Arial" w:hAnsi="Arial" w:cs="Arial"/>
          <w:sz w:val="20"/>
          <w:szCs w:val="20"/>
          <w:lang w:val="pl-PL"/>
        </w:rPr>
      </w:pPr>
    </w:p>
    <w:p w:rsidR="008031EA" w:rsidRDefault="008031EA" w:rsidP="008031EA">
      <w:pPr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III. </w:t>
      </w:r>
      <w:r w:rsidRPr="008031EA">
        <w:rPr>
          <w:rFonts w:ascii="Arial" w:hAnsi="Arial" w:cs="Arial"/>
          <w:b/>
          <w:sz w:val="20"/>
          <w:szCs w:val="20"/>
        </w:rPr>
        <w:t xml:space="preserve">Cześć 3: Klimatyzacja niegazowa (tradycyjna) – Szczeciński Obszar Sprzedaży </w:t>
      </w:r>
      <w:r>
        <w:rPr>
          <w:rFonts w:ascii="Arial" w:hAnsi="Arial" w:cs="Arial"/>
          <w:b/>
          <w:sz w:val="20"/>
          <w:szCs w:val="20"/>
        </w:rPr>
        <w:t>–</w:t>
      </w:r>
      <w:r w:rsidRPr="008031EA">
        <w:rPr>
          <w:rFonts w:ascii="Arial" w:hAnsi="Arial" w:cs="Arial"/>
          <w:b/>
          <w:sz w:val="20"/>
          <w:szCs w:val="20"/>
        </w:rPr>
        <w:t xml:space="preserve"> Rejon</w:t>
      </w:r>
      <w:r>
        <w:rPr>
          <w:rFonts w:ascii="Arial" w:hAnsi="Arial" w:cs="Arial"/>
          <w:b/>
          <w:sz w:val="20"/>
          <w:szCs w:val="20"/>
        </w:rPr>
        <w:br/>
        <w:t xml:space="preserve">    </w:t>
      </w:r>
      <w:r w:rsidRPr="008031EA">
        <w:rPr>
          <w:rFonts w:ascii="Arial" w:hAnsi="Arial" w:cs="Arial"/>
          <w:b/>
          <w:sz w:val="20"/>
          <w:szCs w:val="20"/>
        </w:rPr>
        <w:t xml:space="preserve"> Szczeciński:</w:t>
      </w:r>
    </w:p>
    <w:p w:rsidR="008031EA" w:rsidRPr="008031EA" w:rsidRDefault="008031EA" w:rsidP="008031EA">
      <w:pPr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8031EA" w:rsidRPr="008031EA" w:rsidRDefault="008031EA" w:rsidP="008031EA">
      <w:pPr>
        <w:contextualSpacing/>
        <w:rPr>
          <w:rFonts w:ascii="Arial" w:hAnsi="Arial" w:cs="Arial"/>
          <w:sz w:val="18"/>
          <w:szCs w:val="18"/>
        </w:rPr>
      </w:pPr>
      <w:r w:rsidRPr="008031EA">
        <w:rPr>
          <w:rFonts w:ascii="Arial" w:hAnsi="Arial" w:cs="Arial"/>
          <w:sz w:val="18"/>
          <w:szCs w:val="18"/>
        </w:rPr>
        <w:t>a/ Szczecin – Prawobrzeże, ul. Bagienna 6,</w:t>
      </w:r>
    </w:p>
    <w:p w:rsidR="008031EA" w:rsidRPr="008031EA" w:rsidRDefault="008031EA" w:rsidP="008031EA">
      <w:pPr>
        <w:contextualSpacing/>
        <w:rPr>
          <w:rFonts w:ascii="Arial" w:hAnsi="Arial" w:cs="Arial"/>
          <w:sz w:val="18"/>
          <w:szCs w:val="18"/>
        </w:rPr>
      </w:pPr>
      <w:r w:rsidRPr="008031EA">
        <w:rPr>
          <w:rFonts w:ascii="Arial" w:hAnsi="Arial" w:cs="Arial"/>
          <w:sz w:val="18"/>
          <w:szCs w:val="18"/>
        </w:rPr>
        <w:t>b/ Świnoujście, ul. Steyera 26,</w:t>
      </w:r>
    </w:p>
    <w:p w:rsidR="008031EA" w:rsidRPr="008031EA" w:rsidRDefault="008031EA" w:rsidP="008031EA">
      <w:pPr>
        <w:contextualSpacing/>
        <w:rPr>
          <w:rFonts w:ascii="Arial" w:hAnsi="Arial" w:cs="Arial"/>
          <w:sz w:val="18"/>
          <w:szCs w:val="18"/>
        </w:rPr>
      </w:pPr>
      <w:r w:rsidRPr="008031EA">
        <w:rPr>
          <w:rFonts w:ascii="Arial" w:hAnsi="Arial" w:cs="Arial"/>
          <w:sz w:val="18"/>
          <w:szCs w:val="18"/>
        </w:rPr>
        <w:t>c/ Stargard, ul .Reymonta 16,</w:t>
      </w:r>
    </w:p>
    <w:p w:rsidR="008031EA" w:rsidRPr="008031EA" w:rsidRDefault="008031EA" w:rsidP="008031EA">
      <w:pPr>
        <w:contextualSpacing/>
        <w:rPr>
          <w:rFonts w:ascii="Arial" w:hAnsi="Arial" w:cs="Arial"/>
          <w:sz w:val="18"/>
          <w:szCs w:val="18"/>
        </w:rPr>
      </w:pPr>
      <w:r w:rsidRPr="008031EA">
        <w:rPr>
          <w:rFonts w:ascii="Arial" w:hAnsi="Arial" w:cs="Arial"/>
          <w:sz w:val="18"/>
          <w:szCs w:val="18"/>
        </w:rPr>
        <w:t>d/ Kostrzyn n/Odrą, ul. Czarnieckiego 6a,</w:t>
      </w:r>
    </w:p>
    <w:p w:rsidR="008031EA" w:rsidRPr="008031EA" w:rsidRDefault="008031EA" w:rsidP="008031EA">
      <w:pPr>
        <w:contextualSpacing/>
        <w:rPr>
          <w:rFonts w:ascii="Arial" w:hAnsi="Arial" w:cs="Arial"/>
          <w:sz w:val="18"/>
          <w:szCs w:val="18"/>
        </w:rPr>
      </w:pPr>
      <w:r w:rsidRPr="008031EA">
        <w:rPr>
          <w:rFonts w:ascii="Arial" w:hAnsi="Arial" w:cs="Arial"/>
          <w:sz w:val="18"/>
          <w:szCs w:val="18"/>
        </w:rPr>
        <w:t>e/ Międzychód, ul. 17 stycznia 122</w:t>
      </w:r>
    </w:p>
    <w:p w:rsidR="008031EA" w:rsidRDefault="008031EA" w:rsidP="008031EA">
      <w:pPr>
        <w:contextualSpacing/>
        <w:rPr>
          <w:rFonts w:ascii="Arial" w:hAnsi="Arial" w:cs="Arial"/>
          <w:sz w:val="20"/>
          <w:szCs w:val="20"/>
          <w:lang w:val="pl-PL"/>
        </w:rPr>
      </w:pPr>
    </w:p>
    <w:p w:rsidR="008031EA" w:rsidRDefault="008031EA" w:rsidP="008900A2">
      <w:pPr>
        <w:ind w:left="1418"/>
        <w:contextualSpacing/>
        <w:jc w:val="right"/>
        <w:rPr>
          <w:rFonts w:ascii="Arial" w:hAnsi="Arial" w:cs="Arial"/>
          <w:sz w:val="20"/>
          <w:szCs w:val="20"/>
          <w:lang w:val="pl-PL"/>
        </w:rPr>
      </w:pPr>
    </w:p>
    <w:p w:rsidR="00434F0B" w:rsidRDefault="00434F0B" w:rsidP="00434F0B">
      <w:pPr>
        <w:shd w:val="clear" w:color="auto" w:fill="FFFFFF"/>
        <w:spacing w:after="0" w:line="240" w:lineRule="auto"/>
        <w:ind w:right="39"/>
        <w:jc w:val="both"/>
        <w:rPr>
          <w:rFonts w:ascii="Arial" w:hAnsi="Arial" w:cs="Arial"/>
          <w:b/>
          <w:bCs/>
          <w:sz w:val="20"/>
          <w:szCs w:val="20"/>
          <w:u w:val="single"/>
          <w:lang w:val="pl-PL"/>
        </w:rPr>
      </w:pPr>
      <w:r w:rsidRPr="0039427E">
        <w:rPr>
          <w:rFonts w:ascii="Arial" w:hAnsi="Arial" w:cs="Arial"/>
          <w:b/>
          <w:bCs/>
          <w:sz w:val="20"/>
          <w:szCs w:val="20"/>
          <w:u w:val="single"/>
          <w:lang w:val="pl-PL"/>
        </w:rPr>
        <w:t xml:space="preserve">Tabela nr 1 </w:t>
      </w:r>
      <w:r w:rsidR="0074248D">
        <w:rPr>
          <w:rFonts w:ascii="Arial" w:hAnsi="Arial" w:cs="Arial"/>
          <w:b/>
          <w:bCs/>
          <w:sz w:val="20"/>
          <w:szCs w:val="20"/>
          <w:u w:val="single"/>
          <w:lang w:val="pl-PL"/>
        </w:rPr>
        <w:t xml:space="preserve">- </w:t>
      </w:r>
      <w:r w:rsidRPr="0039427E">
        <w:rPr>
          <w:rFonts w:ascii="Arial" w:hAnsi="Arial" w:cs="Arial"/>
          <w:b/>
          <w:bCs/>
          <w:sz w:val="20"/>
          <w:szCs w:val="20"/>
          <w:u w:val="single"/>
          <w:lang w:val="pl-PL"/>
        </w:rPr>
        <w:t>Wynagrodzenie za dokonywanie przeglądów okresowych</w:t>
      </w:r>
    </w:p>
    <w:p w:rsidR="0039427E" w:rsidRDefault="0039427E" w:rsidP="00434F0B">
      <w:pPr>
        <w:shd w:val="clear" w:color="auto" w:fill="FFFFFF"/>
        <w:spacing w:after="0" w:line="240" w:lineRule="auto"/>
        <w:ind w:right="39"/>
        <w:jc w:val="both"/>
        <w:rPr>
          <w:rFonts w:ascii="Arial" w:hAnsi="Arial" w:cs="Arial"/>
          <w:b/>
          <w:bCs/>
          <w:sz w:val="20"/>
          <w:szCs w:val="20"/>
          <w:u w:val="single"/>
          <w:lang w:val="pl-PL"/>
        </w:rPr>
      </w:pPr>
    </w:p>
    <w:tbl>
      <w:tblPr>
        <w:tblW w:w="11359" w:type="dxa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419"/>
        <w:gridCol w:w="2268"/>
        <w:gridCol w:w="1417"/>
        <w:gridCol w:w="1843"/>
        <w:gridCol w:w="1276"/>
        <w:gridCol w:w="1294"/>
        <w:gridCol w:w="1275"/>
      </w:tblGrid>
      <w:tr w:rsidR="0039427E" w:rsidRPr="007C4215" w:rsidTr="003526F4">
        <w:trPr>
          <w:trHeight w:val="14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7E" w:rsidRPr="007C4215" w:rsidRDefault="0039427E" w:rsidP="003526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C421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</w:t>
            </w:r>
            <w:r w:rsidR="0063290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  <w:r w:rsidRPr="007C421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27E" w:rsidRPr="007C4215" w:rsidRDefault="0039427E" w:rsidP="003526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C421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Rodzaj wykonywanej usługi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27E" w:rsidRPr="007C4215" w:rsidRDefault="0039427E" w:rsidP="003526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t>Miejscowości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27E" w:rsidRPr="007C4215" w:rsidRDefault="0039427E" w:rsidP="003526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t>C</w:t>
            </w:r>
            <w:r w:rsidRPr="007C421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t>zęstotliwość wykonywania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t xml:space="preserve"> usługi </w:t>
            </w:r>
            <w:r w:rsidR="002B315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t xml:space="preserve">              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t>w trakcie trwania Umowy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27E" w:rsidRPr="007C4215" w:rsidRDefault="0039427E" w:rsidP="003526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C421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Cena jednostkowa netto [zł]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27E" w:rsidRPr="007C4215" w:rsidRDefault="0039427E" w:rsidP="003526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C421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Wartość łączna netto  [zł]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27E" w:rsidRPr="007C4215" w:rsidRDefault="0039427E" w:rsidP="003526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C421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Wartość VAT [zł]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27E" w:rsidRPr="007C4215" w:rsidRDefault="0039427E" w:rsidP="003526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C421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Wartość</w:t>
            </w:r>
            <w:r w:rsidRPr="007C421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 łączna brutto [zł]</w:t>
            </w:r>
          </w:p>
        </w:tc>
      </w:tr>
      <w:tr w:rsidR="0039427E" w:rsidRPr="007C4215" w:rsidTr="003526F4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39427E" w:rsidRPr="007C4215" w:rsidRDefault="0039427E" w:rsidP="003526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C421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9427E" w:rsidRPr="007C4215" w:rsidRDefault="0039427E" w:rsidP="003526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9427E" w:rsidRPr="007C4215" w:rsidRDefault="0039427E" w:rsidP="003526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9427E" w:rsidRPr="007C4215" w:rsidRDefault="0039427E" w:rsidP="003526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9427E" w:rsidRPr="007C4215" w:rsidRDefault="0039427E" w:rsidP="003526F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9427E" w:rsidRPr="007C4215" w:rsidRDefault="0039427E" w:rsidP="003526F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 xml:space="preserve">F </w:t>
            </w:r>
            <w:r w:rsidRPr="007C4215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=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 xml:space="preserve"> D x E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9427E" w:rsidRPr="007C4215" w:rsidRDefault="0039427E" w:rsidP="003526F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9427E" w:rsidRPr="007C4215" w:rsidRDefault="0039427E" w:rsidP="003526F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 xml:space="preserve">H </w:t>
            </w:r>
            <w:r w:rsidRPr="007C4215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=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F</w:t>
            </w:r>
            <w:r w:rsidRPr="007C4215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+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G</w:t>
            </w:r>
          </w:p>
        </w:tc>
      </w:tr>
      <w:tr w:rsidR="0039427E" w:rsidRPr="007C4215" w:rsidTr="00562A9E">
        <w:trPr>
          <w:trHeight w:val="8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7E" w:rsidRPr="00960946" w:rsidRDefault="0039427E" w:rsidP="003526F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96094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41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27E" w:rsidRPr="00960946" w:rsidRDefault="0039427E" w:rsidP="003526F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960946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Przegląd okresowy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27E" w:rsidRPr="008031EA" w:rsidRDefault="008031EA" w:rsidP="0039427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Szczecin, Świnoujście, Stargard, Kostrzyn n/Odrą, Międzychód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27E" w:rsidRPr="00562A9E" w:rsidRDefault="00562A9E" w:rsidP="003526F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pl-PL" w:eastAsia="pl-PL"/>
              </w:rPr>
            </w:pPr>
            <w:r w:rsidRPr="00562A9E">
              <w:rPr>
                <w:rFonts w:ascii="Arial" w:hAnsi="Arial" w:cs="Arial"/>
                <w:b/>
                <w:color w:val="000000"/>
                <w:sz w:val="18"/>
                <w:szCs w:val="18"/>
                <w:lang w:val="pl-PL" w:eastAsia="pl-PL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27E" w:rsidRPr="007C4215" w:rsidRDefault="0039427E" w:rsidP="003526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7E" w:rsidRPr="007C4215" w:rsidRDefault="0039427E" w:rsidP="003526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7E" w:rsidRPr="007C4215" w:rsidRDefault="0039427E" w:rsidP="003526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427E" w:rsidRPr="007C4215" w:rsidRDefault="0039427E" w:rsidP="003526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39427E" w:rsidRPr="007C4215" w:rsidTr="00562A9E">
        <w:trPr>
          <w:trHeight w:val="480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27E" w:rsidRPr="00960946" w:rsidRDefault="0039427E" w:rsidP="003526F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960946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39427E" w:rsidRPr="007C4215" w:rsidRDefault="0039427E" w:rsidP="003526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27E" w:rsidRPr="007C4215" w:rsidRDefault="0039427E" w:rsidP="003526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27E" w:rsidRPr="007C4215" w:rsidRDefault="0039427E" w:rsidP="003526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27E" w:rsidRPr="007C4215" w:rsidRDefault="0039427E" w:rsidP="003526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27E" w:rsidRDefault="0039427E" w:rsidP="003526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  <w:p w:rsidR="008031EA" w:rsidRDefault="008031EA" w:rsidP="003526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  <w:p w:rsidR="008031EA" w:rsidRPr="007C4215" w:rsidRDefault="008031EA" w:rsidP="003526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</w:tr>
    </w:tbl>
    <w:p w:rsidR="0039427E" w:rsidRDefault="0039427E" w:rsidP="00434F0B">
      <w:pPr>
        <w:shd w:val="clear" w:color="auto" w:fill="FFFFFF"/>
        <w:spacing w:after="0" w:line="240" w:lineRule="auto"/>
        <w:ind w:right="39"/>
        <w:jc w:val="both"/>
        <w:rPr>
          <w:rFonts w:ascii="Arial" w:hAnsi="Arial" w:cs="Arial"/>
          <w:b/>
          <w:bCs/>
          <w:sz w:val="20"/>
          <w:szCs w:val="20"/>
          <w:u w:val="single"/>
          <w:lang w:val="pl-PL"/>
        </w:rPr>
      </w:pPr>
    </w:p>
    <w:p w:rsidR="005C7A88" w:rsidRDefault="005C7A88" w:rsidP="00434F0B">
      <w:pPr>
        <w:shd w:val="clear" w:color="auto" w:fill="FFFFFF"/>
        <w:spacing w:after="0" w:line="240" w:lineRule="auto"/>
        <w:ind w:right="39"/>
        <w:jc w:val="both"/>
        <w:rPr>
          <w:rFonts w:ascii="Arial" w:hAnsi="Arial" w:cs="Arial"/>
          <w:b/>
          <w:bCs/>
          <w:sz w:val="20"/>
          <w:szCs w:val="20"/>
          <w:u w:val="single"/>
          <w:lang w:val="pl-PL"/>
        </w:rPr>
      </w:pPr>
    </w:p>
    <w:p w:rsidR="008031EA" w:rsidRDefault="008031EA" w:rsidP="00434F0B">
      <w:pPr>
        <w:shd w:val="clear" w:color="auto" w:fill="FFFFFF"/>
        <w:spacing w:after="0" w:line="240" w:lineRule="auto"/>
        <w:ind w:right="39"/>
        <w:jc w:val="both"/>
        <w:rPr>
          <w:rFonts w:ascii="Arial" w:hAnsi="Arial" w:cs="Arial"/>
          <w:b/>
          <w:bCs/>
          <w:sz w:val="20"/>
          <w:szCs w:val="20"/>
          <w:u w:val="single"/>
          <w:lang w:val="pl-PL"/>
        </w:rPr>
      </w:pPr>
    </w:p>
    <w:p w:rsidR="00434F0B" w:rsidRDefault="00434F0B" w:rsidP="00434F0B">
      <w:pPr>
        <w:shd w:val="clear" w:color="auto" w:fill="FFFFFF"/>
        <w:spacing w:after="0" w:line="240" w:lineRule="auto"/>
        <w:ind w:right="39"/>
        <w:jc w:val="both"/>
        <w:rPr>
          <w:rFonts w:ascii="Arial" w:hAnsi="Arial" w:cs="Arial"/>
          <w:b/>
          <w:bCs/>
          <w:sz w:val="20"/>
          <w:szCs w:val="20"/>
          <w:u w:val="single"/>
          <w:lang w:val="pl-PL"/>
        </w:rPr>
      </w:pPr>
      <w:r w:rsidRPr="0039427E">
        <w:rPr>
          <w:rFonts w:ascii="Arial" w:hAnsi="Arial" w:cs="Arial"/>
          <w:b/>
          <w:bCs/>
          <w:sz w:val="20"/>
          <w:szCs w:val="20"/>
          <w:u w:val="single"/>
          <w:lang w:val="pl-PL"/>
        </w:rPr>
        <w:t xml:space="preserve">Tabela nr 2 </w:t>
      </w:r>
      <w:r w:rsidR="0074248D">
        <w:rPr>
          <w:rFonts w:ascii="Arial" w:hAnsi="Arial" w:cs="Arial"/>
          <w:b/>
          <w:bCs/>
          <w:sz w:val="20"/>
          <w:szCs w:val="20"/>
          <w:u w:val="single"/>
          <w:lang w:val="pl-PL"/>
        </w:rPr>
        <w:t xml:space="preserve">- </w:t>
      </w:r>
      <w:r w:rsidRPr="0039427E">
        <w:rPr>
          <w:rFonts w:ascii="Arial" w:hAnsi="Arial" w:cs="Arial"/>
          <w:b/>
          <w:bCs/>
          <w:sz w:val="20"/>
          <w:szCs w:val="20"/>
          <w:u w:val="single"/>
          <w:lang w:val="pl-PL"/>
        </w:rPr>
        <w:t>Wynagrodzenie za usuwanie awarii/usterek</w:t>
      </w:r>
    </w:p>
    <w:p w:rsidR="0039427E" w:rsidRDefault="0039427E" w:rsidP="00434F0B">
      <w:pPr>
        <w:shd w:val="clear" w:color="auto" w:fill="FFFFFF"/>
        <w:spacing w:after="0" w:line="240" w:lineRule="auto"/>
        <w:ind w:right="39"/>
        <w:jc w:val="both"/>
        <w:rPr>
          <w:rFonts w:ascii="Arial" w:hAnsi="Arial" w:cs="Arial"/>
          <w:b/>
          <w:bCs/>
          <w:sz w:val="20"/>
          <w:szCs w:val="20"/>
          <w:u w:val="single"/>
          <w:lang w:val="pl-PL"/>
        </w:rPr>
      </w:pPr>
    </w:p>
    <w:tbl>
      <w:tblPr>
        <w:tblpPr w:leftFromText="141" w:rightFromText="141" w:vertAnchor="text" w:horzAnchor="margin" w:tblpX="-853" w:tblpY="118"/>
        <w:tblW w:w="1126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2343"/>
        <w:gridCol w:w="1418"/>
        <w:gridCol w:w="1984"/>
        <w:gridCol w:w="1768"/>
        <w:gridCol w:w="1276"/>
        <w:gridCol w:w="1843"/>
      </w:tblGrid>
      <w:tr w:rsidR="0039427E" w:rsidRPr="003B5CFC" w:rsidTr="00F702B7">
        <w:trPr>
          <w:trHeight w:val="975"/>
        </w:trPr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27E" w:rsidRPr="003B5CFC" w:rsidRDefault="0039427E" w:rsidP="0063290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5CF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  <w:r w:rsidRPr="003B5CF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p.</w:t>
            </w:r>
          </w:p>
        </w:tc>
        <w:tc>
          <w:tcPr>
            <w:tcW w:w="23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9427E" w:rsidRPr="001E2D0E" w:rsidRDefault="0039427E" w:rsidP="000358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1E2D0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t xml:space="preserve">Wynagrodzenie za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t>usuwanie awarii/usterek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9427E" w:rsidRPr="003B5CFC" w:rsidRDefault="0039427E" w:rsidP="000358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9427E" w:rsidRPr="003B5CFC" w:rsidRDefault="0039427E" w:rsidP="000358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Prognozowana liczba</w:t>
            </w:r>
          </w:p>
          <w:p w:rsidR="0039427E" w:rsidRPr="003B5CFC" w:rsidRDefault="0039427E" w:rsidP="000358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Rbh*</w:t>
            </w:r>
          </w:p>
        </w:tc>
        <w:tc>
          <w:tcPr>
            <w:tcW w:w="1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27E" w:rsidRPr="003B5CFC" w:rsidRDefault="0039427E" w:rsidP="000358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5CF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Wartość łączna netto  [zł}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27E" w:rsidRPr="003B5CFC" w:rsidRDefault="0039427E" w:rsidP="000358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5CF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Wartość VAT [zł]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27E" w:rsidRPr="003B5CFC" w:rsidRDefault="0039427E" w:rsidP="000358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5CF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Wartość</w:t>
            </w:r>
            <w:r w:rsidRPr="003B5CF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 łączna brutto [zł]</w:t>
            </w:r>
          </w:p>
        </w:tc>
      </w:tr>
      <w:tr w:rsidR="0039427E" w:rsidRPr="003B5CFC" w:rsidTr="00F702B7">
        <w:trPr>
          <w:trHeight w:val="1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9427E" w:rsidRPr="0074248D" w:rsidRDefault="0039427E" w:rsidP="00035832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74248D">
              <w:rPr>
                <w:b/>
                <w:color w:val="000000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9427E" w:rsidRPr="0074248D" w:rsidRDefault="0039427E" w:rsidP="0003583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4248D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9427E" w:rsidRPr="0074248D" w:rsidRDefault="0039427E" w:rsidP="0003583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74248D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9427E" w:rsidRPr="0074248D" w:rsidRDefault="0039427E" w:rsidP="0003583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74248D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9427E" w:rsidRPr="0074248D" w:rsidRDefault="0039427E" w:rsidP="0003583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74248D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E = C x 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9427E" w:rsidRPr="0074248D" w:rsidRDefault="0039427E" w:rsidP="0003583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74248D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F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9427E" w:rsidRPr="0074248D" w:rsidRDefault="0039427E" w:rsidP="0003583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74248D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G = E + F</w:t>
            </w:r>
          </w:p>
        </w:tc>
      </w:tr>
      <w:tr w:rsidR="0039427E" w:rsidRPr="007010F2" w:rsidTr="00F702B7">
        <w:trPr>
          <w:trHeight w:val="778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427E" w:rsidRPr="007010F2" w:rsidRDefault="0039427E" w:rsidP="000358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010F2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9427E" w:rsidRPr="007010F2" w:rsidRDefault="0039427E" w:rsidP="000358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10F2">
              <w:rPr>
                <w:rFonts w:ascii="Arial" w:hAnsi="Arial" w:cs="Arial"/>
                <w:b/>
                <w:bCs/>
                <w:sz w:val="18"/>
                <w:szCs w:val="18"/>
              </w:rPr>
              <w:t>Cena roboczogodziny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9427E" w:rsidRPr="007010F2" w:rsidRDefault="0039427E" w:rsidP="000358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427E" w:rsidRPr="00562A9E" w:rsidRDefault="0039427E" w:rsidP="0003583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562A9E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427E" w:rsidRPr="007010F2" w:rsidRDefault="0039427E" w:rsidP="000358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427E" w:rsidRPr="007010F2" w:rsidRDefault="0039427E" w:rsidP="000358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427E" w:rsidRPr="007010F2" w:rsidRDefault="0039427E" w:rsidP="000358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434F0B" w:rsidRDefault="00434F0B" w:rsidP="00434F0B">
      <w:pPr>
        <w:shd w:val="clear" w:color="auto" w:fill="FFFFFF"/>
        <w:spacing w:after="0" w:line="240" w:lineRule="auto"/>
        <w:ind w:right="39"/>
        <w:jc w:val="both"/>
        <w:rPr>
          <w:rFonts w:ascii="Arial" w:hAnsi="Arial" w:cs="Arial"/>
          <w:b/>
          <w:bCs/>
          <w:sz w:val="18"/>
          <w:szCs w:val="18"/>
          <w:u w:val="single"/>
          <w:lang w:val="pl-PL"/>
        </w:rPr>
      </w:pPr>
    </w:p>
    <w:p w:rsidR="008031EA" w:rsidRDefault="008031EA" w:rsidP="00434F0B">
      <w:pPr>
        <w:shd w:val="clear" w:color="auto" w:fill="FFFFFF"/>
        <w:spacing w:after="0" w:line="240" w:lineRule="auto"/>
        <w:ind w:right="39"/>
        <w:jc w:val="both"/>
        <w:rPr>
          <w:rFonts w:ascii="Arial" w:hAnsi="Arial" w:cs="Arial"/>
          <w:b/>
          <w:bCs/>
          <w:sz w:val="18"/>
          <w:szCs w:val="18"/>
          <w:u w:val="single"/>
          <w:lang w:val="pl-PL"/>
        </w:rPr>
      </w:pPr>
    </w:p>
    <w:p w:rsidR="008031EA" w:rsidRDefault="008031EA" w:rsidP="00434F0B">
      <w:pPr>
        <w:shd w:val="clear" w:color="auto" w:fill="FFFFFF"/>
        <w:spacing w:after="0" w:line="240" w:lineRule="auto"/>
        <w:ind w:right="39"/>
        <w:jc w:val="both"/>
        <w:rPr>
          <w:rFonts w:ascii="Arial" w:hAnsi="Arial" w:cs="Arial"/>
          <w:b/>
          <w:bCs/>
          <w:sz w:val="18"/>
          <w:szCs w:val="18"/>
          <w:u w:val="single"/>
          <w:lang w:val="pl-PL"/>
        </w:rPr>
      </w:pPr>
    </w:p>
    <w:p w:rsidR="008031EA" w:rsidRDefault="008031EA" w:rsidP="00434F0B">
      <w:pPr>
        <w:shd w:val="clear" w:color="auto" w:fill="FFFFFF"/>
        <w:spacing w:after="0" w:line="240" w:lineRule="auto"/>
        <w:ind w:right="39"/>
        <w:jc w:val="both"/>
        <w:rPr>
          <w:rFonts w:ascii="Arial" w:hAnsi="Arial" w:cs="Arial"/>
          <w:b/>
          <w:bCs/>
          <w:sz w:val="18"/>
          <w:szCs w:val="18"/>
          <w:u w:val="single"/>
          <w:lang w:val="pl-PL"/>
        </w:rPr>
      </w:pPr>
    </w:p>
    <w:p w:rsidR="00434F0B" w:rsidRPr="0039427E" w:rsidRDefault="00434F0B" w:rsidP="00434F0B">
      <w:pPr>
        <w:shd w:val="clear" w:color="auto" w:fill="FFFFFF"/>
        <w:spacing w:after="0" w:line="240" w:lineRule="auto"/>
        <w:ind w:right="39"/>
        <w:jc w:val="both"/>
        <w:rPr>
          <w:rFonts w:ascii="Arial" w:hAnsi="Arial" w:cs="Arial"/>
          <w:b/>
          <w:bCs/>
          <w:sz w:val="20"/>
          <w:szCs w:val="20"/>
          <w:u w:val="single"/>
          <w:lang w:val="pl-PL"/>
        </w:rPr>
      </w:pPr>
      <w:r w:rsidRPr="0039427E">
        <w:rPr>
          <w:rFonts w:ascii="Arial" w:hAnsi="Arial" w:cs="Arial"/>
          <w:b/>
          <w:bCs/>
          <w:sz w:val="20"/>
          <w:szCs w:val="20"/>
          <w:u w:val="single"/>
          <w:lang w:val="pl-PL"/>
        </w:rPr>
        <w:t xml:space="preserve">Tabela nr 3 </w:t>
      </w:r>
      <w:r w:rsidR="0074248D">
        <w:rPr>
          <w:rFonts w:ascii="Arial" w:hAnsi="Arial" w:cs="Arial"/>
          <w:b/>
          <w:bCs/>
          <w:sz w:val="20"/>
          <w:szCs w:val="20"/>
          <w:u w:val="single"/>
          <w:lang w:val="pl-PL"/>
        </w:rPr>
        <w:t>-</w:t>
      </w:r>
      <w:r w:rsidRPr="0039427E">
        <w:rPr>
          <w:rFonts w:ascii="Arial" w:hAnsi="Arial" w:cs="Arial"/>
          <w:b/>
          <w:bCs/>
          <w:sz w:val="20"/>
          <w:szCs w:val="20"/>
          <w:u w:val="single"/>
          <w:lang w:val="pl-PL"/>
        </w:rPr>
        <w:t xml:space="preserve"> Wynagrodze</w:t>
      </w:r>
      <w:r w:rsidR="0039427E">
        <w:rPr>
          <w:rFonts w:ascii="Arial" w:hAnsi="Arial" w:cs="Arial"/>
          <w:b/>
          <w:bCs/>
          <w:sz w:val="20"/>
          <w:szCs w:val="20"/>
          <w:u w:val="single"/>
          <w:lang w:val="pl-PL"/>
        </w:rPr>
        <w:t>nie całkowite W</w:t>
      </w:r>
      <w:r w:rsidRPr="0039427E">
        <w:rPr>
          <w:rFonts w:ascii="Arial" w:hAnsi="Arial" w:cs="Arial"/>
          <w:b/>
          <w:bCs/>
          <w:sz w:val="20"/>
          <w:szCs w:val="20"/>
          <w:u w:val="single"/>
          <w:lang w:val="pl-PL"/>
        </w:rPr>
        <w:t>ykonawcy (Tabela nr 1 + Tabela nr 2)</w:t>
      </w:r>
    </w:p>
    <w:p w:rsidR="00434F0B" w:rsidRPr="0039427E" w:rsidRDefault="00434F0B" w:rsidP="00434F0B">
      <w:pPr>
        <w:shd w:val="clear" w:color="auto" w:fill="FFFFFF"/>
        <w:spacing w:after="0" w:line="240" w:lineRule="auto"/>
        <w:ind w:right="39"/>
        <w:jc w:val="both"/>
        <w:rPr>
          <w:rFonts w:ascii="Arial" w:hAnsi="Arial" w:cs="Arial"/>
          <w:b/>
          <w:bCs/>
          <w:sz w:val="20"/>
          <w:szCs w:val="20"/>
          <w:u w:val="single"/>
          <w:lang w:val="pl-PL"/>
        </w:rPr>
      </w:pPr>
    </w:p>
    <w:tbl>
      <w:tblPr>
        <w:tblW w:w="10632" w:type="dxa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403"/>
        <w:gridCol w:w="2126"/>
        <w:gridCol w:w="2268"/>
        <w:gridCol w:w="2126"/>
      </w:tblGrid>
      <w:tr w:rsidR="0039427E" w:rsidRPr="007010F2" w:rsidTr="005B5E6A">
        <w:trPr>
          <w:trHeight w:val="886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27E" w:rsidRPr="007010F2" w:rsidRDefault="0039427E" w:rsidP="0063290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010F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  <w:r w:rsidRPr="007010F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p.</w:t>
            </w:r>
          </w:p>
        </w:tc>
        <w:tc>
          <w:tcPr>
            <w:tcW w:w="34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9427E" w:rsidRPr="007010F2" w:rsidRDefault="0039427E" w:rsidP="003526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010F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Wynagrodzenie całkowite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27E" w:rsidRPr="007010F2" w:rsidRDefault="0039427E" w:rsidP="003526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010F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Wartość łączna netto  [zł]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27E" w:rsidRPr="007010F2" w:rsidRDefault="0039427E" w:rsidP="003526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010F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Wartość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7010F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VAT [zł]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27E" w:rsidRPr="007010F2" w:rsidRDefault="0039427E" w:rsidP="003526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010F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Wartość</w:t>
            </w:r>
            <w:r w:rsidRPr="007010F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 łączna brutto [zł]</w:t>
            </w:r>
          </w:p>
        </w:tc>
      </w:tr>
      <w:tr w:rsidR="0039427E" w:rsidRPr="007010F2" w:rsidTr="005B5E6A">
        <w:trPr>
          <w:trHeight w:val="18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9427E" w:rsidRPr="0074248D" w:rsidRDefault="0039427E" w:rsidP="003526F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74248D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9427E" w:rsidRPr="0074248D" w:rsidRDefault="0039427E" w:rsidP="003526F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4248D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9427E" w:rsidRPr="0074248D" w:rsidRDefault="0039427E" w:rsidP="003526F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74248D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 xml:space="preserve">C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9427E" w:rsidRPr="0074248D" w:rsidRDefault="0039427E" w:rsidP="003526F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74248D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9427E" w:rsidRPr="0074248D" w:rsidRDefault="0039427E" w:rsidP="003526F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74248D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E = C+D</w:t>
            </w:r>
          </w:p>
        </w:tc>
      </w:tr>
      <w:tr w:rsidR="0039427E" w:rsidRPr="0005320E" w:rsidTr="005B5E6A">
        <w:trPr>
          <w:trHeight w:val="77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427E" w:rsidRPr="007010F2" w:rsidRDefault="0039427E" w:rsidP="003526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010F2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9427E" w:rsidRDefault="0039427E" w:rsidP="003526F4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Wynagrodzenie za dokonywanie przeglądów okresowych </w:t>
            </w:r>
          </w:p>
          <w:p w:rsidR="0039427E" w:rsidRPr="00960946" w:rsidRDefault="0039427E" w:rsidP="003526F4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  <w:szCs w:val="18"/>
                <w:lang w:val="pl-PL"/>
              </w:rPr>
            </w:pPr>
            <w:r w:rsidRPr="00960946">
              <w:rPr>
                <w:rFonts w:ascii="Arial" w:hAnsi="Arial" w:cs="Arial"/>
                <w:bCs/>
                <w:i/>
                <w:sz w:val="18"/>
                <w:szCs w:val="18"/>
                <w:lang w:val="pl-PL"/>
              </w:rPr>
              <w:t>(wartość z Tabeli nr 1)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427E" w:rsidRPr="007010F2" w:rsidRDefault="0039427E" w:rsidP="003526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427E" w:rsidRPr="007010F2" w:rsidRDefault="0039427E" w:rsidP="003526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427E" w:rsidRDefault="0039427E" w:rsidP="003526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  <w:p w:rsidR="0039427E" w:rsidRDefault="0039427E" w:rsidP="003526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  <w:p w:rsidR="0039427E" w:rsidRDefault="0039427E" w:rsidP="003526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  <w:p w:rsidR="0039427E" w:rsidRDefault="0039427E" w:rsidP="003526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  <w:p w:rsidR="0039427E" w:rsidRPr="007010F2" w:rsidRDefault="0039427E" w:rsidP="003526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39427E" w:rsidRPr="0005320E" w:rsidTr="005B5E6A">
        <w:trPr>
          <w:trHeight w:val="778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427E" w:rsidRPr="00860039" w:rsidRDefault="0039427E" w:rsidP="003526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860039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lastRenderedPageBreak/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9427E" w:rsidRDefault="0039427E" w:rsidP="003526F4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</w:p>
          <w:p w:rsidR="0039427E" w:rsidRPr="00584B10" w:rsidRDefault="0039427E" w:rsidP="003526F4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 w:rsidRPr="00584B10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Wynagrodzenie za usuwanie awarii/usterek </w:t>
            </w:r>
          </w:p>
          <w:p w:rsidR="0039427E" w:rsidRDefault="0039427E" w:rsidP="003526F4">
            <w:pPr>
              <w:spacing w:after="0" w:line="240" w:lineRule="auto"/>
              <w:rPr>
                <w:rFonts w:ascii="Arial" w:hAnsi="Arial" w:cs="Arial"/>
                <w:bCs/>
                <w:i/>
                <w:sz w:val="18"/>
                <w:szCs w:val="18"/>
                <w:lang w:val="pl-PL"/>
              </w:rPr>
            </w:pPr>
            <w:r w:rsidRPr="00584B10">
              <w:rPr>
                <w:rFonts w:ascii="Arial" w:hAnsi="Arial" w:cs="Arial"/>
                <w:bCs/>
                <w:sz w:val="18"/>
                <w:szCs w:val="18"/>
                <w:lang w:val="pl-PL"/>
              </w:rPr>
              <w:t>(</w:t>
            </w:r>
            <w:r w:rsidRPr="00584B10">
              <w:rPr>
                <w:rFonts w:ascii="Arial" w:hAnsi="Arial" w:cs="Arial"/>
                <w:bCs/>
                <w:i/>
                <w:sz w:val="18"/>
                <w:szCs w:val="18"/>
                <w:lang w:val="pl-PL"/>
              </w:rPr>
              <w:t>wartość z Tabeli nr 2)</w:t>
            </w:r>
          </w:p>
          <w:p w:rsidR="0039427E" w:rsidRPr="007010F2" w:rsidRDefault="0039427E" w:rsidP="003526F4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427E" w:rsidRPr="007010F2" w:rsidRDefault="0039427E" w:rsidP="003526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427E" w:rsidRPr="007010F2" w:rsidRDefault="0039427E" w:rsidP="003526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427E" w:rsidRPr="007010F2" w:rsidRDefault="0039427E" w:rsidP="003526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39427E" w:rsidRPr="00860039" w:rsidTr="005B5E6A">
        <w:trPr>
          <w:trHeight w:val="77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427E" w:rsidRPr="00860039" w:rsidRDefault="0039427E" w:rsidP="003526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860039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.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9427E" w:rsidRPr="00860039" w:rsidRDefault="0039427E" w:rsidP="003526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RAZEM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427E" w:rsidRPr="00860039" w:rsidRDefault="0039427E" w:rsidP="003526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427E" w:rsidRPr="00860039" w:rsidRDefault="0039427E" w:rsidP="003526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427E" w:rsidRPr="00860039" w:rsidRDefault="0039427E" w:rsidP="003526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</w:tr>
    </w:tbl>
    <w:p w:rsidR="00434F0B" w:rsidRPr="00860039" w:rsidRDefault="00434F0B" w:rsidP="00434F0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7"/>
        <w:jc w:val="both"/>
        <w:rPr>
          <w:rFonts w:ascii="Arial" w:hAnsi="Arial" w:cs="Arial"/>
          <w:bCs/>
          <w:sz w:val="20"/>
          <w:szCs w:val="20"/>
          <w:lang w:val="pl-PL"/>
        </w:rPr>
      </w:pPr>
    </w:p>
    <w:p w:rsidR="0039427E" w:rsidRDefault="0039427E" w:rsidP="00434F0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7"/>
        <w:jc w:val="both"/>
        <w:rPr>
          <w:rFonts w:ascii="Arial" w:hAnsi="Arial" w:cs="Arial"/>
          <w:bCs/>
          <w:sz w:val="20"/>
          <w:szCs w:val="20"/>
          <w:lang w:val="pl-PL"/>
        </w:rPr>
      </w:pPr>
    </w:p>
    <w:p w:rsidR="00434F0B" w:rsidRPr="001E2D0E" w:rsidRDefault="00434F0B" w:rsidP="00434F0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7"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1E2D0E">
        <w:rPr>
          <w:rFonts w:ascii="Arial" w:hAnsi="Arial" w:cs="Arial"/>
          <w:bCs/>
          <w:sz w:val="20"/>
          <w:szCs w:val="20"/>
          <w:lang w:val="pl-PL"/>
        </w:rPr>
        <w:t>Kwoty należy podać z dokładnością do dwóch miejsc po przecinku, zgodnie z polskim systemem płatniczym po zaokrągleniu do pełnych groszy.</w:t>
      </w:r>
    </w:p>
    <w:p w:rsidR="00434F0B" w:rsidRDefault="00434F0B" w:rsidP="00434F0B">
      <w:pPr>
        <w:shd w:val="clear" w:color="auto" w:fill="FFFFFF"/>
        <w:spacing w:after="0" w:line="240" w:lineRule="auto"/>
        <w:ind w:right="39"/>
        <w:jc w:val="both"/>
        <w:rPr>
          <w:rFonts w:ascii="Arial" w:hAnsi="Arial" w:cs="Arial"/>
          <w:sz w:val="18"/>
          <w:szCs w:val="18"/>
          <w:lang w:val="pl-PL"/>
        </w:rPr>
      </w:pPr>
    </w:p>
    <w:p w:rsidR="00054BF7" w:rsidRDefault="00434F0B" w:rsidP="00434F0B">
      <w:pPr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1E2D0E">
        <w:rPr>
          <w:rFonts w:ascii="Arial" w:hAnsi="Arial" w:cs="Arial"/>
          <w:sz w:val="18"/>
          <w:szCs w:val="18"/>
          <w:lang w:val="pl-PL"/>
        </w:rPr>
        <w:t>* liczba prognozowana, określona przez Zamawiającego wyłącznie na potrzeby badania i oceny ofert. W przypadku nie wykorzystania przez Zamawiającego prognozowanego wolumenu, Wykonawcy n</w:t>
      </w:r>
      <w:r>
        <w:rPr>
          <w:rFonts w:ascii="Arial" w:hAnsi="Arial" w:cs="Arial"/>
          <w:sz w:val="18"/>
          <w:szCs w:val="18"/>
          <w:lang w:val="pl-PL"/>
        </w:rPr>
        <w:t>ie przysługuje żadne roszczenie</w:t>
      </w:r>
      <w:r w:rsidRPr="001E2D0E">
        <w:rPr>
          <w:rFonts w:ascii="Arial" w:hAnsi="Arial" w:cs="Arial"/>
          <w:sz w:val="18"/>
          <w:szCs w:val="18"/>
          <w:lang w:val="pl-PL"/>
        </w:rPr>
        <w:t xml:space="preserve">z tego tytułu. </w:t>
      </w:r>
      <w:r w:rsidRPr="00A7352D">
        <w:rPr>
          <w:rFonts w:ascii="Arial" w:hAnsi="Arial" w:cs="Arial"/>
          <w:sz w:val="18"/>
          <w:szCs w:val="18"/>
          <w:lang w:val="pl-PL"/>
        </w:rPr>
        <w:t>Faktyczna liczba roboczogodzin zależeć będzie od bieżących potrzeb Zamawiającego.</w:t>
      </w:r>
    </w:p>
    <w:p w:rsidR="00054BF7" w:rsidRDefault="00054BF7" w:rsidP="008900A2">
      <w:pPr>
        <w:ind w:left="1418"/>
        <w:contextualSpacing/>
        <w:jc w:val="right"/>
        <w:rPr>
          <w:rFonts w:ascii="Arial" w:hAnsi="Arial" w:cs="Arial"/>
          <w:sz w:val="20"/>
          <w:szCs w:val="20"/>
          <w:lang w:val="pl-PL"/>
        </w:rPr>
      </w:pPr>
    </w:p>
    <w:p w:rsidR="00054BF7" w:rsidRDefault="00054BF7" w:rsidP="008900A2">
      <w:pPr>
        <w:ind w:left="1418"/>
        <w:contextualSpacing/>
        <w:jc w:val="right"/>
        <w:rPr>
          <w:rFonts w:ascii="Arial" w:hAnsi="Arial" w:cs="Arial"/>
          <w:sz w:val="20"/>
          <w:szCs w:val="20"/>
          <w:lang w:val="pl-PL"/>
        </w:rPr>
      </w:pPr>
    </w:p>
    <w:p w:rsidR="005C7A88" w:rsidRDefault="005C7A88" w:rsidP="008900A2">
      <w:pPr>
        <w:ind w:left="1418"/>
        <w:contextualSpacing/>
        <w:jc w:val="right"/>
        <w:rPr>
          <w:rFonts w:ascii="Arial" w:hAnsi="Arial" w:cs="Arial"/>
          <w:sz w:val="20"/>
          <w:szCs w:val="20"/>
          <w:lang w:val="pl-PL"/>
        </w:rPr>
      </w:pPr>
    </w:p>
    <w:p w:rsidR="008C0383" w:rsidRDefault="008C0383" w:rsidP="008900A2">
      <w:pPr>
        <w:ind w:left="1418"/>
        <w:contextualSpacing/>
        <w:jc w:val="right"/>
        <w:rPr>
          <w:rFonts w:ascii="Arial" w:hAnsi="Arial" w:cs="Arial"/>
          <w:sz w:val="20"/>
          <w:szCs w:val="20"/>
          <w:lang w:val="pl-PL"/>
        </w:rPr>
      </w:pPr>
    </w:p>
    <w:p w:rsidR="00054BF7" w:rsidRDefault="00054BF7" w:rsidP="008900A2">
      <w:pPr>
        <w:ind w:left="1418"/>
        <w:contextualSpacing/>
        <w:jc w:val="right"/>
        <w:rPr>
          <w:rFonts w:ascii="Arial" w:hAnsi="Arial" w:cs="Arial"/>
          <w:sz w:val="20"/>
          <w:szCs w:val="20"/>
          <w:lang w:val="pl-PL"/>
        </w:rPr>
      </w:pPr>
    </w:p>
    <w:p w:rsidR="00C2385F" w:rsidRPr="006077F0" w:rsidRDefault="00C2385F" w:rsidP="00C2385F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IV. </w:t>
      </w:r>
      <w:r w:rsidRPr="006077F0">
        <w:rPr>
          <w:rFonts w:ascii="Arial" w:hAnsi="Arial" w:cs="Arial"/>
          <w:b/>
          <w:color w:val="000000"/>
          <w:sz w:val="20"/>
          <w:szCs w:val="20"/>
        </w:rPr>
        <w:t>Część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6077F0">
        <w:rPr>
          <w:rFonts w:ascii="Arial" w:hAnsi="Arial" w:cs="Arial"/>
          <w:b/>
          <w:color w:val="000000"/>
          <w:sz w:val="20"/>
          <w:szCs w:val="20"/>
        </w:rPr>
        <w:t xml:space="preserve">4: Klimatyzacja niegazowa (tradycyjna) -  </w:t>
      </w:r>
      <w:r w:rsidR="00F5409A">
        <w:rPr>
          <w:rFonts w:ascii="Arial" w:hAnsi="Arial" w:cs="Arial"/>
          <w:b/>
          <w:color w:val="000000"/>
          <w:sz w:val="20"/>
          <w:szCs w:val="20"/>
        </w:rPr>
        <w:t>Szczeciński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Obszar Sprzedaży – </w:t>
      </w:r>
      <w:r w:rsidRPr="006077F0">
        <w:rPr>
          <w:rFonts w:ascii="Arial" w:hAnsi="Arial" w:cs="Arial"/>
          <w:b/>
          <w:color w:val="000000"/>
          <w:sz w:val="20"/>
          <w:szCs w:val="20"/>
        </w:rPr>
        <w:t>Rejon</w:t>
      </w:r>
      <w:r>
        <w:rPr>
          <w:rFonts w:ascii="Arial" w:hAnsi="Arial" w:cs="Arial"/>
          <w:b/>
          <w:color w:val="000000"/>
          <w:sz w:val="20"/>
          <w:szCs w:val="20"/>
        </w:rPr>
        <w:br/>
        <w:t xml:space="preserve">      </w:t>
      </w:r>
      <w:r w:rsidRPr="006077F0">
        <w:rPr>
          <w:rFonts w:ascii="Arial" w:hAnsi="Arial" w:cs="Arial"/>
          <w:b/>
          <w:color w:val="000000"/>
          <w:sz w:val="20"/>
          <w:szCs w:val="20"/>
        </w:rPr>
        <w:t>Koszaliński</w:t>
      </w:r>
      <w:r>
        <w:rPr>
          <w:rFonts w:ascii="Arial" w:hAnsi="Arial" w:cs="Arial"/>
          <w:b/>
          <w:color w:val="000000"/>
          <w:sz w:val="20"/>
          <w:szCs w:val="20"/>
        </w:rPr>
        <w:t>:</w:t>
      </w:r>
    </w:p>
    <w:p w:rsidR="00C2385F" w:rsidRPr="008C0383" w:rsidRDefault="00C2385F" w:rsidP="00C2385F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8C0383">
        <w:rPr>
          <w:rFonts w:ascii="Arial" w:hAnsi="Arial" w:cs="Arial"/>
          <w:color w:val="000000"/>
          <w:sz w:val="18"/>
          <w:szCs w:val="18"/>
        </w:rPr>
        <w:t>a/ Koszalin, ul. Połczyńska 59 / Budynek BOK i Budynek administracyjno-biurowy/,</w:t>
      </w:r>
    </w:p>
    <w:p w:rsidR="00C2385F" w:rsidRPr="008C0383" w:rsidRDefault="00C2385F" w:rsidP="00C2385F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8C0383">
        <w:rPr>
          <w:rFonts w:ascii="Arial" w:hAnsi="Arial" w:cs="Arial"/>
          <w:color w:val="000000"/>
          <w:sz w:val="18"/>
          <w:szCs w:val="18"/>
        </w:rPr>
        <w:t>b/ Złocieniec, Aleja Piastów 8</w:t>
      </w:r>
    </w:p>
    <w:p w:rsidR="00C2385F" w:rsidRPr="008C0383" w:rsidRDefault="00C2385F" w:rsidP="00C2385F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8C0383">
        <w:rPr>
          <w:rFonts w:ascii="Arial" w:hAnsi="Arial" w:cs="Arial"/>
          <w:color w:val="000000"/>
          <w:sz w:val="18"/>
          <w:szCs w:val="18"/>
        </w:rPr>
        <w:t>c/ Szczecinek, ul. Polna 8a</w:t>
      </w:r>
    </w:p>
    <w:p w:rsidR="00054BF7" w:rsidRDefault="00054BF7" w:rsidP="008900A2">
      <w:pPr>
        <w:ind w:left="1418"/>
        <w:contextualSpacing/>
        <w:jc w:val="right"/>
        <w:rPr>
          <w:rFonts w:ascii="Arial" w:hAnsi="Arial" w:cs="Arial"/>
          <w:sz w:val="20"/>
          <w:szCs w:val="20"/>
          <w:lang w:val="pl-PL"/>
        </w:rPr>
      </w:pPr>
    </w:p>
    <w:p w:rsidR="008C0383" w:rsidRDefault="008C0383" w:rsidP="008C0383">
      <w:pPr>
        <w:shd w:val="clear" w:color="auto" w:fill="FFFFFF"/>
        <w:spacing w:after="0" w:line="240" w:lineRule="auto"/>
        <w:ind w:right="39"/>
        <w:jc w:val="both"/>
        <w:rPr>
          <w:rFonts w:ascii="Arial" w:hAnsi="Arial" w:cs="Arial"/>
          <w:b/>
          <w:bCs/>
          <w:sz w:val="20"/>
          <w:szCs w:val="20"/>
          <w:u w:val="single"/>
          <w:lang w:val="pl-PL"/>
        </w:rPr>
      </w:pPr>
      <w:r w:rsidRPr="0039427E">
        <w:rPr>
          <w:rFonts w:ascii="Arial" w:hAnsi="Arial" w:cs="Arial"/>
          <w:b/>
          <w:bCs/>
          <w:sz w:val="20"/>
          <w:szCs w:val="20"/>
          <w:u w:val="single"/>
          <w:lang w:val="pl-PL"/>
        </w:rPr>
        <w:t xml:space="preserve">Tabela nr 1 </w:t>
      </w:r>
      <w:r>
        <w:rPr>
          <w:rFonts w:ascii="Arial" w:hAnsi="Arial" w:cs="Arial"/>
          <w:b/>
          <w:bCs/>
          <w:sz w:val="20"/>
          <w:szCs w:val="20"/>
          <w:u w:val="single"/>
          <w:lang w:val="pl-PL"/>
        </w:rPr>
        <w:t xml:space="preserve">- </w:t>
      </w:r>
      <w:r w:rsidRPr="0039427E">
        <w:rPr>
          <w:rFonts w:ascii="Arial" w:hAnsi="Arial" w:cs="Arial"/>
          <w:b/>
          <w:bCs/>
          <w:sz w:val="20"/>
          <w:szCs w:val="20"/>
          <w:u w:val="single"/>
          <w:lang w:val="pl-PL"/>
        </w:rPr>
        <w:t>Wynagrodzenie za dokonywanie przeglądów okresowych</w:t>
      </w:r>
    </w:p>
    <w:p w:rsidR="008C0383" w:rsidRDefault="008C0383" w:rsidP="008C0383">
      <w:pPr>
        <w:shd w:val="clear" w:color="auto" w:fill="FFFFFF"/>
        <w:spacing w:after="0" w:line="240" w:lineRule="auto"/>
        <w:ind w:right="39"/>
        <w:jc w:val="both"/>
        <w:rPr>
          <w:rFonts w:ascii="Arial" w:hAnsi="Arial" w:cs="Arial"/>
          <w:b/>
          <w:bCs/>
          <w:sz w:val="20"/>
          <w:szCs w:val="20"/>
          <w:u w:val="single"/>
          <w:lang w:val="pl-PL"/>
        </w:rPr>
      </w:pPr>
    </w:p>
    <w:tbl>
      <w:tblPr>
        <w:tblW w:w="11359" w:type="dxa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419"/>
        <w:gridCol w:w="2268"/>
        <w:gridCol w:w="1417"/>
        <w:gridCol w:w="1843"/>
        <w:gridCol w:w="1276"/>
        <w:gridCol w:w="1294"/>
        <w:gridCol w:w="1275"/>
      </w:tblGrid>
      <w:tr w:rsidR="008C0383" w:rsidRPr="007C4215" w:rsidTr="001B3D2A">
        <w:trPr>
          <w:trHeight w:val="14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383" w:rsidRPr="007C4215" w:rsidRDefault="008C0383" w:rsidP="002471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C421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  <w:r w:rsidRPr="007C421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83" w:rsidRPr="007C4215" w:rsidRDefault="008C0383" w:rsidP="001B3D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C421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Rodzaj wykonywanej usługi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383" w:rsidRPr="007C4215" w:rsidRDefault="008C0383" w:rsidP="001B3D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t>Miejscowości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383" w:rsidRPr="007C4215" w:rsidRDefault="008C0383" w:rsidP="001B3D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t>C</w:t>
            </w:r>
            <w:r w:rsidRPr="007C421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t>zęstotliwość wykonywania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t xml:space="preserve"> usługi                w trakcie trwania Umowy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383" w:rsidRPr="007C4215" w:rsidRDefault="008C0383" w:rsidP="001B3D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C421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Cena jednostkowa netto [zł]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383" w:rsidRPr="007C4215" w:rsidRDefault="008C0383" w:rsidP="001B3D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C421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Wartość łączna netto  [zł]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383" w:rsidRPr="007C4215" w:rsidRDefault="008C0383" w:rsidP="001B3D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C421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Wartość VAT [zł]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383" w:rsidRPr="007C4215" w:rsidRDefault="008C0383" w:rsidP="001B3D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C421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Wartość</w:t>
            </w:r>
            <w:r w:rsidRPr="007C421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 łączna brutto [zł]</w:t>
            </w:r>
          </w:p>
        </w:tc>
      </w:tr>
      <w:tr w:rsidR="008C0383" w:rsidRPr="007C4215" w:rsidTr="001B3D2A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C0383" w:rsidRPr="007C4215" w:rsidRDefault="008C0383" w:rsidP="001B3D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C421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0383" w:rsidRPr="007C4215" w:rsidRDefault="008C0383" w:rsidP="001B3D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0383" w:rsidRPr="007C4215" w:rsidRDefault="008C0383" w:rsidP="001B3D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0383" w:rsidRPr="007C4215" w:rsidRDefault="008C0383" w:rsidP="001B3D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0383" w:rsidRPr="007C4215" w:rsidRDefault="008C0383" w:rsidP="001B3D2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8C0383" w:rsidRPr="007C4215" w:rsidRDefault="008C0383" w:rsidP="001B3D2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 xml:space="preserve">F </w:t>
            </w:r>
            <w:r w:rsidRPr="007C4215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=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 xml:space="preserve"> D x E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8C0383" w:rsidRPr="007C4215" w:rsidRDefault="008C0383" w:rsidP="001B3D2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0383" w:rsidRPr="007C4215" w:rsidRDefault="008C0383" w:rsidP="001B3D2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 xml:space="preserve">H </w:t>
            </w:r>
            <w:r w:rsidRPr="007C4215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=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F</w:t>
            </w:r>
            <w:r w:rsidRPr="007C4215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+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G</w:t>
            </w:r>
          </w:p>
        </w:tc>
      </w:tr>
      <w:tr w:rsidR="008C0383" w:rsidRPr="007C4215" w:rsidTr="001B3D2A">
        <w:trPr>
          <w:trHeight w:val="8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383" w:rsidRPr="00960946" w:rsidRDefault="008C0383" w:rsidP="001B3D2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96094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41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83" w:rsidRPr="00960946" w:rsidRDefault="008C0383" w:rsidP="001B3D2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960946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Przegląd okresowy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383" w:rsidRPr="008031EA" w:rsidRDefault="008C0383" w:rsidP="001B3D2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Koszalin, Złocieniec, Szczecinek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83" w:rsidRPr="00562A9E" w:rsidRDefault="008C0383" w:rsidP="001B3D2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pl-PL" w:eastAsia="pl-PL"/>
              </w:rPr>
            </w:pPr>
            <w:r w:rsidRPr="00562A9E">
              <w:rPr>
                <w:rFonts w:ascii="Arial" w:hAnsi="Arial" w:cs="Arial"/>
                <w:b/>
                <w:color w:val="000000"/>
                <w:sz w:val="18"/>
                <w:szCs w:val="18"/>
                <w:lang w:val="pl-PL" w:eastAsia="pl-PL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83" w:rsidRPr="007C4215" w:rsidRDefault="008C0383" w:rsidP="001B3D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383" w:rsidRPr="007C4215" w:rsidRDefault="008C0383" w:rsidP="001B3D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383" w:rsidRPr="007C4215" w:rsidRDefault="008C0383" w:rsidP="001B3D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383" w:rsidRPr="007C4215" w:rsidRDefault="008C0383" w:rsidP="001B3D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8C0383" w:rsidRPr="007C4215" w:rsidTr="001B3D2A">
        <w:trPr>
          <w:trHeight w:val="480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383" w:rsidRPr="00960946" w:rsidRDefault="008C0383" w:rsidP="001B3D2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960946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C0383" w:rsidRPr="007C4215" w:rsidRDefault="008C0383" w:rsidP="001B3D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383" w:rsidRPr="007C4215" w:rsidRDefault="008C0383" w:rsidP="001B3D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383" w:rsidRPr="007C4215" w:rsidRDefault="008C0383" w:rsidP="001B3D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383" w:rsidRPr="007C4215" w:rsidRDefault="008C0383" w:rsidP="001B3D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383" w:rsidRDefault="008C0383" w:rsidP="001B3D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  <w:p w:rsidR="008C0383" w:rsidRDefault="008C0383" w:rsidP="001B3D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  <w:p w:rsidR="008C0383" w:rsidRPr="007C4215" w:rsidRDefault="008C0383" w:rsidP="001B3D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</w:tr>
    </w:tbl>
    <w:p w:rsidR="008C0383" w:rsidRDefault="008C0383" w:rsidP="008C0383">
      <w:pPr>
        <w:shd w:val="clear" w:color="auto" w:fill="FFFFFF"/>
        <w:spacing w:after="0" w:line="240" w:lineRule="auto"/>
        <w:ind w:right="39"/>
        <w:jc w:val="both"/>
        <w:rPr>
          <w:rFonts w:ascii="Arial" w:hAnsi="Arial" w:cs="Arial"/>
          <w:b/>
          <w:bCs/>
          <w:sz w:val="20"/>
          <w:szCs w:val="20"/>
          <w:u w:val="single"/>
          <w:lang w:val="pl-PL"/>
        </w:rPr>
      </w:pPr>
    </w:p>
    <w:p w:rsidR="008C0383" w:rsidRDefault="008C0383" w:rsidP="008C0383">
      <w:pPr>
        <w:shd w:val="clear" w:color="auto" w:fill="FFFFFF"/>
        <w:spacing w:after="0" w:line="240" w:lineRule="auto"/>
        <w:ind w:right="39"/>
        <w:jc w:val="both"/>
        <w:rPr>
          <w:rFonts w:ascii="Arial" w:hAnsi="Arial" w:cs="Arial"/>
          <w:b/>
          <w:bCs/>
          <w:sz w:val="20"/>
          <w:szCs w:val="20"/>
          <w:u w:val="single"/>
          <w:lang w:val="pl-PL"/>
        </w:rPr>
      </w:pPr>
    </w:p>
    <w:p w:rsidR="008C0383" w:rsidRDefault="008C0383" w:rsidP="008C0383">
      <w:pPr>
        <w:shd w:val="clear" w:color="auto" w:fill="FFFFFF"/>
        <w:spacing w:after="0" w:line="240" w:lineRule="auto"/>
        <w:ind w:right="39"/>
        <w:jc w:val="both"/>
        <w:rPr>
          <w:rFonts w:ascii="Arial" w:hAnsi="Arial" w:cs="Arial"/>
          <w:b/>
          <w:bCs/>
          <w:sz w:val="20"/>
          <w:szCs w:val="20"/>
          <w:u w:val="single"/>
          <w:lang w:val="pl-PL"/>
        </w:rPr>
      </w:pPr>
    </w:p>
    <w:p w:rsidR="008C0383" w:rsidRDefault="008C0383" w:rsidP="008C0383">
      <w:pPr>
        <w:shd w:val="clear" w:color="auto" w:fill="FFFFFF"/>
        <w:spacing w:after="0" w:line="240" w:lineRule="auto"/>
        <w:ind w:right="39"/>
        <w:jc w:val="both"/>
        <w:rPr>
          <w:rFonts w:ascii="Arial" w:hAnsi="Arial" w:cs="Arial"/>
          <w:b/>
          <w:bCs/>
          <w:sz w:val="20"/>
          <w:szCs w:val="20"/>
          <w:u w:val="single"/>
          <w:lang w:val="pl-PL"/>
        </w:rPr>
      </w:pPr>
    </w:p>
    <w:p w:rsidR="008C0383" w:rsidRDefault="008C0383" w:rsidP="008C0383">
      <w:pPr>
        <w:shd w:val="clear" w:color="auto" w:fill="FFFFFF"/>
        <w:spacing w:after="0" w:line="240" w:lineRule="auto"/>
        <w:ind w:right="39"/>
        <w:jc w:val="both"/>
        <w:rPr>
          <w:rFonts w:ascii="Arial" w:hAnsi="Arial" w:cs="Arial"/>
          <w:b/>
          <w:bCs/>
          <w:sz w:val="20"/>
          <w:szCs w:val="20"/>
          <w:u w:val="single"/>
          <w:lang w:val="pl-PL"/>
        </w:rPr>
      </w:pPr>
    </w:p>
    <w:p w:rsidR="008C0383" w:rsidRDefault="008C0383" w:rsidP="008C0383">
      <w:pPr>
        <w:shd w:val="clear" w:color="auto" w:fill="FFFFFF"/>
        <w:spacing w:after="0" w:line="240" w:lineRule="auto"/>
        <w:ind w:right="39"/>
        <w:jc w:val="both"/>
        <w:rPr>
          <w:rFonts w:ascii="Arial" w:hAnsi="Arial" w:cs="Arial"/>
          <w:b/>
          <w:bCs/>
          <w:sz w:val="20"/>
          <w:szCs w:val="20"/>
          <w:u w:val="single"/>
          <w:lang w:val="pl-PL"/>
        </w:rPr>
      </w:pPr>
    </w:p>
    <w:p w:rsidR="008C0383" w:rsidRDefault="008C0383" w:rsidP="008C0383">
      <w:pPr>
        <w:shd w:val="clear" w:color="auto" w:fill="FFFFFF"/>
        <w:spacing w:after="0" w:line="240" w:lineRule="auto"/>
        <w:ind w:right="39"/>
        <w:jc w:val="both"/>
        <w:rPr>
          <w:rFonts w:ascii="Arial" w:hAnsi="Arial" w:cs="Arial"/>
          <w:b/>
          <w:bCs/>
          <w:sz w:val="20"/>
          <w:szCs w:val="20"/>
          <w:u w:val="single"/>
          <w:lang w:val="pl-PL"/>
        </w:rPr>
      </w:pPr>
    </w:p>
    <w:p w:rsidR="008C0383" w:rsidRDefault="008C0383" w:rsidP="008C0383">
      <w:pPr>
        <w:shd w:val="clear" w:color="auto" w:fill="FFFFFF"/>
        <w:spacing w:after="0" w:line="240" w:lineRule="auto"/>
        <w:ind w:right="39"/>
        <w:jc w:val="both"/>
        <w:rPr>
          <w:rFonts w:ascii="Arial" w:hAnsi="Arial" w:cs="Arial"/>
          <w:b/>
          <w:bCs/>
          <w:sz w:val="20"/>
          <w:szCs w:val="20"/>
          <w:u w:val="single"/>
          <w:lang w:val="pl-PL"/>
        </w:rPr>
      </w:pPr>
    </w:p>
    <w:p w:rsidR="008C0383" w:rsidRDefault="008C0383" w:rsidP="008C0383">
      <w:pPr>
        <w:shd w:val="clear" w:color="auto" w:fill="FFFFFF"/>
        <w:spacing w:after="0" w:line="240" w:lineRule="auto"/>
        <w:ind w:right="39"/>
        <w:jc w:val="both"/>
        <w:rPr>
          <w:rFonts w:ascii="Arial" w:hAnsi="Arial" w:cs="Arial"/>
          <w:b/>
          <w:bCs/>
          <w:sz w:val="20"/>
          <w:szCs w:val="20"/>
          <w:u w:val="single"/>
          <w:lang w:val="pl-PL"/>
        </w:rPr>
      </w:pPr>
    </w:p>
    <w:p w:rsidR="008C0383" w:rsidRDefault="008C0383" w:rsidP="008C0383">
      <w:pPr>
        <w:shd w:val="clear" w:color="auto" w:fill="FFFFFF"/>
        <w:spacing w:after="0" w:line="240" w:lineRule="auto"/>
        <w:ind w:right="39"/>
        <w:jc w:val="both"/>
        <w:rPr>
          <w:rFonts w:ascii="Arial" w:hAnsi="Arial" w:cs="Arial"/>
          <w:b/>
          <w:bCs/>
          <w:sz w:val="20"/>
          <w:szCs w:val="20"/>
          <w:u w:val="single"/>
          <w:lang w:val="pl-PL"/>
        </w:rPr>
      </w:pPr>
    </w:p>
    <w:p w:rsidR="008C0383" w:rsidRDefault="008C0383" w:rsidP="008C0383">
      <w:pPr>
        <w:shd w:val="clear" w:color="auto" w:fill="FFFFFF"/>
        <w:spacing w:after="0" w:line="240" w:lineRule="auto"/>
        <w:ind w:right="39"/>
        <w:jc w:val="both"/>
        <w:rPr>
          <w:rFonts w:ascii="Arial" w:hAnsi="Arial" w:cs="Arial"/>
          <w:b/>
          <w:bCs/>
          <w:sz w:val="20"/>
          <w:szCs w:val="20"/>
          <w:u w:val="single"/>
          <w:lang w:val="pl-PL"/>
        </w:rPr>
      </w:pPr>
    </w:p>
    <w:p w:rsidR="008C0383" w:rsidRDefault="008C0383" w:rsidP="008C0383">
      <w:pPr>
        <w:shd w:val="clear" w:color="auto" w:fill="FFFFFF"/>
        <w:spacing w:after="0" w:line="240" w:lineRule="auto"/>
        <w:ind w:right="39"/>
        <w:jc w:val="both"/>
        <w:rPr>
          <w:rFonts w:ascii="Arial" w:hAnsi="Arial" w:cs="Arial"/>
          <w:b/>
          <w:bCs/>
          <w:sz w:val="20"/>
          <w:szCs w:val="20"/>
          <w:u w:val="single"/>
          <w:lang w:val="pl-PL"/>
        </w:rPr>
      </w:pPr>
      <w:r w:rsidRPr="0039427E">
        <w:rPr>
          <w:rFonts w:ascii="Arial" w:hAnsi="Arial" w:cs="Arial"/>
          <w:b/>
          <w:bCs/>
          <w:sz w:val="20"/>
          <w:szCs w:val="20"/>
          <w:u w:val="single"/>
          <w:lang w:val="pl-PL"/>
        </w:rPr>
        <w:t xml:space="preserve">Tabela nr 2 </w:t>
      </w:r>
      <w:r>
        <w:rPr>
          <w:rFonts w:ascii="Arial" w:hAnsi="Arial" w:cs="Arial"/>
          <w:b/>
          <w:bCs/>
          <w:sz w:val="20"/>
          <w:szCs w:val="20"/>
          <w:u w:val="single"/>
          <w:lang w:val="pl-PL"/>
        </w:rPr>
        <w:t xml:space="preserve">- </w:t>
      </w:r>
      <w:r w:rsidRPr="0039427E">
        <w:rPr>
          <w:rFonts w:ascii="Arial" w:hAnsi="Arial" w:cs="Arial"/>
          <w:b/>
          <w:bCs/>
          <w:sz w:val="20"/>
          <w:szCs w:val="20"/>
          <w:u w:val="single"/>
          <w:lang w:val="pl-PL"/>
        </w:rPr>
        <w:t>Wynagrodzenie za usuwanie awarii/usterek</w:t>
      </w:r>
    </w:p>
    <w:p w:rsidR="008C0383" w:rsidRDefault="008C0383" w:rsidP="008C0383">
      <w:pPr>
        <w:shd w:val="clear" w:color="auto" w:fill="FFFFFF"/>
        <w:spacing w:after="0" w:line="240" w:lineRule="auto"/>
        <w:ind w:right="39"/>
        <w:jc w:val="both"/>
        <w:rPr>
          <w:rFonts w:ascii="Arial" w:hAnsi="Arial" w:cs="Arial"/>
          <w:b/>
          <w:bCs/>
          <w:sz w:val="20"/>
          <w:szCs w:val="20"/>
          <w:u w:val="single"/>
          <w:lang w:val="pl-PL"/>
        </w:rPr>
      </w:pPr>
    </w:p>
    <w:tbl>
      <w:tblPr>
        <w:tblpPr w:leftFromText="141" w:rightFromText="141" w:vertAnchor="text" w:horzAnchor="margin" w:tblpX="-356" w:tblpY="118"/>
        <w:tblW w:w="102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1846"/>
        <w:gridCol w:w="1418"/>
        <w:gridCol w:w="1984"/>
        <w:gridCol w:w="1559"/>
        <w:gridCol w:w="1276"/>
        <w:gridCol w:w="1559"/>
      </w:tblGrid>
      <w:tr w:rsidR="008C0383" w:rsidRPr="003B5CFC" w:rsidTr="001B3D2A">
        <w:trPr>
          <w:trHeight w:val="975"/>
        </w:trPr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383" w:rsidRPr="003B5CFC" w:rsidRDefault="008C0383" w:rsidP="0063290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5CF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  <w:r w:rsidRPr="003B5CF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p.</w:t>
            </w:r>
          </w:p>
        </w:tc>
        <w:tc>
          <w:tcPr>
            <w:tcW w:w="18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C0383" w:rsidRPr="001E2D0E" w:rsidRDefault="008C0383" w:rsidP="001B3D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1E2D0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t xml:space="preserve">Wynagrodzenie za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t>usuwanie awarii/usterek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C0383" w:rsidRPr="003B5CFC" w:rsidRDefault="008C0383" w:rsidP="001B3D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C0383" w:rsidRPr="003B5CFC" w:rsidRDefault="008C0383" w:rsidP="001B3D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Prognozowana liczba</w:t>
            </w:r>
          </w:p>
          <w:p w:rsidR="008C0383" w:rsidRPr="003B5CFC" w:rsidRDefault="008C0383" w:rsidP="001B3D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Rbh*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383" w:rsidRPr="003B5CFC" w:rsidRDefault="008C0383" w:rsidP="001B3D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5CF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Wartość łączna netto  [zł}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383" w:rsidRPr="003B5CFC" w:rsidRDefault="008C0383" w:rsidP="001B3D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5CF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Wartość VAT [zł]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383" w:rsidRPr="003B5CFC" w:rsidRDefault="008C0383" w:rsidP="001B3D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5CF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Wartość</w:t>
            </w:r>
            <w:r w:rsidRPr="003B5CF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 łączna brutto [zł]</w:t>
            </w:r>
          </w:p>
        </w:tc>
      </w:tr>
      <w:tr w:rsidR="008C0383" w:rsidRPr="003B5CFC" w:rsidTr="001B3D2A">
        <w:trPr>
          <w:trHeight w:val="1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8C0383" w:rsidRPr="0074248D" w:rsidRDefault="008C0383" w:rsidP="001B3D2A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74248D">
              <w:rPr>
                <w:b/>
                <w:color w:val="000000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0383" w:rsidRPr="0074248D" w:rsidRDefault="008C0383" w:rsidP="001B3D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4248D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0383" w:rsidRPr="0074248D" w:rsidRDefault="008C0383" w:rsidP="001B3D2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74248D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0383" w:rsidRPr="0074248D" w:rsidRDefault="008C0383" w:rsidP="001B3D2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74248D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8C0383" w:rsidRPr="0074248D" w:rsidRDefault="008C0383" w:rsidP="001B3D2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74248D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E = C x 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8C0383" w:rsidRPr="0074248D" w:rsidRDefault="008C0383" w:rsidP="001B3D2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74248D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8C0383" w:rsidRPr="0074248D" w:rsidRDefault="008C0383" w:rsidP="001B3D2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74248D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G = E + F</w:t>
            </w:r>
          </w:p>
        </w:tc>
      </w:tr>
      <w:tr w:rsidR="008C0383" w:rsidRPr="007010F2" w:rsidTr="001B3D2A">
        <w:trPr>
          <w:trHeight w:val="778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0383" w:rsidRPr="007010F2" w:rsidRDefault="008C0383" w:rsidP="001B3D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010F2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C0383" w:rsidRPr="007010F2" w:rsidRDefault="008C0383" w:rsidP="001B3D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10F2">
              <w:rPr>
                <w:rFonts w:ascii="Arial" w:hAnsi="Arial" w:cs="Arial"/>
                <w:b/>
                <w:bCs/>
                <w:sz w:val="18"/>
                <w:szCs w:val="18"/>
              </w:rPr>
              <w:t>Cena roboczogodziny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C0383" w:rsidRPr="007010F2" w:rsidRDefault="008C0383" w:rsidP="001B3D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0383" w:rsidRPr="00562A9E" w:rsidRDefault="008C0383" w:rsidP="001B3D2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562A9E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0383" w:rsidRPr="007010F2" w:rsidRDefault="008C0383" w:rsidP="001B3D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0383" w:rsidRPr="007010F2" w:rsidRDefault="008C0383" w:rsidP="001B3D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0383" w:rsidRPr="007010F2" w:rsidRDefault="008C0383" w:rsidP="001B3D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8C0383" w:rsidRDefault="008C0383" w:rsidP="008C0383">
      <w:pPr>
        <w:shd w:val="clear" w:color="auto" w:fill="FFFFFF"/>
        <w:spacing w:after="0" w:line="240" w:lineRule="auto"/>
        <w:ind w:right="39"/>
        <w:jc w:val="both"/>
        <w:rPr>
          <w:rFonts w:ascii="Arial" w:hAnsi="Arial" w:cs="Arial"/>
          <w:b/>
          <w:bCs/>
          <w:sz w:val="18"/>
          <w:szCs w:val="18"/>
          <w:u w:val="single"/>
          <w:lang w:val="pl-PL"/>
        </w:rPr>
      </w:pPr>
    </w:p>
    <w:p w:rsidR="008C0383" w:rsidRDefault="008C0383" w:rsidP="008C0383">
      <w:pPr>
        <w:shd w:val="clear" w:color="auto" w:fill="FFFFFF"/>
        <w:spacing w:after="0" w:line="240" w:lineRule="auto"/>
        <w:ind w:right="39"/>
        <w:jc w:val="both"/>
        <w:rPr>
          <w:rFonts w:ascii="Arial" w:hAnsi="Arial" w:cs="Arial"/>
          <w:b/>
          <w:bCs/>
          <w:sz w:val="18"/>
          <w:szCs w:val="18"/>
          <w:u w:val="single"/>
          <w:lang w:val="pl-PL"/>
        </w:rPr>
      </w:pPr>
    </w:p>
    <w:p w:rsidR="008C0383" w:rsidRDefault="008C0383" w:rsidP="008C0383">
      <w:pPr>
        <w:shd w:val="clear" w:color="auto" w:fill="FFFFFF"/>
        <w:spacing w:after="0" w:line="240" w:lineRule="auto"/>
        <w:ind w:right="39"/>
        <w:jc w:val="both"/>
        <w:rPr>
          <w:rFonts w:ascii="Arial" w:hAnsi="Arial" w:cs="Arial"/>
          <w:b/>
          <w:bCs/>
          <w:sz w:val="18"/>
          <w:szCs w:val="18"/>
          <w:u w:val="single"/>
          <w:lang w:val="pl-PL"/>
        </w:rPr>
      </w:pPr>
    </w:p>
    <w:p w:rsidR="008C0383" w:rsidRPr="0039427E" w:rsidRDefault="008C0383" w:rsidP="008C0383">
      <w:pPr>
        <w:shd w:val="clear" w:color="auto" w:fill="FFFFFF"/>
        <w:spacing w:after="0" w:line="240" w:lineRule="auto"/>
        <w:ind w:right="39"/>
        <w:jc w:val="both"/>
        <w:rPr>
          <w:rFonts w:ascii="Arial" w:hAnsi="Arial" w:cs="Arial"/>
          <w:b/>
          <w:bCs/>
          <w:sz w:val="20"/>
          <w:szCs w:val="20"/>
          <w:u w:val="single"/>
          <w:lang w:val="pl-PL"/>
        </w:rPr>
      </w:pPr>
      <w:r w:rsidRPr="0039427E">
        <w:rPr>
          <w:rFonts w:ascii="Arial" w:hAnsi="Arial" w:cs="Arial"/>
          <w:b/>
          <w:bCs/>
          <w:sz w:val="20"/>
          <w:szCs w:val="20"/>
          <w:u w:val="single"/>
          <w:lang w:val="pl-PL"/>
        </w:rPr>
        <w:t xml:space="preserve">Tabela nr 3 </w:t>
      </w:r>
      <w:r>
        <w:rPr>
          <w:rFonts w:ascii="Arial" w:hAnsi="Arial" w:cs="Arial"/>
          <w:b/>
          <w:bCs/>
          <w:sz w:val="20"/>
          <w:szCs w:val="20"/>
          <w:u w:val="single"/>
          <w:lang w:val="pl-PL"/>
        </w:rPr>
        <w:t>-</w:t>
      </w:r>
      <w:r w:rsidRPr="0039427E">
        <w:rPr>
          <w:rFonts w:ascii="Arial" w:hAnsi="Arial" w:cs="Arial"/>
          <w:b/>
          <w:bCs/>
          <w:sz w:val="20"/>
          <w:szCs w:val="20"/>
          <w:u w:val="single"/>
          <w:lang w:val="pl-PL"/>
        </w:rPr>
        <w:t xml:space="preserve"> Wynagrodze</w:t>
      </w:r>
      <w:r>
        <w:rPr>
          <w:rFonts w:ascii="Arial" w:hAnsi="Arial" w:cs="Arial"/>
          <w:b/>
          <w:bCs/>
          <w:sz w:val="20"/>
          <w:szCs w:val="20"/>
          <w:u w:val="single"/>
          <w:lang w:val="pl-PL"/>
        </w:rPr>
        <w:t>nie całkowite W</w:t>
      </w:r>
      <w:r w:rsidRPr="0039427E">
        <w:rPr>
          <w:rFonts w:ascii="Arial" w:hAnsi="Arial" w:cs="Arial"/>
          <w:b/>
          <w:bCs/>
          <w:sz w:val="20"/>
          <w:szCs w:val="20"/>
          <w:u w:val="single"/>
          <w:lang w:val="pl-PL"/>
        </w:rPr>
        <w:t>ykonawcy (Tabela nr 1 + Tabela nr 2)</w:t>
      </w:r>
    </w:p>
    <w:p w:rsidR="008C0383" w:rsidRPr="0039427E" w:rsidRDefault="008C0383" w:rsidP="008C0383">
      <w:pPr>
        <w:shd w:val="clear" w:color="auto" w:fill="FFFFFF"/>
        <w:spacing w:after="0" w:line="240" w:lineRule="auto"/>
        <w:ind w:right="39"/>
        <w:jc w:val="both"/>
        <w:rPr>
          <w:rFonts w:ascii="Arial" w:hAnsi="Arial" w:cs="Arial"/>
          <w:b/>
          <w:bCs/>
          <w:sz w:val="20"/>
          <w:szCs w:val="20"/>
          <w:u w:val="single"/>
          <w:lang w:val="pl-PL"/>
        </w:rPr>
      </w:pPr>
    </w:p>
    <w:tbl>
      <w:tblPr>
        <w:tblW w:w="10207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402"/>
        <w:gridCol w:w="1843"/>
        <w:gridCol w:w="1843"/>
        <w:gridCol w:w="2551"/>
      </w:tblGrid>
      <w:tr w:rsidR="008C0383" w:rsidRPr="007010F2" w:rsidTr="0099139E">
        <w:trPr>
          <w:trHeight w:val="97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383" w:rsidRPr="007010F2" w:rsidRDefault="008C0383" w:rsidP="0063290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010F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  <w:r w:rsidRPr="007010F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p.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C0383" w:rsidRPr="007010F2" w:rsidRDefault="008C0383" w:rsidP="001B3D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010F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Wynagrodzenie całkowite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383" w:rsidRPr="007010F2" w:rsidRDefault="008C0383" w:rsidP="001B3D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010F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Wartość łączna netto  [zł]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383" w:rsidRPr="007010F2" w:rsidRDefault="008C0383" w:rsidP="001B3D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010F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Wartość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7010F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VAT [zł]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383" w:rsidRPr="007010F2" w:rsidRDefault="008C0383" w:rsidP="001B3D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010F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Wartość</w:t>
            </w:r>
            <w:r w:rsidRPr="007010F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 łączna brutto [zł]</w:t>
            </w:r>
          </w:p>
        </w:tc>
      </w:tr>
      <w:tr w:rsidR="008C0383" w:rsidRPr="007010F2" w:rsidTr="0099139E">
        <w:trPr>
          <w:trHeight w:val="18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8C0383" w:rsidRPr="0074248D" w:rsidRDefault="008C0383" w:rsidP="001B3D2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74248D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0383" w:rsidRPr="0074248D" w:rsidRDefault="008C0383" w:rsidP="001B3D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4248D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8C0383" w:rsidRPr="0074248D" w:rsidRDefault="008C0383" w:rsidP="001B3D2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74248D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 xml:space="preserve">C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8C0383" w:rsidRPr="0074248D" w:rsidRDefault="008C0383" w:rsidP="001B3D2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74248D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8C0383" w:rsidRPr="0074248D" w:rsidRDefault="008C0383" w:rsidP="001B3D2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74248D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E = C+D</w:t>
            </w:r>
          </w:p>
        </w:tc>
      </w:tr>
      <w:tr w:rsidR="008C0383" w:rsidRPr="0005320E" w:rsidTr="0099139E">
        <w:trPr>
          <w:trHeight w:val="77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0383" w:rsidRPr="007010F2" w:rsidRDefault="008C0383" w:rsidP="001B3D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010F2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C0383" w:rsidRDefault="008C0383" w:rsidP="001B3D2A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Wynagrodzenie za dokonywanie przeglądów okresowych </w:t>
            </w:r>
          </w:p>
          <w:p w:rsidR="008C0383" w:rsidRPr="00960946" w:rsidRDefault="008C0383" w:rsidP="001B3D2A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  <w:szCs w:val="18"/>
                <w:lang w:val="pl-PL"/>
              </w:rPr>
            </w:pPr>
            <w:r w:rsidRPr="00960946">
              <w:rPr>
                <w:rFonts w:ascii="Arial" w:hAnsi="Arial" w:cs="Arial"/>
                <w:bCs/>
                <w:i/>
                <w:sz w:val="18"/>
                <w:szCs w:val="18"/>
                <w:lang w:val="pl-PL"/>
              </w:rPr>
              <w:t>(wartość z Tabeli nr 1)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0383" w:rsidRPr="007010F2" w:rsidRDefault="008C0383" w:rsidP="001B3D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0383" w:rsidRPr="007010F2" w:rsidRDefault="008C0383" w:rsidP="001B3D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0383" w:rsidRDefault="008C0383" w:rsidP="001B3D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  <w:p w:rsidR="008C0383" w:rsidRDefault="008C0383" w:rsidP="001B3D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  <w:p w:rsidR="008C0383" w:rsidRDefault="008C0383" w:rsidP="001B3D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  <w:p w:rsidR="008C0383" w:rsidRDefault="008C0383" w:rsidP="001B3D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  <w:p w:rsidR="008C0383" w:rsidRPr="007010F2" w:rsidRDefault="008C0383" w:rsidP="001B3D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8C0383" w:rsidRPr="0005320E" w:rsidTr="0099139E">
        <w:trPr>
          <w:trHeight w:val="778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0383" w:rsidRPr="00860039" w:rsidRDefault="008C0383" w:rsidP="001B3D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860039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C0383" w:rsidRDefault="008C0383" w:rsidP="001B3D2A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</w:p>
          <w:p w:rsidR="008C0383" w:rsidRPr="00584B10" w:rsidRDefault="008C0383" w:rsidP="001B3D2A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 w:rsidRPr="00584B10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Wynagrodzenie za usuwanie awarii/usterek </w:t>
            </w:r>
          </w:p>
          <w:p w:rsidR="008C0383" w:rsidRDefault="008C0383" w:rsidP="001B3D2A">
            <w:pPr>
              <w:spacing w:after="0" w:line="240" w:lineRule="auto"/>
              <w:rPr>
                <w:rFonts w:ascii="Arial" w:hAnsi="Arial" w:cs="Arial"/>
                <w:bCs/>
                <w:i/>
                <w:sz w:val="18"/>
                <w:szCs w:val="18"/>
                <w:lang w:val="pl-PL"/>
              </w:rPr>
            </w:pPr>
            <w:r w:rsidRPr="00584B10">
              <w:rPr>
                <w:rFonts w:ascii="Arial" w:hAnsi="Arial" w:cs="Arial"/>
                <w:bCs/>
                <w:sz w:val="18"/>
                <w:szCs w:val="18"/>
                <w:lang w:val="pl-PL"/>
              </w:rPr>
              <w:t>(</w:t>
            </w:r>
            <w:r w:rsidRPr="00584B10">
              <w:rPr>
                <w:rFonts w:ascii="Arial" w:hAnsi="Arial" w:cs="Arial"/>
                <w:bCs/>
                <w:i/>
                <w:sz w:val="18"/>
                <w:szCs w:val="18"/>
                <w:lang w:val="pl-PL"/>
              </w:rPr>
              <w:t>wartość z Tabeli nr 2)</w:t>
            </w:r>
          </w:p>
          <w:p w:rsidR="008C0383" w:rsidRPr="007010F2" w:rsidRDefault="008C0383" w:rsidP="001B3D2A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0383" w:rsidRPr="007010F2" w:rsidRDefault="008C0383" w:rsidP="001B3D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0383" w:rsidRPr="007010F2" w:rsidRDefault="008C0383" w:rsidP="001B3D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0383" w:rsidRPr="007010F2" w:rsidRDefault="008C0383" w:rsidP="001B3D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8C0383" w:rsidRPr="00860039" w:rsidTr="0099139E">
        <w:trPr>
          <w:trHeight w:val="77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0383" w:rsidRPr="00860039" w:rsidRDefault="008C0383" w:rsidP="001B3D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860039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C0383" w:rsidRPr="00860039" w:rsidRDefault="008C0383" w:rsidP="001B3D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RAZEM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0383" w:rsidRPr="00860039" w:rsidRDefault="008C0383" w:rsidP="001B3D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0383" w:rsidRPr="00860039" w:rsidRDefault="008C0383" w:rsidP="001B3D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0383" w:rsidRPr="00860039" w:rsidRDefault="008C0383" w:rsidP="001B3D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</w:tr>
    </w:tbl>
    <w:p w:rsidR="008C0383" w:rsidRPr="00860039" w:rsidRDefault="008C0383" w:rsidP="008C0383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7"/>
        <w:jc w:val="both"/>
        <w:rPr>
          <w:rFonts w:ascii="Arial" w:hAnsi="Arial" w:cs="Arial"/>
          <w:bCs/>
          <w:sz w:val="20"/>
          <w:szCs w:val="20"/>
          <w:lang w:val="pl-PL"/>
        </w:rPr>
      </w:pPr>
    </w:p>
    <w:p w:rsidR="005C7A88" w:rsidRDefault="005C7A88" w:rsidP="008C0383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7"/>
        <w:jc w:val="both"/>
        <w:rPr>
          <w:rFonts w:ascii="Arial" w:hAnsi="Arial" w:cs="Arial"/>
          <w:bCs/>
          <w:sz w:val="20"/>
          <w:szCs w:val="20"/>
          <w:lang w:val="pl-PL"/>
        </w:rPr>
      </w:pPr>
    </w:p>
    <w:p w:rsidR="008C0383" w:rsidRPr="001E2D0E" w:rsidRDefault="008C0383" w:rsidP="008C0383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7"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1E2D0E">
        <w:rPr>
          <w:rFonts w:ascii="Arial" w:hAnsi="Arial" w:cs="Arial"/>
          <w:bCs/>
          <w:sz w:val="20"/>
          <w:szCs w:val="20"/>
          <w:lang w:val="pl-PL"/>
        </w:rPr>
        <w:t>Kwoty należy podać z dokładnością do dwóch miejsc po przecinku, zgodnie z polskim systemem płatniczym po zaokrągleniu do pełnych groszy.</w:t>
      </w:r>
    </w:p>
    <w:p w:rsidR="008C0383" w:rsidRDefault="008C0383" w:rsidP="008C0383">
      <w:pPr>
        <w:shd w:val="clear" w:color="auto" w:fill="FFFFFF"/>
        <w:spacing w:after="0" w:line="240" w:lineRule="auto"/>
        <w:ind w:right="39"/>
        <w:jc w:val="both"/>
        <w:rPr>
          <w:rFonts w:ascii="Arial" w:hAnsi="Arial" w:cs="Arial"/>
          <w:sz w:val="18"/>
          <w:szCs w:val="18"/>
          <w:lang w:val="pl-PL"/>
        </w:rPr>
      </w:pPr>
    </w:p>
    <w:p w:rsidR="008C0383" w:rsidRDefault="008C0383" w:rsidP="008C0383">
      <w:pPr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1E2D0E">
        <w:rPr>
          <w:rFonts w:ascii="Arial" w:hAnsi="Arial" w:cs="Arial"/>
          <w:sz w:val="18"/>
          <w:szCs w:val="18"/>
          <w:lang w:val="pl-PL"/>
        </w:rPr>
        <w:t>* liczba prognozowana, określona przez Zamawiającego wyłącznie na potrzeby badania i oceny ofert. W przypadku nie wykorzystania przez Zamawiającego prognozowanego wolumenu, Wykonawcy n</w:t>
      </w:r>
      <w:r>
        <w:rPr>
          <w:rFonts w:ascii="Arial" w:hAnsi="Arial" w:cs="Arial"/>
          <w:sz w:val="18"/>
          <w:szCs w:val="18"/>
          <w:lang w:val="pl-PL"/>
        </w:rPr>
        <w:t>ie przysługuje żadne roszczenie</w:t>
      </w:r>
      <w:r w:rsidRPr="001E2D0E">
        <w:rPr>
          <w:rFonts w:ascii="Arial" w:hAnsi="Arial" w:cs="Arial"/>
          <w:sz w:val="18"/>
          <w:szCs w:val="18"/>
          <w:lang w:val="pl-PL"/>
        </w:rPr>
        <w:t xml:space="preserve">z tego tytułu. </w:t>
      </w:r>
      <w:r w:rsidRPr="00A7352D">
        <w:rPr>
          <w:rFonts w:ascii="Arial" w:hAnsi="Arial" w:cs="Arial"/>
          <w:sz w:val="18"/>
          <w:szCs w:val="18"/>
          <w:lang w:val="pl-PL"/>
        </w:rPr>
        <w:t>Faktyczna liczba roboczogodzin zależeć będzie od bieżących potrzeb Zamawiającego.</w:t>
      </w:r>
    </w:p>
    <w:p w:rsidR="008C0383" w:rsidRDefault="008C0383" w:rsidP="008C0383">
      <w:pPr>
        <w:ind w:left="1418"/>
        <w:contextualSpacing/>
        <w:jc w:val="right"/>
        <w:rPr>
          <w:rFonts w:ascii="Arial" w:hAnsi="Arial" w:cs="Arial"/>
          <w:sz w:val="20"/>
          <w:szCs w:val="20"/>
          <w:lang w:val="pl-PL"/>
        </w:rPr>
      </w:pPr>
    </w:p>
    <w:p w:rsidR="008C0383" w:rsidRDefault="008C0383" w:rsidP="008C0383">
      <w:pPr>
        <w:ind w:left="1418"/>
        <w:contextualSpacing/>
        <w:jc w:val="right"/>
        <w:rPr>
          <w:rFonts w:ascii="Arial" w:hAnsi="Arial" w:cs="Arial"/>
          <w:sz w:val="20"/>
          <w:szCs w:val="20"/>
          <w:lang w:val="pl-PL"/>
        </w:rPr>
      </w:pPr>
    </w:p>
    <w:p w:rsidR="00054BF7" w:rsidRDefault="00054BF7" w:rsidP="00C2385F">
      <w:pPr>
        <w:ind w:left="-142"/>
        <w:contextualSpacing/>
        <w:rPr>
          <w:rFonts w:ascii="Arial" w:hAnsi="Arial" w:cs="Arial"/>
          <w:sz w:val="20"/>
          <w:szCs w:val="20"/>
          <w:lang w:val="pl-PL"/>
        </w:rPr>
      </w:pPr>
    </w:p>
    <w:p w:rsidR="00054BF7" w:rsidRDefault="00054BF7" w:rsidP="008900A2">
      <w:pPr>
        <w:ind w:left="1418"/>
        <w:contextualSpacing/>
        <w:jc w:val="right"/>
        <w:rPr>
          <w:rFonts w:ascii="Arial" w:hAnsi="Arial" w:cs="Arial"/>
          <w:sz w:val="20"/>
          <w:szCs w:val="20"/>
          <w:lang w:val="pl-PL"/>
        </w:rPr>
      </w:pPr>
    </w:p>
    <w:p w:rsidR="0039427E" w:rsidRDefault="0039427E" w:rsidP="008900A2">
      <w:pPr>
        <w:ind w:left="1418"/>
        <w:contextualSpacing/>
        <w:jc w:val="right"/>
        <w:rPr>
          <w:rFonts w:ascii="Arial" w:hAnsi="Arial" w:cs="Arial"/>
          <w:sz w:val="20"/>
          <w:szCs w:val="20"/>
          <w:lang w:val="pl-PL"/>
        </w:rPr>
      </w:pPr>
    </w:p>
    <w:p w:rsidR="0039427E" w:rsidRDefault="0039427E" w:rsidP="008900A2">
      <w:pPr>
        <w:ind w:left="1418"/>
        <w:contextualSpacing/>
        <w:jc w:val="right"/>
        <w:rPr>
          <w:rFonts w:ascii="Arial" w:hAnsi="Arial" w:cs="Arial"/>
          <w:sz w:val="20"/>
          <w:szCs w:val="20"/>
          <w:lang w:val="pl-PL"/>
        </w:rPr>
      </w:pPr>
    </w:p>
    <w:p w:rsidR="0039427E" w:rsidRDefault="0039427E" w:rsidP="008900A2">
      <w:pPr>
        <w:ind w:left="1418"/>
        <w:contextualSpacing/>
        <w:jc w:val="right"/>
        <w:rPr>
          <w:rFonts w:ascii="Arial" w:hAnsi="Arial" w:cs="Arial"/>
          <w:sz w:val="20"/>
          <w:szCs w:val="20"/>
          <w:lang w:val="pl-PL"/>
        </w:rPr>
      </w:pPr>
    </w:p>
    <w:p w:rsidR="0039427E" w:rsidRDefault="0039427E" w:rsidP="008900A2">
      <w:pPr>
        <w:ind w:left="1418"/>
        <w:contextualSpacing/>
        <w:jc w:val="right"/>
        <w:rPr>
          <w:rFonts w:ascii="Arial" w:hAnsi="Arial" w:cs="Arial"/>
          <w:sz w:val="20"/>
          <w:szCs w:val="20"/>
          <w:lang w:val="pl-PL"/>
        </w:rPr>
      </w:pPr>
    </w:p>
    <w:p w:rsidR="0039427E" w:rsidRDefault="0039427E" w:rsidP="008900A2">
      <w:pPr>
        <w:ind w:left="1418"/>
        <w:contextualSpacing/>
        <w:jc w:val="right"/>
        <w:rPr>
          <w:rFonts w:ascii="Arial" w:hAnsi="Arial" w:cs="Arial"/>
          <w:sz w:val="20"/>
          <w:szCs w:val="20"/>
          <w:lang w:val="pl-PL"/>
        </w:rPr>
      </w:pPr>
    </w:p>
    <w:p w:rsidR="0039427E" w:rsidRDefault="0039427E" w:rsidP="008900A2">
      <w:pPr>
        <w:ind w:left="1418"/>
        <w:contextualSpacing/>
        <w:jc w:val="right"/>
        <w:rPr>
          <w:rFonts w:ascii="Arial" w:hAnsi="Arial" w:cs="Arial"/>
          <w:sz w:val="20"/>
          <w:szCs w:val="20"/>
          <w:lang w:val="pl-PL"/>
        </w:rPr>
      </w:pPr>
    </w:p>
    <w:p w:rsidR="0039427E" w:rsidRDefault="0039427E" w:rsidP="008900A2">
      <w:pPr>
        <w:ind w:left="1418"/>
        <w:contextualSpacing/>
        <w:jc w:val="right"/>
        <w:rPr>
          <w:rFonts w:ascii="Arial" w:hAnsi="Arial" w:cs="Arial"/>
          <w:sz w:val="20"/>
          <w:szCs w:val="20"/>
          <w:lang w:val="pl-PL"/>
        </w:rPr>
      </w:pPr>
    </w:p>
    <w:p w:rsidR="0039427E" w:rsidRDefault="0039427E" w:rsidP="008900A2">
      <w:pPr>
        <w:ind w:left="1418"/>
        <w:contextualSpacing/>
        <w:jc w:val="right"/>
        <w:rPr>
          <w:rFonts w:ascii="Arial" w:hAnsi="Arial" w:cs="Arial"/>
          <w:sz w:val="20"/>
          <w:szCs w:val="20"/>
          <w:lang w:val="pl-PL"/>
        </w:rPr>
      </w:pPr>
    </w:p>
    <w:p w:rsidR="0039427E" w:rsidRDefault="0039427E" w:rsidP="008900A2">
      <w:pPr>
        <w:ind w:left="1418"/>
        <w:contextualSpacing/>
        <w:jc w:val="right"/>
        <w:rPr>
          <w:rFonts w:ascii="Arial" w:hAnsi="Arial" w:cs="Arial"/>
          <w:sz w:val="20"/>
          <w:szCs w:val="20"/>
          <w:lang w:val="pl-PL"/>
        </w:rPr>
      </w:pPr>
    </w:p>
    <w:p w:rsidR="008C0383" w:rsidRDefault="008C0383" w:rsidP="008C0383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lastRenderedPageBreak/>
        <w:t xml:space="preserve">V. </w:t>
      </w:r>
      <w:r w:rsidRPr="006077F0">
        <w:rPr>
          <w:rFonts w:ascii="Arial" w:hAnsi="Arial" w:cs="Arial"/>
          <w:b/>
          <w:color w:val="000000"/>
          <w:sz w:val="20"/>
          <w:szCs w:val="20"/>
        </w:rPr>
        <w:t>Część 5 :  KLIMATYZACJA GAZOWA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– Szczeciński Obszar Sprzedaży - Rejon Szczeciński</w:t>
      </w:r>
    </w:p>
    <w:p w:rsidR="008C0383" w:rsidRPr="008C0383" w:rsidRDefault="008C0383" w:rsidP="008C0383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8C0383">
        <w:rPr>
          <w:rFonts w:ascii="Arial" w:hAnsi="Arial" w:cs="Arial"/>
          <w:color w:val="000000"/>
          <w:sz w:val="18"/>
          <w:szCs w:val="18"/>
        </w:rPr>
        <w:t>a/ Szczecin, ul. Tama Pomorzańska 26a</w:t>
      </w:r>
    </w:p>
    <w:p w:rsidR="008C0383" w:rsidRPr="008C0383" w:rsidRDefault="008C0383" w:rsidP="008C0383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8C0383">
        <w:rPr>
          <w:rFonts w:ascii="Arial" w:hAnsi="Arial" w:cs="Arial"/>
          <w:color w:val="000000"/>
          <w:sz w:val="18"/>
          <w:szCs w:val="18"/>
        </w:rPr>
        <w:t>b/ Gorzów Wlkp., ul Żelazna 2</w:t>
      </w:r>
    </w:p>
    <w:p w:rsidR="008C0383" w:rsidRDefault="008C0383" w:rsidP="008C0383">
      <w:pPr>
        <w:ind w:left="1418"/>
        <w:contextualSpacing/>
        <w:jc w:val="right"/>
        <w:rPr>
          <w:rFonts w:ascii="Arial" w:hAnsi="Arial" w:cs="Arial"/>
          <w:sz w:val="20"/>
          <w:szCs w:val="20"/>
          <w:lang w:val="pl-PL"/>
        </w:rPr>
      </w:pPr>
    </w:p>
    <w:p w:rsidR="008C0383" w:rsidRDefault="008C0383" w:rsidP="008C0383">
      <w:pPr>
        <w:shd w:val="clear" w:color="auto" w:fill="FFFFFF"/>
        <w:spacing w:after="0" w:line="240" w:lineRule="auto"/>
        <w:ind w:right="39"/>
        <w:jc w:val="both"/>
        <w:rPr>
          <w:rFonts w:ascii="Arial" w:hAnsi="Arial" w:cs="Arial"/>
          <w:b/>
          <w:bCs/>
          <w:sz w:val="20"/>
          <w:szCs w:val="20"/>
          <w:u w:val="single"/>
          <w:lang w:val="pl-PL"/>
        </w:rPr>
      </w:pPr>
      <w:r w:rsidRPr="0039427E">
        <w:rPr>
          <w:rFonts w:ascii="Arial" w:hAnsi="Arial" w:cs="Arial"/>
          <w:b/>
          <w:bCs/>
          <w:sz w:val="20"/>
          <w:szCs w:val="20"/>
          <w:u w:val="single"/>
          <w:lang w:val="pl-PL"/>
        </w:rPr>
        <w:t xml:space="preserve">Tabela nr 1 </w:t>
      </w:r>
      <w:r>
        <w:rPr>
          <w:rFonts w:ascii="Arial" w:hAnsi="Arial" w:cs="Arial"/>
          <w:b/>
          <w:bCs/>
          <w:sz w:val="20"/>
          <w:szCs w:val="20"/>
          <w:u w:val="single"/>
          <w:lang w:val="pl-PL"/>
        </w:rPr>
        <w:t xml:space="preserve">- </w:t>
      </w:r>
      <w:r w:rsidRPr="0039427E">
        <w:rPr>
          <w:rFonts w:ascii="Arial" w:hAnsi="Arial" w:cs="Arial"/>
          <w:b/>
          <w:bCs/>
          <w:sz w:val="20"/>
          <w:szCs w:val="20"/>
          <w:u w:val="single"/>
          <w:lang w:val="pl-PL"/>
        </w:rPr>
        <w:t>Wynagrodzenie za dokonywanie przeglądów okresowych</w:t>
      </w:r>
    </w:p>
    <w:p w:rsidR="008C0383" w:rsidRDefault="008C0383" w:rsidP="008C0383">
      <w:pPr>
        <w:shd w:val="clear" w:color="auto" w:fill="FFFFFF"/>
        <w:spacing w:after="0" w:line="240" w:lineRule="auto"/>
        <w:ind w:right="39"/>
        <w:jc w:val="both"/>
        <w:rPr>
          <w:rFonts w:ascii="Arial" w:hAnsi="Arial" w:cs="Arial"/>
          <w:b/>
          <w:bCs/>
          <w:sz w:val="20"/>
          <w:szCs w:val="20"/>
          <w:u w:val="single"/>
          <w:lang w:val="pl-PL"/>
        </w:rPr>
      </w:pPr>
    </w:p>
    <w:tbl>
      <w:tblPr>
        <w:tblW w:w="11359" w:type="dxa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419"/>
        <w:gridCol w:w="2268"/>
        <w:gridCol w:w="1417"/>
        <w:gridCol w:w="1843"/>
        <w:gridCol w:w="1276"/>
        <w:gridCol w:w="1294"/>
        <w:gridCol w:w="1275"/>
      </w:tblGrid>
      <w:tr w:rsidR="008C0383" w:rsidRPr="007C4215" w:rsidTr="001B3D2A">
        <w:trPr>
          <w:trHeight w:val="14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383" w:rsidRPr="007C4215" w:rsidRDefault="008C0383" w:rsidP="0063290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C421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  <w:r w:rsidRPr="007C421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83" w:rsidRPr="007C4215" w:rsidRDefault="008C0383" w:rsidP="001B3D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C421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Rodzaj wykonywanej usługi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383" w:rsidRPr="007C4215" w:rsidRDefault="008C0383" w:rsidP="001B3D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t>Miejscowości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383" w:rsidRPr="007C4215" w:rsidRDefault="008C0383" w:rsidP="001B3D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t>C</w:t>
            </w:r>
            <w:r w:rsidRPr="007C421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t>zęstotliwość wykonywania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t xml:space="preserve"> usługi                w trakcie trwania Umowy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383" w:rsidRPr="007C4215" w:rsidRDefault="008C0383" w:rsidP="001B3D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C421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Cena jednostkowa netto [zł]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383" w:rsidRPr="007C4215" w:rsidRDefault="008C0383" w:rsidP="001B3D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C421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Wartość łączna netto  [zł]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383" w:rsidRPr="007C4215" w:rsidRDefault="008C0383" w:rsidP="001B3D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C421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Wartość VAT [zł]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383" w:rsidRPr="007C4215" w:rsidRDefault="008C0383" w:rsidP="001B3D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C421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Wartość</w:t>
            </w:r>
            <w:r w:rsidRPr="007C421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 łączna brutto [zł]</w:t>
            </w:r>
          </w:p>
        </w:tc>
      </w:tr>
      <w:tr w:rsidR="008C0383" w:rsidRPr="007C4215" w:rsidTr="001B3D2A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C0383" w:rsidRPr="007C4215" w:rsidRDefault="008C0383" w:rsidP="001B3D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C421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0383" w:rsidRPr="007C4215" w:rsidRDefault="008C0383" w:rsidP="001B3D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0383" w:rsidRPr="007C4215" w:rsidRDefault="008C0383" w:rsidP="001B3D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0383" w:rsidRPr="007C4215" w:rsidRDefault="008C0383" w:rsidP="001B3D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0383" w:rsidRPr="007C4215" w:rsidRDefault="008C0383" w:rsidP="001B3D2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8C0383" w:rsidRPr="007C4215" w:rsidRDefault="008C0383" w:rsidP="001B3D2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 xml:space="preserve">F </w:t>
            </w:r>
            <w:r w:rsidRPr="007C4215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=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 xml:space="preserve"> D x E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8C0383" w:rsidRPr="007C4215" w:rsidRDefault="008C0383" w:rsidP="001B3D2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0383" w:rsidRPr="007C4215" w:rsidRDefault="008C0383" w:rsidP="001B3D2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 xml:space="preserve">H </w:t>
            </w:r>
            <w:r w:rsidRPr="007C4215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=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F</w:t>
            </w:r>
            <w:r w:rsidRPr="007C4215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+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G</w:t>
            </w:r>
          </w:p>
        </w:tc>
      </w:tr>
      <w:tr w:rsidR="008C0383" w:rsidRPr="007C4215" w:rsidTr="001B3D2A">
        <w:trPr>
          <w:trHeight w:val="8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383" w:rsidRPr="00960946" w:rsidRDefault="008C0383" w:rsidP="001B3D2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96094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41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83" w:rsidRPr="00960946" w:rsidRDefault="008C0383" w:rsidP="001B3D2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960946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Przegląd okresowy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383" w:rsidRPr="008031EA" w:rsidRDefault="008C0383" w:rsidP="001B3D2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Koszalin, Złocieniec, Szczecinek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83" w:rsidRPr="00562A9E" w:rsidRDefault="008C0383" w:rsidP="001B3D2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pl-PL" w:eastAsia="pl-PL"/>
              </w:rPr>
            </w:pPr>
            <w:r w:rsidRPr="00562A9E">
              <w:rPr>
                <w:rFonts w:ascii="Arial" w:hAnsi="Arial" w:cs="Arial"/>
                <w:b/>
                <w:color w:val="000000"/>
                <w:sz w:val="18"/>
                <w:szCs w:val="18"/>
                <w:lang w:val="pl-PL" w:eastAsia="pl-PL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83" w:rsidRPr="007C4215" w:rsidRDefault="008C0383" w:rsidP="001B3D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383" w:rsidRPr="007C4215" w:rsidRDefault="008C0383" w:rsidP="001B3D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383" w:rsidRPr="007C4215" w:rsidRDefault="008C0383" w:rsidP="001B3D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383" w:rsidRPr="007C4215" w:rsidRDefault="008C0383" w:rsidP="001B3D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8C0383" w:rsidRPr="007C4215" w:rsidTr="001B3D2A">
        <w:trPr>
          <w:trHeight w:val="480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383" w:rsidRPr="00960946" w:rsidRDefault="008C0383" w:rsidP="001B3D2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960946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C0383" w:rsidRPr="007C4215" w:rsidRDefault="008C0383" w:rsidP="001B3D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383" w:rsidRPr="007C4215" w:rsidRDefault="008C0383" w:rsidP="001B3D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383" w:rsidRPr="007C4215" w:rsidRDefault="008C0383" w:rsidP="001B3D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383" w:rsidRPr="007C4215" w:rsidRDefault="008C0383" w:rsidP="001B3D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383" w:rsidRDefault="008C0383" w:rsidP="001B3D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  <w:p w:rsidR="008C0383" w:rsidRDefault="008C0383" w:rsidP="001B3D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  <w:p w:rsidR="008C0383" w:rsidRPr="007C4215" w:rsidRDefault="008C0383" w:rsidP="001B3D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</w:tr>
    </w:tbl>
    <w:p w:rsidR="008C0383" w:rsidRDefault="008C0383" w:rsidP="008C0383">
      <w:pPr>
        <w:shd w:val="clear" w:color="auto" w:fill="FFFFFF"/>
        <w:spacing w:after="0" w:line="240" w:lineRule="auto"/>
        <w:ind w:right="39"/>
        <w:jc w:val="both"/>
        <w:rPr>
          <w:rFonts w:ascii="Arial" w:hAnsi="Arial" w:cs="Arial"/>
          <w:b/>
          <w:bCs/>
          <w:sz w:val="20"/>
          <w:szCs w:val="20"/>
          <w:u w:val="single"/>
          <w:lang w:val="pl-PL"/>
        </w:rPr>
      </w:pPr>
    </w:p>
    <w:p w:rsidR="008C0383" w:rsidRDefault="008C0383" w:rsidP="008C0383">
      <w:pPr>
        <w:shd w:val="clear" w:color="auto" w:fill="FFFFFF"/>
        <w:spacing w:after="0" w:line="240" w:lineRule="auto"/>
        <w:ind w:right="39"/>
        <w:jc w:val="both"/>
        <w:rPr>
          <w:rFonts w:ascii="Arial" w:hAnsi="Arial" w:cs="Arial"/>
          <w:b/>
          <w:bCs/>
          <w:sz w:val="20"/>
          <w:szCs w:val="20"/>
          <w:u w:val="single"/>
          <w:lang w:val="pl-PL"/>
        </w:rPr>
      </w:pPr>
      <w:r w:rsidRPr="0039427E">
        <w:rPr>
          <w:rFonts w:ascii="Arial" w:hAnsi="Arial" w:cs="Arial"/>
          <w:b/>
          <w:bCs/>
          <w:sz w:val="20"/>
          <w:szCs w:val="20"/>
          <w:u w:val="single"/>
          <w:lang w:val="pl-PL"/>
        </w:rPr>
        <w:t xml:space="preserve">Tabela nr 2 </w:t>
      </w:r>
      <w:r>
        <w:rPr>
          <w:rFonts w:ascii="Arial" w:hAnsi="Arial" w:cs="Arial"/>
          <w:b/>
          <w:bCs/>
          <w:sz w:val="20"/>
          <w:szCs w:val="20"/>
          <w:u w:val="single"/>
          <w:lang w:val="pl-PL"/>
        </w:rPr>
        <w:t xml:space="preserve">- </w:t>
      </w:r>
      <w:r w:rsidRPr="0039427E">
        <w:rPr>
          <w:rFonts w:ascii="Arial" w:hAnsi="Arial" w:cs="Arial"/>
          <w:b/>
          <w:bCs/>
          <w:sz w:val="20"/>
          <w:szCs w:val="20"/>
          <w:u w:val="single"/>
          <w:lang w:val="pl-PL"/>
        </w:rPr>
        <w:t>Wynagrodzenie za usuwanie awarii/usterek</w:t>
      </w:r>
    </w:p>
    <w:p w:rsidR="008C0383" w:rsidRDefault="008C0383" w:rsidP="008C0383">
      <w:pPr>
        <w:shd w:val="clear" w:color="auto" w:fill="FFFFFF"/>
        <w:spacing w:after="0" w:line="240" w:lineRule="auto"/>
        <w:ind w:right="39"/>
        <w:jc w:val="both"/>
        <w:rPr>
          <w:rFonts w:ascii="Arial" w:hAnsi="Arial" w:cs="Arial"/>
          <w:b/>
          <w:bCs/>
          <w:sz w:val="20"/>
          <w:szCs w:val="20"/>
          <w:u w:val="single"/>
          <w:lang w:val="pl-PL"/>
        </w:rPr>
      </w:pPr>
    </w:p>
    <w:tbl>
      <w:tblPr>
        <w:tblpPr w:leftFromText="141" w:rightFromText="141" w:vertAnchor="text" w:horzAnchor="margin" w:tblpX="-995" w:tblpY="118"/>
        <w:tblW w:w="114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2201"/>
        <w:gridCol w:w="1343"/>
        <w:gridCol w:w="2059"/>
        <w:gridCol w:w="1768"/>
        <w:gridCol w:w="1417"/>
        <w:gridCol w:w="1701"/>
      </w:tblGrid>
      <w:tr w:rsidR="008C0383" w:rsidRPr="003B5CFC" w:rsidTr="0099139E">
        <w:trPr>
          <w:trHeight w:val="975"/>
        </w:trPr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383" w:rsidRPr="003B5CFC" w:rsidRDefault="008C0383" w:rsidP="000358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5CF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</w:t>
            </w:r>
            <w:r w:rsidR="0063290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  <w:r w:rsidRPr="003B5CF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p.</w:t>
            </w:r>
          </w:p>
        </w:tc>
        <w:tc>
          <w:tcPr>
            <w:tcW w:w="22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C0383" w:rsidRPr="001E2D0E" w:rsidRDefault="008C0383" w:rsidP="000358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1E2D0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t xml:space="preserve">Wynagrodzenie za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t>usuwanie awarii/usterek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C0383" w:rsidRPr="003B5CFC" w:rsidRDefault="008C0383" w:rsidP="000358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20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C0383" w:rsidRPr="003B5CFC" w:rsidRDefault="008C0383" w:rsidP="000358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Prognozowana liczba</w:t>
            </w:r>
          </w:p>
          <w:p w:rsidR="008C0383" w:rsidRPr="003B5CFC" w:rsidRDefault="008C0383" w:rsidP="000358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Rbh*</w:t>
            </w:r>
          </w:p>
        </w:tc>
        <w:tc>
          <w:tcPr>
            <w:tcW w:w="1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383" w:rsidRPr="003B5CFC" w:rsidRDefault="008C0383" w:rsidP="000358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5CF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Wartość łączna netto  [zł}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383" w:rsidRPr="003B5CFC" w:rsidRDefault="008C0383" w:rsidP="000358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5CF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Wartość VAT [zł]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383" w:rsidRPr="003B5CFC" w:rsidRDefault="008C0383" w:rsidP="000358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5CF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Wartość</w:t>
            </w:r>
            <w:r w:rsidRPr="003B5CF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 łączna brutto [zł]</w:t>
            </w:r>
          </w:p>
        </w:tc>
      </w:tr>
      <w:tr w:rsidR="008C0383" w:rsidRPr="003B5CFC" w:rsidTr="0099139E">
        <w:trPr>
          <w:trHeight w:val="180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8C0383" w:rsidRPr="0074248D" w:rsidRDefault="008C0383" w:rsidP="00035832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74248D">
              <w:rPr>
                <w:b/>
                <w:color w:val="000000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0383" w:rsidRPr="0074248D" w:rsidRDefault="008C0383" w:rsidP="0003583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4248D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0383" w:rsidRPr="0074248D" w:rsidRDefault="008C0383" w:rsidP="0003583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74248D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20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0383" w:rsidRPr="0074248D" w:rsidRDefault="008C0383" w:rsidP="0003583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74248D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8C0383" w:rsidRPr="0074248D" w:rsidRDefault="008C0383" w:rsidP="0003583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74248D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E = C x 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8C0383" w:rsidRPr="0074248D" w:rsidRDefault="008C0383" w:rsidP="0003583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74248D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8C0383" w:rsidRPr="0074248D" w:rsidRDefault="008C0383" w:rsidP="0003583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74248D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G = E + F</w:t>
            </w:r>
          </w:p>
        </w:tc>
      </w:tr>
      <w:tr w:rsidR="008C0383" w:rsidRPr="007010F2" w:rsidTr="0099139E">
        <w:trPr>
          <w:trHeight w:val="778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0383" w:rsidRPr="007010F2" w:rsidRDefault="008C0383" w:rsidP="000358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010F2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C0383" w:rsidRPr="007010F2" w:rsidRDefault="008C0383" w:rsidP="000358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10F2">
              <w:rPr>
                <w:rFonts w:ascii="Arial" w:hAnsi="Arial" w:cs="Arial"/>
                <w:b/>
                <w:bCs/>
                <w:sz w:val="18"/>
                <w:szCs w:val="18"/>
              </w:rPr>
              <w:t>Cena roboczogodziny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C0383" w:rsidRPr="007010F2" w:rsidRDefault="008C0383" w:rsidP="000358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0383" w:rsidRPr="00562A9E" w:rsidRDefault="008C0383" w:rsidP="0003583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562A9E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0383" w:rsidRPr="007010F2" w:rsidRDefault="008C0383" w:rsidP="000358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0383" w:rsidRPr="007010F2" w:rsidRDefault="008C0383" w:rsidP="000358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0383" w:rsidRPr="007010F2" w:rsidRDefault="008C0383" w:rsidP="000358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8C0383" w:rsidRDefault="008C0383" w:rsidP="008C0383">
      <w:pPr>
        <w:shd w:val="clear" w:color="auto" w:fill="FFFFFF"/>
        <w:spacing w:after="0" w:line="240" w:lineRule="auto"/>
        <w:ind w:right="39"/>
        <w:jc w:val="both"/>
        <w:rPr>
          <w:rFonts w:ascii="Arial" w:hAnsi="Arial" w:cs="Arial"/>
          <w:b/>
          <w:bCs/>
          <w:sz w:val="18"/>
          <w:szCs w:val="18"/>
          <w:u w:val="single"/>
          <w:lang w:val="pl-PL"/>
        </w:rPr>
      </w:pPr>
    </w:p>
    <w:p w:rsidR="008C0383" w:rsidRDefault="008C0383" w:rsidP="008C0383">
      <w:pPr>
        <w:shd w:val="clear" w:color="auto" w:fill="FFFFFF"/>
        <w:spacing w:after="0" w:line="240" w:lineRule="auto"/>
        <w:ind w:right="39"/>
        <w:jc w:val="both"/>
        <w:rPr>
          <w:rFonts w:ascii="Arial" w:hAnsi="Arial" w:cs="Arial"/>
          <w:b/>
          <w:bCs/>
          <w:sz w:val="18"/>
          <w:szCs w:val="18"/>
          <w:u w:val="single"/>
          <w:lang w:val="pl-PL"/>
        </w:rPr>
      </w:pPr>
    </w:p>
    <w:p w:rsidR="008C0383" w:rsidRPr="0039427E" w:rsidRDefault="008C0383" w:rsidP="008C0383">
      <w:pPr>
        <w:shd w:val="clear" w:color="auto" w:fill="FFFFFF"/>
        <w:spacing w:after="0" w:line="240" w:lineRule="auto"/>
        <w:ind w:right="39"/>
        <w:jc w:val="both"/>
        <w:rPr>
          <w:rFonts w:ascii="Arial" w:hAnsi="Arial" w:cs="Arial"/>
          <w:b/>
          <w:bCs/>
          <w:sz w:val="20"/>
          <w:szCs w:val="20"/>
          <w:u w:val="single"/>
          <w:lang w:val="pl-PL"/>
        </w:rPr>
      </w:pPr>
      <w:r w:rsidRPr="0039427E">
        <w:rPr>
          <w:rFonts w:ascii="Arial" w:hAnsi="Arial" w:cs="Arial"/>
          <w:b/>
          <w:bCs/>
          <w:sz w:val="20"/>
          <w:szCs w:val="20"/>
          <w:u w:val="single"/>
          <w:lang w:val="pl-PL"/>
        </w:rPr>
        <w:t xml:space="preserve">Tabela nr 3 </w:t>
      </w:r>
      <w:r>
        <w:rPr>
          <w:rFonts w:ascii="Arial" w:hAnsi="Arial" w:cs="Arial"/>
          <w:b/>
          <w:bCs/>
          <w:sz w:val="20"/>
          <w:szCs w:val="20"/>
          <w:u w:val="single"/>
          <w:lang w:val="pl-PL"/>
        </w:rPr>
        <w:t>-</w:t>
      </w:r>
      <w:r w:rsidRPr="0039427E">
        <w:rPr>
          <w:rFonts w:ascii="Arial" w:hAnsi="Arial" w:cs="Arial"/>
          <w:b/>
          <w:bCs/>
          <w:sz w:val="20"/>
          <w:szCs w:val="20"/>
          <w:u w:val="single"/>
          <w:lang w:val="pl-PL"/>
        </w:rPr>
        <w:t xml:space="preserve"> Wynagrodze</w:t>
      </w:r>
      <w:r>
        <w:rPr>
          <w:rFonts w:ascii="Arial" w:hAnsi="Arial" w:cs="Arial"/>
          <w:b/>
          <w:bCs/>
          <w:sz w:val="20"/>
          <w:szCs w:val="20"/>
          <w:u w:val="single"/>
          <w:lang w:val="pl-PL"/>
        </w:rPr>
        <w:t>nie całkowite W</w:t>
      </w:r>
      <w:r w:rsidRPr="0039427E">
        <w:rPr>
          <w:rFonts w:ascii="Arial" w:hAnsi="Arial" w:cs="Arial"/>
          <w:b/>
          <w:bCs/>
          <w:sz w:val="20"/>
          <w:szCs w:val="20"/>
          <w:u w:val="single"/>
          <w:lang w:val="pl-PL"/>
        </w:rPr>
        <w:t>ykonawcy (Tabela nr 1 + Tabela nr 2)</w:t>
      </w:r>
    </w:p>
    <w:p w:rsidR="008C0383" w:rsidRPr="0039427E" w:rsidRDefault="008C0383" w:rsidP="008C0383">
      <w:pPr>
        <w:shd w:val="clear" w:color="auto" w:fill="FFFFFF"/>
        <w:spacing w:after="0" w:line="240" w:lineRule="auto"/>
        <w:ind w:right="39"/>
        <w:jc w:val="both"/>
        <w:rPr>
          <w:rFonts w:ascii="Arial" w:hAnsi="Arial" w:cs="Arial"/>
          <w:b/>
          <w:bCs/>
          <w:sz w:val="20"/>
          <w:szCs w:val="20"/>
          <w:u w:val="single"/>
          <w:lang w:val="pl-PL"/>
        </w:rPr>
      </w:pPr>
    </w:p>
    <w:tbl>
      <w:tblPr>
        <w:tblW w:w="11341" w:type="dxa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544"/>
        <w:gridCol w:w="1843"/>
        <w:gridCol w:w="1985"/>
        <w:gridCol w:w="3118"/>
      </w:tblGrid>
      <w:tr w:rsidR="008C0383" w:rsidRPr="007010F2" w:rsidTr="00035832">
        <w:trPr>
          <w:trHeight w:val="975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383" w:rsidRPr="007010F2" w:rsidRDefault="008C0383" w:rsidP="001B3D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010F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</w:t>
            </w:r>
            <w:r w:rsidR="0063290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  <w:r w:rsidRPr="007010F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p.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C0383" w:rsidRPr="007010F2" w:rsidRDefault="008C0383" w:rsidP="001B3D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010F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Wynagrodzenie całkowite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383" w:rsidRPr="007010F2" w:rsidRDefault="008C0383" w:rsidP="001B3D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010F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Wartość łączna netto  [zł]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383" w:rsidRPr="007010F2" w:rsidRDefault="008C0383" w:rsidP="001B3D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010F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Wartość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7010F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VAT [zł]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383" w:rsidRPr="007010F2" w:rsidRDefault="008C0383" w:rsidP="001B3D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010F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Wartość</w:t>
            </w:r>
            <w:r w:rsidRPr="007010F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 łączna brutto [zł]</w:t>
            </w:r>
          </w:p>
        </w:tc>
      </w:tr>
      <w:tr w:rsidR="008C0383" w:rsidRPr="007010F2" w:rsidTr="00035832">
        <w:trPr>
          <w:trHeight w:val="18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8C0383" w:rsidRPr="0074248D" w:rsidRDefault="008C0383" w:rsidP="001B3D2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74248D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0383" w:rsidRPr="0074248D" w:rsidRDefault="008C0383" w:rsidP="001B3D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4248D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8C0383" w:rsidRPr="0074248D" w:rsidRDefault="008C0383" w:rsidP="001B3D2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74248D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 xml:space="preserve">C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8C0383" w:rsidRPr="0074248D" w:rsidRDefault="008C0383" w:rsidP="001B3D2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74248D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8C0383" w:rsidRPr="0074248D" w:rsidRDefault="008C0383" w:rsidP="001B3D2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74248D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E = C+D</w:t>
            </w:r>
          </w:p>
        </w:tc>
      </w:tr>
      <w:tr w:rsidR="008C0383" w:rsidRPr="0005320E" w:rsidTr="00035832">
        <w:trPr>
          <w:trHeight w:val="77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0383" w:rsidRPr="007010F2" w:rsidRDefault="008C0383" w:rsidP="001B3D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010F2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C0383" w:rsidRDefault="008C0383" w:rsidP="001B3D2A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Wynagrodzenie za dokonywanie przeglądów okresowych </w:t>
            </w:r>
          </w:p>
          <w:p w:rsidR="008C0383" w:rsidRPr="00960946" w:rsidRDefault="008C0383" w:rsidP="001B3D2A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  <w:szCs w:val="18"/>
                <w:lang w:val="pl-PL"/>
              </w:rPr>
            </w:pPr>
            <w:r w:rsidRPr="00960946">
              <w:rPr>
                <w:rFonts w:ascii="Arial" w:hAnsi="Arial" w:cs="Arial"/>
                <w:bCs/>
                <w:i/>
                <w:sz w:val="18"/>
                <w:szCs w:val="18"/>
                <w:lang w:val="pl-PL"/>
              </w:rPr>
              <w:t>(wartość z Tabeli nr 1)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0383" w:rsidRPr="007010F2" w:rsidRDefault="008C0383" w:rsidP="001B3D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0383" w:rsidRPr="007010F2" w:rsidRDefault="008C0383" w:rsidP="001B3D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0383" w:rsidRDefault="008C0383" w:rsidP="001B3D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  <w:p w:rsidR="008C0383" w:rsidRDefault="008C0383" w:rsidP="001B3D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  <w:p w:rsidR="008C0383" w:rsidRDefault="008C0383" w:rsidP="001B3D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  <w:p w:rsidR="008C0383" w:rsidRDefault="008C0383" w:rsidP="001B3D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  <w:p w:rsidR="008C0383" w:rsidRPr="007010F2" w:rsidRDefault="008C0383" w:rsidP="001B3D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8C0383" w:rsidRPr="0005320E" w:rsidTr="00035832">
        <w:trPr>
          <w:trHeight w:val="778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0383" w:rsidRPr="00860039" w:rsidRDefault="008C0383" w:rsidP="001B3D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860039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C0383" w:rsidRDefault="008C0383" w:rsidP="001B3D2A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</w:p>
          <w:p w:rsidR="008C0383" w:rsidRPr="00584B10" w:rsidRDefault="008C0383" w:rsidP="001B3D2A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 w:rsidRPr="00584B10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Wynagrodzenie za usuwanie awarii/usterek </w:t>
            </w:r>
          </w:p>
          <w:p w:rsidR="008C0383" w:rsidRDefault="008C0383" w:rsidP="001B3D2A">
            <w:pPr>
              <w:spacing w:after="0" w:line="240" w:lineRule="auto"/>
              <w:rPr>
                <w:rFonts w:ascii="Arial" w:hAnsi="Arial" w:cs="Arial"/>
                <w:bCs/>
                <w:i/>
                <w:sz w:val="18"/>
                <w:szCs w:val="18"/>
                <w:lang w:val="pl-PL"/>
              </w:rPr>
            </w:pPr>
            <w:r w:rsidRPr="00584B10">
              <w:rPr>
                <w:rFonts w:ascii="Arial" w:hAnsi="Arial" w:cs="Arial"/>
                <w:bCs/>
                <w:sz w:val="18"/>
                <w:szCs w:val="18"/>
                <w:lang w:val="pl-PL"/>
              </w:rPr>
              <w:t>(</w:t>
            </w:r>
            <w:r w:rsidR="008475D8">
              <w:rPr>
                <w:rFonts w:ascii="Arial" w:hAnsi="Arial" w:cs="Arial"/>
                <w:bCs/>
                <w:i/>
                <w:sz w:val="18"/>
                <w:szCs w:val="18"/>
                <w:lang w:val="pl-PL"/>
              </w:rPr>
              <w:t>wartość z Tabeli nr 2)</w:t>
            </w:r>
          </w:p>
          <w:p w:rsidR="008C0383" w:rsidRPr="007010F2" w:rsidRDefault="008C0383" w:rsidP="001B3D2A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0383" w:rsidRPr="007010F2" w:rsidRDefault="008C0383" w:rsidP="001B3D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0383" w:rsidRPr="007010F2" w:rsidRDefault="008C0383" w:rsidP="001B3D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0383" w:rsidRPr="007010F2" w:rsidRDefault="008C0383" w:rsidP="001B3D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8C0383" w:rsidRPr="00860039" w:rsidTr="00035832">
        <w:trPr>
          <w:trHeight w:val="64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0383" w:rsidRPr="00860039" w:rsidRDefault="008C0383" w:rsidP="001B3D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860039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C0383" w:rsidRPr="00860039" w:rsidRDefault="008C0383" w:rsidP="001B3D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RAZEM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0383" w:rsidRPr="00860039" w:rsidRDefault="008C0383" w:rsidP="001B3D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0383" w:rsidRPr="00860039" w:rsidRDefault="008C0383" w:rsidP="001B3D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0383" w:rsidRPr="00860039" w:rsidRDefault="008C0383" w:rsidP="001B3D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</w:tr>
    </w:tbl>
    <w:p w:rsidR="002605B7" w:rsidRDefault="002605B7" w:rsidP="008C0383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7"/>
        <w:jc w:val="both"/>
        <w:rPr>
          <w:rFonts w:ascii="Arial" w:hAnsi="Arial" w:cs="Arial"/>
          <w:bCs/>
          <w:sz w:val="20"/>
          <w:szCs w:val="20"/>
          <w:lang w:val="pl-PL"/>
        </w:rPr>
      </w:pPr>
    </w:p>
    <w:p w:rsidR="008C0383" w:rsidRPr="001E2D0E" w:rsidRDefault="008C0383" w:rsidP="008C0383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7"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1E2D0E">
        <w:rPr>
          <w:rFonts w:ascii="Arial" w:hAnsi="Arial" w:cs="Arial"/>
          <w:bCs/>
          <w:sz w:val="20"/>
          <w:szCs w:val="20"/>
          <w:lang w:val="pl-PL"/>
        </w:rPr>
        <w:lastRenderedPageBreak/>
        <w:t>Kwoty należy podać z dokładnością do dwóch miejsc po przecinku, zgodnie z polskim systemem płatniczym po zaokrągleniu do pełnych groszy.</w:t>
      </w:r>
    </w:p>
    <w:p w:rsidR="008C0383" w:rsidRDefault="008C0383" w:rsidP="008C0383">
      <w:pPr>
        <w:shd w:val="clear" w:color="auto" w:fill="FFFFFF"/>
        <w:spacing w:after="0" w:line="240" w:lineRule="auto"/>
        <w:ind w:right="39"/>
        <w:jc w:val="both"/>
        <w:rPr>
          <w:rFonts w:ascii="Arial" w:hAnsi="Arial" w:cs="Arial"/>
          <w:sz w:val="18"/>
          <w:szCs w:val="18"/>
          <w:lang w:val="pl-PL"/>
        </w:rPr>
      </w:pPr>
    </w:p>
    <w:p w:rsidR="008C0383" w:rsidRDefault="008C0383" w:rsidP="008C0383">
      <w:pPr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1E2D0E">
        <w:rPr>
          <w:rFonts w:ascii="Arial" w:hAnsi="Arial" w:cs="Arial"/>
          <w:sz w:val="18"/>
          <w:szCs w:val="18"/>
          <w:lang w:val="pl-PL"/>
        </w:rPr>
        <w:t>* liczba prognozowana, określona przez Zamawiającego wyłącznie na potrzeby badania i oceny ofert. W przypadku nie wykorzystania przez Zamawiającego prognozowanego wolumenu, Wykonawcy n</w:t>
      </w:r>
      <w:r>
        <w:rPr>
          <w:rFonts w:ascii="Arial" w:hAnsi="Arial" w:cs="Arial"/>
          <w:sz w:val="18"/>
          <w:szCs w:val="18"/>
          <w:lang w:val="pl-PL"/>
        </w:rPr>
        <w:t>ie przysługuje żadne roszczenie</w:t>
      </w:r>
      <w:r w:rsidRPr="001E2D0E">
        <w:rPr>
          <w:rFonts w:ascii="Arial" w:hAnsi="Arial" w:cs="Arial"/>
          <w:sz w:val="18"/>
          <w:szCs w:val="18"/>
          <w:lang w:val="pl-PL"/>
        </w:rPr>
        <w:t xml:space="preserve">z tego tytułu. </w:t>
      </w:r>
      <w:r w:rsidRPr="00A7352D">
        <w:rPr>
          <w:rFonts w:ascii="Arial" w:hAnsi="Arial" w:cs="Arial"/>
          <w:sz w:val="18"/>
          <w:szCs w:val="18"/>
          <w:lang w:val="pl-PL"/>
        </w:rPr>
        <w:t>Faktyczna liczba roboczogodzin zależeć będzie od bieżących potrzeb Zamawiającego.</w:t>
      </w:r>
    </w:p>
    <w:p w:rsidR="008C0383" w:rsidRDefault="008C0383" w:rsidP="008C0383">
      <w:pPr>
        <w:ind w:left="1418"/>
        <w:contextualSpacing/>
        <w:jc w:val="right"/>
        <w:rPr>
          <w:rFonts w:ascii="Arial" w:hAnsi="Arial" w:cs="Arial"/>
          <w:sz w:val="20"/>
          <w:szCs w:val="20"/>
          <w:lang w:val="pl-PL"/>
        </w:rPr>
      </w:pPr>
    </w:p>
    <w:p w:rsidR="008C0383" w:rsidRDefault="008C0383" w:rsidP="008C0383">
      <w:pPr>
        <w:ind w:left="1418"/>
        <w:contextualSpacing/>
        <w:jc w:val="right"/>
        <w:rPr>
          <w:rFonts w:ascii="Arial" w:hAnsi="Arial" w:cs="Arial"/>
          <w:sz w:val="20"/>
          <w:szCs w:val="20"/>
          <w:lang w:val="pl-PL"/>
        </w:rPr>
      </w:pPr>
    </w:p>
    <w:p w:rsidR="008C0383" w:rsidRDefault="008C0383" w:rsidP="008C0383">
      <w:pPr>
        <w:ind w:left="-142"/>
        <w:contextualSpacing/>
        <w:rPr>
          <w:rFonts w:ascii="Arial" w:hAnsi="Arial" w:cs="Arial"/>
          <w:sz w:val="20"/>
          <w:szCs w:val="20"/>
          <w:lang w:val="pl-PL"/>
        </w:rPr>
      </w:pPr>
    </w:p>
    <w:p w:rsidR="0039427E" w:rsidRDefault="0039427E" w:rsidP="008900A2">
      <w:pPr>
        <w:ind w:left="1418"/>
        <w:contextualSpacing/>
        <w:jc w:val="right"/>
        <w:rPr>
          <w:rFonts w:ascii="Arial" w:hAnsi="Arial" w:cs="Arial"/>
          <w:sz w:val="20"/>
          <w:szCs w:val="20"/>
          <w:lang w:val="pl-PL"/>
        </w:rPr>
      </w:pPr>
    </w:p>
    <w:p w:rsidR="0039427E" w:rsidRDefault="0039427E" w:rsidP="008900A2">
      <w:pPr>
        <w:ind w:left="1418"/>
        <w:contextualSpacing/>
        <w:jc w:val="right"/>
        <w:rPr>
          <w:rFonts w:ascii="Arial" w:hAnsi="Arial" w:cs="Arial"/>
          <w:sz w:val="20"/>
          <w:szCs w:val="20"/>
          <w:lang w:val="pl-PL"/>
        </w:rPr>
      </w:pPr>
    </w:p>
    <w:p w:rsidR="0039427E" w:rsidRDefault="0039427E" w:rsidP="008900A2">
      <w:pPr>
        <w:ind w:left="1418"/>
        <w:contextualSpacing/>
        <w:jc w:val="right"/>
        <w:rPr>
          <w:rFonts w:ascii="Arial" w:hAnsi="Arial" w:cs="Arial"/>
          <w:sz w:val="20"/>
          <w:szCs w:val="20"/>
          <w:lang w:val="pl-PL"/>
        </w:rPr>
      </w:pPr>
    </w:p>
    <w:p w:rsidR="0039427E" w:rsidRDefault="0039427E" w:rsidP="008900A2">
      <w:pPr>
        <w:ind w:left="1418"/>
        <w:contextualSpacing/>
        <w:jc w:val="right"/>
        <w:rPr>
          <w:rFonts w:ascii="Arial" w:hAnsi="Arial" w:cs="Arial"/>
          <w:sz w:val="20"/>
          <w:szCs w:val="20"/>
          <w:lang w:val="pl-PL"/>
        </w:rPr>
      </w:pPr>
    </w:p>
    <w:p w:rsidR="0039427E" w:rsidRDefault="0039427E" w:rsidP="008900A2">
      <w:pPr>
        <w:ind w:left="1418"/>
        <w:contextualSpacing/>
        <w:jc w:val="right"/>
        <w:rPr>
          <w:rFonts w:ascii="Arial" w:hAnsi="Arial" w:cs="Arial"/>
          <w:sz w:val="20"/>
          <w:szCs w:val="20"/>
          <w:lang w:val="pl-PL"/>
        </w:rPr>
      </w:pPr>
    </w:p>
    <w:p w:rsidR="0039427E" w:rsidRDefault="0039427E" w:rsidP="008900A2">
      <w:pPr>
        <w:ind w:left="1418"/>
        <w:contextualSpacing/>
        <w:jc w:val="right"/>
        <w:rPr>
          <w:rFonts w:ascii="Arial" w:hAnsi="Arial" w:cs="Arial"/>
          <w:sz w:val="20"/>
          <w:szCs w:val="20"/>
          <w:lang w:val="pl-PL"/>
        </w:rPr>
      </w:pPr>
    </w:p>
    <w:p w:rsidR="0039427E" w:rsidRDefault="0039427E" w:rsidP="008900A2">
      <w:pPr>
        <w:ind w:left="1418"/>
        <w:contextualSpacing/>
        <w:jc w:val="right"/>
        <w:rPr>
          <w:rFonts w:ascii="Arial" w:hAnsi="Arial" w:cs="Arial"/>
          <w:sz w:val="20"/>
          <w:szCs w:val="20"/>
          <w:lang w:val="pl-PL"/>
        </w:rPr>
      </w:pPr>
    </w:p>
    <w:p w:rsidR="0039427E" w:rsidRDefault="0039427E" w:rsidP="008900A2">
      <w:pPr>
        <w:ind w:left="1418"/>
        <w:contextualSpacing/>
        <w:jc w:val="right"/>
        <w:rPr>
          <w:rFonts w:ascii="Arial" w:hAnsi="Arial" w:cs="Arial"/>
          <w:sz w:val="20"/>
          <w:szCs w:val="20"/>
          <w:lang w:val="pl-PL"/>
        </w:rPr>
      </w:pPr>
    </w:p>
    <w:p w:rsidR="0039427E" w:rsidRDefault="0039427E" w:rsidP="008900A2">
      <w:pPr>
        <w:ind w:left="1418"/>
        <w:contextualSpacing/>
        <w:jc w:val="right"/>
        <w:rPr>
          <w:rFonts w:ascii="Arial" w:hAnsi="Arial" w:cs="Arial"/>
          <w:sz w:val="20"/>
          <w:szCs w:val="20"/>
          <w:lang w:val="pl-PL"/>
        </w:rPr>
      </w:pPr>
    </w:p>
    <w:p w:rsidR="0039427E" w:rsidRDefault="0039427E" w:rsidP="008900A2">
      <w:pPr>
        <w:ind w:left="1418"/>
        <w:contextualSpacing/>
        <w:jc w:val="right"/>
        <w:rPr>
          <w:rFonts w:ascii="Arial" w:hAnsi="Arial" w:cs="Arial"/>
          <w:sz w:val="20"/>
          <w:szCs w:val="20"/>
          <w:lang w:val="pl-PL"/>
        </w:rPr>
      </w:pPr>
    </w:p>
    <w:p w:rsidR="0039427E" w:rsidRDefault="0039427E" w:rsidP="008900A2">
      <w:pPr>
        <w:ind w:left="1418"/>
        <w:contextualSpacing/>
        <w:jc w:val="right"/>
        <w:rPr>
          <w:rFonts w:ascii="Arial" w:hAnsi="Arial" w:cs="Arial"/>
          <w:sz w:val="20"/>
          <w:szCs w:val="20"/>
          <w:lang w:val="pl-PL"/>
        </w:rPr>
      </w:pPr>
    </w:p>
    <w:p w:rsidR="0039427E" w:rsidRDefault="0039427E" w:rsidP="008900A2">
      <w:pPr>
        <w:ind w:left="1418"/>
        <w:contextualSpacing/>
        <w:jc w:val="right"/>
        <w:rPr>
          <w:rFonts w:ascii="Arial" w:hAnsi="Arial" w:cs="Arial"/>
          <w:sz w:val="20"/>
          <w:szCs w:val="20"/>
          <w:lang w:val="pl-PL"/>
        </w:rPr>
      </w:pPr>
    </w:p>
    <w:p w:rsidR="0039427E" w:rsidRDefault="0039427E" w:rsidP="008900A2">
      <w:pPr>
        <w:ind w:left="1418"/>
        <w:contextualSpacing/>
        <w:jc w:val="right"/>
        <w:rPr>
          <w:rFonts w:ascii="Arial" w:hAnsi="Arial" w:cs="Arial"/>
          <w:sz w:val="20"/>
          <w:szCs w:val="20"/>
          <w:lang w:val="pl-PL"/>
        </w:rPr>
      </w:pPr>
    </w:p>
    <w:p w:rsidR="0039427E" w:rsidRDefault="0039427E" w:rsidP="008900A2">
      <w:pPr>
        <w:ind w:left="1418"/>
        <w:contextualSpacing/>
        <w:jc w:val="right"/>
        <w:rPr>
          <w:rFonts w:ascii="Arial" w:hAnsi="Arial" w:cs="Arial"/>
          <w:sz w:val="20"/>
          <w:szCs w:val="20"/>
          <w:lang w:val="pl-PL"/>
        </w:rPr>
      </w:pPr>
    </w:p>
    <w:p w:rsidR="0039427E" w:rsidRDefault="0039427E" w:rsidP="008900A2">
      <w:pPr>
        <w:ind w:left="1418"/>
        <w:contextualSpacing/>
        <w:jc w:val="right"/>
        <w:rPr>
          <w:rFonts w:ascii="Arial" w:hAnsi="Arial" w:cs="Arial"/>
          <w:sz w:val="20"/>
          <w:szCs w:val="20"/>
          <w:lang w:val="pl-PL"/>
        </w:rPr>
      </w:pPr>
    </w:p>
    <w:p w:rsidR="0039427E" w:rsidRDefault="0039427E" w:rsidP="008900A2">
      <w:pPr>
        <w:ind w:left="1418"/>
        <w:contextualSpacing/>
        <w:jc w:val="right"/>
        <w:rPr>
          <w:rFonts w:ascii="Arial" w:hAnsi="Arial" w:cs="Arial"/>
          <w:sz w:val="20"/>
          <w:szCs w:val="20"/>
          <w:lang w:val="pl-PL"/>
        </w:rPr>
      </w:pPr>
    </w:p>
    <w:p w:rsidR="0039427E" w:rsidRDefault="0039427E" w:rsidP="008900A2">
      <w:pPr>
        <w:ind w:left="1418"/>
        <w:contextualSpacing/>
        <w:jc w:val="right"/>
        <w:rPr>
          <w:rFonts w:ascii="Arial" w:hAnsi="Arial" w:cs="Arial"/>
          <w:sz w:val="20"/>
          <w:szCs w:val="20"/>
          <w:lang w:val="pl-PL"/>
        </w:rPr>
      </w:pPr>
    </w:p>
    <w:p w:rsidR="0039427E" w:rsidRDefault="0039427E" w:rsidP="008900A2">
      <w:pPr>
        <w:ind w:left="1418"/>
        <w:contextualSpacing/>
        <w:jc w:val="right"/>
        <w:rPr>
          <w:rFonts w:ascii="Arial" w:hAnsi="Arial" w:cs="Arial"/>
          <w:sz w:val="20"/>
          <w:szCs w:val="20"/>
          <w:lang w:val="pl-PL"/>
        </w:rPr>
      </w:pPr>
    </w:p>
    <w:p w:rsidR="0039427E" w:rsidRDefault="0039427E" w:rsidP="008900A2">
      <w:pPr>
        <w:ind w:left="1418"/>
        <w:contextualSpacing/>
        <w:jc w:val="right"/>
        <w:rPr>
          <w:rFonts w:ascii="Arial" w:hAnsi="Arial" w:cs="Arial"/>
          <w:sz w:val="20"/>
          <w:szCs w:val="20"/>
          <w:lang w:val="pl-PL"/>
        </w:rPr>
      </w:pPr>
    </w:p>
    <w:p w:rsidR="008C0383" w:rsidRDefault="008C0383" w:rsidP="008900A2">
      <w:pPr>
        <w:ind w:left="1418"/>
        <w:contextualSpacing/>
        <w:jc w:val="right"/>
        <w:rPr>
          <w:rFonts w:ascii="Arial" w:hAnsi="Arial" w:cs="Arial"/>
          <w:sz w:val="20"/>
          <w:szCs w:val="20"/>
          <w:lang w:val="pl-PL"/>
        </w:rPr>
      </w:pPr>
    </w:p>
    <w:p w:rsidR="008C0383" w:rsidRDefault="008C0383" w:rsidP="008900A2">
      <w:pPr>
        <w:ind w:left="1418"/>
        <w:contextualSpacing/>
        <w:jc w:val="right"/>
        <w:rPr>
          <w:rFonts w:ascii="Arial" w:hAnsi="Arial" w:cs="Arial"/>
          <w:sz w:val="20"/>
          <w:szCs w:val="20"/>
          <w:lang w:val="pl-PL"/>
        </w:rPr>
      </w:pPr>
    </w:p>
    <w:p w:rsidR="008C0383" w:rsidRDefault="008C0383" w:rsidP="008900A2">
      <w:pPr>
        <w:ind w:left="1418"/>
        <w:contextualSpacing/>
        <w:jc w:val="right"/>
        <w:rPr>
          <w:rFonts w:ascii="Arial" w:hAnsi="Arial" w:cs="Arial"/>
          <w:sz w:val="20"/>
          <w:szCs w:val="20"/>
          <w:lang w:val="pl-PL"/>
        </w:rPr>
      </w:pPr>
    </w:p>
    <w:p w:rsidR="008C0383" w:rsidRDefault="008C0383" w:rsidP="008900A2">
      <w:pPr>
        <w:ind w:left="1418"/>
        <w:contextualSpacing/>
        <w:jc w:val="right"/>
        <w:rPr>
          <w:rFonts w:ascii="Arial" w:hAnsi="Arial" w:cs="Arial"/>
          <w:sz w:val="20"/>
          <w:szCs w:val="20"/>
          <w:lang w:val="pl-PL"/>
        </w:rPr>
      </w:pPr>
    </w:p>
    <w:p w:rsidR="008C0383" w:rsidRDefault="008C0383" w:rsidP="008900A2">
      <w:pPr>
        <w:ind w:left="1418"/>
        <w:contextualSpacing/>
        <w:jc w:val="right"/>
        <w:rPr>
          <w:rFonts w:ascii="Arial" w:hAnsi="Arial" w:cs="Arial"/>
          <w:sz w:val="20"/>
          <w:szCs w:val="20"/>
          <w:lang w:val="pl-PL"/>
        </w:rPr>
      </w:pPr>
    </w:p>
    <w:p w:rsidR="008C0383" w:rsidRDefault="008C0383" w:rsidP="008900A2">
      <w:pPr>
        <w:ind w:left="1418"/>
        <w:contextualSpacing/>
        <w:jc w:val="right"/>
        <w:rPr>
          <w:rFonts w:ascii="Arial" w:hAnsi="Arial" w:cs="Arial"/>
          <w:sz w:val="20"/>
          <w:szCs w:val="20"/>
          <w:lang w:val="pl-PL"/>
        </w:rPr>
      </w:pPr>
    </w:p>
    <w:p w:rsidR="008C0383" w:rsidRDefault="008C0383" w:rsidP="008900A2">
      <w:pPr>
        <w:ind w:left="1418"/>
        <w:contextualSpacing/>
        <w:jc w:val="right"/>
        <w:rPr>
          <w:rFonts w:ascii="Arial" w:hAnsi="Arial" w:cs="Arial"/>
          <w:sz w:val="20"/>
          <w:szCs w:val="20"/>
          <w:lang w:val="pl-PL"/>
        </w:rPr>
      </w:pPr>
    </w:p>
    <w:p w:rsidR="008C0383" w:rsidRDefault="008C0383" w:rsidP="008900A2">
      <w:pPr>
        <w:ind w:left="1418"/>
        <w:contextualSpacing/>
        <w:jc w:val="right"/>
        <w:rPr>
          <w:rFonts w:ascii="Arial" w:hAnsi="Arial" w:cs="Arial"/>
          <w:sz w:val="20"/>
          <w:szCs w:val="20"/>
          <w:lang w:val="pl-PL"/>
        </w:rPr>
      </w:pPr>
    </w:p>
    <w:p w:rsidR="008C0383" w:rsidRDefault="008C0383" w:rsidP="008900A2">
      <w:pPr>
        <w:ind w:left="1418"/>
        <w:contextualSpacing/>
        <w:jc w:val="right"/>
        <w:rPr>
          <w:rFonts w:ascii="Arial" w:hAnsi="Arial" w:cs="Arial"/>
          <w:sz w:val="20"/>
          <w:szCs w:val="20"/>
          <w:lang w:val="pl-PL"/>
        </w:rPr>
      </w:pPr>
    </w:p>
    <w:p w:rsidR="008C0383" w:rsidRDefault="008C0383" w:rsidP="008900A2">
      <w:pPr>
        <w:ind w:left="1418"/>
        <w:contextualSpacing/>
        <w:jc w:val="right"/>
        <w:rPr>
          <w:rFonts w:ascii="Arial" w:hAnsi="Arial" w:cs="Arial"/>
          <w:sz w:val="20"/>
          <w:szCs w:val="20"/>
          <w:lang w:val="pl-PL"/>
        </w:rPr>
      </w:pPr>
    </w:p>
    <w:p w:rsidR="008C0383" w:rsidRDefault="008C0383" w:rsidP="008900A2">
      <w:pPr>
        <w:ind w:left="1418"/>
        <w:contextualSpacing/>
        <w:jc w:val="right"/>
        <w:rPr>
          <w:rFonts w:ascii="Arial" w:hAnsi="Arial" w:cs="Arial"/>
          <w:sz w:val="20"/>
          <w:szCs w:val="20"/>
          <w:lang w:val="pl-PL"/>
        </w:rPr>
      </w:pPr>
    </w:p>
    <w:p w:rsidR="008C0383" w:rsidRDefault="008C0383" w:rsidP="008900A2">
      <w:pPr>
        <w:ind w:left="1418"/>
        <w:contextualSpacing/>
        <w:jc w:val="right"/>
        <w:rPr>
          <w:rFonts w:ascii="Arial" w:hAnsi="Arial" w:cs="Arial"/>
          <w:sz w:val="20"/>
          <w:szCs w:val="20"/>
          <w:lang w:val="pl-PL"/>
        </w:rPr>
      </w:pPr>
    </w:p>
    <w:p w:rsidR="008C0383" w:rsidRDefault="008C0383" w:rsidP="008900A2">
      <w:pPr>
        <w:ind w:left="1418"/>
        <w:contextualSpacing/>
        <w:jc w:val="right"/>
        <w:rPr>
          <w:rFonts w:ascii="Arial" w:hAnsi="Arial" w:cs="Arial"/>
          <w:sz w:val="20"/>
          <w:szCs w:val="20"/>
          <w:lang w:val="pl-PL"/>
        </w:rPr>
      </w:pPr>
    </w:p>
    <w:p w:rsidR="008C0383" w:rsidRDefault="008C0383" w:rsidP="008900A2">
      <w:pPr>
        <w:ind w:left="1418"/>
        <w:contextualSpacing/>
        <w:jc w:val="right"/>
        <w:rPr>
          <w:rFonts w:ascii="Arial" w:hAnsi="Arial" w:cs="Arial"/>
          <w:sz w:val="20"/>
          <w:szCs w:val="20"/>
          <w:lang w:val="pl-PL"/>
        </w:rPr>
      </w:pPr>
    </w:p>
    <w:p w:rsidR="008C0383" w:rsidRDefault="008C0383" w:rsidP="008900A2">
      <w:pPr>
        <w:ind w:left="1418"/>
        <w:contextualSpacing/>
        <w:jc w:val="right"/>
        <w:rPr>
          <w:rFonts w:ascii="Arial" w:hAnsi="Arial" w:cs="Arial"/>
          <w:sz w:val="20"/>
          <w:szCs w:val="20"/>
          <w:lang w:val="pl-PL"/>
        </w:rPr>
      </w:pPr>
    </w:p>
    <w:p w:rsidR="008C0383" w:rsidRDefault="008C0383" w:rsidP="008900A2">
      <w:pPr>
        <w:ind w:left="1418"/>
        <w:contextualSpacing/>
        <w:jc w:val="right"/>
        <w:rPr>
          <w:rFonts w:ascii="Arial" w:hAnsi="Arial" w:cs="Arial"/>
          <w:sz w:val="20"/>
          <w:szCs w:val="20"/>
          <w:lang w:val="pl-PL"/>
        </w:rPr>
      </w:pPr>
    </w:p>
    <w:p w:rsidR="008C0383" w:rsidRDefault="008C0383" w:rsidP="008900A2">
      <w:pPr>
        <w:ind w:left="1418"/>
        <w:contextualSpacing/>
        <w:jc w:val="right"/>
        <w:rPr>
          <w:rFonts w:ascii="Arial" w:hAnsi="Arial" w:cs="Arial"/>
          <w:sz w:val="20"/>
          <w:szCs w:val="20"/>
          <w:lang w:val="pl-PL"/>
        </w:rPr>
      </w:pPr>
    </w:p>
    <w:p w:rsidR="008C0383" w:rsidRDefault="008C0383" w:rsidP="008900A2">
      <w:pPr>
        <w:ind w:left="1418"/>
        <w:contextualSpacing/>
        <w:jc w:val="right"/>
        <w:rPr>
          <w:rFonts w:ascii="Arial" w:hAnsi="Arial" w:cs="Arial"/>
          <w:sz w:val="20"/>
          <w:szCs w:val="20"/>
          <w:lang w:val="pl-PL"/>
        </w:rPr>
      </w:pPr>
    </w:p>
    <w:p w:rsidR="005C7A88" w:rsidRDefault="005C7A88" w:rsidP="008900A2">
      <w:pPr>
        <w:ind w:left="1418"/>
        <w:contextualSpacing/>
        <w:jc w:val="right"/>
        <w:rPr>
          <w:rFonts w:ascii="Arial" w:hAnsi="Arial" w:cs="Arial"/>
          <w:sz w:val="20"/>
          <w:szCs w:val="20"/>
          <w:lang w:val="pl-PL"/>
        </w:rPr>
      </w:pPr>
    </w:p>
    <w:p w:rsidR="005C7A88" w:rsidRDefault="005C7A88" w:rsidP="008900A2">
      <w:pPr>
        <w:ind w:left="1418"/>
        <w:contextualSpacing/>
        <w:jc w:val="right"/>
        <w:rPr>
          <w:rFonts w:ascii="Arial" w:hAnsi="Arial" w:cs="Arial"/>
          <w:sz w:val="20"/>
          <w:szCs w:val="20"/>
          <w:lang w:val="pl-PL"/>
        </w:rPr>
      </w:pPr>
    </w:p>
    <w:p w:rsidR="008C0383" w:rsidRDefault="008C0383" w:rsidP="008900A2">
      <w:pPr>
        <w:ind w:left="1418"/>
        <w:contextualSpacing/>
        <w:jc w:val="right"/>
        <w:rPr>
          <w:rFonts w:ascii="Arial" w:hAnsi="Arial" w:cs="Arial"/>
          <w:sz w:val="20"/>
          <w:szCs w:val="20"/>
          <w:lang w:val="pl-PL"/>
        </w:rPr>
      </w:pPr>
    </w:p>
    <w:p w:rsidR="0039427E" w:rsidRDefault="0039427E" w:rsidP="008900A2">
      <w:pPr>
        <w:ind w:left="1418"/>
        <w:contextualSpacing/>
        <w:jc w:val="right"/>
        <w:rPr>
          <w:rFonts w:ascii="Arial" w:hAnsi="Arial" w:cs="Arial"/>
          <w:sz w:val="20"/>
          <w:szCs w:val="20"/>
          <w:lang w:val="pl-PL"/>
        </w:rPr>
      </w:pPr>
    </w:p>
    <w:p w:rsidR="00054BF7" w:rsidRDefault="00054BF7" w:rsidP="008900A2">
      <w:pPr>
        <w:ind w:left="1418"/>
        <w:contextualSpacing/>
        <w:jc w:val="right"/>
        <w:rPr>
          <w:rFonts w:ascii="Arial" w:hAnsi="Arial" w:cs="Arial"/>
          <w:sz w:val="20"/>
          <w:szCs w:val="20"/>
          <w:lang w:val="pl-PL"/>
        </w:rPr>
      </w:pPr>
    </w:p>
    <w:p w:rsidR="00434F0B" w:rsidRDefault="00434F0B" w:rsidP="008900A2">
      <w:pPr>
        <w:ind w:left="1418"/>
        <w:contextualSpacing/>
        <w:jc w:val="right"/>
        <w:rPr>
          <w:rFonts w:ascii="Arial" w:hAnsi="Arial" w:cs="Arial"/>
          <w:sz w:val="20"/>
          <w:szCs w:val="20"/>
          <w:lang w:val="pl-PL"/>
        </w:rPr>
      </w:pPr>
    </w:p>
    <w:p w:rsidR="00512AF7" w:rsidRPr="005C1534" w:rsidRDefault="00512AF7" w:rsidP="008900A2">
      <w:pPr>
        <w:ind w:left="1418"/>
        <w:contextualSpacing/>
        <w:jc w:val="right"/>
        <w:rPr>
          <w:rFonts w:ascii="Arial" w:hAnsi="Arial" w:cs="Arial"/>
          <w:sz w:val="20"/>
          <w:szCs w:val="20"/>
          <w:lang w:val="pl-PL"/>
        </w:rPr>
      </w:pPr>
      <w:r w:rsidRPr="005C1534">
        <w:rPr>
          <w:rFonts w:ascii="Arial" w:hAnsi="Arial" w:cs="Arial"/>
          <w:sz w:val="20"/>
          <w:szCs w:val="20"/>
          <w:lang w:val="pl-PL"/>
        </w:rPr>
        <w:lastRenderedPageBreak/>
        <w:t>[</w:t>
      </w:r>
      <w:r w:rsidRPr="005C1534">
        <w:rPr>
          <w:rFonts w:ascii="Arial" w:hAnsi="Arial" w:cs="Arial"/>
          <w:b/>
          <w:sz w:val="20"/>
          <w:szCs w:val="20"/>
          <w:lang w:val="pl-PL"/>
        </w:rPr>
        <w:t xml:space="preserve">Załącznik nr </w:t>
      </w:r>
      <w:r w:rsidR="001E2D0E">
        <w:rPr>
          <w:rFonts w:ascii="Arial" w:hAnsi="Arial" w:cs="Arial"/>
          <w:b/>
          <w:sz w:val="20"/>
          <w:szCs w:val="20"/>
          <w:lang w:val="pl-PL"/>
        </w:rPr>
        <w:t>4</w:t>
      </w:r>
      <w:r w:rsidRPr="005C1534">
        <w:rPr>
          <w:rFonts w:ascii="Arial" w:hAnsi="Arial" w:cs="Arial"/>
          <w:sz w:val="20"/>
          <w:szCs w:val="20"/>
          <w:lang w:val="pl-PL"/>
        </w:rPr>
        <w:t xml:space="preserve"> do Regulaminu</w:t>
      </w:r>
      <w:r w:rsidR="008903B5" w:rsidRPr="005C1534">
        <w:rPr>
          <w:rFonts w:ascii="Arial" w:hAnsi="Arial" w:cs="Arial"/>
          <w:sz w:val="20"/>
          <w:szCs w:val="20"/>
          <w:lang w:val="pl-PL"/>
        </w:rPr>
        <w:t xml:space="preserve"> Postępowania</w:t>
      </w:r>
      <w:r w:rsidR="008900A2" w:rsidRPr="005C1534">
        <w:rPr>
          <w:rFonts w:ascii="Arial" w:hAnsi="Arial" w:cs="Arial"/>
          <w:sz w:val="20"/>
          <w:szCs w:val="20"/>
          <w:lang w:val="pl-PL"/>
        </w:rPr>
        <w:t>]</w:t>
      </w:r>
    </w:p>
    <w:p w:rsidR="00512AF7" w:rsidRPr="005C1534" w:rsidRDefault="00512AF7" w:rsidP="00512AF7">
      <w:pPr>
        <w:tabs>
          <w:tab w:val="left" w:pos="7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08" w:right="-676" w:hanging="708"/>
        <w:jc w:val="center"/>
        <w:rPr>
          <w:rFonts w:ascii="Arial" w:eastAsia="Arial Unicode MS" w:hAnsi="Arial" w:cs="Arial"/>
          <w:b/>
          <w:bCs/>
          <w:sz w:val="20"/>
          <w:szCs w:val="20"/>
          <w:lang w:val="pl-PL" w:eastAsia="pl-PL"/>
        </w:rPr>
      </w:pPr>
    </w:p>
    <w:p w:rsidR="00512AF7" w:rsidRPr="005C1534" w:rsidRDefault="00512AF7" w:rsidP="00512AF7">
      <w:pPr>
        <w:tabs>
          <w:tab w:val="left" w:pos="7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08" w:right="-676" w:hanging="708"/>
        <w:jc w:val="center"/>
        <w:rPr>
          <w:rFonts w:ascii="Arial" w:eastAsia="Arial Unicode MS" w:hAnsi="Arial" w:cs="Arial"/>
          <w:b/>
          <w:bCs/>
          <w:sz w:val="20"/>
          <w:szCs w:val="20"/>
          <w:lang w:val="pl-PL" w:eastAsia="pl-PL"/>
        </w:rPr>
      </w:pPr>
      <w:r w:rsidRPr="005C1534">
        <w:rPr>
          <w:rFonts w:ascii="Arial" w:eastAsia="Arial Unicode MS" w:hAnsi="Arial" w:cs="Arial"/>
          <w:b/>
          <w:bCs/>
          <w:sz w:val="20"/>
          <w:szCs w:val="20"/>
          <w:lang w:val="pl-PL" w:eastAsia="pl-PL"/>
        </w:rPr>
        <w:t>Oświadczenie o spełnianiu warunków uczestnictwa w postępowaniu</w:t>
      </w:r>
    </w:p>
    <w:p w:rsidR="00512AF7" w:rsidRPr="005C1534" w:rsidRDefault="00512AF7" w:rsidP="00512AF7">
      <w:p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  <w:lang w:val="pl-PL" w:eastAsia="pl-PL"/>
        </w:rPr>
      </w:pPr>
    </w:p>
    <w:tbl>
      <w:tblPr>
        <w:tblW w:w="907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2"/>
        <w:gridCol w:w="5521"/>
      </w:tblGrid>
      <w:tr w:rsidR="00512AF7" w:rsidRPr="005C1534" w:rsidTr="00512AF7">
        <w:trPr>
          <w:cantSplit/>
          <w:trHeight w:hRule="exact" w:val="931"/>
          <w:jc w:val="center"/>
        </w:trPr>
        <w:tc>
          <w:tcPr>
            <w:tcW w:w="3552" w:type="dxa"/>
            <w:shd w:val="clear" w:color="auto" w:fill="0070C0"/>
            <w:vAlign w:val="center"/>
          </w:tcPr>
          <w:p w:rsidR="00512AF7" w:rsidRPr="00526C81" w:rsidRDefault="00512AF7" w:rsidP="00512AF7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</w:pPr>
            <w:r w:rsidRPr="00526C81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  <w:t>Dane Wykonawcy</w:t>
            </w:r>
          </w:p>
        </w:tc>
        <w:tc>
          <w:tcPr>
            <w:tcW w:w="5521" w:type="dxa"/>
          </w:tcPr>
          <w:p w:rsidR="00512AF7" w:rsidRPr="00526C81" w:rsidRDefault="00512AF7" w:rsidP="00512AF7">
            <w:pPr>
              <w:spacing w:after="0" w:line="240" w:lineRule="auto"/>
              <w:ind w:left="497" w:right="1064" w:firstLine="49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512AF7" w:rsidRPr="00526C81" w:rsidRDefault="00512AF7" w:rsidP="00512AF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512AF7" w:rsidRPr="0005320E" w:rsidTr="00512AF7">
        <w:trPr>
          <w:cantSplit/>
          <w:trHeight w:hRule="exact" w:val="1253"/>
          <w:jc w:val="center"/>
        </w:trPr>
        <w:tc>
          <w:tcPr>
            <w:tcW w:w="3552" w:type="dxa"/>
            <w:shd w:val="clear" w:color="auto" w:fill="0070C0"/>
            <w:vAlign w:val="center"/>
          </w:tcPr>
          <w:p w:rsidR="00512AF7" w:rsidRPr="005C1534" w:rsidRDefault="00512AF7" w:rsidP="00512AF7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</w:pPr>
            <w:r w:rsidRPr="005C1534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  <w:t xml:space="preserve">Adres Wykonawcy: </w:t>
            </w:r>
          </w:p>
          <w:p w:rsidR="00512AF7" w:rsidRPr="005C1534" w:rsidRDefault="00512AF7" w:rsidP="00512AF7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</w:pPr>
            <w:r w:rsidRPr="005C1534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  <w:t xml:space="preserve">kod, miejscowość </w:t>
            </w:r>
          </w:p>
          <w:p w:rsidR="00512AF7" w:rsidRPr="005C1534" w:rsidRDefault="00512AF7" w:rsidP="00512AF7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</w:pPr>
            <w:r w:rsidRPr="005C1534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  <w:t>ulica, nr lokalu</w:t>
            </w:r>
          </w:p>
          <w:p w:rsidR="00512AF7" w:rsidRPr="005C1534" w:rsidRDefault="00512AF7" w:rsidP="00512AF7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</w:pPr>
          </w:p>
        </w:tc>
        <w:tc>
          <w:tcPr>
            <w:tcW w:w="5521" w:type="dxa"/>
          </w:tcPr>
          <w:p w:rsidR="00512AF7" w:rsidRPr="005C1534" w:rsidRDefault="00512AF7" w:rsidP="00512AF7">
            <w:pPr>
              <w:spacing w:after="0" w:line="240" w:lineRule="auto"/>
              <w:ind w:right="1064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512AF7" w:rsidRPr="005C1534" w:rsidRDefault="00512AF7" w:rsidP="00512AF7">
      <w:p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  <w:lang w:val="pl-PL" w:eastAsia="pl-PL"/>
        </w:rPr>
      </w:pPr>
    </w:p>
    <w:p w:rsidR="00512AF7" w:rsidRPr="00231FD1" w:rsidRDefault="00512AF7" w:rsidP="00BD4F1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5C1534">
        <w:rPr>
          <w:rFonts w:ascii="Arial" w:hAnsi="Arial" w:cs="Arial"/>
          <w:sz w:val="20"/>
          <w:szCs w:val="20"/>
          <w:lang w:val="pl-PL"/>
        </w:rPr>
        <w:t xml:space="preserve">Składając ofertę w ramach Zakupu niepublicznego prowadzonego w trybie </w:t>
      </w:r>
      <w:r w:rsidR="006703F6">
        <w:rPr>
          <w:rFonts w:ascii="Arial" w:hAnsi="Arial" w:cs="Arial"/>
          <w:sz w:val="20"/>
          <w:szCs w:val="20"/>
          <w:lang w:val="pl-PL"/>
        </w:rPr>
        <w:t>przetargu nieograniczonego</w:t>
      </w:r>
      <w:r w:rsidRPr="005C1534">
        <w:rPr>
          <w:rFonts w:ascii="Arial" w:hAnsi="Arial" w:cs="Arial"/>
          <w:sz w:val="20"/>
          <w:szCs w:val="20"/>
          <w:lang w:val="pl-PL"/>
        </w:rPr>
        <w:t xml:space="preserve"> na: </w:t>
      </w:r>
      <w:r w:rsidR="008900A2" w:rsidRPr="005C1534">
        <w:rPr>
          <w:rFonts w:ascii="Arial" w:hAnsi="Arial" w:cs="Arial"/>
          <w:b/>
          <w:sz w:val="20"/>
          <w:szCs w:val="20"/>
          <w:lang w:val="pl-PL"/>
        </w:rPr>
        <w:t>„</w:t>
      </w:r>
      <w:r w:rsidR="00434F0B">
        <w:rPr>
          <w:rFonts w:ascii="Arial" w:hAnsi="Arial" w:cs="Arial"/>
          <w:b/>
          <w:sz w:val="20"/>
          <w:szCs w:val="20"/>
          <w:lang w:val="pl-PL"/>
        </w:rPr>
        <w:t xml:space="preserve">Świadczenie usług serwisowych urządzeń klimatyzacyjnych w nieruchomościach </w:t>
      </w:r>
      <w:r w:rsidR="00BD4F13">
        <w:rPr>
          <w:rFonts w:ascii="Arial" w:hAnsi="Arial" w:cs="Arial"/>
          <w:b/>
          <w:sz w:val="20"/>
          <w:szCs w:val="20"/>
          <w:lang w:val="pl-PL"/>
        </w:rPr>
        <w:t xml:space="preserve">                               </w:t>
      </w:r>
      <w:r w:rsidR="00434F0B">
        <w:rPr>
          <w:rFonts w:ascii="Arial" w:hAnsi="Arial" w:cs="Arial"/>
          <w:b/>
          <w:sz w:val="20"/>
          <w:szCs w:val="20"/>
          <w:lang w:val="pl-PL"/>
        </w:rPr>
        <w:t>w Poznańskim i Szczecińskim Obszarze Sprzedaży</w:t>
      </w:r>
      <w:r w:rsidR="008900A2" w:rsidRPr="005C1534">
        <w:rPr>
          <w:rFonts w:ascii="Arial" w:hAnsi="Arial" w:cs="Arial"/>
          <w:b/>
          <w:sz w:val="20"/>
          <w:szCs w:val="20"/>
          <w:lang w:val="pl-PL"/>
        </w:rPr>
        <w:t>”</w:t>
      </w:r>
      <w:r w:rsidR="0074248D" w:rsidRPr="00231FD1">
        <w:rPr>
          <w:rFonts w:ascii="Arial" w:hAnsi="Arial" w:cs="Arial"/>
          <w:sz w:val="20"/>
          <w:szCs w:val="20"/>
          <w:lang w:val="pl-PL"/>
        </w:rPr>
        <w:t>,</w:t>
      </w:r>
      <w:r w:rsidR="00231FD1" w:rsidRPr="00231FD1">
        <w:rPr>
          <w:rFonts w:ascii="Arial" w:hAnsi="Arial" w:cs="Arial"/>
          <w:i/>
          <w:noProof/>
          <w:color w:val="7F7F7F"/>
          <w:sz w:val="16"/>
          <w:szCs w:val="16"/>
          <w:lang w:val="pl-PL" w:eastAsia="pl-PL"/>
        </w:rPr>
        <w:t xml:space="preserve"> </w:t>
      </w:r>
      <w:r w:rsidR="00231FD1" w:rsidRPr="00231FD1">
        <w:rPr>
          <w:rFonts w:ascii="Arial" w:hAnsi="Arial" w:cs="Arial"/>
          <w:sz w:val="20"/>
          <w:szCs w:val="20"/>
          <w:lang w:val="pl-PL"/>
        </w:rPr>
        <w:t>Znak sprawy CRZ: NP/OD/18/0895/RW/SB</w:t>
      </w:r>
    </w:p>
    <w:p w:rsidR="00512AF7" w:rsidRPr="005C1534" w:rsidRDefault="00512AF7" w:rsidP="00512AF7">
      <w:p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  <w:lang w:val="pl-PL" w:eastAsia="pl-PL"/>
        </w:rPr>
      </w:pPr>
      <w:r w:rsidRPr="005C1534">
        <w:rPr>
          <w:rFonts w:ascii="Arial" w:hAnsi="Arial" w:cs="Arial"/>
          <w:sz w:val="20"/>
          <w:szCs w:val="20"/>
          <w:lang w:val="pl-PL" w:eastAsia="pl-PL"/>
        </w:rPr>
        <w:t>Oświadczamy że:</w:t>
      </w:r>
    </w:p>
    <w:p w:rsidR="00512AF7" w:rsidRPr="005C1534" w:rsidRDefault="00512AF7" w:rsidP="00512AF7">
      <w:pPr>
        <w:tabs>
          <w:tab w:val="left" w:pos="36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360" w:hanging="360"/>
        <w:jc w:val="both"/>
        <w:rPr>
          <w:rFonts w:ascii="Arial" w:hAnsi="Arial" w:cs="Arial"/>
          <w:sz w:val="20"/>
          <w:szCs w:val="20"/>
          <w:lang w:val="pl-PL" w:eastAsia="pl-PL"/>
        </w:rPr>
      </w:pPr>
      <w:r w:rsidRPr="005C1534">
        <w:rPr>
          <w:rFonts w:ascii="Arial" w:hAnsi="Arial" w:cs="Arial"/>
          <w:sz w:val="20"/>
          <w:szCs w:val="20"/>
          <w:lang w:val="pl-PL" w:eastAsia="pl-PL"/>
        </w:rPr>
        <w:t>1</w:t>
      </w:r>
      <w:r w:rsidR="00CE7B60" w:rsidRPr="005C1534">
        <w:rPr>
          <w:rFonts w:ascii="Arial" w:hAnsi="Arial" w:cs="Arial"/>
          <w:sz w:val="20"/>
          <w:szCs w:val="20"/>
          <w:lang w:val="pl-PL" w:eastAsia="pl-PL"/>
        </w:rPr>
        <w:t>)</w:t>
      </w:r>
      <w:r w:rsidRPr="005C1534">
        <w:rPr>
          <w:rFonts w:ascii="Arial" w:hAnsi="Arial" w:cs="Arial"/>
          <w:sz w:val="20"/>
          <w:szCs w:val="20"/>
          <w:lang w:val="pl-PL" w:eastAsia="pl-PL"/>
        </w:rPr>
        <w:tab/>
        <w:t>posiadamy uprawnienia do wykonywania określonej działalności lub czynności, jeżeli przepisy prawa nakładają obowiązek posiadania takich uprawnień</w:t>
      </w:r>
      <w:r w:rsidR="00CE7B60" w:rsidRPr="005C1534">
        <w:rPr>
          <w:rFonts w:ascii="Arial" w:hAnsi="Arial" w:cs="Arial"/>
          <w:sz w:val="20"/>
          <w:szCs w:val="20"/>
          <w:lang w:val="pl-PL" w:eastAsia="pl-PL"/>
        </w:rPr>
        <w:t>,</w:t>
      </w:r>
    </w:p>
    <w:p w:rsidR="00512AF7" w:rsidRPr="005C1534" w:rsidRDefault="00512AF7" w:rsidP="00512AF7">
      <w:pPr>
        <w:tabs>
          <w:tab w:val="left" w:pos="36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360" w:hanging="360"/>
        <w:jc w:val="both"/>
        <w:rPr>
          <w:rFonts w:ascii="Arial" w:hAnsi="Arial" w:cs="Arial"/>
          <w:sz w:val="20"/>
          <w:szCs w:val="20"/>
          <w:lang w:val="pl-PL" w:eastAsia="pl-PL"/>
        </w:rPr>
      </w:pPr>
      <w:r w:rsidRPr="005C1534">
        <w:rPr>
          <w:rFonts w:ascii="Arial" w:hAnsi="Arial" w:cs="Arial"/>
          <w:sz w:val="20"/>
          <w:szCs w:val="20"/>
          <w:lang w:val="pl-PL" w:eastAsia="pl-PL"/>
        </w:rPr>
        <w:t>2</w:t>
      </w:r>
      <w:r w:rsidR="00CE7B60" w:rsidRPr="005C1534">
        <w:rPr>
          <w:rFonts w:ascii="Arial" w:hAnsi="Arial" w:cs="Arial"/>
          <w:sz w:val="20"/>
          <w:szCs w:val="20"/>
          <w:lang w:val="pl-PL" w:eastAsia="pl-PL"/>
        </w:rPr>
        <w:t>)</w:t>
      </w:r>
      <w:r w:rsidRPr="005C1534">
        <w:rPr>
          <w:rFonts w:ascii="Arial" w:hAnsi="Arial" w:cs="Arial"/>
          <w:sz w:val="20"/>
          <w:szCs w:val="20"/>
          <w:lang w:val="pl-PL" w:eastAsia="pl-PL"/>
        </w:rPr>
        <w:tab/>
        <w:t xml:space="preserve">posiadamy niezbędną wiedzę i doświadczenie oraz dysponujemy potencjałem technicznym, </w:t>
      </w:r>
      <w:r w:rsidR="00741C2C">
        <w:rPr>
          <w:rFonts w:ascii="Arial" w:hAnsi="Arial" w:cs="Arial"/>
          <w:sz w:val="20"/>
          <w:szCs w:val="20"/>
          <w:lang w:val="pl-PL" w:eastAsia="pl-PL"/>
        </w:rPr>
        <w:t xml:space="preserve">                         </w:t>
      </w:r>
      <w:r w:rsidRPr="005C1534">
        <w:rPr>
          <w:rFonts w:ascii="Arial" w:hAnsi="Arial" w:cs="Arial"/>
          <w:sz w:val="20"/>
          <w:szCs w:val="20"/>
          <w:lang w:val="pl-PL" w:eastAsia="pl-PL"/>
        </w:rPr>
        <w:t>i osobami zdolnymi do wykonania zamówienia</w:t>
      </w:r>
      <w:r w:rsidR="00CE7B60" w:rsidRPr="005C1534">
        <w:rPr>
          <w:rFonts w:ascii="Arial" w:hAnsi="Arial" w:cs="Arial"/>
          <w:sz w:val="20"/>
          <w:szCs w:val="20"/>
          <w:lang w:val="pl-PL" w:eastAsia="pl-PL"/>
        </w:rPr>
        <w:t>,</w:t>
      </w:r>
    </w:p>
    <w:p w:rsidR="00512AF7" w:rsidRPr="005C1534" w:rsidRDefault="00512AF7" w:rsidP="00512AF7">
      <w:pPr>
        <w:tabs>
          <w:tab w:val="left" w:pos="36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360" w:hanging="360"/>
        <w:jc w:val="both"/>
        <w:rPr>
          <w:rFonts w:ascii="Arial" w:hAnsi="Arial" w:cs="Arial"/>
          <w:sz w:val="20"/>
          <w:szCs w:val="20"/>
          <w:lang w:val="pl-PL" w:eastAsia="pl-PL"/>
        </w:rPr>
      </w:pPr>
      <w:r w:rsidRPr="005C1534">
        <w:rPr>
          <w:rFonts w:ascii="Arial" w:hAnsi="Arial" w:cs="Arial"/>
          <w:sz w:val="20"/>
          <w:szCs w:val="20"/>
          <w:lang w:val="pl-PL" w:eastAsia="pl-PL"/>
        </w:rPr>
        <w:t>3</w:t>
      </w:r>
      <w:r w:rsidR="00CE7B60" w:rsidRPr="005C1534">
        <w:rPr>
          <w:rFonts w:ascii="Arial" w:hAnsi="Arial" w:cs="Arial"/>
          <w:sz w:val="20"/>
          <w:szCs w:val="20"/>
          <w:lang w:val="pl-PL" w:eastAsia="pl-PL"/>
        </w:rPr>
        <w:t>)</w:t>
      </w:r>
      <w:r w:rsidRPr="005C1534">
        <w:rPr>
          <w:rFonts w:ascii="Arial" w:hAnsi="Arial" w:cs="Arial"/>
          <w:sz w:val="20"/>
          <w:szCs w:val="20"/>
          <w:lang w:val="pl-PL" w:eastAsia="pl-PL"/>
        </w:rPr>
        <w:tab/>
        <w:t>znajdujemy się w sytuacji ekonomicznej i finansowej zapewniającej wykonanie zamówienia</w:t>
      </w:r>
      <w:r w:rsidR="00CE7B60" w:rsidRPr="005C1534">
        <w:rPr>
          <w:rFonts w:ascii="Arial" w:hAnsi="Arial" w:cs="Arial"/>
          <w:sz w:val="20"/>
          <w:szCs w:val="20"/>
          <w:lang w:val="pl-PL" w:eastAsia="pl-PL"/>
        </w:rPr>
        <w:t>,</w:t>
      </w:r>
    </w:p>
    <w:p w:rsidR="00512AF7" w:rsidRPr="005C1534" w:rsidRDefault="00512AF7" w:rsidP="00512AF7">
      <w:pPr>
        <w:tabs>
          <w:tab w:val="left" w:pos="36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360" w:hanging="360"/>
        <w:jc w:val="both"/>
        <w:rPr>
          <w:rFonts w:ascii="Arial" w:hAnsi="Arial" w:cs="Arial"/>
          <w:sz w:val="20"/>
          <w:szCs w:val="20"/>
          <w:lang w:val="pl-PL" w:eastAsia="pl-PL"/>
        </w:rPr>
      </w:pPr>
      <w:r w:rsidRPr="005C1534">
        <w:rPr>
          <w:rFonts w:ascii="Arial" w:hAnsi="Arial" w:cs="Arial"/>
          <w:sz w:val="20"/>
          <w:szCs w:val="20"/>
          <w:lang w:val="pl-PL" w:eastAsia="pl-PL"/>
        </w:rPr>
        <w:t>4</w:t>
      </w:r>
      <w:r w:rsidR="00CE7B60" w:rsidRPr="005C1534">
        <w:rPr>
          <w:rFonts w:ascii="Arial" w:hAnsi="Arial" w:cs="Arial"/>
          <w:sz w:val="20"/>
          <w:szCs w:val="20"/>
          <w:lang w:val="pl-PL" w:eastAsia="pl-PL"/>
        </w:rPr>
        <w:t>)</w:t>
      </w:r>
      <w:r w:rsidRPr="005C1534">
        <w:rPr>
          <w:rFonts w:ascii="Arial" w:hAnsi="Arial" w:cs="Arial"/>
          <w:sz w:val="20"/>
          <w:szCs w:val="20"/>
          <w:lang w:val="pl-PL" w:eastAsia="pl-PL"/>
        </w:rPr>
        <w:tab/>
        <w:t>nie podlegamy wykluczeniu z postępowania.</w:t>
      </w:r>
    </w:p>
    <w:p w:rsidR="00512AF7" w:rsidRPr="005C1534" w:rsidRDefault="00512AF7" w:rsidP="00512AF7">
      <w:p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  <w:lang w:val="pl-PL"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"/>
        <w:gridCol w:w="4072"/>
        <w:gridCol w:w="3028"/>
        <w:gridCol w:w="1771"/>
      </w:tblGrid>
      <w:tr w:rsidR="00512AF7" w:rsidRPr="005C1534" w:rsidTr="00512AF7">
        <w:trPr>
          <w:cantSplit/>
          <w:trHeight w:val="703"/>
          <w:jc w:val="center"/>
        </w:trPr>
        <w:tc>
          <w:tcPr>
            <w:tcW w:w="307" w:type="pct"/>
            <w:vAlign w:val="center"/>
          </w:tcPr>
          <w:p w:rsidR="00512AF7" w:rsidRPr="00526C81" w:rsidRDefault="00512AF7" w:rsidP="00512A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526C81">
              <w:rPr>
                <w:rFonts w:ascii="Arial" w:hAnsi="Arial" w:cs="Arial"/>
                <w:bCs/>
                <w:sz w:val="18"/>
                <w:szCs w:val="18"/>
                <w:lang w:val="pl-PL"/>
              </w:rPr>
              <w:t>L</w:t>
            </w:r>
            <w:r w:rsidR="00741C2C">
              <w:rPr>
                <w:rFonts w:ascii="Arial" w:hAnsi="Arial" w:cs="Arial"/>
                <w:bCs/>
                <w:sz w:val="18"/>
                <w:szCs w:val="18"/>
                <w:lang w:val="pl-PL"/>
              </w:rPr>
              <w:t>.</w:t>
            </w:r>
            <w:r w:rsidRPr="00526C81">
              <w:rPr>
                <w:rFonts w:ascii="Arial" w:hAnsi="Arial" w:cs="Arial"/>
                <w:bCs/>
                <w:sz w:val="18"/>
                <w:szCs w:val="18"/>
                <w:lang w:val="pl-PL"/>
              </w:rPr>
              <w:t>p.</w:t>
            </w:r>
          </w:p>
        </w:tc>
        <w:tc>
          <w:tcPr>
            <w:tcW w:w="2154" w:type="pct"/>
            <w:vAlign w:val="center"/>
          </w:tcPr>
          <w:p w:rsidR="00512AF7" w:rsidRPr="005C1534" w:rsidRDefault="00512AF7" w:rsidP="00512A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5C1534">
              <w:rPr>
                <w:rFonts w:ascii="Arial" w:hAnsi="Arial" w:cs="Arial"/>
                <w:bCs/>
                <w:sz w:val="18"/>
                <w:szCs w:val="18"/>
                <w:lang w:val="pl-PL"/>
              </w:rPr>
              <w:t>Nazwisko i imię osoby (osób) uprawnionej(ych) do występowania w obrocie prawnym lub posiadającej (ych) pełnomocnictwo</w:t>
            </w:r>
          </w:p>
        </w:tc>
        <w:tc>
          <w:tcPr>
            <w:tcW w:w="1602" w:type="pct"/>
            <w:vAlign w:val="center"/>
          </w:tcPr>
          <w:p w:rsidR="00512AF7" w:rsidRPr="005C1534" w:rsidRDefault="00512AF7" w:rsidP="00512A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5C1534">
              <w:rPr>
                <w:rFonts w:ascii="Arial" w:hAnsi="Arial" w:cs="Arial"/>
                <w:bCs/>
                <w:sz w:val="18"/>
                <w:szCs w:val="18"/>
                <w:lang w:val="pl-PL"/>
              </w:rPr>
              <w:t>Podpis(y) osoby(osób) uprawnionej</w:t>
            </w:r>
            <w:r w:rsidRPr="005C1534" w:rsidDel="000F6600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</w:t>
            </w:r>
            <w:r w:rsidRPr="005C1534">
              <w:rPr>
                <w:rFonts w:ascii="Arial" w:hAnsi="Arial" w:cs="Arial"/>
                <w:bCs/>
                <w:sz w:val="18"/>
                <w:szCs w:val="18"/>
                <w:lang w:val="pl-PL"/>
              </w:rPr>
              <w:t>(ych)</w:t>
            </w:r>
          </w:p>
        </w:tc>
        <w:tc>
          <w:tcPr>
            <w:tcW w:w="937" w:type="pct"/>
            <w:vAlign w:val="center"/>
          </w:tcPr>
          <w:p w:rsidR="00512AF7" w:rsidRPr="00526C81" w:rsidRDefault="00512AF7" w:rsidP="00512A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526C81">
              <w:rPr>
                <w:rFonts w:ascii="Arial" w:hAnsi="Arial" w:cs="Arial"/>
                <w:bCs/>
                <w:sz w:val="18"/>
                <w:szCs w:val="18"/>
                <w:lang w:val="pl-PL"/>
              </w:rPr>
              <w:t>Miejscowość i data</w:t>
            </w:r>
          </w:p>
        </w:tc>
      </w:tr>
      <w:tr w:rsidR="00512AF7" w:rsidRPr="005C1534" w:rsidTr="00512AF7">
        <w:trPr>
          <w:cantSplit/>
          <w:trHeight w:val="674"/>
          <w:jc w:val="center"/>
        </w:trPr>
        <w:tc>
          <w:tcPr>
            <w:tcW w:w="307" w:type="pct"/>
          </w:tcPr>
          <w:p w:rsidR="00512AF7" w:rsidRPr="00526C81" w:rsidRDefault="00512AF7" w:rsidP="00512AF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2154" w:type="pct"/>
          </w:tcPr>
          <w:p w:rsidR="00512AF7" w:rsidRPr="00526C81" w:rsidRDefault="00512AF7" w:rsidP="00512AF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  <w:p w:rsidR="00512AF7" w:rsidRPr="00526C81" w:rsidRDefault="00512AF7" w:rsidP="00512AF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1602" w:type="pct"/>
          </w:tcPr>
          <w:p w:rsidR="00512AF7" w:rsidRPr="00526C81" w:rsidRDefault="00512AF7" w:rsidP="00512AF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937" w:type="pct"/>
          </w:tcPr>
          <w:p w:rsidR="00512AF7" w:rsidRPr="00526C81" w:rsidRDefault="00512AF7" w:rsidP="00512AF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</w:tc>
      </w:tr>
    </w:tbl>
    <w:p w:rsidR="00512AF7" w:rsidRPr="00526C81" w:rsidRDefault="00512AF7" w:rsidP="00512AF7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sz w:val="20"/>
          <w:szCs w:val="20"/>
          <w:lang w:val="pl-PL"/>
        </w:rPr>
      </w:pPr>
    </w:p>
    <w:p w:rsidR="00512AF7" w:rsidRPr="00526C81" w:rsidRDefault="00512AF7" w:rsidP="00512AF7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526C81">
        <w:rPr>
          <w:rFonts w:ascii="Arial" w:hAnsi="Arial" w:cs="Arial"/>
          <w:sz w:val="20"/>
          <w:szCs w:val="20"/>
          <w:lang w:val="pl-PL"/>
        </w:rPr>
        <w:br w:type="page"/>
      </w:r>
    </w:p>
    <w:p w:rsidR="00512AF7" w:rsidRPr="005C1534" w:rsidRDefault="00512AF7" w:rsidP="00512AF7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sz w:val="20"/>
          <w:szCs w:val="20"/>
          <w:lang w:val="pl-PL"/>
        </w:rPr>
      </w:pPr>
      <w:r w:rsidRPr="005C1534">
        <w:rPr>
          <w:rFonts w:ascii="Arial" w:hAnsi="Arial" w:cs="Arial"/>
          <w:sz w:val="20"/>
          <w:szCs w:val="20"/>
          <w:lang w:val="pl-PL"/>
        </w:rPr>
        <w:lastRenderedPageBreak/>
        <w:t>[</w:t>
      </w:r>
      <w:r w:rsidRPr="005C1534">
        <w:rPr>
          <w:rFonts w:ascii="Arial" w:hAnsi="Arial" w:cs="Arial"/>
          <w:b/>
          <w:sz w:val="20"/>
          <w:szCs w:val="20"/>
          <w:lang w:val="pl-PL"/>
        </w:rPr>
        <w:t xml:space="preserve">Załącznik nr </w:t>
      </w:r>
      <w:r w:rsidR="001E2D0E">
        <w:rPr>
          <w:rFonts w:ascii="Arial" w:hAnsi="Arial" w:cs="Arial"/>
          <w:b/>
          <w:sz w:val="20"/>
          <w:szCs w:val="20"/>
          <w:lang w:val="pl-PL"/>
        </w:rPr>
        <w:t>5</w:t>
      </w:r>
      <w:r w:rsidRPr="005C1534">
        <w:rPr>
          <w:rFonts w:ascii="Arial" w:hAnsi="Arial" w:cs="Arial"/>
          <w:sz w:val="20"/>
          <w:szCs w:val="20"/>
          <w:lang w:val="pl-PL"/>
        </w:rPr>
        <w:t xml:space="preserve"> do Regulaminu</w:t>
      </w:r>
      <w:r w:rsidR="008903B5" w:rsidRPr="005C1534">
        <w:rPr>
          <w:rFonts w:ascii="Arial" w:hAnsi="Arial" w:cs="Arial"/>
          <w:sz w:val="20"/>
          <w:szCs w:val="20"/>
          <w:lang w:val="pl-PL"/>
        </w:rPr>
        <w:t xml:space="preserve"> Postępowania</w:t>
      </w:r>
      <w:r w:rsidRPr="005C1534">
        <w:rPr>
          <w:rFonts w:ascii="Arial" w:hAnsi="Arial" w:cs="Arial"/>
          <w:sz w:val="20"/>
          <w:szCs w:val="20"/>
          <w:lang w:val="pl-PL"/>
        </w:rPr>
        <w:t>]</w:t>
      </w:r>
    </w:p>
    <w:p w:rsidR="00512AF7" w:rsidRPr="005C1534" w:rsidRDefault="00512AF7" w:rsidP="00512AF7">
      <w:pPr>
        <w:tabs>
          <w:tab w:val="left" w:pos="7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 w:hanging="720"/>
        <w:jc w:val="center"/>
        <w:rPr>
          <w:rFonts w:ascii="Arial" w:eastAsia="Arial Unicode MS" w:hAnsi="Arial" w:cs="Arial"/>
          <w:b/>
          <w:bCs/>
          <w:caps/>
          <w:sz w:val="20"/>
          <w:szCs w:val="20"/>
          <w:lang w:val="pl-PL" w:eastAsia="pl-PL"/>
        </w:rPr>
      </w:pPr>
      <w:r w:rsidRPr="005C1534">
        <w:rPr>
          <w:rFonts w:ascii="Arial" w:eastAsia="Arial Unicode MS" w:hAnsi="Arial" w:cs="Arial"/>
          <w:b/>
          <w:bCs/>
          <w:sz w:val="20"/>
          <w:szCs w:val="20"/>
          <w:lang w:val="pl-PL" w:eastAsia="pl-PL"/>
        </w:rPr>
        <w:t>Oświadczenie o niepodleganiu wykluczeniu</w:t>
      </w:r>
    </w:p>
    <w:tbl>
      <w:tblPr>
        <w:tblW w:w="907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2"/>
        <w:gridCol w:w="5521"/>
      </w:tblGrid>
      <w:tr w:rsidR="00512AF7" w:rsidRPr="005C1534" w:rsidTr="0092061A">
        <w:trPr>
          <w:cantSplit/>
          <w:trHeight w:hRule="exact" w:val="551"/>
          <w:jc w:val="center"/>
        </w:trPr>
        <w:tc>
          <w:tcPr>
            <w:tcW w:w="3552" w:type="dxa"/>
            <w:shd w:val="clear" w:color="auto" w:fill="0070C0"/>
            <w:vAlign w:val="center"/>
          </w:tcPr>
          <w:p w:rsidR="00512AF7" w:rsidRPr="00526C81" w:rsidRDefault="00512AF7" w:rsidP="00512AF7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</w:pPr>
            <w:r w:rsidRPr="00526C81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  <w:t>Dane Wykonawcy</w:t>
            </w:r>
          </w:p>
        </w:tc>
        <w:tc>
          <w:tcPr>
            <w:tcW w:w="5521" w:type="dxa"/>
          </w:tcPr>
          <w:p w:rsidR="00512AF7" w:rsidRPr="00526C81" w:rsidRDefault="00512AF7" w:rsidP="00512AF7">
            <w:pPr>
              <w:spacing w:after="0" w:line="240" w:lineRule="auto"/>
              <w:ind w:left="497" w:right="1064" w:firstLine="49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512AF7" w:rsidRPr="00526C81" w:rsidRDefault="00512AF7" w:rsidP="00512AF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512AF7" w:rsidRPr="0005320E" w:rsidTr="00512AF7">
        <w:trPr>
          <w:cantSplit/>
          <w:trHeight w:hRule="exact" w:val="940"/>
          <w:jc w:val="center"/>
        </w:trPr>
        <w:tc>
          <w:tcPr>
            <w:tcW w:w="3552" w:type="dxa"/>
            <w:shd w:val="clear" w:color="auto" w:fill="0070C0"/>
            <w:vAlign w:val="center"/>
          </w:tcPr>
          <w:p w:rsidR="00512AF7" w:rsidRPr="005C1534" w:rsidRDefault="00512AF7" w:rsidP="00512AF7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</w:pPr>
            <w:r w:rsidRPr="005C1534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  <w:t xml:space="preserve">Adres Wykonawcy: </w:t>
            </w:r>
          </w:p>
          <w:p w:rsidR="00512AF7" w:rsidRPr="005C1534" w:rsidRDefault="00512AF7" w:rsidP="00512AF7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</w:pPr>
            <w:r w:rsidRPr="005C1534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  <w:t xml:space="preserve">kod, miejscowość </w:t>
            </w:r>
          </w:p>
          <w:p w:rsidR="00512AF7" w:rsidRPr="005C1534" w:rsidRDefault="00512AF7" w:rsidP="00512AF7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</w:pPr>
            <w:r w:rsidRPr="005C1534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  <w:t>ulica, nr lokalu</w:t>
            </w:r>
          </w:p>
        </w:tc>
        <w:tc>
          <w:tcPr>
            <w:tcW w:w="5521" w:type="dxa"/>
          </w:tcPr>
          <w:p w:rsidR="00512AF7" w:rsidRPr="005C1534" w:rsidRDefault="00512AF7" w:rsidP="00512AF7">
            <w:pPr>
              <w:spacing w:after="0" w:line="240" w:lineRule="auto"/>
              <w:ind w:right="1064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512AF7" w:rsidRPr="005C1534" w:rsidRDefault="00512AF7" w:rsidP="00512A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231FD1" w:rsidRPr="00231FD1" w:rsidRDefault="00512AF7" w:rsidP="00231F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5C1534">
        <w:rPr>
          <w:rFonts w:ascii="Arial" w:hAnsi="Arial" w:cs="Arial"/>
          <w:sz w:val="20"/>
          <w:szCs w:val="20"/>
          <w:lang w:val="pl-PL"/>
        </w:rPr>
        <w:t xml:space="preserve">Składając ofertę w ramach Zakupu niepublicznego prowadzonego w trybie </w:t>
      </w:r>
      <w:r w:rsidR="006703F6">
        <w:rPr>
          <w:rFonts w:ascii="Arial" w:hAnsi="Arial" w:cs="Arial"/>
          <w:sz w:val="20"/>
          <w:szCs w:val="20"/>
          <w:lang w:val="pl-PL"/>
        </w:rPr>
        <w:t>przetargu nieograniczonego</w:t>
      </w:r>
      <w:r w:rsidRPr="005C1534">
        <w:rPr>
          <w:rFonts w:ascii="Arial" w:hAnsi="Arial" w:cs="Arial"/>
          <w:sz w:val="20"/>
          <w:szCs w:val="20"/>
          <w:lang w:val="pl-PL"/>
        </w:rPr>
        <w:t xml:space="preserve"> na</w:t>
      </w:r>
      <w:r w:rsidR="008900A2" w:rsidRPr="005C1534">
        <w:rPr>
          <w:rFonts w:ascii="Arial" w:hAnsi="Arial" w:cs="Arial"/>
          <w:sz w:val="20"/>
          <w:szCs w:val="20"/>
          <w:lang w:val="pl-PL"/>
        </w:rPr>
        <w:t xml:space="preserve">: </w:t>
      </w:r>
      <w:r w:rsidR="00434F0B" w:rsidRPr="005C1534">
        <w:rPr>
          <w:rFonts w:ascii="Arial" w:hAnsi="Arial" w:cs="Arial"/>
          <w:b/>
          <w:sz w:val="20"/>
          <w:szCs w:val="20"/>
          <w:lang w:val="pl-PL"/>
        </w:rPr>
        <w:t>„</w:t>
      </w:r>
      <w:r w:rsidR="00434F0B">
        <w:rPr>
          <w:rFonts w:ascii="Arial" w:hAnsi="Arial" w:cs="Arial"/>
          <w:b/>
          <w:sz w:val="20"/>
          <w:szCs w:val="20"/>
          <w:lang w:val="pl-PL"/>
        </w:rPr>
        <w:t xml:space="preserve">Świadczenie usług serwisowych urządzeń klimatyzacyjnych w nieruchomościach </w:t>
      </w:r>
      <w:r w:rsidR="006703F6">
        <w:rPr>
          <w:rFonts w:ascii="Arial" w:hAnsi="Arial" w:cs="Arial"/>
          <w:b/>
          <w:sz w:val="20"/>
          <w:szCs w:val="20"/>
          <w:lang w:val="pl-PL"/>
        </w:rPr>
        <w:t xml:space="preserve">                          </w:t>
      </w:r>
      <w:r w:rsidR="00434F0B">
        <w:rPr>
          <w:rFonts w:ascii="Arial" w:hAnsi="Arial" w:cs="Arial"/>
          <w:b/>
          <w:sz w:val="20"/>
          <w:szCs w:val="20"/>
          <w:lang w:val="pl-PL"/>
        </w:rPr>
        <w:t>w Poznańskim i Szczecińskim Obszarze Sprzedaży</w:t>
      </w:r>
      <w:r w:rsidR="00434F0B" w:rsidRPr="00231FD1">
        <w:rPr>
          <w:rFonts w:ascii="Arial" w:hAnsi="Arial" w:cs="Arial"/>
          <w:sz w:val="20"/>
          <w:szCs w:val="20"/>
          <w:lang w:val="pl-PL"/>
        </w:rPr>
        <w:t>”</w:t>
      </w:r>
      <w:r w:rsidR="00231FD1" w:rsidRPr="00231FD1">
        <w:rPr>
          <w:rFonts w:ascii="Arial" w:hAnsi="Arial" w:cs="Arial"/>
          <w:sz w:val="20"/>
          <w:szCs w:val="20"/>
          <w:lang w:val="pl-PL"/>
        </w:rPr>
        <w:t>,</w:t>
      </w:r>
      <w:r w:rsidR="00231FD1" w:rsidRPr="00231FD1">
        <w:rPr>
          <w:rFonts w:ascii="Arial" w:hAnsi="Arial" w:cs="Arial"/>
          <w:i/>
          <w:sz w:val="20"/>
          <w:szCs w:val="20"/>
          <w:lang w:val="pl-PL"/>
        </w:rPr>
        <w:t xml:space="preserve"> Znak sprawy CRZ: NP/OD/18/0895/RW/SB</w:t>
      </w:r>
    </w:p>
    <w:p w:rsidR="00512AF7" w:rsidRPr="005C1534" w:rsidRDefault="00512AF7" w:rsidP="00512AF7">
      <w:p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5C1534">
        <w:rPr>
          <w:rFonts w:ascii="Arial" w:hAnsi="Arial" w:cs="Arial"/>
          <w:sz w:val="20"/>
          <w:szCs w:val="20"/>
          <w:lang w:val="pl-PL"/>
        </w:rPr>
        <w:t xml:space="preserve">oraz przyjmując do wiadomości, że z postępowania </w:t>
      </w:r>
      <w:r w:rsidRPr="005C1534">
        <w:rPr>
          <w:rFonts w:ascii="Arial" w:hAnsi="Arial" w:cs="Arial"/>
          <w:bCs/>
          <w:sz w:val="20"/>
          <w:szCs w:val="20"/>
          <w:lang w:val="pl-PL"/>
        </w:rPr>
        <w:t>wyklucza się</w:t>
      </w:r>
      <w:r w:rsidRPr="005C1534">
        <w:rPr>
          <w:rFonts w:ascii="Arial" w:hAnsi="Arial" w:cs="Arial"/>
          <w:sz w:val="20"/>
          <w:szCs w:val="20"/>
          <w:lang w:val="pl-PL"/>
        </w:rPr>
        <w:t>:</w:t>
      </w:r>
    </w:p>
    <w:p w:rsidR="00512AF7" w:rsidRPr="005C1534" w:rsidRDefault="00512AF7" w:rsidP="009E2400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5C1534">
        <w:rPr>
          <w:rFonts w:ascii="Arial" w:hAnsi="Arial" w:cs="Arial"/>
          <w:sz w:val="20"/>
          <w:szCs w:val="20"/>
          <w:lang w:val="pl-PL"/>
        </w:rPr>
        <w:t>Wykonawców, którzy w ciągu ostatnich trzech lat przed Wszczęciem Postępowania wyrządzili szkodę PGNiG O</w:t>
      </w:r>
      <w:r w:rsidR="008E2C68" w:rsidRPr="005C1534">
        <w:rPr>
          <w:rFonts w:ascii="Arial" w:hAnsi="Arial" w:cs="Arial"/>
          <w:sz w:val="20"/>
          <w:szCs w:val="20"/>
          <w:lang w:val="pl-PL"/>
        </w:rPr>
        <w:t xml:space="preserve">brót </w:t>
      </w:r>
      <w:r w:rsidRPr="005C1534">
        <w:rPr>
          <w:rFonts w:ascii="Arial" w:hAnsi="Arial" w:cs="Arial"/>
          <w:sz w:val="20"/>
          <w:szCs w:val="20"/>
          <w:lang w:val="pl-PL"/>
        </w:rPr>
        <w:t>D</w:t>
      </w:r>
      <w:r w:rsidR="008E2C68" w:rsidRPr="005C1534">
        <w:rPr>
          <w:rFonts w:ascii="Arial" w:hAnsi="Arial" w:cs="Arial"/>
          <w:sz w:val="20"/>
          <w:szCs w:val="20"/>
          <w:lang w:val="pl-PL"/>
        </w:rPr>
        <w:t>etaliczny sp. o.o.</w:t>
      </w:r>
      <w:r w:rsidRPr="005C1534">
        <w:rPr>
          <w:rFonts w:ascii="Arial" w:hAnsi="Arial" w:cs="Arial"/>
          <w:sz w:val="20"/>
          <w:szCs w:val="20"/>
          <w:lang w:val="pl-PL"/>
        </w:rPr>
        <w:t xml:space="preserve"> lub innym podmiotom z Grupy Kapitałowej PGNiG (status podmiotu oceniany według daty wyrządzenia szkody), nie realizując Zakupu lub realizując go nienależycie, a szkoda ta nie została dobrowolnie naprawiona do dnia Wszczęcia Postępowania, chyba że niezrealizowanie lub nienależyte zrealizowanie jest następstwem okoliczności, za które Wykonawca nie ponosi odpowiedzialności, </w:t>
      </w:r>
    </w:p>
    <w:p w:rsidR="00512AF7" w:rsidRPr="005C1534" w:rsidRDefault="00512AF7" w:rsidP="009E2400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5C1534">
        <w:rPr>
          <w:rFonts w:ascii="Arial" w:hAnsi="Arial" w:cs="Arial"/>
          <w:sz w:val="20"/>
          <w:szCs w:val="20"/>
          <w:lang w:val="pl-PL"/>
        </w:rPr>
        <w:t>Wykonawców, którzy w ciągu ostatnich trzech lat przed Wszczęciem Postępowania uchylili się od zawarcia z PGNiG O</w:t>
      </w:r>
      <w:r w:rsidR="008E2C68" w:rsidRPr="005C1534">
        <w:rPr>
          <w:rFonts w:ascii="Arial" w:hAnsi="Arial" w:cs="Arial"/>
          <w:sz w:val="20"/>
          <w:szCs w:val="20"/>
          <w:lang w:val="pl-PL"/>
        </w:rPr>
        <w:t xml:space="preserve">brót </w:t>
      </w:r>
      <w:r w:rsidRPr="005C1534">
        <w:rPr>
          <w:rFonts w:ascii="Arial" w:hAnsi="Arial" w:cs="Arial"/>
          <w:sz w:val="20"/>
          <w:szCs w:val="20"/>
          <w:lang w:val="pl-PL"/>
        </w:rPr>
        <w:t>D</w:t>
      </w:r>
      <w:r w:rsidR="008E2C68" w:rsidRPr="005C1534">
        <w:rPr>
          <w:rFonts w:ascii="Arial" w:hAnsi="Arial" w:cs="Arial"/>
          <w:sz w:val="20"/>
          <w:szCs w:val="20"/>
          <w:lang w:val="pl-PL"/>
        </w:rPr>
        <w:t>etaliczny sp. z o.o.</w:t>
      </w:r>
      <w:r w:rsidRPr="005C1534">
        <w:rPr>
          <w:rFonts w:ascii="Arial" w:hAnsi="Arial" w:cs="Arial"/>
          <w:sz w:val="20"/>
          <w:szCs w:val="20"/>
          <w:lang w:val="pl-PL"/>
        </w:rPr>
        <w:t xml:space="preserve"> lub innym podmiotem z Grupy Kapitałowej PGNiG Zakupu, w sytuacji gdy jego oferta została wybrana jako najkorzystniejsza lub w sytuacji, gdy uchylił się od zawarcia Zakupu, którego postanowienia zostały uzgodnione w drodze negocjacji z tym Wykonawcą, </w:t>
      </w:r>
    </w:p>
    <w:p w:rsidR="00512AF7" w:rsidRPr="005C1534" w:rsidRDefault="00512AF7" w:rsidP="009E2400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5C1534">
        <w:rPr>
          <w:rFonts w:ascii="Arial" w:hAnsi="Arial" w:cs="Arial"/>
          <w:sz w:val="20"/>
          <w:szCs w:val="20"/>
          <w:lang w:val="pl-PL"/>
        </w:rPr>
        <w:t>Wykonawców, w stosunku do których otwarto likwidację lub ogłoszono upadłość, z wyjątkiem Wykonawców, którzy po ogłoszeniu upadłości zawarli układ zatwierdzony prawomocnym postanowieniem sądu, o ile układ nie przewiduje zaspokojenia wierzycieli poprzez likwidację majątku upadłego,</w:t>
      </w:r>
    </w:p>
    <w:p w:rsidR="00512AF7" w:rsidRPr="005C1534" w:rsidRDefault="00512AF7" w:rsidP="009E2400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5C1534">
        <w:rPr>
          <w:rFonts w:ascii="Arial" w:hAnsi="Arial" w:cs="Arial"/>
          <w:sz w:val="20"/>
          <w:szCs w:val="20"/>
          <w:lang w:val="pl-PL"/>
        </w:rPr>
        <w:t>Wykonawców będących osobami fizycznymi, których prawomocnie skazano za</w:t>
      </w:r>
      <w:r w:rsidR="000008F8" w:rsidRPr="005C1534">
        <w:rPr>
          <w:rFonts w:ascii="Arial" w:hAnsi="Arial" w:cs="Arial"/>
          <w:sz w:val="20"/>
          <w:szCs w:val="20"/>
          <w:lang w:val="pl-PL"/>
        </w:rPr>
        <w:t xml:space="preserve"> </w:t>
      </w:r>
      <w:r w:rsidRPr="005C1534">
        <w:rPr>
          <w:rFonts w:ascii="Arial" w:hAnsi="Arial" w:cs="Arial"/>
          <w:sz w:val="20"/>
          <w:szCs w:val="20"/>
          <w:lang w:val="pl-PL"/>
        </w:rPr>
        <w:t>przestępstwo popełnione w związku z postępowaniem o udzielenie zamówienia lub inne przestępstwo popełnione w celu osiągnięcia korzyści majątkowych,</w:t>
      </w:r>
    </w:p>
    <w:p w:rsidR="00512AF7" w:rsidRPr="005C1534" w:rsidRDefault="00512AF7" w:rsidP="009E2400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5C1534">
        <w:rPr>
          <w:rFonts w:ascii="Arial" w:hAnsi="Arial" w:cs="Arial"/>
          <w:sz w:val="20"/>
          <w:szCs w:val="20"/>
          <w:lang w:val="pl-PL"/>
        </w:rPr>
        <w:t>Wykonawców będących spółkami prawa handlowego, których odpowiednio</w:t>
      </w:r>
      <w:r w:rsidR="000008F8" w:rsidRPr="005C1534">
        <w:rPr>
          <w:rFonts w:ascii="Arial" w:hAnsi="Arial" w:cs="Arial"/>
          <w:sz w:val="20"/>
          <w:szCs w:val="20"/>
          <w:lang w:val="pl-PL"/>
        </w:rPr>
        <w:t xml:space="preserve"> </w:t>
      </w:r>
      <w:r w:rsidRPr="005C1534">
        <w:rPr>
          <w:rFonts w:ascii="Arial" w:hAnsi="Arial" w:cs="Arial"/>
          <w:sz w:val="20"/>
          <w:szCs w:val="20"/>
          <w:lang w:val="pl-PL"/>
        </w:rPr>
        <w:t>urzędujących członków władz zarządzających, wspólników, partnerów, komplementariuszy, prawomocnie skazano za przestępstwo popełnione w związku z postępowaniem o udzielenie zamówienia lub inne przestępstwo popełnione w celu osiągnięcia korzyści majątkowych,</w:t>
      </w:r>
    </w:p>
    <w:p w:rsidR="00512AF7" w:rsidRPr="005C1534" w:rsidRDefault="00512AF7" w:rsidP="009E2400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5C1534">
        <w:rPr>
          <w:rFonts w:ascii="Arial" w:hAnsi="Arial" w:cs="Arial"/>
          <w:sz w:val="20"/>
          <w:szCs w:val="20"/>
          <w:lang w:val="pl-PL"/>
        </w:rPr>
        <w:t>Wykonawców, którzy nie złożyli wymaganych dokumentów, oświadczeń lub nie spełnili innych wymagań określonych w Regulaminie Postępowania, z zastrzeżeniem</w:t>
      </w:r>
      <w:r w:rsidR="00CC2AA6" w:rsidRPr="005C1534">
        <w:rPr>
          <w:rFonts w:ascii="Arial" w:hAnsi="Arial" w:cs="Arial"/>
          <w:sz w:val="20"/>
          <w:szCs w:val="20"/>
          <w:lang w:val="pl-PL"/>
        </w:rPr>
        <w:t xml:space="preserve"> </w:t>
      </w:r>
      <w:r w:rsidR="004E3ECE" w:rsidRPr="005C1534">
        <w:rPr>
          <w:rFonts w:ascii="Arial" w:hAnsi="Arial" w:cs="Arial"/>
          <w:sz w:val="20"/>
          <w:szCs w:val="20"/>
          <w:lang w:val="pl-PL"/>
        </w:rPr>
        <w:t>§</w:t>
      </w:r>
      <w:r w:rsidR="00625E1D" w:rsidRPr="005C1534">
        <w:rPr>
          <w:rFonts w:ascii="Arial" w:hAnsi="Arial" w:cs="Arial"/>
          <w:sz w:val="20"/>
          <w:szCs w:val="20"/>
          <w:lang w:val="pl-PL"/>
        </w:rPr>
        <w:t xml:space="preserve"> 4 ust.7</w:t>
      </w:r>
    </w:p>
    <w:p w:rsidR="00512AF7" w:rsidRPr="005C1534" w:rsidRDefault="00512AF7" w:rsidP="00512AF7">
      <w:pPr>
        <w:tabs>
          <w:tab w:val="num" w:pos="36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5C1534">
        <w:rPr>
          <w:rFonts w:ascii="Arial" w:hAnsi="Arial" w:cs="Arial"/>
          <w:sz w:val="20"/>
          <w:szCs w:val="20"/>
          <w:lang w:val="pl-PL"/>
        </w:rPr>
        <w:t xml:space="preserve">oraz przyjmując do wiadomości, że z postępowania o udzielenie zamówienia </w:t>
      </w:r>
      <w:r w:rsidRPr="005C1534">
        <w:rPr>
          <w:rFonts w:ascii="Arial" w:hAnsi="Arial" w:cs="Arial"/>
          <w:b/>
          <w:bCs/>
          <w:sz w:val="20"/>
          <w:szCs w:val="20"/>
          <w:lang w:val="pl-PL"/>
        </w:rPr>
        <w:t>wyklucza się również</w:t>
      </w:r>
      <w:r w:rsidRPr="005C1534">
        <w:rPr>
          <w:rFonts w:ascii="Arial" w:hAnsi="Arial" w:cs="Arial"/>
          <w:sz w:val="20"/>
          <w:szCs w:val="20"/>
          <w:lang w:val="pl-PL"/>
        </w:rPr>
        <w:t xml:space="preserve"> </w:t>
      </w:r>
      <w:r w:rsidR="00625E1D" w:rsidRPr="005C1534">
        <w:rPr>
          <w:rFonts w:ascii="Arial" w:hAnsi="Arial" w:cs="Arial"/>
          <w:sz w:val="20"/>
          <w:szCs w:val="20"/>
          <w:lang w:val="pl-PL"/>
        </w:rPr>
        <w:t>W</w:t>
      </w:r>
      <w:r w:rsidRPr="005C1534">
        <w:rPr>
          <w:rFonts w:ascii="Arial" w:hAnsi="Arial" w:cs="Arial"/>
          <w:sz w:val="20"/>
          <w:szCs w:val="20"/>
          <w:lang w:val="pl-PL"/>
        </w:rPr>
        <w:t>ykonawców:</w:t>
      </w:r>
    </w:p>
    <w:p w:rsidR="00512AF7" w:rsidRPr="005C1534" w:rsidRDefault="0092061A" w:rsidP="009E2400">
      <w:pPr>
        <w:numPr>
          <w:ilvl w:val="0"/>
          <w:numId w:val="6"/>
        </w:num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="0" w:afterAutospacing="1" w:line="240" w:lineRule="auto"/>
        <w:jc w:val="both"/>
        <w:rPr>
          <w:rFonts w:ascii="Arial" w:hAnsi="Arial" w:cs="Arial"/>
          <w:bCs/>
          <w:sz w:val="20"/>
          <w:szCs w:val="20"/>
          <w:lang w:val="pl-PL" w:eastAsia="pl-PL"/>
        </w:rPr>
      </w:pPr>
      <w:r w:rsidRPr="005C1534">
        <w:rPr>
          <w:rFonts w:ascii="Arial" w:hAnsi="Arial" w:cs="Arial"/>
          <w:sz w:val="20"/>
          <w:szCs w:val="20"/>
          <w:lang w:val="pl-PL"/>
        </w:rPr>
        <w:t>którzy</w:t>
      </w:r>
      <w:r w:rsidRPr="005C1534">
        <w:rPr>
          <w:rFonts w:ascii="Arial" w:hAnsi="Arial" w:cs="Arial"/>
          <w:bCs/>
          <w:sz w:val="20"/>
          <w:szCs w:val="20"/>
          <w:lang w:val="pl-PL" w:eastAsia="pl-PL"/>
        </w:rPr>
        <w:t xml:space="preserve"> </w:t>
      </w:r>
      <w:r w:rsidR="00512AF7" w:rsidRPr="005C1534">
        <w:rPr>
          <w:rFonts w:ascii="Arial" w:hAnsi="Arial" w:cs="Arial"/>
          <w:bCs/>
          <w:sz w:val="20"/>
          <w:szCs w:val="20"/>
          <w:lang w:val="pl-PL" w:eastAsia="pl-PL"/>
        </w:rPr>
        <w:t>złożyli nieprawdziwe informacje mające wpływ na wynik prowadzonego Postępowania,</w:t>
      </w:r>
    </w:p>
    <w:p w:rsidR="0092061A" w:rsidRPr="005C1534" w:rsidRDefault="0092061A" w:rsidP="009E2400">
      <w:pPr>
        <w:numPr>
          <w:ilvl w:val="0"/>
          <w:numId w:val="6"/>
        </w:num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="0" w:afterAutospacing="1" w:line="240" w:lineRule="auto"/>
        <w:jc w:val="both"/>
        <w:rPr>
          <w:rFonts w:ascii="Arial" w:hAnsi="Arial" w:cs="Arial"/>
          <w:bCs/>
          <w:sz w:val="20"/>
          <w:szCs w:val="20"/>
          <w:lang w:val="pl-PL" w:eastAsia="pl-PL"/>
        </w:rPr>
      </w:pPr>
      <w:r w:rsidRPr="005C1534">
        <w:rPr>
          <w:rFonts w:ascii="Arial" w:hAnsi="Arial" w:cs="Arial"/>
          <w:bCs/>
          <w:sz w:val="20"/>
          <w:szCs w:val="20"/>
          <w:lang w:val="pl-PL" w:eastAsia="pl-PL"/>
        </w:rPr>
        <w:t xml:space="preserve">którzy </w:t>
      </w:r>
      <w:r w:rsidR="00512AF7" w:rsidRPr="005C1534">
        <w:rPr>
          <w:rFonts w:ascii="Arial" w:hAnsi="Arial" w:cs="Arial"/>
          <w:bCs/>
          <w:sz w:val="20"/>
          <w:szCs w:val="20"/>
          <w:lang w:val="pl-PL" w:eastAsia="pl-PL"/>
        </w:rPr>
        <w:t>nie wnieśli wadium, w tym również na przedłużony okres związania ofertą lub nie zgodzili się na przedłużenie okresu związania ofertą, jeżeli wadium było wymagane</w:t>
      </w:r>
    </w:p>
    <w:p w:rsidR="00512AF7" w:rsidRPr="005C1534" w:rsidRDefault="0092061A" w:rsidP="009E2400">
      <w:pPr>
        <w:numPr>
          <w:ilvl w:val="0"/>
          <w:numId w:val="6"/>
        </w:num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="0" w:afterAutospacing="1" w:line="240" w:lineRule="auto"/>
        <w:jc w:val="both"/>
        <w:rPr>
          <w:rFonts w:ascii="Arial" w:hAnsi="Arial" w:cs="Arial"/>
          <w:bCs/>
          <w:sz w:val="20"/>
          <w:szCs w:val="20"/>
          <w:lang w:val="pl-PL" w:eastAsia="pl-PL"/>
        </w:rPr>
      </w:pPr>
      <w:r w:rsidRPr="005C1534">
        <w:rPr>
          <w:rFonts w:ascii="Arial" w:hAnsi="Arial" w:cs="Arial"/>
          <w:bCs/>
          <w:sz w:val="20"/>
          <w:szCs w:val="20"/>
          <w:lang w:val="pl-PL" w:eastAsia="pl-PL"/>
        </w:rPr>
        <w:t xml:space="preserve"> </w:t>
      </w:r>
      <w:r w:rsidRPr="005C1534">
        <w:rPr>
          <w:rFonts w:ascii="Arial" w:hAnsi="Arial" w:cs="Arial"/>
          <w:sz w:val="20"/>
          <w:szCs w:val="20"/>
          <w:lang w:val="pl-PL" w:eastAsia="pl-PL"/>
        </w:rPr>
        <w:t>w stosunku do których przeprowadzono analizę due diligence pod kątem oceny ryzyka Korupcji</w:t>
      </w:r>
      <w:r w:rsidR="00741C2C">
        <w:rPr>
          <w:rFonts w:ascii="Arial" w:hAnsi="Arial" w:cs="Arial"/>
          <w:sz w:val="20"/>
          <w:szCs w:val="20"/>
          <w:lang w:val="pl-PL" w:eastAsia="pl-PL"/>
        </w:rPr>
        <w:t xml:space="preserve">     </w:t>
      </w:r>
      <w:r w:rsidRPr="005C1534">
        <w:rPr>
          <w:rFonts w:ascii="Arial" w:hAnsi="Arial" w:cs="Arial"/>
          <w:sz w:val="20"/>
          <w:szCs w:val="20"/>
          <w:lang w:val="pl-PL" w:eastAsia="pl-PL"/>
        </w:rPr>
        <w:t xml:space="preserve"> i w wyniku analizy powstała uzasadniona wątpliwość co do ryzyka Korupcji w stosunkach tego podmiotu z jakimkolwiek innym podmiotem</w:t>
      </w:r>
      <w:r w:rsidR="00512AF7" w:rsidRPr="005C1534">
        <w:rPr>
          <w:rFonts w:ascii="Arial" w:hAnsi="Arial" w:cs="Arial"/>
          <w:bCs/>
          <w:sz w:val="20"/>
          <w:szCs w:val="20"/>
          <w:lang w:val="pl-PL" w:eastAsia="pl-PL"/>
        </w:rPr>
        <w:t>.</w:t>
      </w:r>
    </w:p>
    <w:p w:rsidR="00512AF7" w:rsidRPr="005C1534" w:rsidRDefault="00512AF7" w:rsidP="00512AF7">
      <w:p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0"/>
          <w:szCs w:val="20"/>
          <w:lang w:val="pl-PL" w:eastAsia="pl-PL"/>
        </w:rPr>
      </w:pPr>
      <w:r w:rsidRPr="005C1534">
        <w:rPr>
          <w:rFonts w:ascii="Arial" w:hAnsi="Arial" w:cs="Arial"/>
          <w:sz w:val="20"/>
          <w:szCs w:val="20"/>
          <w:lang w:val="pl-PL" w:eastAsia="pl-PL"/>
        </w:rPr>
        <w:t>OŚWIADCZAMY, ŻE NIE PODLEGAMY WYKLUCZENIU.</w:t>
      </w:r>
    </w:p>
    <w:p w:rsidR="00512AF7" w:rsidRPr="005C1534" w:rsidRDefault="00512AF7" w:rsidP="00512AF7">
      <w:p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0"/>
          <w:szCs w:val="20"/>
          <w:lang w:val="pl-PL"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"/>
        <w:gridCol w:w="4072"/>
        <w:gridCol w:w="3028"/>
        <w:gridCol w:w="1771"/>
      </w:tblGrid>
      <w:tr w:rsidR="00512AF7" w:rsidRPr="005C1534" w:rsidTr="00512AF7">
        <w:trPr>
          <w:cantSplit/>
          <w:trHeight w:val="703"/>
          <w:jc w:val="center"/>
        </w:trPr>
        <w:tc>
          <w:tcPr>
            <w:tcW w:w="307" w:type="pct"/>
            <w:vAlign w:val="center"/>
          </w:tcPr>
          <w:p w:rsidR="00512AF7" w:rsidRPr="00526C81" w:rsidRDefault="00512AF7" w:rsidP="00512A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526C81">
              <w:rPr>
                <w:rFonts w:ascii="Arial" w:hAnsi="Arial" w:cs="Arial"/>
                <w:bCs/>
                <w:sz w:val="18"/>
                <w:szCs w:val="18"/>
                <w:lang w:val="pl-PL"/>
              </w:rPr>
              <w:t>L</w:t>
            </w:r>
            <w:r w:rsidR="00741C2C">
              <w:rPr>
                <w:rFonts w:ascii="Arial" w:hAnsi="Arial" w:cs="Arial"/>
                <w:bCs/>
                <w:sz w:val="18"/>
                <w:szCs w:val="18"/>
                <w:lang w:val="pl-PL"/>
              </w:rPr>
              <w:t>.</w:t>
            </w:r>
            <w:r w:rsidRPr="00526C81">
              <w:rPr>
                <w:rFonts w:ascii="Arial" w:hAnsi="Arial" w:cs="Arial"/>
                <w:bCs/>
                <w:sz w:val="18"/>
                <w:szCs w:val="18"/>
                <w:lang w:val="pl-PL"/>
              </w:rPr>
              <w:t>p.</w:t>
            </w:r>
          </w:p>
        </w:tc>
        <w:tc>
          <w:tcPr>
            <w:tcW w:w="2154" w:type="pct"/>
            <w:vAlign w:val="center"/>
          </w:tcPr>
          <w:p w:rsidR="00512AF7" w:rsidRPr="005C1534" w:rsidRDefault="00512AF7" w:rsidP="00512A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5C1534">
              <w:rPr>
                <w:rFonts w:ascii="Arial" w:hAnsi="Arial" w:cs="Arial"/>
                <w:bCs/>
                <w:sz w:val="18"/>
                <w:szCs w:val="18"/>
                <w:lang w:val="pl-PL"/>
              </w:rPr>
              <w:t>Nazwisko i imię osoby (osób) uprawnionej(ych) do występowania w obrocie prawnym lub posiadającej (ych) pełnomocnictwo</w:t>
            </w:r>
          </w:p>
        </w:tc>
        <w:tc>
          <w:tcPr>
            <w:tcW w:w="1602" w:type="pct"/>
            <w:vAlign w:val="center"/>
          </w:tcPr>
          <w:p w:rsidR="00512AF7" w:rsidRPr="005C1534" w:rsidRDefault="00512AF7" w:rsidP="00512A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5C1534">
              <w:rPr>
                <w:rFonts w:ascii="Arial" w:hAnsi="Arial" w:cs="Arial"/>
                <w:bCs/>
                <w:sz w:val="18"/>
                <w:szCs w:val="18"/>
                <w:lang w:val="pl-PL"/>
              </w:rPr>
              <w:t>Podpis(y) osoby(osób) uprawnionej</w:t>
            </w:r>
            <w:r w:rsidRPr="005C1534" w:rsidDel="000F6600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</w:t>
            </w:r>
            <w:r w:rsidRPr="005C1534">
              <w:rPr>
                <w:rFonts w:ascii="Arial" w:hAnsi="Arial" w:cs="Arial"/>
                <w:bCs/>
                <w:sz w:val="18"/>
                <w:szCs w:val="18"/>
                <w:lang w:val="pl-PL"/>
              </w:rPr>
              <w:t>(ych)</w:t>
            </w:r>
          </w:p>
        </w:tc>
        <w:tc>
          <w:tcPr>
            <w:tcW w:w="937" w:type="pct"/>
            <w:vAlign w:val="center"/>
          </w:tcPr>
          <w:p w:rsidR="00512AF7" w:rsidRPr="00526C81" w:rsidRDefault="00512AF7" w:rsidP="00512A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526C81">
              <w:rPr>
                <w:rFonts w:ascii="Arial" w:hAnsi="Arial" w:cs="Arial"/>
                <w:bCs/>
                <w:sz w:val="18"/>
                <w:szCs w:val="18"/>
                <w:lang w:val="pl-PL"/>
              </w:rPr>
              <w:t>Miejscowość i data</w:t>
            </w:r>
          </w:p>
        </w:tc>
      </w:tr>
      <w:tr w:rsidR="00512AF7" w:rsidRPr="005C1534" w:rsidTr="0092061A">
        <w:trPr>
          <w:cantSplit/>
          <w:trHeight w:val="419"/>
          <w:jc w:val="center"/>
        </w:trPr>
        <w:tc>
          <w:tcPr>
            <w:tcW w:w="307" w:type="pct"/>
          </w:tcPr>
          <w:p w:rsidR="00512AF7" w:rsidRPr="00526C81" w:rsidRDefault="00512AF7" w:rsidP="00512AF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2154" w:type="pct"/>
          </w:tcPr>
          <w:p w:rsidR="00512AF7" w:rsidRPr="00526C81" w:rsidRDefault="00512AF7" w:rsidP="00512AF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  <w:p w:rsidR="00512AF7" w:rsidRPr="00526C81" w:rsidRDefault="00512AF7" w:rsidP="00512AF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1602" w:type="pct"/>
          </w:tcPr>
          <w:p w:rsidR="00512AF7" w:rsidRPr="00526C81" w:rsidRDefault="00512AF7" w:rsidP="00512AF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937" w:type="pct"/>
          </w:tcPr>
          <w:p w:rsidR="00512AF7" w:rsidRDefault="00512AF7" w:rsidP="00512AF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  <w:p w:rsidR="00981528" w:rsidRDefault="00981528" w:rsidP="00512AF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  <w:p w:rsidR="00981528" w:rsidRPr="00526C81" w:rsidRDefault="00981528" w:rsidP="00512AF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</w:tc>
      </w:tr>
    </w:tbl>
    <w:p w:rsidR="00512AF7" w:rsidRPr="005C1534" w:rsidRDefault="00512AF7" w:rsidP="00512AF7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sz w:val="20"/>
          <w:szCs w:val="20"/>
          <w:lang w:val="pl-PL"/>
        </w:rPr>
      </w:pPr>
      <w:r w:rsidRPr="005C1534">
        <w:rPr>
          <w:rFonts w:ascii="Arial" w:hAnsi="Arial" w:cs="Arial"/>
          <w:sz w:val="20"/>
          <w:szCs w:val="20"/>
          <w:lang w:val="pl-PL"/>
        </w:rPr>
        <w:lastRenderedPageBreak/>
        <w:t>[</w:t>
      </w:r>
      <w:r w:rsidRPr="005C1534">
        <w:rPr>
          <w:rFonts w:ascii="Arial" w:hAnsi="Arial" w:cs="Arial"/>
          <w:b/>
          <w:sz w:val="20"/>
          <w:szCs w:val="20"/>
          <w:lang w:val="pl-PL"/>
        </w:rPr>
        <w:t xml:space="preserve">Załącznik nr </w:t>
      </w:r>
      <w:r w:rsidR="001E2D0E">
        <w:rPr>
          <w:rFonts w:ascii="Arial" w:hAnsi="Arial" w:cs="Arial"/>
          <w:b/>
          <w:sz w:val="20"/>
          <w:szCs w:val="20"/>
          <w:lang w:val="pl-PL"/>
        </w:rPr>
        <w:t>6</w:t>
      </w:r>
      <w:r w:rsidRPr="005C1534">
        <w:rPr>
          <w:rFonts w:ascii="Arial" w:hAnsi="Arial" w:cs="Arial"/>
          <w:sz w:val="20"/>
          <w:szCs w:val="20"/>
          <w:lang w:val="pl-PL"/>
        </w:rPr>
        <w:t xml:space="preserve"> do Regulaminu</w:t>
      </w:r>
      <w:r w:rsidR="008903B5" w:rsidRPr="005C1534">
        <w:rPr>
          <w:rFonts w:ascii="Arial" w:hAnsi="Arial" w:cs="Arial"/>
          <w:sz w:val="20"/>
          <w:szCs w:val="20"/>
          <w:lang w:val="pl-PL"/>
        </w:rPr>
        <w:t xml:space="preserve"> Postępowania</w:t>
      </w:r>
      <w:r w:rsidRPr="005C1534">
        <w:rPr>
          <w:rFonts w:ascii="Arial" w:hAnsi="Arial" w:cs="Arial"/>
          <w:sz w:val="20"/>
          <w:szCs w:val="20"/>
          <w:lang w:val="pl-PL"/>
        </w:rPr>
        <w:t>]</w:t>
      </w:r>
    </w:p>
    <w:p w:rsidR="00512AF7" w:rsidRPr="005C1534" w:rsidRDefault="00512AF7" w:rsidP="00512AF7">
      <w:pPr>
        <w:tabs>
          <w:tab w:val="left" w:pos="54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540" w:right="-496" w:hanging="540"/>
        <w:jc w:val="center"/>
        <w:rPr>
          <w:rFonts w:ascii="Arial" w:eastAsia="Arial Unicode MS" w:hAnsi="Arial" w:cs="Arial"/>
          <w:b/>
          <w:bCs/>
          <w:spacing w:val="-1"/>
          <w:sz w:val="20"/>
          <w:szCs w:val="20"/>
          <w:lang w:val="pl-PL" w:eastAsia="pl-PL"/>
        </w:rPr>
      </w:pPr>
    </w:p>
    <w:p w:rsidR="00512AF7" w:rsidRPr="005C1534" w:rsidRDefault="00512AF7" w:rsidP="0092061A">
      <w:pPr>
        <w:tabs>
          <w:tab w:val="left" w:pos="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right="-496"/>
        <w:jc w:val="center"/>
        <w:rPr>
          <w:rFonts w:ascii="Arial" w:eastAsia="Arial Unicode MS" w:hAnsi="Arial" w:cs="Arial"/>
          <w:b/>
          <w:bCs/>
          <w:szCs w:val="20"/>
          <w:lang w:val="pl-PL" w:eastAsia="pl-PL"/>
        </w:rPr>
      </w:pPr>
      <w:r w:rsidRPr="005C1534">
        <w:rPr>
          <w:rFonts w:ascii="Arial" w:eastAsia="Arial Unicode MS" w:hAnsi="Arial" w:cs="Arial"/>
          <w:b/>
          <w:bCs/>
          <w:spacing w:val="-1"/>
          <w:szCs w:val="20"/>
          <w:lang w:val="pl-PL" w:eastAsia="pl-PL"/>
        </w:rPr>
        <w:t xml:space="preserve">Zobowiązanie do nie zgłaszania i nie dochodzenia roszczeń wobec Zamawiającego </w:t>
      </w:r>
      <w:r w:rsidR="0001344A" w:rsidRPr="005C1534">
        <w:rPr>
          <w:rFonts w:ascii="Arial" w:eastAsia="Arial Unicode MS" w:hAnsi="Arial" w:cs="Arial"/>
          <w:b/>
          <w:bCs/>
          <w:spacing w:val="-1"/>
          <w:szCs w:val="20"/>
          <w:lang w:val="pl-PL" w:eastAsia="pl-PL"/>
        </w:rPr>
        <w:br/>
      </w:r>
      <w:r w:rsidRPr="005C1534">
        <w:rPr>
          <w:rFonts w:ascii="Arial" w:eastAsia="Arial Unicode MS" w:hAnsi="Arial" w:cs="Arial"/>
          <w:b/>
          <w:bCs/>
          <w:spacing w:val="-1"/>
          <w:szCs w:val="20"/>
          <w:lang w:val="pl-PL" w:eastAsia="pl-PL"/>
        </w:rPr>
        <w:t>i zachowania poufności</w:t>
      </w:r>
    </w:p>
    <w:p w:rsidR="00512AF7" w:rsidRPr="005C1534" w:rsidRDefault="00512AF7" w:rsidP="00512AF7">
      <w:p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</w:p>
    <w:tbl>
      <w:tblPr>
        <w:tblW w:w="907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2"/>
        <w:gridCol w:w="5521"/>
      </w:tblGrid>
      <w:tr w:rsidR="00512AF7" w:rsidRPr="005C1534" w:rsidTr="00512AF7">
        <w:trPr>
          <w:cantSplit/>
          <w:trHeight w:hRule="exact" w:val="931"/>
          <w:jc w:val="center"/>
        </w:trPr>
        <w:tc>
          <w:tcPr>
            <w:tcW w:w="3552" w:type="dxa"/>
            <w:shd w:val="clear" w:color="auto" w:fill="0070C0"/>
            <w:vAlign w:val="center"/>
          </w:tcPr>
          <w:p w:rsidR="00512AF7" w:rsidRPr="005C1534" w:rsidRDefault="00512AF7" w:rsidP="00512AF7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</w:pPr>
            <w:r w:rsidRPr="005C1534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  <w:t>Dane Wykonawcy</w:t>
            </w:r>
          </w:p>
        </w:tc>
        <w:tc>
          <w:tcPr>
            <w:tcW w:w="5521" w:type="dxa"/>
          </w:tcPr>
          <w:p w:rsidR="00512AF7" w:rsidRPr="005C1534" w:rsidRDefault="00512AF7" w:rsidP="00512AF7">
            <w:pPr>
              <w:spacing w:after="0" w:line="240" w:lineRule="auto"/>
              <w:ind w:left="497" w:right="1064" w:firstLine="49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512AF7" w:rsidRPr="005C1534" w:rsidRDefault="00512AF7" w:rsidP="00512AF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512AF7" w:rsidRPr="0005320E" w:rsidTr="00512AF7">
        <w:trPr>
          <w:cantSplit/>
          <w:trHeight w:hRule="exact" w:val="1253"/>
          <w:jc w:val="center"/>
        </w:trPr>
        <w:tc>
          <w:tcPr>
            <w:tcW w:w="3552" w:type="dxa"/>
            <w:shd w:val="clear" w:color="auto" w:fill="0070C0"/>
            <w:vAlign w:val="center"/>
          </w:tcPr>
          <w:p w:rsidR="00512AF7" w:rsidRPr="005C1534" w:rsidRDefault="00512AF7" w:rsidP="00512AF7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</w:pPr>
            <w:r w:rsidRPr="005C1534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  <w:t xml:space="preserve">Adres Wykonawcy: </w:t>
            </w:r>
          </w:p>
          <w:p w:rsidR="00512AF7" w:rsidRPr="005C1534" w:rsidRDefault="00512AF7" w:rsidP="00512AF7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</w:pPr>
            <w:r w:rsidRPr="005C1534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  <w:t xml:space="preserve">kod, miejscowość </w:t>
            </w:r>
          </w:p>
          <w:p w:rsidR="00512AF7" w:rsidRPr="005C1534" w:rsidRDefault="00512AF7" w:rsidP="00512AF7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</w:pPr>
            <w:r w:rsidRPr="005C1534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  <w:t>ulica, nr lokalu</w:t>
            </w:r>
          </w:p>
          <w:p w:rsidR="00512AF7" w:rsidRPr="005C1534" w:rsidRDefault="00512AF7" w:rsidP="00512AF7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</w:pPr>
          </w:p>
        </w:tc>
        <w:tc>
          <w:tcPr>
            <w:tcW w:w="5521" w:type="dxa"/>
          </w:tcPr>
          <w:p w:rsidR="00512AF7" w:rsidRPr="005C1534" w:rsidRDefault="00512AF7" w:rsidP="00512AF7">
            <w:pPr>
              <w:spacing w:after="0" w:line="240" w:lineRule="auto"/>
              <w:ind w:right="1064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512AF7" w:rsidRPr="005C1534" w:rsidRDefault="00512AF7" w:rsidP="00512AF7">
      <w:p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rPr>
          <w:rFonts w:ascii="Arial" w:eastAsia="Calibri" w:hAnsi="Arial" w:cs="Arial"/>
          <w:b/>
          <w:bCs/>
          <w:spacing w:val="2"/>
          <w:sz w:val="20"/>
          <w:szCs w:val="20"/>
          <w:lang w:val="pl-PL"/>
        </w:rPr>
      </w:pPr>
    </w:p>
    <w:p w:rsidR="00231FD1" w:rsidRPr="00231FD1" w:rsidRDefault="00512AF7" w:rsidP="00231FD1">
      <w:pPr>
        <w:spacing w:after="12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5C1534">
        <w:rPr>
          <w:rFonts w:ascii="Arial" w:eastAsia="Calibri" w:hAnsi="Arial" w:cs="Arial"/>
          <w:sz w:val="20"/>
          <w:szCs w:val="20"/>
          <w:lang w:val="pl-PL"/>
        </w:rPr>
        <w:t xml:space="preserve">Składając ofertę w ramach Zakupu niepublicznego prowadzonego w trybie </w:t>
      </w:r>
      <w:r w:rsidR="006703F6">
        <w:rPr>
          <w:rFonts w:ascii="Arial" w:eastAsia="Calibri" w:hAnsi="Arial" w:cs="Arial"/>
          <w:sz w:val="20"/>
          <w:szCs w:val="20"/>
          <w:lang w:val="pl-PL"/>
        </w:rPr>
        <w:t>przetargu nieograniczonego</w:t>
      </w:r>
      <w:r w:rsidR="008900A2" w:rsidRPr="005C1534">
        <w:rPr>
          <w:rFonts w:ascii="Arial" w:eastAsia="Calibri" w:hAnsi="Arial" w:cs="Arial"/>
          <w:sz w:val="20"/>
          <w:szCs w:val="20"/>
          <w:lang w:val="pl-PL"/>
        </w:rPr>
        <w:t xml:space="preserve"> </w:t>
      </w:r>
      <w:r w:rsidRPr="005C1534">
        <w:rPr>
          <w:rFonts w:ascii="Arial" w:eastAsia="Calibri" w:hAnsi="Arial" w:cs="Arial"/>
          <w:sz w:val="20"/>
          <w:szCs w:val="20"/>
          <w:lang w:val="pl-PL"/>
        </w:rPr>
        <w:t xml:space="preserve">na: </w:t>
      </w:r>
      <w:r w:rsidR="00434F0B" w:rsidRPr="005C1534">
        <w:rPr>
          <w:rFonts w:ascii="Arial" w:hAnsi="Arial" w:cs="Arial"/>
          <w:b/>
          <w:sz w:val="20"/>
          <w:szCs w:val="20"/>
          <w:lang w:val="pl-PL"/>
        </w:rPr>
        <w:t>„</w:t>
      </w:r>
      <w:r w:rsidR="00434F0B">
        <w:rPr>
          <w:rFonts w:ascii="Arial" w:hAnsi="Arial" w:cs="Arial"/>
          <w:b/>
          <w:sz w:val="20"/>
          <w:szCs w:val="20"/>
          <w:lang w:val="pl-PL"/>
        </w:rPr>
        <w:t xml:space="preserve">Świadczenie usług serwisowych urządzeń klimatyzacyjnych w nieruchomościach </w:t>
      </w:r>
      <w:r w:rsidR="006703F6">
        <w:rPr>
          <w:rFonts w:ascii="Arial" w:hAnsi="Arial" w:cs="Arial"/>
          <w:b/>
          <w:sz w:val="20"/>
          <w:szCs w:val="20"/>
          <w:lang w:val="pl-PL"/>
        </w:rPr>
        <w:t xml:space="preserve">                             </w:t>
      </w:r>
      <w:r w:rsidR="00434F0B">
        <w:rPr>
          <w:rFonts w:ascii="Arial" w:hAnsi="Arial" w:cs="Arial"/>
          <w:b/>
          <w:sz w:val="20"/>
          <w:szCs w:val="20"/>
          <w:lang w:val="pl-PL"/>
        </w:rPr>
        <w:t>w Poznańskim i Szczecińskim Obszarze Sprzedaży</w:t>
      </w:r>
      <w:r w:rsidR="00434F0B" w:rsidRPr="005C1534">
        <w:rPr>
          <w:rFonts w:ascii="Arial" w:hAnsi="Arial" w:cs="Arial"/>
          <w:b/>
          <w:sz w:val="20"/>
          <w:szCs w:val="20"/>
          <w:lang w:val="pl-PL"/>
        </w:rPr>
        <w:t>”</w:t>
      </w:r>
      <w:r w:rsidR="00231FD1">
        <w:rPr>
          <w:rFonts w:ascii="Arial" w:hAnsi="Arial" w:cs="Arial"/>
          <w:b/>
          <w:sz w:val="20"/>
          <w:szCs w:val="20"/>
          <w:lang w:val="pl-PL"/>
        </w:rPr>
        <w:t>,</w:t>
      </w:r>
      <w:r w:rsidR="00231FD1" w:rsidRPr="00231FD1">
        <w:rPr>
          <w:rFonts w:ascii="Arial" w:hAnsi="Arial" w:cs="Arial"/>
          <w:i/>
          <w:sz w:val="20"/>
          <w:szCs w:val="20"/>
          <w:lang w:val="pl-PL"/>
        </w:rPr>
        <w:t xml:space="preserve"> Znak sprawy CRZ: NP/OD/18/0895/RW/SB</w:t>
      </w:r>
    </w:p>
    <w:p w:rsidR="00512AF7" w:rsidRPr="005C1534" w:rsidRDefault="00512AF7" w:rsidP="009E2400">
      <w:pPr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5C1534">
        <w:rPr>
          <w:rFonts w:ascii="Arial" w:hAnsi="Arial" w:cs="Arial"/>
          <w:bCs/>
          <w:spacing w:val="4"/>
          <w:sz w:val="20"/>
          <w:szCs w:val="20"/>
          <w:lang w:val="pl-PL"/>
        </w:rPr>
        <w:t>Oświadczamy</w:t>
      </w:r>
      <w:r w:rsidRPr="005C1534">
        <w:rPr>
          <w:rFonts w:ascii="Arial" w:hAnsi="Arial" w:cs="Arial"/>
          <w:b/>
          <w:bCs/>
          <w:spacing w:val="4"/>
          <w:sz w:val="20"/>
          <w:szCs w:val="20"/>
          <w:lang w:val="pl-PL"/>
        </w:rPr>
        <w:t>, że nie będziemy zgłaszać ani dochodzić żadnych roszczeń wobec Zamawiającego w przypadku unieważnienia niniejszego postępowania</w:t>
      </w:r>
      <w:r w:rsidRPr="005C1534">
        <w:rPr>
          <w:rFonts w:ascii="Arial" w:hAnsi="Arial" w:cs="Arial"/>
          <w:b/>
          <w:bCs/>
          <w:sz w:val="20"/>
          <w:szCs w:val="20"/>
          <w:lang w:val="pl-PL"/>
        </w:rPr>
        <w:t>.</w:t>
      </w:r>
    </w:p>
    <w:p w:rsidR="00512AF7" w:rsidRPr="005C1534" w:rsidRDefault="00512AF7" w:rsidP="009E240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Arial" w:hAnsi="Arial" w:cs="Arial"/>
          <w:b/>
          <w:i/>
          <w:sz w:val="20"/>
          <w:szCs w:val="20"/>
          <w:lang w:val="pl-PL"/>
        </w:rPr>
      </w:pPr>
      <w:r w:rsidRPr="005C1534">
        <w:rPr>
          <w:rFonts w:ascii="Arial" w:hAnsi="Arial" w:cs="Arial"/>
          <w:sz w:val="20"/>
          <w:szCs w:val="20"/>
          <w:lang w:val="pl-PL"/>
        </w:rPr>
        <w:t>Zobowiązujemy się do zachowania w poufności wszelkich informacji przekazanych przez pracowników PGNiG Obrót Detaliczny sp. z o.o., niezależnie od sposobu i formy ich wyrażania.</w:t>
      </w:r>
    </w:p>
    <w:p w:rsidR="00CC2AA6" w:rsidRPr="005C1534" w:rsidRDefault="00CC2AA6" w:rsidP="009E240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/>
          <w:i/>
          <w:sz w:val="20"/>
          <w:szCs w:val="20"/>
          <w:lang w:val="pl-PL"/>
        </w:rPr>
      </w:pPr>
      <w:r w:rsidRPr="005C1534">
        <w:rPr>
          <w:rFonts w:ascii="Arial" w:hAnsi="Arial" w:cs="Arial"/>
          <w:sz w:val="20"/>
          <w:szCs w:val="20"/>
          <w:lang w:val="pl-PL"/>
        </w:rPr>
        <w:t>Zobowiązanie obejmuje, nie tylko obowiązek nieujawniania informacji poufnych ale również zakaz korzystania z nich w interesie własnym bądź osób trzecich lub w celu sprzecznym z interesem Zamawiającego.</w:t>
      </w:r>
    </w:p>
    <w:p w:rsidR="00512AF7" w:rsidRPr="005C1534" w:rsidRDefault="00512AF7" w:rsidP="009E2400">
      <w:pPr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Arial" w:hAnsi="Arial" w:cs="Arial"/>
          <w:bCs/>
          <w:spacing w:val="4"/>
          <w:sz w:val="20"/>
          <w:szCs w:val="20"/>
          <w:lang w:val="pl-PL"/>
        </w:rPr>
      </w:pPr>
      <w:r w:rsidRPr="005C1534">
        <w:rPr>
          <w:rFonts w:ascii="Arial" w:hAnsi="Arial" w:cs="Arial"/>
          <w:bCs/>
          <w:spacing w:val="4"/>
          <w:sz w:val="20"/>
          <w:szCs w:val="20"/>
          <w:lang w:val="pl-PL"/>
        </w:rPr>
        <w:t>Nie stanowią Informacji Poufnej informacje:</w:t>
      </w:r>
    </w:p>
    <w:p w:rsidR="00512AF7" w:rsidRPr="005C1534" w:rsidRDefault="00512AF7" w:rsidP="009E2400">
      <w:pPr>
        <w:numPr>
          <w:ilvl w:val="0"/>
          <w:numId w:val="5"/>
        </w:numPr>
        <w:tabs>
          <w:tab w:val="left" w:pos="851"/>
        </w:tabs>
        <w:spacing w:after="60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5C1534">
        <w:rPr>
          <w:rFonts w:ascii="Arial" w:hAnsi="Arial" w:cs="Arial"/>
          <w:sz w:val="20"/>
          <w:szCs w:val="20"/>
          <w:lang w:val="pl-PL"/>
        </w:rPr>
        <w:t xml:space="preserve">świadomie podane przez PGNiG Obrót Detaliczny sp. z o.o. do publicznej wiadomości lub </w:t>
      </w:r>
      <w:r w:rsidR="00741C2C">
        <w:rPr>
          <w:rFonts w:ascii="Arial" w:hAnsi="Arial" w:cs="Arial"/>
          <w:sz w:val="20"/>
          <w:szCs w:val="20"/>
          <w:lang w:val="pl-PL"/>
        </w:rPr>
        <w:t xml:space="preserve">                </w:t>
      </w:r>
      <w:r w:rsidRPr="005C1534">
        <w:rPr>
          <w:rFonts w:ascii="Arial" w:hAnsi="Arial" w:cs="Arial"/>
          <w:sz w:val="20"/>
          <w:szCs w:val="20"/>
          <w:lang w:val="pl-PL"/>
        </w:rPr>
        <w:t>w jakikolwiek inny sposób przez PGNiG Obrót Detaliczny sp. z o.o. rozpowszechniane,</w:t>
      </w:r>
    </w:p>
    <w:p w:rsidR="00512AF7" w:rsidRPr="005C1534" w:rsidRDefault="00512AF7" w:rsidP="009E2400">
      <w:pPr>
        <w:numPr>
          <w:ilvl w:val="0"/>
          <w:numId w:val="5"/>
        </w:numPr>
        <w:tabs>
          <w:tab w:val="left" w:pos="851"/>
        </w:tabs>
        <w:spacing w:after="60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5C1534">
        <w:rPr>
          <w:rFonts w:ascii="Arial" w:hAnsi="Arial" w:cs="Arial"/>
          <w:sz w:val="20"/>
          <w:szCs w:val="20"/>
          <w:lang w:val="pl-PL"/>
        </w:rPr>
        <w:t>co do których PGNiG Obrót Detaliczny sp. z o.o. nie miał</w:t>
      </w:r>
      <w:r w:rsidR="00CF1D16" w:rsidRPr="005C1534">
        <w:rPr>
          <w:rFonts w:ascii="Arial" w:hAnsi="Arial" w:cs="Arial"/>
          <w:sz w:val="20"/>
          <w:szCs w:val="20"/>
          <w:lang w:val="pl-PL"/>
        </w:rPr>
        <w:t>a</w:t>
      </w:r>
      <w:r w:rsidRPr="005C1534">
        <w:rPr>
          <w:rFonts w:ascii="Arial" w:hAnsi="Arial" w:cs="Arial"/>
          <w:sz w:val="20"/>
          <w:szCs w:val="20"/>
          <w:lang w:val="pl-PL"/>
        </w:rPr>
        <w:t xml:space="preserve"> intencji i nie podjął żadnych działań </w:t>
      </w:r>
      <w:r w:rsidR="00741C2C">
        <w:rPr>
          <w:rFonts w:ascii="Arial" w:hAnsi="Arial" w:cs="Arial"/>
          <w:sz w:val="20"/>
          <w:szCs w:val="20"/>
          <w:lang w:val="pl-PL"/>
        </w:rPr>
        <w:t xml:space="preserve">              </w:t>
      </w:r>
      <w:r w:rsidRPr="005C1534">
        <w:rPr>
          <w:rFonts w:ascii="Arial" w:hAnsi="Arial" w:cs="Arial"/>
          <w:sz w:val="20"/>
          <w:szCs w:val="20"/>
          <w:lang w:val="pl-PL"/>
        </w:rPr>
        <w:t>w celu zachowania ich w tajemnicy,</w:t>
      </w:r>
    </w:p>
    <w:p w:rsidR="00512AF7" w:rsidRPr="005C1534" w:rsidRDefault="00512AF7" w:rsidP="009E2400">
      <w:pPr>
        <w:numPr>
          <w:ilvl w:val="0"/>
          <w:numId w:val="5"/>
        </w:numPr>
        <w:tabs>
          <w:tab w:val="left" w:pos="851"/>
        </w:tabs>
        <w:spacing w:after="60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5C1534">
        <w:rPr>
          <w:rFonts w:ascii="Arial" w:hAnsi="Arial" w:cs="Arial"/>
          <w:sz w:val="20"/>
          <w:szCs w:val="20"/>
          <w:lang w:val="pl-PL"/>
        </w:rPr>
        <w:t xml:space="preserve">co do których PGNiG Obrót Detaliczny sp. z o.o. wyraziła pisemną zgodę na ich ujawnienie – </w:t>
      </w:r>
      <w:r w:rsidR="00741C2C">
        <w:rPr>
          <w:rFonts w:ascii="Arial" w:hAnsi="Arial" w:cs="Arial"/>
          <w:sz w:val="20"/>
          <w:szCs w:val="20"/>
          <w:lang w:val="pl-PL"/>
        </w:rPr>
        <w:t xml:space="preserve">             </w:t>
      </w:r>
      <w:r w:rsidRPr="005C1534">
        <w:rPr>
          <w:rFonts w:ascii="Arial" w:hAnsi="Arial" w:cs="Arial"/>
          <w:sz w:val="20"/>
          <w:szCs w:val="20"/>
          <w:lang w:val="pl-PL"/>
        </w:rPr>
        <w:t xml:space="preserve">w określonym przez </w:t>
      </w:r>
      <w:r w:rsidR="00EC47BC" w:rsidRPr="005C1534">
        <w:rPr>
          <w:rFonts w:ascii="Arial" w:hAnsi="Arial" w:cs="Arial"/>
          <w:sz w:val="20"/>
          <w:szCs w:val="20"/>
          <w:lang w:val="pl-PL"/>
        </w:rPr>
        <w:t>n</w:t>
      </w:r>
      <w:r w:rsidRPr="005C1534">
        <w:rPr>
          <w:rFonts w:ascii="Arial" w:hAnsi="Arial" w:cs="Arial"/>
          <w:sz w:val="20"/>
          <w:szCs w:val="20"/>
          <w:lang w:val="pl-PL"/>
        </w:rPr>
        <w:t>ią celu i zakresie, były przed przystąpieniem do niniejszego zamówienia niepublicznego powszechnie znane lub stały się takie bez winy</w:t>
      </w:r>
      <w:r w:rsidR="00CC2AA6" w:rsidRPr="005C1534">
        <w:rPr>
          <w:rFonts w:ascii="Arial" w:hAnsi="Arial" w:cs="Arial"/>
          <w:sz w:val="20"/>
          <w:szCs w:val="20"/>
          <w:lang w:val="pl-PL"/>
        </w:rPr>
        <w:t xml:space="preserve"> Wykonawcy</w:t>
      </w:r>
      <w:r w:rsidRPr="005C1534">
        <w:rPr>
          <w:rFonts w:ascii="Arial" w:hAnsi="Arial" w:cs="Arial"/>
          <w:sz w:val="20"/>
          <w:szCs w:val="20"/>
          <w:lang w:val="pl-PL"/>
        </w:rPr>
        <w:t>,</w:t>
      </w:r>
    </w:p>
    <w:p w:rsidR="00512AF7" w:rsidRPr="005C1534" w:rsidRDefault="00512AF7" w:rsidP="009E2400">
      <w:pPr>
        <w:numPr>
          <w:ilvl w:val="0"/>
          <w:numId w:val="5"/>
        </w:numPr>
        <w:tabs>
          <w:tab w:val="left" w:pos="851"/>
        </w:tabs>
        <w:spacing w:after="60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5C1534">
        <w:rPr>
          <w:rFonts w:ascii="Arial" w:hAnsi="Arial" w:cs="Arial"/>
          <w:sz w:val="20"/>
          <w:szCs w:val="20"/>
          <w:lang w:val="pl-PL"/>
        </w:rPr>
        <w:t>zostały zgodnie z prawem przed przystąpieniem do niniejszego zamówienia niepublicznego otrzymane od osób trzecich bez podobnych ograniczeń i bez naruszenia niniejszych zapisów,</w:t>
      </w:r>
    </w:p>
    <w:p w:rsidR="00512AF7" w:rsidRPr="005C1534" w:rsidRDefault="00512AF7" w:rsidP="009E2400">
      <w:pPr>
        <w:numPr>
          <w:ilvl w:val="0"/>
          <w:numId w:val="5"/>
        </w:numPr>
        <w:tabs>
          <w:tab w:val="left" w:pos="851"/>
        </w:tabs>
        <w:spacing w:after="60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5C1534">
        <w:rPr>
          <w:rFonts w:ascii="Arial" w:hAnsi="Arial" w:cs="Arial"/>
          <w:sz w:val="20"/>
          <w:szCs w:val="20"/>
          <w:lang w:val="pl-PL"/>
        </w:rPr>
        <w:t xml:space="preserve">zostały opracowane niezależnie przez </w:t>
      </w:r>
      <w:r w:rsidR="00CC2AA6" w:rsidRPr="005C1534">
        <w:rPr>
          <w:rFonts w:ascii="Arial" w:hAnsi="Arial" w:cs="Arial"/>
          <w:sz w:val="20"/>
          <w:szCs w:val="20"/>
          <w:lang w:val="pl-PL"/>
        </w:rPr>
        <w:t>Wykonawcę</w:t>
      </w:r>
      <w:r w:rsidRPr="005C1534">
        <w:rPr>
          <w:rFonts w:ascii="Arial" w:hAnsi="Arial" w:cs="Arial"/>
          <w:sz w:val="20"/>
          <w:szCs w:val="20"/>
          <w:lang w:val="pl-PL"/>
        </w:rPr>
        <w:t xml:space="preserve">, który to fakt jest udokumentowany </w:t>
      </w:r>
      <w:r w:rsidR="00BD4F13">
        <w:rPr>
          <w:rFonts w:ascii="Arial" w:hAnsi="Arial" w:cs="Arial"/>
          <w:sz w:val="20"/>
          <w:szCs w:val="20"/>
          <w:lang w:val="pl-PL"/>
        </w:rPr>
        <w:t xml:space="preserve">                         </w:t>
      </w:r>
      <w:r w:rsidRPr="005C1534">
        <w:rPr>
          <w:rFonts w:ascii="Arial" w:hAnsi="Arial" w:cs="Arial"/>
          <w:sz w:val="20"/>
          <w:szCs w:val="20"/>
          <w:lang w:val="pl-PL"/>
        </w:rPr>
        <w:t>na piśmie,</w:t>
      </w:r>
    </w:p>
    <w:p w:rsidR="00512AF7" w:rsidRPr="005C1534" w:rsidRDefault="00512AF7" w:rsidP="009E2400">
      <w:pPr>
        <w:numPr>
          <w:ilvl w:val="0"/>
          <w:numId w:val="5"/>
        </w:numPr>
        <w:tabs>
          <w:tab w:val="left" w:pos="851"/>
        </w:tabs>
        <w:spacing w:after="60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5C1534">
        <w:rPr>
          <w:rFonts w:ascii="Arial" w:hAnsi="Arial" w:cs="Arial"/>
          <w:sz w:val="20"/>
          <w:szCs w:val="20"/>
          <w:lang w:val="pl-PL"/>
        </w:rPr>
        <w:t>muszą być ujawnione na mocy odrębnych przepisów prawa.</w:t>
      </w:r>
    </w:p>
    <w:p w:rsidR="00512AF7" w:rsidRPr="005C1534" w:rsidRDefault="00512AF7" w:rsidP="00512AF7">
      <w:pPr>
        <w:tabs>
          <w:tab w:val="left" w:pos="851"/>
        </w:tabs>
        <w:spacing w:after="60"/>
        <w:ind w:left="720"/>
        <w:contextualSpacing/>
        <w:jc w:val="both"/>
        <w:rPr>
          <w:rFonts w:ascii="Arial" w:hAnsi="Arial" w:cs="Arial"/>
          <w:sz w:val="20"/>
          <w:szCs w:val="20"/>
          <w:lang w:val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"/>
        <w:gridCol w:w="4072"/>
        <w:gridCol w:w="3028"/>
        <w:gridCol w:w="1771"/>
      </w:tblGrid>
      <w:tr w:rsidR="00512AF7" w:rsidRPr="005C1534" w:rsidTr="00512AF7">
        <w:trPr>
          <w:cantSplit/>
          <w:trHeight w:val="703"/>
          <w:jc w:val="center"/>
        </w:trPr>
        <w:tc>
          <w:tcPr>
            <w:tcW w:w="307" w:type="pct"/>
            <w:vAlign w:val="center"/>
          </w:tcPr>
          <w:p w:rsidR="00512AF7" w:rsidRPr="00526C81" w:rsidRDefault="00512AF7" w:rsidP="00512A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526C81">
              <w:rPr>
                <w:rFonts w:ascii="Arial" w:hAnsi="Arial" w:cs="Arial"/>
                <w:bCs/>
                <w:sz w:val="18"/>
                <w:szCs w:val="18"/>
                <w:lang w:val="pl-PL"/>
              </w:rPr>
              <w:t>Lp.</w:t>
            </w:r>
          </w:p>
        </w:tc>
        <w:tc>
          <w:tcPr>
            <w:tcW w:w="2154" w:type="pct"/>
            <w:vAlign w:val="center"/>
          </w:tcPr>
          <w:p w:rsidR="00512AF7" w:rsidRPr="005C1534" w:rsidRDefault="00512AF7" w:rsidP="00512A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5C1534">
              <w:rPr>
                <w:rFonts w:ascii="Arial" w:hAnsi="Arial" w:cs="Arial"/>
                <w:bCs/>
                <w:sz w:val="18"/>
                <w:szCs w:val="18"/>
                <w:lang w:val="pl-PL"/>
              </w:rPr>
              <w:t>Nazwisko i imię osoby (osób) uprawnionej(ych) do występowania w obrocie prawnym lub posiadającej(ych) pełnomocnictwo</w:t>
            </w:r>
          </w:p>
        </w:tc>
        <w:tc>
          <w:tcPr>
            <w:tcW w:w="1602" w:type="pct"/>
            <w:vAlign w:val="center"/>
          </w:tcPr>
          <w:p w:rsidR="00512AF7" w:rsidRPr="005C1534" w:rsidRDefault="00512AF7" w:rsidP="00512A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5C1534">
              <w:rPr>
                <w:rFonts w:ascii="Arial" w:hAnsi="Arial" w:cs="Arial"/>
                <w:bCs/>
                <w:sz w:val="18"/>
                <w:szCs w:val="18"/>
                <w:lang w:val="pl-PL"/>
              </w:rPr>
              <w:t>Podpis(y) osoby(osób) uprawnionej(ych)</w:t>
            </w:r>
          </w:p>
        </w:tc>
        <w:tc>
          <w:tcPr>
            <w:tcW w:w="937" w:type="pct"/>
            <w:vAlign w:val="center"/>
          </w:tcPr>
          <w:p w:rsidR="00512AF7" w:rsidRPr="00526C81" w:rsidRDefault="00512AF7" w:rsidP="00512A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526C81">
              <w:rPr>
                <w:rFonts w:ascii="Arial" w:hAnsi="Arial" w:cs="Arial"/>
                <w:bCs/>
                <w:sz w:val="18"/>
                <w:szCs w:val="18"/>
                <w:lang w:val="pl-PL"/>
              </w:rPr>
              <w:t>Miejscowość i data</w:t>
            </w:r>
          </w:p>
        </w:tc>
      </w:tr>
      <w:tr w:rsidR="00512AF7" w:rsidRPr="005C1534" w:rsidTr="00512AF7">
        <w:trPr>
          <w:cantSplit/>
          <w:trHeight w:val="674"/>
          <w:jc w:val="center"/>
        </w:trPr>
        <w:tc>
          <w:tcPr>
            <w:tcW w:w="307" w:type="pct"/>
          </w:tcPr>
          <w:p w:rsidR="00512AF7" w:rsidRPr="00526C81" w:rsidRDefault="00512AF7" w:rsidP="00512AF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2154" w:type="pct"/>
          </w:tcPr>
          <w:p w:rsidR="00512AF7" w:rsidRPr="00526C81" w:rsidRDefault="00512AF7" w:rsidP="00512AF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  <w:p w:rsidR="00512AF7" w:rsidRPr="00526C81" w:rsidRDefault="00512AF7" w:rsidP="00512AF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1602" w:type="pct"/>
          </w:tcPr>
          <w:p w:rsidR="00512AF7" w:rsidRPr="00526C81" w:rsidRDefault="00512AF7" w:rsidP="00512AF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937" w:type="pct"/>
          </w:tcPr>
          <w:p w:rsidR="00512AF7" w:rsidRPr="00526C81" w:rsidRDefault="00512AF7" w:rsidP="00512AF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</w:tc>
      </w:tr>
    </w:tbl>
    <w:p w:rsidR="00512AF7" w:rsidRPr="005C1534" w:rsidRDefault="00512AF7" w:rsidP="00512AF7">
      <w:pPr>
        <w:tabs>
          <w:tab w:val="left" w:pos="54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39" w:right="-493" w:hanging="539"/>
        <w:rPr>
          <w:rFonts w:ascii="Arial" w:eastAsia="Arial Unicode MS" w:hAnsi="Arial" w:cs="Arial"/>
          <w:bCs/>
          <w:spacing w:val="-1"/>
          <w:sz w:val="24"/>
          <w:szCs w:val="24"/>
          <w:lang w:val="pl-PL" w:eastAsia="pl-PL"/>
        </w:rPr>
      </w:pPr>
    </w:p>
    <w:p w:rsidR="00512AF7" w:rsidRPr="00526C81" w:rsidRDefault="00512AF7" w:rsidP="00512AF7">
      <w:pPr>
        <w:rPr>
          <w:lang w:val="pl-PL"/>
        </w:rPr>
      </w:pPr>
    </w:p>
    <w:tbl>
      <w:tblPr>
        <w:tblW w:w="4859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12"/>
        <w:gridCol w:w="1595"/>
        <w:gridCol w:w="1078"/>
      </w:tblGrid>
      <w:tr w:rsidR="00512AF7" w:rsidRPr="005C1534" w:rsidTr="00512AF7">
        <w:trPr>
          <w:trHeight w:val="255"/>
        </w:trPr>
        <w:tc>
          <w:tcPr>
            <w:tcW w:w="3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AF7" w:rsidRPr="00526C81" w:rsidRDefault="00512AF7" w:rsidP="00512AF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AF7" w:rsidRPr="00526C81" w:rsidRDefault="00512AF7" w:rsidP="00512AF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AF7" w:rsidRPr="00526C81" w:rsidRDefault="00512AF7" w:rsidP="00512AF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</w:tr>
    </w:tbl>
    <w:p w:rsidR="00512AF7" w:rsidRPr="005C1534" w:rsidRDefault="00512AF7" w:rsidP="00512AF7">
      <w:pPr>
        <w:spacing w:after="0" w:line="240" w:lineRule="auto"/>
        <w:jc w:val="right"/>
        <w:rPr>
          <w:rFonts w:ascii="Arial" w:hAnsi="Arial" w:cs="Arial"/>
          <w:sz w:val="20"/>
          <w:szCs w:val="20"/>
          <w:lang w:val="pl-PL"/>
        </w:rPr>
      </w:pPr>
      <w:r w:rsidRPr="005C1534">
        <w:rPr>
          <w:rFonts w:ascii="Arial" w:hAnsi="Arial" w:cs="Arial"/>
          <w:sz w:val="20"/>
          <w:szCs w:val="20"/>
          <w:lang w:val="pl-PL"/>
        </w:rPr>
        <w:lastRenderedPageBreak/>
        <w:t>[</w:t>
      </w:r>
      <w:r w:rsidRPr="005C1534">
        <w:rPr>
          <w:rFonts w:ascii="Arial" w:hAnsi="Arial" w:cs="Arial"/>
          <w:b/>
          <w:sz w:val="20"/>
          <w:szCs w:val="20"/>
          <w:lang w:val="pl-PL"/>
        </w:rPr>
        <w:t xml:space="preserve">Załącznik nr </w:t>
      </w:r>
      <w:r w:rsidR="001E2D0E">
        <w:rPr>
          <w:rFonts w:ascii="Arial" w:hAnsi="Arial" w:cs="Arial"/>
          <w:b/>
          <w:sz w:val="20"/>
          <w:szCs w:val="20"/>
          <w:lang w:val="pl-PL"/>
        </w:rPr>
        <w:t>7</w:t>
      </w:r>
      <w:r w:rsidRPr="005C1534">
        <w:rPr>
          <w:rFonts w:ascii="Arial" w:hAnsi="Arial" w:cs="Arial"/>
          <w:sz w:val="20"/>
          <w:szCs w:val="20"/>
          <w:lang w:val="pl-PL"/>
        </w:rPr>
        <w:t xml:space="preserve"> do Regulaminu</w:t>
      </w:r>
      <w:r w:rsidR="00A224F0" w:rsidRPr="005C1534">
        <w:rPr>
          <w:rFonts w:ascii="Arial" w:hAnsi="Arial" w:cs="Arial"/>
          <w:sz w:val="20"/>
          <w:szCs w:val="20"/>
          <w:lang w:val="pl-PL"/>
        </w:rPr>
        <w:t xml:space="preserve"> </w:t>
      </w:r>
      <w:r w:rsidR="008903B5" w:rsidRPr="005C1534">
        <w:rPr>
          <w:rFonts w:ascii="Arial" w:hAnsi="Arial" w:cs="Arial"/>
          <w:sz w:val="20"/>
          <w:szCs w:val="20"/>
          <w:lang w:val="pl-PL"/>
        </w:rPr>
        <w:t>Postępowania</w:t>
      </w:r>
      <w:r w:rsidRPr="005C1534">
        <w:rPr>
          <w:rFonts w:ascii="Arial" w:hAnsi="Arial" w:cs="Arial"/>
          <w:sz w:val="20"/>
          <w:szCs w:val="20"/>
          <w:lang w:val="pl-PL"/>
        </w:rPr>
        <w:t>]</w:t>
      </w:r>
    </w:p>
    <w:p w:rsidR="00512AF7" w:rsidRDefault="00512AF7" w:rsidP="00512AF7">
      <w:pPr>
        <w:ind w:left="1418"/>
        <w:contextualSpacing/>
        <w:jc w:val="right"/>
        <w:rPr>
          <w:rFonts w:ascii="Arial" w:hAnsi="Arial" w:cs="Arial"/>
          <w:sz w:val="20"/>
          <w:szCs w:val="20"/>
          <w:u w:val="single"/>
          <w:lang w:val="pl-PL"/>
        </w:rPr>
      </w:pPr>
    </w:p>
    <w:p w:rsidR="00295A74" w:rsidRPr="00D60691" w:rsidRDefault="00295A74" w:rsidP="00512AF7">
      <w:pPr>
        <w:ind w:left="1418"/>
        <w:contextualSpacing/>
        <w:jc w:val="right"/>
        <w:rPr>
          <w:rFonts w:ascii="Arial" w:hAnsi="Arial" w:cs="Arial"/>
          <w:sz w:val="20"/>
          <w:szCs w:val="20"/>
          <w:u w:val="single"/>
          <w:lang w:val="pl-PL"/>
        </w:rPr>
      </w:pPr>
    </w:p>
    <w:p w:rsidR="00512AF7" w:rsidRPr="00D60691" w:rsidRDefault="00D60691" w:rsidP="00512AF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  <w:lang w:val="pl-PL"/>
        </w:rPr>
      </w:pPr>
      <w:r w:rsidRPr="00D60691">
        <w:rPr>
          <w:rFonts w:ascii="Arial" w:hAnsi="Arial" w:cs="Arial"/>
          <w:b/>
          <w:sz w:val="20"/>
          <w:szCs w:val="20"/>
          <w:u w:val="single"/>
          <w:lang w:val="pl-PL"/>
        </w:rPr>
        <w:t>WYKAZ USŁUG</w:t>
      </w:r>
    </w:p>
    <w:p w:rsidR="00512AF7" w:rsidRPr="005C1534" w:rsidRDefault="00512AF7" w:rsidP="00512AF7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512AF7" w:rsidRPr="005C1534" w:rsidRDefault="00512AF7" w:rsidP="006B61E8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512AF7" w:rsidRPr="00231FD1" w:rsidRDefault="00512AF7" w:rsidP="006B61E8">
      <w:pPr>
        <w:tabs>
          <w:tab w:val="center" w:pos="4536"/>
          <w:tab w:val="right" w:pos="9072"/>
        </w:tabs>
        <w:spacing w:after="0"/>
        <w:jc w:val="both"/>
        <w:rPr>
          <w:rFonts w:ascii="Arial" w:hAnsi="Arial" w:cs="Arial"/>
          <w:sz w:val="20"/>
          <w:szCs w:val="20"/>
          <w:lang w:val="pl-PL"/>
        </w:rPr>
      </w:pPr>
      <w:r w:rsidRPr="005C1534">
        <w:rPr>
          <w:rFonts w:ascii="Arial" w:hAnsi="Arial" w:cs="Arial"/>
          <w:sz w:val="20"/>
          <w:szCs w:val="20"/>
          <w:lang w:val="pl-PL"/>
        </w:rPr>
        <w:t xml:space="preserve">Składając ofertę w ramach Zakupu niepublicznego prowadzonego w trybie </w:t>
      </w:r>
      <w:r w:rsidR="00532F99">
        <w:rPr>
          <w:rFonts w:ascii="Arial" w:hAnsi="Arial" w:cs="Arial"/>
          <w:sz w:val="20"/>
          <w:szCs w:val="20"/>
          <w:lang w:val="pl-PL"/>
        </w:rPr>
        <w:t>przetargu nieograniczonego</w:t>
      </w:r>
      <w:r w:rsidR="008011A1">
        <w:rPr>
          <w:rFonts w:ascii="Arial" w:hAnsi="Arial" w:cs="Arial"/>
          <w:sz w:val="20"/>
          <w:szCs w:val="20"/>
          <w:lang w:val="pl-PL"/>
        </w:rPr>
        <w:t xml:space="preserve"> na: </w:t>
      </w:r>
      <w:r w:rsidR="00434F0B" w:rsidRPr="005C1534">
        <w:rPr>
          <w:rFonts w:ascii="Arial" w:hAnsi="Arial" w:cs="Arial"/>
          <w:b/>
          <w:sz w:val="20"/>
          <w:szCs w:val="20"/>
          <w:lang w:val="pl-PL"/>
        </w:rPr>
        <w:t>„</w:t>
      </w:r>
      <w:r w:rsidR="00434F0B">
        <w:rPr>
          <w:rFonts w:ascii="Arial" w:hAnsi="Arial" w:cs="Arial"/>
          <w:b/>
          <w:sz w:val="20"/>
          <w:szCs w:val="20"/>
          <w:lang w:val="pl-PL"/>
        </w:rPr>
        <w:t xml:space="preserve">Świadczenie usług serwisowych urządzeń klimatyzacyjnych w nieruchomościach </w:t>
      </w:r>
      <w:r w:rsidR="00532F99">
        <w:rPr>
          <w:rFonts w:ascii="Arial" w:hAnsi="Arial" w:cs="Arial"/>
          <w:b/>
          <w:sz w:val="20"/>
          <w:szCs w:val="20"/>
          <w:lang w:val="pl-PL"/>
        </w:rPr>
        <w:t xml:space="preserve">                              </w:t>
      </w:r>
      <w:r w:rsidR="00434F0B">
        <w:rPr>
          <w:rFonts w:ascii="Arial" w:hAnsi="Arial" w:cs="Arial"/>
          <w:b/>
          <w:sz w:val="20"/>
          <w:szCs w:val="20"/>
          <w:lang w:val="pl-PL"/>
        </w:rPr>
        <w:t>w Poznańskim i Szczecińskim Obszarze Sprzedaży</w:t>
      </w:r>
      <w:r w:rsidR="00434F0B" w:rsidRPr="005C1534">
        <w:rPr>
          <w:rFonts w:ascii="Arial" w:hAnsi="Arial" w:cs="Arial"/>
          <w:b/>
          <w:sz w:val="20"/>
          <w:szCs w:val="20"/>
          <w:lang w:val="pl-PL"/>
        </w:rPr>
        <w:t>”</w:t>
      </w:r>
      <w:r w:rsidR="00981528" w:rsidRPr="00981528">
        <w:rPr>
          <w:rFonts w:ascii="Arial" w:hAnsi="Arial" w:cs="Arial"/>
          <w:sz w:val="20"/>
          <w:szCs w:val="20"/>
          <w:lang w:val="pl-PL"/>
        </w:rPr>
        <w:t>,</w:t>
      </w:r>
      <w:r w:rsidR="00231FD1" w:rsidRPr="00231FD1">
        <w:rPr>
          <w:rFonts w:ascii="Arial" w:hAnsi="Arial" w:cs="Arial"/>
          <w:i/>
          <w:sz w:val="20"/>
          <w:szCs w:val="20"/>
          <w:lang w:val="pl-PL"/>
        </w:rPr>
        <w:t xml:space="preserve"> Znak sprawy CRZ: NP/OD/18/0895/RW/SB</w:t>
      </w:r>
      <w:r w:rsidR="00231FD1">
        <w:rPr>
          <w:rFonts w:ascii="Arial" w:hAnsi="Arial" w:cs="Arial"/>
          <w:sz w:val="20"/>
          <w:szCs w:val="20"/>
          <w:lang w:val="pl-PL"/>
        </w:rPr>
        <w:t xml:space="preserve">                  </w:t>
      </w:r>
      <w:r w:rsidR="00F47BDE" w:rsidRPr="005C1534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Pr="005C1534">
        <w:rPr>
          <w:rFonts w:ascii="Arial" w:hAnsi="Arial" w:cs="Arial"/>
          <w:sz w:val="20"/>
          <w:szCs w:val="20"/>
          <w:lang w:val="pl-PL"/>
        </w:rPr>
        <w:t xml:space="preserve">w celu dokonania przez Zamawiającego oceny spełniania warunku opisanego </w:t>
      </w:r>
      <w:r w:rsidRPr="0074331D">
        <w:rPr>
          <w:rFonts w:ascii="Arial" w:hAnsi="Arial" w:cs="Arial"/>
          <w:sz w:val="20"/>
          <w:szCs w:val="20"/>
          <w:lang w:val="pl-PL"/>
        </w:rPr>
        <w:t xml:space="preserve">w </w:t>
      </w:r>
      <w:r w:rsidR="008903B5" w:rsidRPr="0074331D">
        <w:rPr>
          <w:rFonts w:ascii="Arial" w:hAnsi="Arial" w:cs="Arial"/>
          <w:sz w:val="20"/>
          <w:szCs w:val="20"/>
          <w:lang w:val="pl-PL"/>
        </w:rPr>
        <w:t xml:space="preserve">§ </w:t>
      </w:r>
      <w:r w:rsidRPr="0074331D">
        <w:rPr>
          <w:rFonts w:ascii="Arial" w:hAnsi="Arial" w:cs="Arial"/>
          <w:sz w:val="20"/>
          <w:szCs w:val="20"/>
          <w:lang w:val="pl-PL"/>
        </w:rPr>
        <w:t>3</w:t>
      </w:r>
      <w:r w:rsidR="000F2757" w:rsidRPr="0074331D">
        <w:rPr>
          <w:rFonts w:ascii="Arial" w:hAnsi="Arial" w:cs="Arial"/>
          <w:sz w:val="20"/>
          <w:szCs w:val="20"/>
          <w:lang w:val="pl-PL"/>
        </w:rPr>
        <w:t xml:space="preserve"> ust</w:t>
      </w:r>
      <w:r w:rsidR="000F2757" w:rsidRPr="008011A1">
        <w:rPr>
          <w:rFonts w:ascii="Arial" w:hAnsi="Arial" w:cs="Arial"/>
          <w:sz w:val="20"/>
          <w:szCs w:val="20"/>
          <w:lang w:val="pl-PL"/>
        </w:rPr>
        <w:t xml:space="preserve">. 1 </w:t>
      </w:r>
      <w:r w:rsidR="00231FD1">
        <w:rPr>
          <w:rFonts w:ascii="Arial" w:hAnsi="Arial" w:cs="Arial"/>
          <w:sz w:val="20"/>
          <w:szCs w:val="20"/>
          <w:lang w:val="pl-PL"/>
        </w:rPr>
        <w:t xml:space="preserve">                                    </w:t>
      </w:r>
      <w:r w:rsidR="000F2757" w:rsidRPr="008011A1">
        <w:rPr>
          <w:rFonts w:ascii="Arial" w:hAnsi="Arial" w:cs="Arial"/>
          <w:sz w:val="20"/>
          <w:szCs w:val="20"/>
          <w:lang w:val="pl-PL"/>
        </w:rPr>
        <w:t>pkt 2</w:t>
      </w:r>
      <w:r w:rsidR="00696DE6">
        <w:rPr>
          <w:rFonts w:ascii="Arial" w:hAnsi="Arial" w:cs="Arial"/>
          <w:sz w:val="20"/>
          <w:szCs w:val="20"/>
          <w:lang w:val="pl-PL"/>
        </w:rPr>
        <w:t xml:space="preserve">) </w:t>
      </w:r>
      <w:r w:rsidRPr="008011A1">
        <w:rPr>
          <w:rFonts w:ascii="Arial" w:hAnsi="Arial" w:cs="Arial"/>
          <w:sz w:val="20"/>
          <w:szCs w:val="20"/>
          <w:lang w:val="pl-PL"/>
        </w:rPr>
        <w:t xml:space="preserve">Regulaminu </w:t>
      </w:r>
      <w:r w:rsidR="008903B5" w:rsidRPr="008011A1">
        <w:rPr>
          <w:rFonts w:ascii="Arial" w:hAnsi="Arial" w:cs="Arial"/>
          <w:sz w:val="20"/>
          <w:szCs w:val="20"/>
          <w:lang w:val="pl-PL"/>
        </w:rPr>
        <w:t xml:space="preserve">Postępowania </w:t>
      </w:r>
      <w:r w:rsidRPr="008011A1">
        <w:rPr>
          <w:rFonts w:ascii="Arial" w:hAnsi="Arial" w:cs="Arial"/>
          <w:sz w:val="20"/>
          <w:szCs w:val="20"/>
          <w:lang w:val="pl-PL"/>
        </w:rPr>
        <w:t xml:space="preserve">przedstawiamy wykaz następujących </w:t>
      </w:r>
      <w:r w:rsidR="0047396D" w:rsidRPr="008011A1">
        <w:rPr>
          <w:rFonts w:ascii="Arial" w:hAnsi="Arial" w:cs="Arial"/>
          <w:sz w:val="20"/>
          <w:szCs w:val="20"/>
          <w:lang w:val="pl-PL"/>
        </w:rPr>
        <w:t>usług</w:t>
      </w:r>
      <w:r w:rsidRPr="008011A1">
        <w:rPr>
          <w:rFonts w:ascii="Arial" w:hAnsi="Arial" w:cs="Arial"/>
          <w:sz w:val="20"/>
          <w:szCs w:val="20"/>
          <w:lang w:val="pl-PL"/>
        </w:rPr>
        <w:t>:</w:t>
      </w:r>
      <w:r w:rsidRPr="005C1534">
        <w:rPr>
          <w:rFonts w:ascii="Arial" w:hAnsi="Arial" w:cs="Arial"/>
          <w:sz w:val="20"/>
          <w:szCs w:val="20"/>
          <w:lang w:val="pl-PL"/>
        </w:rPr>
        <w:t xml:space="preserve"> </w:t>
      </w:r>
    </w:p>
    <w:p w:rsidR="00512AF7" w:rsidRPr="005C1534" w:rsidRDefault="00512AF7" w:rsidP="00512AF7">
      <w:pPr>
        <w:tabs>
          <w:tab w:val="center" w:pos="4536"/>
          <w:tab w:val="right" w:pos="9072"/>
        </w:tabs>
        <w:spacing w:after="0"/>
        <w:jc w:val="center"/>
        <w:rPr>
          <w:rFonts w:ascii="Arial" w:hAnsi="Arial" w:cs="Arial"/>
          <w:b/>
          <w:sz w:val="20"/>
          <w:szCs w:val="20"/>
          <w:lang w:val="pl-PL"/>
        </w:rPr>
      </w:pPr>
    </w:p>
    <w:tbl>
      <w:tblPr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2722"/>
        <w:gridCol w:w="1416"/>
        <w:gridCol w:w="2553"/>
        <w:gridCol w:w="2267"/>
      </w:tblGrid>
      <w:tr w:rsidR="00A7352D" w:rsidRPr="005C1534" w:rsidTr="00741C2C">
        <w:trPr>
          <w:trHeight w:val="419"/>
        </w:trPr>
        <w:tc>
          <w:tcPr>
            <w:tcW w:w="267" w:type="pct"/>
            <w:vMerge w:val="restart"/>
            <w:shd w:val="clear" w:color="auto" w:fill="F2F2F2" w:themeFill="background1" w:themeFillShade="F2"/>
            <w:vAlign w:val="center"/>
          </w:tcPr>
          <w:p w:rsidR="00A7352D" w:rsidRPr="0074331D" w:rsidRDefault="00A7352D" w:rsidP="00512AF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l-PL" w:eastAsia="pl-PL"/>
              </w:rPr>
            </w:pPr>
          </w:p>
          <w:p w:rsidR="00A7352D" w:rsidRPr="0074331D" w:rsidRDefault="00A7352D" w:rsidP="00512AF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l-PL" w:eastAsia="pl-PL"/>
              </w:rPr>
            </w:pPr>
            <w:r w:rsidRPr="0074331D">
              <w:rPr>
                <w:rFonts w:ascii="Arial" w:hAnsi="Arial" w:cs="Arial"/>
                <w:b/>
                <w:sz w:val="16"/>
                <w:szCs w:val="16"/>
                <w:lang w:val="pl-PL" w:eastAsia="pl-PL"/>
              </w:rPr>
              <w:t>Lp.</w:t>
            </w:r>
          </w:p>
        </w:tc>
        <w:tc>
          <w:tcPr>
            <w:tcW w:w="1438" w:type="pct"/>
            <w:vMerge w:val="restart"/>
            <w:shd w:val="clear" w:color="auto" w:fill="F2F2F2" w:themeFill="background1" w:themeFillShade="F2"/>
            <w:vAlign w:val="center"/>
          </w:tcPr>
          <w:p w:rsidR="00A7352D" w:rsidRPr="0074331D" w:rsidRDefault="00A7352D" w:rsidP="00512AF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l-PL" w:eastAsia="pl-PL"/>
              </w:rPr>
            </w:pPr>
            <w:r w:rsidRPr="0074331D">
              <w:rPr>
                <w:rFonts w:ascii="Arial" w:hAnsi="Arial" w:cs="Arial"/>
                <w:b/>
                <w:sz w:val="16"/>
                <w:szCs w:val="16"/>
                <w:lang w:val="pl-PL" w:eastAsia="pl-PL"/>
              </w:rPr>
              <w:t>Przedmiot Zakupu (krótki opis)</w:t>
            </w:r>
          </w:p>
        </w:tc>
        <w:tc>
          <w:tcPr>
            <w:tcW w:w="2097" w:type="pct"/>
            <w:gridSpan w:val="2"/>
            <w:shd w:val="clear" w:color="auto" w:fill="F2F2F2" w:themeFill="background1" w:themeFillShade="F2"/>
            <w:vAlign w:val="center"/>
          </w:tcPr>
          <w:p w:rsidR="00A7352D" w:rsidRPr="0074331D" w:rsidRDefault="00A7352D" w:rsidP="00512AF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  <w:r w:rsidRPr="0074331D"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>Termin realizacji</w:t>
            </w:r>
          </w:p>
        </w:tc>
        <w:tc>
          <w:tcPr>
            <w:tcW w:w="1198" w:type="pct"/>
            <w:vMerge w:val="restart"/>
            <w:shd w:val="clear" w:color="auto" w:fill="F2F2F2" w:themeFill="background1" w:themeFillShade="F2"/>
            <w:vAlign w:val="center"/>
          </w:tcPr>
          <w:p w:rsidR="00A7352D" w:rsidRPr="0074331D" w:rsidRDefault="00A7352D" w:rsidP="00512AF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l-PL" w:eastAsia="pl-PL"/>
              </w:rPr>
            </w:pPr>
            <w:r w:rsidRPr="0074331D">
              <w:rPr>
                <w:rFonts w:ascii="Arial" w:hAnsi="Arial" w:cs="Arial"/>
                <w:b/>
                <w:sz w:val="16"/>
                <w:szCs w:val="16"/>
                <w:lang w:val="pl-PL" w:eastAsia="pl-PL"/>
              </w:rPr>
              <w:t>Odbiorca</w:t>
            </w:r>
          </w:p>
          <w:p w:rsidR="00A7352D" w:rsidRPr="0074331D" w:rsidRDefault="00A7352D" w:rsidP="00512AF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l-PL" w:eastAsia="pl-PL"/>
              </w:rPr>
            </w:pPr>
            <w:r w:rsidRPr="0074331D">
              <w:rPr>
                <w:rFonts w:ascii="Arial" w:hAnsi="Arial" w:cs="Arial"/>
                <w:b/>
                <w:sz w:val="16"/>
                <w:szCs w:val="16"/>
                <w:lang w:val="pl-PL" w:eastAsia="pl-PL"/>
              </w:rPr>
              <w:t>(nazwa, adres)</w:t>
            </w:r>
          </w:p>
        </w:tc>
      </w:tr>
      <w:tr w:rsidR="00A7352D" w:rsidRPr="005C1534" w:rsidTr="0074331D">
        <w:trPr>
          <w:trHeight w:val="419"/>
        </w:trPr>
        <w:tc>
          <w:tcPr>
            <w:tcW w:w="267" w:type="pct"/>
            <w:vMerge/>
            <w:shd w:val="clear" w:color="auto" w:fill="F2F2F2" w:themeFill="background1" w:themeFillShade="F2"/>
            <w:vAlign w:val="center"/>
          </w:tcPr>
          <w:p w:rsidR="00A7352D" w:rsidRPr="00526C81" w:rsidRDefault="00A7352D" w:rsidP="00512A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438" w:type="pct"/>
            <w:vMerge/>
            <w:shd w:val="clear" w:color="auto" w:fill="F2F2F2" w:themeFill="background1" w:themeFillShade="F2"/>
          </w:tcPr>
          <w:p w:rsidR="00A7352D" w:rsidRPr="00526C81" w:rsidRDefault="00A7352D" w:rsidP="00512A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748" w:type="pct"/>
            <w:shd w:val="clear" w:color="auto" w:fill="F2F2F2" w:themeFill="background1" w:themeFillShade="F2"/>
            <w:vAlign w:val="center"/>
          </w:tcPr>
          <w:p w:rsidR="00A7352D" w:rsidRPr="0074331D" w:rsidRDefault="00A7352D" w:rsidP="00512AF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l-PL" w:eastAsia="pl-PL"/>
              </w:rPr>
            </w:pPr>
            <w:r w:rsidRPr="0074331D">
              <w:rPr>
                <w:rFonts w:ascii="Arial" w:hAnsi="Arial" w:cs="Arial"/>
                <w:b/>
                <w:sz w:val="16"/>
                <w:szCs w:val="16"/>
                <w:lang w:val="pl-PL" w:eastAsia="pl-PL"/>
              </w:rPr>
              <w:t>Rozpoczęcie</w:t>
            </w:r>
          </w:p>
          <w:p w:rsidR="00A7352D" w:rsidRPr="0074331D" w:rsidRDefault="00A7352D" w:rsidP="00512AF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l-PL" w:eastAsia="pl-PL"/>
              </w:rPr>
            </w:pPr>
            <w:r w:rsidRPr="0074331D">
              <w:rPr>
                <w:rFonts w:ascii="Arial" w:hAnsi="Arial" w:cs="Arial"/>
                <w:b/>
                <w:sz w:val="16"/>
                <w:szCs w:val="16"/>
                <w:lang w:val="pl-PL" w:eastAsia="pl-PL"/>
              </w:rPr>
              <w:t>[dd/mm/rrrr]</w:t>
            </w:r>
          </w:p>
        </w:tc>
        <w:tc>
          <w:tcPr>
            <w:tcW w:w="1348" w:type="pct"/>
            <w:shd w:val="clear" w:color="auto" w:fill="F2F2F2" w:themeFill="background1" w:themeFillShade="F2"/>
            <w:vAlign w:val="center"/>
          </w:tcPr>
          <w:p w:rsidR="00A7352D" w:rsidRPr="0074331D" w:rsidRDefault="00A7352D" w:rsidP="00512AF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l-PL" w:eastAsia="pl-PL"/>
              </w:rPr>
            </w:pPr>
            <w:r w:rsidRPr="0074331D">
              <w:rPr>
                <w:rFonts w:ascii="Arial" w:hAnsi="Arial" w:cs="Arial"/>
                <w:b/>
                <w:sz w:val="16"/>
                <w:szCs w:val="16"/>
                <w:lang w:val="pl-PL" w:eastAsia="pl-PL"/>
              </w:rPr>
              <w:t xml:space="preserve">Zakończenie albo informacja, że Umowa jest </w:t>
            </w:r>
            <w:r w:rsidR="00741C2C" w:rsidRPr="0074331D">
              <w:rPr>
                <w:rFonts w:ascii="Arial" w:hAnsi="Arial" w:cs="Arial"/>
                <w:b/>
                <w:sz w:val="16"/>
                <w:szCs w:val="16"/>
                <w:lang w:val="pl-PL" w:eastAsia="pl-PL"/>
              </w:rPr>
              <w:t xml:space="preserve">  </w:t>
            </w:r>
            <w:r w:rsidRPr="0074331D">
              <w:rPr>
                <w:rFonts w:ascii="Arial" w:hAnsi="Arial" w:cs="Arial"/>
                <w:b/>
                <w:sz w:val="16"/>
                <w:szCs w:val="16"/>
                <w:lang w:val="pl-PL" w:eastAsia="pl-PL"/>
              </w:rPr>
              <w:t>w dalszym ciągu wykonywana</w:t>
            </w:r>
          </w:p>
          <w:p w:rsidR="00A7352D" w:rsidRPr="0074331D" w:rsidRDefault="00A7352D" w:rsidP="00512AF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l-PL" w:eastAsia="pl-PL"/>
              </w:rPr>
            </w:pPr>
            <w:r w:rsidRPr="0074331D">
              <w:rPr>
                <w:rFonts w:ascii="Arial" w:hAnsi="Arial" w:cs="Arial"/>
                <w:b/>
                <w:sz w:val="16"/>
                <w:szCs w:val="16"/>
                <w:lang w:val="pl-PL" w:eastAsia="pl-PL"/>
              </w:rPr>
              <w:t>[dd/mm/rrrr]</w:t>
            </w:r>
          </w:p>
        </w:tc>
        <w:tc>
          <w:tcPr>
            <w:tcW w:w="1198" w:type="pct"/>
            <w:vMerge/>
            <w:shd w:val="clear" w:color="auto" w:fill="F2F2F2" w:themeFill="background1" w:themeFillShade="F2"/>
            <w:vAlign w:val="center"/>
          </w:tcPr>
          <w:p w:rsidR="00A7352D" w:rsidRPr="00526C81" w:rsidRDefault="00A7352D" w:rsidP="00512A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</w:tr>
      <w:tr w:rsidR="00A7352D" w:rsidRPr="005C1534" w:rsidTr="0074331D">
        <w:trPr>
          <w:trHeight w:val="204"/>
        </w:trPr>
        <w:tc>
          <w:tcPr>
            <w:tcW w:w="267" w:type="pct"/>
            <w:shd w:val="clear" w:color="auto" w:fill="auto"/>
            <w:vAlign w:val="center"/>
          </w:tcPr>
          <w:p w:rsidR="00A7352D" w:rsidRPr="00526C81" w:rsidRDefault="00A7352D" w:rsidP="00512A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526C81">
              <w:rPr>
                <w:rFonts w:ascii="Arial" w:hAnsi="Arial" w:cs="Arial"/>
                <w:sz w:val="20"/>
                <w:szCs w:val="20"/>
                <w:lang w:val="pl-PL" w:eastAsia="pl-PL"/>
              </w:rPr>
              <w:t>1.</w:t>
            </w:r>
          </w:p>
        </w:tc>
        <w:tc>
          <w:tcPr>
            <w:tcW w:w="1438" w:type="pct"/>
            <w:shd w:val="clear" w:color="auto" w:fill="auto"/>
          </w:tcPr>
          <w:p w:rsidR="00A7352D" w:rsidRDefault="00A7352D" w:rsidP="00512A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  <w:p w:rsidR="00741C2C" w:rsidRPr="00526C81" w:rsidRDefault="00741C2C" w:rsidP="00512A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748" w:type="pct"/>
            <w:shd w:val="clear" w:color="auto" w:fill="auto"/>
            <w:vAlign w:val="center"/>
          </w:tcPr>
          <w:p w:rsidR="00A7352D" w:rsidRPr="00526C81" w:rsidRDefault="00A7352D" w:rsidP="00512A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348" w:type="pct"/>
            <w:shd w:val="clear" w:color="auto" w:fill="auto"/>
            <w:vAlign w:val="center"/>
          </w:tcPr>
          <w:p w:rsidR="00A7352D" w:rsidRPr="00526C81" w:rsidRDefault="00A7352D" w:rsidP="00512A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198" w:type="pct"/>
            <w:shd w:val="clear" w:color="auto" w:fill="auto"/>
            <w:vAlign w:val="center"/>
          </w:tcPr>
          <w:p w:rsidR="00A7352D" w:rsidRPr="00526C81" w:rsidRDefault="00A7352D" w:rsidP="00512A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</w:tr>
      <w:tr w:rsidR="00A7352D" w:rsidRPr="005C1534" w:rsidTr="0074331D">
        <w:trPr>
          <w:trHeight w:val="189"/>
        </w:trPr>
        <w:tc>
          <w:tcPr>
            <w:tcW w:w="267" w:type="pct"/>
            <w:shd w:val="clear" w:color="auto" w:fill="auto"/>
            <w:vAlign w:val="center"/>
          </w:tcPr>
          <w:p w:rsidR="00A7352D" w:rsidRPr="00526C81" w:rsidRDefault="00A7352D" w:rsidP="00512A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526C81">
              <w:rPr>
                <w:rFonts w:ascii="Arial" w:hAnsi="Arial" w:cs="Arial"/>
                <w:sz w:val="20"/>
                <w:szCs w:val="20"/>
                <w:lang w:val="pl-PL" w:eastAsia="pl-PL"/>
              </w:rPr>
              <w:t>2.</w:t>
            </w:r>
          </w:p>
        </w:tc>
        <w:tc>
          <w:tcPr>
            <w:tcW w:w="1438" w:type="pct"/>
            <w:shd w:val="clear" w:color="auto" w:fill="auto"/>
          </w:tcPr>
          <w:p w:rsidR="00A7352D" w:rsidRDefault="00A7352D" w:rsidP="00512A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  <w:p w:rsidR="00741C2C" w:rsidRPr="00526C81" w:rsidRDefault="00741C2C" w:rsidP="00512A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748" w:type="pct"/>
            <w:shd w:val="clear" w:color="auto" w:fill="auto"/>
            <w:vAlign w:val="center"/>
          </w:tcPr>
          <w:p w:rsidR="00A7352D" w:rsidRPr="00526C81" w:rsidRDefault="00A7352D" w:rsidP="00512A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348" w:type="pct"/>
            <w:shd w:val="clear" w:color="auto" w:fill="auto"/>
            <w:vAlign w:val="center"/>
          </w:tcPr>
          <w:p w:rsidR="00A7352D" w:rsidRPr="00526C81" w:rsidRDefault="00A7352D" w:rsidP="00512A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198" w:type="pct"/>
            <w:shd w:val="clear" w:color="auto" w:fill="auto"/>
            <w:vAlign w:val="center"/>
          </w:tcPr>
          <w:p w:rsidR="00A7352D" w:rsidRPr="00526C81" w:rsidRDefault="00A7352D" w:rsidP="00512A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</w:tr>
      <w:tr w:rsidR="00A7352D" w:rsidRPr="005C1534" w:rsidTr="0074331D">
        <w:trPr>
          <w:trHeight w:val="218"/>
        </w:trPr>
        <w:tc>
          <w:tcPr>
            <w:tcW w:w="267" w:type="pct"/>
            <w:shd w:val="clear" w:color="auto" w:fill="auto"/>
            <w:vAlign w:val="center"/>
          </w:tcPr>
          <w:p w:rsidR="00A7352D" w:rsidRPr="00526C81" w:rsidRDefault="00A7352D" w:rsidP="00512A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526C81">
              <w:rPr>
                <w:rFonts w:ascii="Arial" w:hAnsi="Arial" w:cs="Arial"/>
                <w:sz w:val="20"/>
                <w:szCs w:val="20"/>
                <w:lang w:val="pl-PL" w:eastAsia="pl-PL"/>
              </w:rPr>
              <w:t>3.</w:t>
            </w:r>
          </w:p>
        </w:tc>
        <w:tc>
          <w:tcPr>
            <w:tcW w:w="1438" w:type="pct"/>
            <w:shd w:val="clear" w:color="auto" w:fill="auto"/>
          </w:tcPr>
          <w:p w:rsidR="00A7352D" w:rsidRDefault="00A7352D" w:rsidP="00512A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  <w:p w:rsidR="00741C2C" w:rsidRPr="00526C81" w:rsidRDefault="00741C2C" w:rsidP="00512A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748" w:type="pct"/>
            <w:shd w:val="clear" w:color="auto" w:fill="auto"/>
            <w:vAlign w:val="center"/>
          </w:tcPr>
          <w:p w:rsidR="00A7352D" w:rsidRPr="00526C81" w:rsidRDefault="00A7352D" w:rsidP="00512A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348" w:type="pct"/>
            <w:shd w:val="clear" w:color="auto" w:fill="auto"/>
            <w:vAlign w:val="center"/>
          </w:tcPr>
          <w:p w:rsidR="00A7352D" w:rsidRPr="00526C81" w:rsidRDefault="00A7352D" w:rsidP="00512A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198" w:type="pct"/>
            <w:shd w:val="clear" w:color="auto" w:fill="auto"/>
            <w:vAlign w:val="center"/>
          </w:tcPr>
          <w:p w:rsidR="00A7352D" w:rsidRPr="00526C81" w:rsidRDefault="00A7352D" w:rsidP="00512A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</w:tr>
      <w:tr w:rsidR="00A7352D" w:rsidRPr="005C1534" w:rsidTr="0074331D">
        <w:trPr>
          <w:trHeight w:val="233"/>
        </w:trPr>
        <w:tc>
          <w:tcPr>
            <w:tcW w:w="267" w:type="pct"/>
            <w:shd w:val="clear" w:color="auto" w:fill="auto"/>
            <w:vAlign w:val="center"/>
          </w:tcPr>
          <w:p w:rsidR="00A7352D" w:rsidRPr="00526C81" w:rsidRDefault="00A7352D" w:rsidP="00512A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526C81">
              <w:rPr>
                <w:rFonts w:ascii="Arial" w:hAnsi="Arial" w:cs="Arial"/>
                <w:sz w:val="20"/>
                <w:szCs w:val="20"/>
                <w:lang w:val="pl-PL" w:eastAsia="pl-PL"/>
              </w:rPr>
              <w:t>4.</w:t>
            </w:r>
          </w:p>
        </w:tc>
        <w:tc>
          <w:tcPr>
            <w:tcW w:w="1438" w:type="pct"/>
            <w:shd w:val="clear" w:color="auto" w:fill="auto"/>
          </w:tcPr>
          <w:p w:rsidR="00A7352D" w:rsidRDefault="00A7352D" w:rsidP="00512A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  <w:p w:rsidR="00741C2C" w:rsidRPr="00526C81" w:rsidRDefault="00741C2C" w:rsidP="00512A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748" w:type="pct"/>
            <w:shd w:val="clear" w:color="auto" w:fill="auto"/>
            <w:vAlign w:val="center"/>
          </w:tcPr>
          <w:p w:rsidR="00A7352D" w:rsidRPr="00526C81" w:rsidRDefault="00A7352D" w:rsidP="00512A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348" w:type="pct"/>
            <w:shd w:val="clear" w:color="auto" w:fill="auto"/>
            <w:vAlign w:val="center"/>
          </w:tcPr>
          <w:p w:rsidR="00A7352D" w:rsidRPr="00526C81" w:rsidRDefault="00A7352D" w:rsidP="00512A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198" w:type="pct"/>
            <w:shd w:val="clear" w:color="auto" w:fill="auto"/>
            <w:vAlign w:val="center"/>
          </w:tcPr>
          <w:p w:rsidR="00A7352D" w:rsidRPr="00526C81" w:rsidRDefault="00A7352D" w:rsidP="00512A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</w:tr>
    </w:tbl>
    <w:p w:rsidR="00512AF7" w:rsidRPr="005C1534" w:rsidRDefault="00512AF7" w:rsidP="00512AF7">
      <w:pPr>
        <w:spacing w:after="0" w:line="240" w:lineRule="auto"/>
        <w:jc w:val="both"/>
        <w:rPr>
          <w:rFonts w:ascii="Arial" w:hAnsi="Arial" w:cs="Arial"/>
          <w:sz w:val="20"/>
          <w:lang w:val="pl-PL" w:eastAsia="pl-PL"/>
        </w:rPr>
      </w:pPr>
    </w:p>
    <w:p w:rsidR="0074331D" w:rsidRDefault="0074331D" w:rsidP="00512AF7">
      <w:pPr>
        <w:ind w:left="1" w:hanging="1"/>
        <w:jc w:val="both"/>
        <w:rPr>
          <w:rFonts w:ascii="Arial" w:hAnsi="Arial" w:cs="Arial"/>
          <w:i/>
          <w:sz w:val="20"/>
          <w:szCs w:val="20"/>
          <w:u w:val="single"/>
          <w:lang w:val="pl-PL"/>
        </w:rPr>
      </w:pPr>
    </w:p>
    <w:p w:rsidR="00512AF7" w:rsidRDefault="00512AF7" w:rsidP="00512AF7">
      <w:pPr>
        <w:ind w:left="1" w:hanging="1"/>
        <w:jc w:val="both"/>
        <w:rPr>
          <w:rFonts w:ascii="Arial" w:hAnsi="Arial" w:cs="Arial"/>
          <w:i/>
          <w:sz w:val="20"/>
          <w:szCs w:val="20"/>
          <w:lang w:val="pl-PL"/>
        </w:rPr>
      </w:pPr>
      <w:r w:rsidRPr="005C1534">
        <w:rPr>
          <w:rFonts w:ascii="Arial" w:hAnsi="Arial" w:cs="Arial"/>
          <w:i/>
          <w:sz w:val="20"/>
          <w:szCs w:val="20"/>
          <w:u w:val="single"/>
          <w:lang w:val="pl-PL"/>
        </w:rPr>
        <w:t>UWAGA</w:t>
      </w:r>
      <w:r w:rsidRPr="005C1534">
        <w:rPr>
          <w:rFonts w:ascii="Arial" w:hAnsi="Arial" w:cs="Arial"/>
          <w:b/>
          <w:i/>
          <w:sz w:val="20"/>
          <w:szCs w:val="20"/>
          <w:lang w:val="pl-PL"/>
        </w:rPr>
        <w:t xml:space="preserve">: </w:t>
      </w:r>
      <w:r w:rsidRPr="005C1534">
        <w:rPr>
          <w:rFonts w:ascii="Arial" w:hAnsi="Arial" w:cs="Arial"/>
          <w:i/>
          <w:sz w:val="20"/>
          <w:szCs w:val="20"/>
          <w:lang w:val="pl-PL"/>
        </w:rPr>
        <w:t xml:space="preserve">z przedstawionego opisu przedmiotu </w:t>
      </w:r>
      <w:r w:rsidR="00722196" w:rsidRPr="005C1534">
        <w:rPr>
          <w:rFonts w:ascii="Arial" w:hAnsi="Arial" w:cs="Arial"/>
          <w:i/>
          <w:sz w:val="20"/>
          <w:szCs w:val="20"/>
          <w:lang w:val="pl-PL"/>
        </w:rPr>
        <w:t>U</w:t>
      </w:r>
      <w:r w:rsidRPr="005C1534">
        <w:rPr>
          <w:rFonts w:ascii="Arial" w:hAnsi="Arial" w:cs="Arial"/>
          <w:i/>
          <w:sz w:val="20"/>
          <w:szCs w:val="20"/>
          <w:lang w:val="pl-PL"/>
        </w:rPr>
        <w:t xml:space="preserve">mowy </w:t>
      </w:r>
      <w:r w:rsidRPr="00741C2C">
        <w:rPr>
          <w:rFonts w:ascii="Arial" w:hAnsi="Arial" w:cs="Arial"/>
          <w:b/>
          <w:i/>
          <w:sz w:val="20"/>
          <w:szCs w:val="20"/>
          <w:u w:val="single"/>
          <w:lang w:val="pl-PL"/>
        </w:rPr>
        <w:t>musi jednoznacznie</w:t>
      </w:r>
      <w:r w:rsidRPr="005C1534">
        <w:rPr>
          <w:rFonts w:ascii="Arial" w:hAnsi="Arial" w:cs="Arial"/>
          <w:i/>
          <w:sz w:val="20"/>
          <w:szCs w:val="20"/>
          <w:lang w:val="pl-PL"/>
        </w:rPr>
        <w:t xml:space="preserve"> wynikać spełnianie warunków udziału w postępowaniu określonych przez Zamawiającego.</w:t>
      </w:r>
    </w:p>
    <w:p w:rsidR="0074331D" w:rsidRDefault="0074331D" w:rsidP="00512AF7">
      <w:pPr>
        <w:jc w:val="both"/>
        <w:rPr>
          <w:rFonts w:ascii="Arial" w:hAnsi="Arial" w:cs="Arial"/>
          <w:sz w:val="20"/>
          <w:szCs w:val="20"/>
          <w:lang w:val="pl-PL"/>
        </w:rPr>
      </w:pPr>
    </w:p>
    <w:p w:rsidR="00D60691" w:rsidRDefault="00D60691" w:rsidP="00512AF7">
      <w:pPr>
        <w:jc w:val="both"/>
        <w:rPr>
          <w:rFonts w:ascii="Arial" w:hAnsi="Arial" w:cs="Arial"/>
          <w:sz w:val="20"/>
          <w:szCs w:val="20"/>
          <w:lang w:val="pl-PL"/>
        </w:rPr>
      </w:pPr>
    </w:p>
    <w:p w:rsidR="00512AF7" w:rsidRPr="005C1534" w:rsidRDefault="00512AF7" w:rsidP="00512AF7">
      <w:pPr>
        <w:jc w:val="both"/>
        <w:rPr>
          <w:rFonts w:ascii="Arial" w:hAnsi="Arial" w:cs="Arial"/>
          <w:sz w:val="20"/>
          <w:szCs w:val="20"/>
          <w:lang w:val="pl-PL"/>
        </w:rPr>
      </w:pPr>
      <w:r w:rsidRPr="005C1534">
        <w:rPr>
          <w:rFonts w:ascii="Arial" w:hAnsi="Arial" w:cs="Arial"/>
          <w:sz w:val="20"/>
          <w:szCs w:val="20"/>
          <w:lang w:val="pl-PL"/>
        </w:rPr>
        <w:t xml:space="preserve">Do wykazu </w:t>
      </w:r>
      <w:r w:rsidRPr="00741C2C">
        <w:rPr>
          <w:rFonts w:ascii="Arial" w:hAnsi="Arial" w:cs="Arial"/>
          <w:b/>
          <w:sz w:val="20"/>
          <w:szCs w:val="20"/>
          <w:lang w:val="pl-PL"/>
        </w:rPr>
        <w:t>należy dołączyć</w:t>
      </w:r>
      <w:r w:rsidRPr="005C1534">
        <w:rPr>
          <w:rFonts w:ascii="Arial" w:hAnsi="Arial" w:cs="Arial"/>
          <w:sz w:val="20"/>
          <w:szCs w:val="20"/>
          <w:lang w:val="pl-PL"/>
        </w:rPr>
        <w:t xml:space="preserve"> dowody potwierdzające, że usługi zostały wykonane lub są wykonywane należycie. </w:t>
      </w:r>
    </w:p>
    <w:p w:rsidR="00512AF7" w:rsidRPr="005C1534" w:rsidRDefault="00512AF7" w:rsidP="00512AF7">
      <w:pPr>
        <w:contextualSpacing/>
        <w:rPr>
          <w:rFonts w:ascii="Arial" w:hAnsi="Arial" w:cs="Arial"/>
          <w:sz w:val="20"/>
          <w:szCs w:val="20"/>
          <w:lang w:val="pl-PL"/>
        </w:rPr>
      </w:pPr>
    </w:p>
    <w:p w:rsidR="00512AF7" w:rsidRPr="005C1534" w:rsidRDefault="00512AF7" w:rsidP="00512AF7">
      <w:pPr>
        <w:contextualSpacing/>
        <w:rPr>
          <w:rFonts w:ascii="Arial" w:hAnsi="Arial" w:cs="Arial"/>
          <w:sz w:val="20"/>
          <w:szCs w:val="20"/>
          <w:lang w:val="pl-PL"/>
        </w:rPr>
      </w:pPr>
    </w:p>
    <w:tbl>
      <w:tblPr>
        <w:tblW w:w="51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8"/>
        <w:gridCol w:w="4188"/>
        <w:gridCol w:w="3117"/>
        <w:gridCol w:w="1806"/>
      </w:tblGrid>
      <w:tr w:rsidR="00512AF7" w:rsidRPr="005C1534" w:rsidTr="00981528">
        <w:trPr>
          <w:cantSplit/>
          <w:trHeight w:val="703"/>
          <w:jc w:val="center"/>
        </w:trPr>
        <w:tc>
          <w:tcPr>
            <w:tcW w:w="308" w:type="pct"/>
            <w:vAlign w:val="center"/>
          </w:tcPr>
          <w:p w:rsidR="00512AF7" w:rsidRPr="00526C81" w:rsidRDefault="00512AF7" w:rsidP="00512A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526C81">
              <w:rPr>
                <w:rFonts w:ascii="Arial" w:hAnsi="Arial" w:cs="Arial"/>
                <w:bCs/>
                <w:sz w:val="18"/>
                <w:szCs w:val="18"/>
                <w:lang w:val="pl-PL"/>
              </w:rPr>
              <w:t>Lp.</w:t>
            </w:r>
          </w:p>
        </w:tc>
        <w:tc>
          <w:tcPr>
            <w:tcW w:w="2157" w:type="pct"/>
            <w:vAlign w:val="center"/>
          </w:tcPr>
          <w:p w:rsidR="00512AF7" w:rsidRPr="005C1534" w:rsidRDefault="00512AF7" w:rsidP="00512A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5C1534">
              <w:rPr>
                <w:rFonts w:ascii="Arial" w:hAnsi="Arial" w:cs="Arial"/>
                <w:bCs/>
                <w:sz w:val="18"/>
                <w:szCs w:val="18"/>
                <w:lang w:val="pl-PL"/>
              </w:rPr>
              <w:t>Nazwisko i imię osoby (osób) uprawnionej(ych) do występowania w obrocie prawnym lub posiadającej (ych) pełnomocnictwo</w:t>
            </w:r>
          </w:p>
        </w:tc>
        <w:tc>
          <w:tcPr>
            <w:tcW w:w="1605" w:type="pct"/>
            <w:vAlign w:val="center"/>
          </w:tcPr>
          <w:p w:rsidR="00512AF7" w:rsidRPr="005C1534" w:rsidRDefault="00512AF7" w:rsidP="00512A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5C1534">
              <w:rPr>
                <w:rFonts w:ascii="Arial" w:hAnsi="Arial" w:cs="Arial"/>
                <w:bCs/>
                <w:sz w:val="18"/>
                <w:szCs w:val="18"/>
                <w:lang w:val="pl-PL"/>
              </w:rPr>
              <w:t>Podpis(y) osoby(osób) uprawnionej</w:t>
            </w:r>
            <w:r w:rsidRPr="005C1534" w:rsidDel="000F6600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</w:t>
            </w:r>
            <w:r w:rsidRPr="005C1534">
              <w:rPr>
                <w:rFonts w:ascii="Arial" w:hAnsi="Arial" w:cs="Arial"/>
                <w:bCs/>
                <w:sz w:val="18"/>
                <w:szCs w:val="18"/>
                <w:lang w:val="pl-PL"/>
              </w:rPr>
              <w:t>(ych)</w:t>
            </w:r>
          </w:p>
        </w:tc>
        <w:tc>
          <w:tcPr>
            <w:tcW w:w="930" w:type="pct"/>
            <w:vAlign w:val="center"/>
          </w:tcPr>
          <w:p w:rsidR="00512AF7" w:rsidRPr="00526C81" w:rsidRDefault="00512AF7" w:rsidP="00512A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526C81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Miejscowość </w:t>
            </w:r>
            <w:r w:rsidR="00741C2C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              </w:t>
            </w:r>
            <w:r w:rsidRPr="00526C81">
              <w:rPr>
                <w:rFonts w:ascii="Arial" w:hAnsi="Arial" w:cs="Arial"/>
                <w:bCs/>
                <w:sz w:val="18"/>
                <w:szCs w:val="18"/>
                <w:lang w:val="pl-PL"/>
              </w:rPr>
              <w:t>i data</w:t>
            </w:r>
          </w:p>
        </w:tc>
      </w:tr>
      <w:tr w:rsidR="00512AF7" w:rsidRPr="005C1534" w:rsidTr="00981528">
        <w:trPr>
          <w:cantSplit/>
          <w:trHeight w:val="674"/>
          <w:jc w:val="center"/>
        </w:trPr>
        <w:tc>
          <w:tcPr>
            <w:tcW w:w="308" w:type="pct"/>
          </w:tcPr>
          <w:p w:rsidR="00512AF7" w:rsidRPr="00526C81" w:rsidRDefault="00512AF7" w:rsidP="00512AF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2157" w:type="pct"/>
          </w:tcPr>
          <w:p w:rsidR="00512AF7" w:rsidRPr="00526C81" w:rsidRDefault="00512AF7" w:rsidP="00512AF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  <w:p w:rsidR="00512AF7" w:rsidRPr="00526C81" w:rsidRDefault="00512AF7" w:rsidP="00512AF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1605" w:type="pct"/>
          </w:tcPr>
          <w:p w:rsidR="00512AF7" w:rsidRPr="00526C81" w:rsidRDefault="00512AF7" w:rsidP="00512AF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930" w:type="pct"/>
          </w:tcPr>
          <w:p w:rsidR="00512AF7" w:rsidRPr="00526C81" w:rsidRDefault="00512AF7" w:rsidP="00512AF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</w:tc>
      </w:tr>
    </w:tbl>
    <w:p w:rsidR="00512AF7" w:rsidRPr="00526C81" w:rsidRDefault="00512AF7" w:rsidP="00512AF7">
      <w:pPr>
        <w:contextualSpacing/>
        <w:rPr>
          <w:rFonts w:ascii="Arial" w:hAnsi="Arial" w:cs="Arial"/>
          <w:sz w:val="18"/>
          <w:szCs w:val="18"/>
          <w:lang w:val="pl-PL"/>
        </w:rPr>
      </w:pPr>
    </w:p>
    <w:p w:rsidR="00512AF7" w:rsidRPr="00526C81" w:rsidRDefault="00512AF7" w:rsidP="00512AF7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:rsidR="00512AF7" w:rsidRPr="005C1534" w:rsidRDefault="00512AF7" w:rsidP="00512AF7">
      <w:pPr>
        <w:spacing w:after="0" w:line="240" w:lineRule="auto"/>
        <w:rPr>
          <w:rFonts w:ascii="Arial" w:hAnsi="Arial" w:cs="Arial"/>
          <w:b/>
          <w:lang w:val="pl-PL"/>
        </w:rPr>
      </w:pPr>
    </w:p>
    <w:p w:rsidR="00036977" w:rsidRPr="005C1534" w:rsidRDefault="00036977" w:rsidP="00036977">
      <w:pPr>
        <w:widowControl w:val="0"/>
        <w:autoSpaceDE w:val="0"/>
        <w:autoSpaceDN w:val="0"/>
        <w:adjustRightInd w:val="0"/>
        <w:spacing w:after="0"/>
        <w:ind w:left="284" w:hanging="284"/>
        <w:jc w:val="center"/>
        <w:rPr>
          <w:rFonts w:ascii="Arial" w:hAnsi="Arial" w:cs="Arial"/>
          <w:lang w:val="pl-PL"/>
        </w:rPr>
      </w:pPr>
    </w:p>
    <w:p w:rsidR="00F47BDE" w:rsidRPr="005C1534" w:rsidRDefault="00F47BDE" w:rsidP="00F47BDE">
      <w:pPr>
        <w:spacing w:after="0" w:line="240" w:lineRule="auto"/>
        <w:rPr>
          <w:rFonts w:ascii="Arial" w:hAnsi="Arial" w:cs="Arial"/>
          <w:lang w:val="pl-PL"/>
        </w:rPr>
      </w:pPr>
    </w:p>
    <w:p w:rsidR="000F2757" w:rsidRPr="005C1534" w:rsidRDefault="000F2757" w:rsidP="00F47BDE">
      <w:pPr>
        <w:spacing w:after="0" w:line="240" w:lineRule="auto"/>
        <w:rPr>
          <w:rFonts w:ascii="Arial" w:hAnsi="Arial" w:cs="Arial"/>
          <w:lang w:val="pl-PL"/>
        </w:rPr>
      </w:pPr>
    </w:p>
    <w:p w:rsidR="00434F0B" w:rsidRDefault="00434F0B" w:rsidP="00F47BDE">
      <w:pPr>
        <w:spacing w:after="0" w:line="240" w:lineRule="auto"/>
        <w:rPr>
          <w:rFonts w:ascii="Arial" w:hAnsi="Arial" w:cs="Arial"/>
          <w:lang w:val="pl-PL"/>
        </w:rPr>
      </w:pPr>
    </w:p>
    <w:p w:rsidR="00434F0B" w:rsidRDefault="00434F0B" w:rsidP="00F47BDE">
      <w:pPr>
        <w:spacing w:after="0" w:line="240" w:lineRule="auto"/>
        <w:rPr>
          <w:rFonts w:ascii="Arial" w:hAnsi="Arial" w:cs="Arial"/>
          <w:lang w:val="pl-PL"/>
        </w:rPr>
      </w:pPr>
    </w:p>
    <w:p w:rsidR="00434F0B" w:rsidRDefault="00434F0B" w:rsidP="00F47BDE">
      <w:pPr>
        <w:spacing w:after="0" w:line="240" w:lineRule="auto"/>
        <w:rPr>
          <w:rFonts w:ascii="Arial" w:hAnsi="Arial" w:cs="Arial"/>
          <w:lang w:val="pl-PL"/>
        </w:rPr>
      </w:pPr>
    </w:p>
    <w:p w:rsidR="00434F0B" w:rsidRDefault="00434F0B" w:rsidP="00434F0B">
      <w:pPr>
        <w:spacing w:after="0" w:line="240" w:lineRule="auto"/>
        <w:jc w:val="right"/>
        <w:rPr>
          <w:rFonts w:ascii="Arial" w:hAnsi="Arial" w:cs="Arial"/>
          <w:sz w:val="20"/>
          <w:szCs w:val="20"/>
          <w:lang w:val="pl-PL"/>
        </w:rPr>
      </w:pPr>
      <w:r w:rsidRPr="005C1534">
        <w:rPr>
          <w:rFonts w:ascii="Arial" w:hAnsi="Arial" w:cs="Arial"/>
          <w:sz w:val="20"/>
          <w:szCs w:val="20"/>
          <w:lang w:val="pl-PL"/>
        </w:rPr>
        <w:lastRenderedPageBreak/>
        <w:t>[</w:t>
      </w:r>
      <w:r w:rsidRPr="005C1534">
        <w:rPr>
          <w:rFonts w:ascii="Arial" w:hAnsi="Arial" w:cs="Arial"/>
          <w:b/>
          <w:sz w:val="20"/>
          <w:szCs w:val="20"/>
          <w:lang w:val="pl-PL"/>
        </w:rPr>
        <w:t xml:space="preserve">Załącznik nr </w:t>
      </w:r>
      <w:r>
        <w:rPr>
          <w:rFonts w:ascii="Arial" w:hAnsi="Arial" w:cs="Arial"/>
          <w:b/>
          <w:sz w:val="20"/>
          <w:szCs w:val="20"/>
          <w:lang w:val="pl-PL"/>
        </w:rPr>
        <w:t>8</w:t>
      </w:r>
      <w:r w:rsidRPr="005C1534">
        <w:rPr>
          <w:rFonts w:ascii="Arial" w:hAnsi="Arial" w:cs="Arial"/>
          <w:sz w:val="20"/>
          <w:szCs w:val="20"/>
          <w:lang w:val="pl-PL"/>
        </w:rPr>
        <w:t xml:space="preserve"> do Regulaminu Postępowania]</w:t>
      </w:r>
    </w:p>
    <w:p w:rsidR="00BD4F13" w:rsidRPr="005C1534" w:rsidRDefault="00BD4F13" w:rsidP="00434F0B">
      <w:pPr>
        <w:spacing w:after="0" w:line="240" w:lineRule="auto"/>
        <w:jc w:val="right"/>
        <w:rPr>
          <w:rFonts w:ascii="Arial" w:hAnsi="Arial" w:cs="Arial"/>
          <w:sz w:val="20"/>
          <w:szCs w:val="20"/>
          <w:lang w:val="pl-PL"/>
        </w:rPr>
      </w:pPr>
    </w:p>
    <w:p w:rsidR="00434F0B" w:rsidRPr="005C1534" w:rsidRDefault="00434F0B" w:rsidP="00434F0B">
      <w:pPr>
        <w:ind w:left="1418"/>
        <w:contextualSpacing/>
        <w:jc w:val="right"/>
        <w:rPr>
          <w:rFonts w:ascii="Arial" w:hAnsi="Arial" w:cs="Arial"/>
          <w:sz w:val="20"/>
          <w:szCs w:val="20"/>
          <w:lang w:val="pl-PL"/>
        </w:rPr>
      </w:pPr>
    </w:p>
    <w:p w:rsidR="00434F0B" w:rsidRDefault="00434F0B" w:rsidP="00434F0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Informacja o osobie/ach posiadającej/</w:t>
      </w:r>
      <w:r w:rsidR="00741C2C">
        <w:rPr>
          <w:rFonts w:ascii="Arial" w:hAnsi="Arial" w:cs="Arial"/>
          <w:b/>
          <w:sz w:val="20"/>
          <w:szCs w:val="20"/>
          <w:lang w:val="pl-PL"/>
        </w:rPr>
        <w:t>ych uprawnienia do wykonywania Przedmiotu U</w:t>
      </w:r>
      <w:r>
        <w:rPr>
          <w:rFonts w:ascii="Arial" w:hAnsi="Arial" w:cs="Arial"/>
          <w:b/>
          <w:sz w:val="20"/>
          <w:szCs w:val="20"/>
          <w:lang w:val="pl-PL"/>
        </w:rPr>
        <w:t>mowy</w:t>
      </w:r>
    </w:p>
    <w:p w:rsidR="00434F0B" w:rsidRDefault="00434F0B" w:rsidP="00434F0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295A74" w:rsidRDefault="00295A74" w:rsidP="00434F0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434F0B" w:rsidRPr="00231FD1" w:rsidRDefault="00434F0B" w:rsidP="00741C2C">
      <w:pPr>
        <w:spacing w:after="0"/>
        <w:jc w:val="both"/>
        <w:rPr>
          <w:rFonts w:ascii="Arial" w:hAnsi="Arial" w:cs="Arial"/>
          <w:sz w:val="20"/>
          <w:szCs w:val="20"/>
          <w:lang w:val="pl-PL"/>
        </w:rPr>
      </w:pPr>
      <w:r w:rsidRPr="005C1534">
        <w:rPr>
          <w:rFonts w:ascii="Arial" w:hAnsi="Arial" w:cs="Arial"/>
          <w:sz w:val="20"/>
          <w:szCs w:val="20"/>
          <w:lang w:val="pl-PL"/>
        </w:rPr>
        <w:t xml:space="preserve">Składając ofertę w ramach Zakupu niepublicznego prowadzonego w trybie </w:t>
      </w:r>
      <w:r w:rsidR="00532F99">
        <w:rPr>
          <w:rFonts w:ascii="Arial" w:hAnsi="Arial" w:cs="Arial"/>
          <w:sz w:val="20"/>
          <w:szCs w:val="20"/>
          <w:lang w:val="pl-PL"/>
        </w:rPr>
        <w:t>przetargu nieograniczonego</w:t>
      </w:r>
      <w:r w:rsidRPr="005C1534">
        <w:rPr>
          <w:rFonts w:ascii="Arial" w:hAnsi="Arial" w:cs="Arial"/>
          <w:sz w:val="20"/>
          <w:szCs w:val="20"/>
          <w:lang w:val="pl-PL"/>
        </w:rPr>
        <w:t xml:space="preserve"> na: </w:t>
      </w:r>
      <w:r w:rsidRPr="005C1534">
        <w:rPr>
          <w:rFonts w:ascii="Arial" w:hAnsi="Arial" w:cs="Arial"/>
          <w:b/>
          <w:sz w:val="20"/>
          <w:szCs w:val="20"/>
          <w:lang w:val="pl-PL"/>
        </w:rPr>
        <w:t>„</w:t>
      </w:r>
      <w:r>
        <w:rPr>
          <w:rFonts w:ascii="Arial" w:hAnsi="Arial" w:cs="Arial"/>
          <w:b/>
          <w:sz w:val="20"/>
          <w:szCs w:val="20"/>
          <w:lang w:val="pl-PL"/>
        </w:rPr>
        <w:t xml:space="preserve">Świadczenie usług serwisowych urządzeń klimatyzacyjnych w nieruchomościach </w:t>
      </w:r>
      <w:r w:rsidR="00532F99">
        <w:rPr>
          <w:rFonts w:ascii="Arial" w:hAnsi="Arial" w:cs="Arial"/>
          <w:b/>
          <w:sz w:val="20"/>
          <w:szCs w:val="20"/>
          <w:lang w:val="pl-PL"/>
        </w:rPr>
        <w:t xml:space="preserve">                           </w:t>
      </w:r>
      <w:r>
        <w:rPr>
          <w:rFonts w:ascii="Arial" w:hAnsi="Arial" w:cs="Arial"/>
          <w:b/>
          <w:sz w:val="20"/>
          <w:szCs w:val="20"/>
          <w:lang w:val="pl-PL"/>
        </w:rPr>
        <w:t>w Poznańskim i Szczecińskim Obszarze Sprzedaży</w:t>
      </w:r>
      <w:r w:rsidRPr="005C1534">
        <w:rPr>
          <w:rFonts w:ascii="Arial" w:hAnsi="Arial" w:cs="Arial"/>
          <w:b/>
          <w:sz w:val="20"/>
          <w:szCs w:val="20"/>
          <w:lang w:val="pl-PL"/>
        </w:rPr>
        <w:t>”</w:t>
      </w:r>
      <w:r w:rsidR="00231FD1" w:rsidRPr="00231FD1">
        <w:rPr>
          <w:rFonts w:ascii="Arial" w:hAnsi="Arial" w:cs="Arial"/>
          <w:sz w:val="20"/>
          <w:szCs w:val="20"/>
          <w:lang w:val="pl-PL"/>
        </w:rPr>
        <w:t>,</w:t>
      </w:r>
      <w:r w:rsidR="00231FD1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Pr="005C1534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="00231FD1" w:rsidRPr="00231FD1">
        <w:rPr>
          <w:rFonts w:ascii="Arial" w:hAnsi="Arial" w:cs="Arial"/>
          <w:sz w:val="20"/>
          <w:szCs w:val="20"/>
          <w:lang w:val="pl-PL"/>
        </w:rPr>
        <w:t>Znak sprawy CRZ: NP/OD/18/0895/RW/SB</w:t>
      </w:r>
      <w:r w:rsidR="00231FD1">
        <w:rPr>
          <w:rFonts w:ascii="Arial" w:hAnsi="Arial" w:cs="Arial"/>
          <w:sz w:val="20"/>
          <w:szCs w:val="20"/>
          <w:lang w:val="pl-PL"/>
        </w:rPr>
        <w:t xml:space="preserve">                  </w:t>
      </w:r>
      <w:r w:rsidRPr="005C1534">
        <w:rPr>
          <w:rFonts w:ascii="Arial" w:hAnsi="Arial" w:cs="Arial"/>
          <w:sz w:val="20"/>
          <w:szCs w:val="20"/>
          <w:lang w:val="pl-PL"/>
        </w:rPr>
        <w:t xml:space="preserve">w celu dokonania przez Zamawiającego oceny spełniania warunku opisanego </w:t>
      </w:r>
      <w:r w:rsidRPr="008011A1">
        <w:rPr>
          <w:rFonts w:ascii="Arial" w:hAnsi="Arial" w:cs="Arial"/>
          <w:sz w:val="20"/>
          <w:szCs w:val="20"/>
          <w:lang w:val="pl-PL"/>
        </w:rPr>
        <w:t>w § 3 ust. 1 pkt 3</w:t>
      </w:r>
      <w:r w:rsidR="00C24115">
        <w:rPr>
          <w:rFonts w:ascii="Arial" w:hAnsi="Arial" w:cs="Arial"/>
          <w:sz w:val="20"/>
          <w:szCs w:val="20"/>
          <w:lang w:val="pl-PL"/>
        </w:rPr>
        <w:t xml:space="preserve"> a)b)c)</w:t>
      </w:r>
      <w:r w:rsidRPr="008011A1">
        <w:rPr>
          <w:rFonts w:ascii="Arial" w:hAnsi="Arial" w:cs="Arial"/>
          <w:sz w:val="20"/>
          <w:szCs w:val="20"/>
          <w:lang w:val="pl-PL"/>
        </w:rPr>
        <w:t xml:space="preserve"> Regulaminu Postępowania</w:t>
      </w:r>
      <w:r w:rsidRPr="005C1534">
        <w:rPr>
          <w:rFonts w:ascii="Arial" w:hAnsi="Arial" w:cs="Arial"/>
          <w:sz w:val="20"/>
          <w:szCs w:val="20"/>
          <w:lang w:val="pl-PL"/>
        </w:rPr>
        <w:t xml:space="preserve"> </w:t>
      </w:r>
      <w:r w:rsidR="00741C2C">
        <w:rPr>
          <w:rFonts w:ascii="Arial" w:eastAsia="Calibri" w:hAnsi="Arial" w:cs="Arial"/>
          <w:sz w:val="20"/>
          <w:szCs w:val="20"/>
          <w:lang w:val="pl-PL"/>
        </w:rPr>
        <w:t>przedstawiamy informacj</w:t>
      </w:r>
      <w:r w:rsidR="00F22D87">
        <w:rPr>
          <w:rFonts w:ascii="Arial" w:eastAsia="Calibri" w:hAnsi="Arial" w:cs="Arial"/>
          <w:sz w:val="20"/>
          <w:szCs w:val="20"/>
          <w:lang w:val="pl-PL"/>
        </w:rPr>
        <w:t xml:space="preserve">e </w:t>
      </w:r>
      <w:r w:rsidR="0047396D">
        <w:rPr>
          <w:rFonts w:ascii="Arial" w:eastAsia="Calibri" w:hAnsi="Arial" w:cs="Arial"/>
          <w:sz w:val="20"/>
          <w:szCs w:val="20"/>
          <w:lang w:val="pl-PL"/>
        </w:rPr>
        <w:t xml:space="preserve">o </w:t>
      </w:r>
      <w:r w:rsidRPr="00337154">
        <w:rPr>
          <w:rFonts w:ascii="Arial" w:eastAsia="Calibri" w:hAnsi="Arial" w:cs="Arial"/>
          <w:sz w:val="20"/>
          <w:szCs w:val="20"/>
          <w:lang w:val="pl-PL"/>
        </w:rPr>
        <w:t xml:space="preserve">osobie/ach, posiadającej/ych uprawnienia </w:t>
      </w:r>
      <w:r w:rsidR="00231FD1">
        <w:rPr>
          <w:rFonts w:ascii="Arial" w:eastAsia="Calibri" w:hAnsi="Arial" w:cs="Arial"/>
          <w:sz w:val="20"/>
          <w:szCs w:val="20"/>
          <w:lang w:val="pl-PL"/>
        </w:rPr>
        <w:t xml:space="preserve">                 </w:t>
      </w:r>
      <w:r w:rsidRPr="00337154">
        <w:rPr>
          <w:rFonts w:ascii="Arial" w:eastAsia="Calibri" w:hAnsi="Arial" w:cs="Arial"/>
          <w:sz w:val="20"/>
          <w:szCs w:val="20"/>
          <w:lang w:val="pl-PL"/>
        </w:rPr>
        <w:t xml:space="preserve">do </w:t>
      </w:r>
      <w:r w:rsidRPr="0047396D">
        <w:rPr>
          <w:rFonts w:ascii="Arial" w:eastAsia="Calibri" w:hAnsi="Arial" w:cs="Arial"/>
          <w:sz w:val="20"/>
          <w:szCs w:val="20"/>
          <w:lang w:val="pl-PL"/>
        </w:rPr>
        <w:t xml:space="preserve">wykonywania prac </w:t>
      </w:r>
      <w:r w:rsidR="0047396D" w:rsidRPr="0047396D">
        <w:rPr>
          <w:rFonts w:ascii="Arial" w:eastAsia="Calibri" w:hAnsi="Arial" w:cs="Arial"/>
          <w:sz w:val="20"/>
          <w:szCs w:val="20"/>
          <w:lang w:val="pl-PL"/>
        </w:rPr>
        <w:t>stanowiących</w:t>
      </w:r>
      <w:r w:rsidR="00741C2C">
        <w:rPr>
          <w:rFonts w:ascii="Arial" w:eastAsia="Calibri" w:hAnsi="Arial" w:cs="Arial"/>
          <w:sz w:val="20"/>
          <w:szCs w:val="20"/>
          <w:lang w:val="pl-PL"/>
        </w:rPr>
        <w:t xml:space="preserve"> Przedmiot U</w:t>
      </w:r>
      <w:r w:rsidR="0047396D">
        <w:rPr>
          <w:rFonts w:ascii="Arial" w:eastAsia="Calibri" w:hAnsi="Arial" w:cs="Arial"/>
          <w:sz w:val="20"/>
          <w:szCs w:val="20"/>
          <w:lang w:val="pl-PL"/>
        </w:rPr>
        <w:t>mowy</w:t>
      </w:r>
      <w:r w:rsidR="00F22D87">
        <w:rPr>
          <w:rFonts w:ascii="Arial" w:eastAsia="Calibri" w:hAnsi="Arial" w:cs="Arial"/>
          <w:sz w:val="20"/>
          <w:szCs w:val="20"/>
          <w:lang w:val="pl-PL"/>
        </w:rPr>
        <w:t>:</w:t>
      </w:r>
    </w:p>
    <w:p w:rsidR="005F63E7" w:rsidRDefault="005F63E7" w:rsidP="0047396D">
      <w:pPr>
        <w:spacing w:after="0"/>
        <w:jc w:val="both"/>
        <w:rPr>
          <w:rFonts w:ascii="Arial" w:eastAsia="Calibri" w:hAnsi="Arial" w:cs="Arial"/>
          <w:sz w:val="20"/>
          <w:szCs w:val="20"/>
          <w:lang w:val="pl-PL"/>
        </w:rPr>
      </w:pPr>
    </w:p>
    <w:p w:rsidR="00295A74" w:rsidRDefault="00295A74" w:rsidP="0047396D">
      <w:pPr>
        <w:spacing w:after="0"/>
        <w:jc w:val="both"/>
        <w:rPr>
          <w:rFonts w:ascii="Arial" w:eastAsia="Calibri" w:hAnsi="Arial" w:cs="Arial"/>
          <w:sz w:val="20"/>
          <w:szCs w:val="20"/>
          <w:lang w:val="pl-PL"/>
        </w:rPr>
      </w:pPr>
    </w:p>
    <w:tbl>
      <w:tblPr>
        <w:tblW w:w="8536" w:type="dxa"/>
        <w:jc w:val="center"/>
        <w:tblInd w:w="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2322"/>
        <w:gridCol w:w="5518"/>
      </w:tblGrid>
      <w:tr w:rsidR="00EF2780" w:rsidRPr="0005320E" w:rsidTr="00295A74">
        <w:trPr>
          <w:jc w:val="center"/>
        </w:trPr>
        <w:tc>
          <w:tcPr>
            <w:tcW w:w="696" w:type="dxa"/>
            <w:vAlign w:val="center"/>
          </w:tcPr>
          <w:p w:rsidR="00EF2780" w:rsidRPr="00337154" w:rsidRDefault="00EF2780" w:rsidP="0070067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  <w:r w:rsidRPr="00337154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L</w:t>
            </w:r>
            <w:r w:rsidR="00741C2C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.</w:t>
            </w:r>
            <w:r w:rsidRPr="00337154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p.</w:t>
            </w:r>
          </w:p>
        </w:tc>
        <w:tc>
          <w:tcPr>
            <w:tcW w:w="2322" w:type="dxa"/>
            <w:vAlign w:val="center"/>
          </w:tcPr>
          <w:p w:rsidR="00EF2780" w:rsidRPr="00337154" w:rsidRDefault="00EF2780" w:rsidP="0070067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  <w:r w:rsidRPr="00337154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Imię i nazwisko</w:t>
            </w:r>
          </w:p>
          <w:p w:rsidR="00EF2780" w:rsidRPr="00337154" w:rsidRDefault="00EF2780" w:rsidP="0070067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5518" w:type="dxa"/>
          </w:tcPr>
          <w:p w:rsidR="00EF2780" w:rsidRPr="00337154" w:rsidRDefault="00EF2780" w:rsidP="0098152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  <w:r w:rsidRPr="00337154">
              <w:rPr>
                <w:rFonts w:ascii="Arial" w:hAnsi="Arial" w:cs="Arial"/>
                <w:b/>
                <w:iCs/>
                <w:sz w:val="20"/>
                <w:szCs w:val="20"/>
                <w:lang w:val="pl-PL" w:eastAsia="pl-PL"/>
              </w:rPr>
              <w:t xml:space="preserve">Opis </w:t>
            </w:r>
            <w:r w:rsidRPr="0047396D">
              <w:rPr>
                <w:rFonts w:ascii="Arial" w:hAnsi="Arial" w:cs="Arial"/>
                <w:b/>
                <w:iCs/>
                <w:sz w:val="20"/>
                <w:szCs w:val="20"/>
                <w:lang w:val="pl-PL" w:eastAsia="pl-PL"/>
              </w:rPr>
              <w:t xml:space="preserve">posiadanych uprawnień - opisanych szczegółowo </w:t>
            </w:r>
            <w:r w:rsidRPr="008011A1">
              <w:rPr>
                <w:rFonts w:ascii="Arial" w:hAnsi="Arial" w:cs="Arial"/>
                <w:b/>
                <w:iCs/>
                <w:sz w:val="20"/>
                <w:szCs w:val="20"/>
                <w:lang w:val="pl-PL" w:eastAsia="pl-PL"/>
              </w:rPr>
              <w:t xml:space="preserve">w </w:t>
            </w:r>
            <w:r w:rsidR="0047396D" w:rsidRPr="008011A1">
              <w:rPr>
                <w:rFonts w:ascii="Arial" w:hAnsi="Arial" w:cs="Arial"/>
                <w:b/>
                <w:iCs/>
                <w:sz w:val="20"/>
                <w:szCs w:val="20"/>
                <w:lang w:val="pl-PL" w:eastAsia="pl-PL"/>
              </w:rPr>
              <w:t>§</w:t>
            </w:r>
            <w:r w:rsidR="00741C2C" w:rsidRPr="008011A1">
              <w:rPr>
                <w:rFonts w:ascii="Arial" w:hAnsi="Arial" w:cs="Arial"/>
                <w:b/>
                <w:iCs/>
                <w:sz w:val="20"/>
                <w:szCs w:val="20"/>
                <w:lang w:val="pl-PL" w:eastAsia="pl-PL"/>
              </w:rPr>
              <w:t xml:space="preserve"> </w:t>
            </w:r>
            <w:r w:rsidRPr="008011A1">
              <w:rPr>
                <w:rFonts w:ascii="Arial" w:hAnsi="Arial" w:cs="Arial"/>
                <w:b/>
                <w:iCs/>
                <w:sz w:val="20"/>
                <w:szCs w:val="20"/>
                <w:lang w:val="pl-PL" w:eastAsia="pl-PL"/>
              </w:rPr>
              <w:t xml:space="preserve">3 </w:t>
            </w:r>
            <w:r w:rsidR="008011A1" w:rsidRPr="008011A1">
              <w:rPr>
                <w:rFonts w:ascii="Arial" w:hAnsi="Arial" w:cs="Arial"/>
                <w:b/>
                <w:iCs/>
                <w:sz w:val="20"/>
                <w:szCs w:val="20"/>
                <w:lang w:val="pl-PL" w:eastAsia="pl-PL"/>
              </w:rPr>
              <w:t xml:space="preserve">ust. 1 pkt </w:t>
            </w:r>
            <w:r w:rsidR="0036524C">
              <w:rPr>
                <w:rFonts w:ascii="Arial" w:hAnsi="Arial" w:cs="Arial"/>
                <w:b/>
                <w:iCs/>
                <w:sz w:val="20"/>
                <w:szCs w:val="20"/>
                <w:lang w:val="pl-PL" w:eastAsia="pl-PL"/>
              </w:rPr>
              <w:t>3</w:t>
            </w:r>
            <w:r w:rsidRPr="008011A1">
              <w:rPr>
                <w:rFonts w:ascii="Arial" w:hAnsi="Arial" w:cs="Arial"/>
                <w:b/>
                <w:iCs/>
                <w:sz w:val="20"/>
                <w:szCs w:val="20"/>
                <w:lang w:val="pl-PL" w:eastAsia="pl-PL"/>
              </w:rPr>
              <w:t xml:space="preserve"> </w:t>
            </w:r>
            <w:r w:rsidR="0036524C">
              <w:rPr>
                <w:rFonts w:ascii="Arial" w:hAnsi="Arial" w:cs="Arial"/>
                <w:b/>
                <w:iCs/>
                <w:sz w:val="20"/>
                <w:szCs w:val="20"/>
                <w:lang w:val="pl-PL" w:eastAsia="pl-PL"/>
              </w:rPr>
              <w:t xml:space="preserve">a)b)c) </w:t>
            </w:r>
            <w:r w:rsidRPr="008011A1">
              <w:rPr>
                <w:rFonts w:ascii="Arial" w:hAnsi="Arial" w:cs="Arial"/>
                <w:b/>
                <w:iCs/>
                <w:sz w:val="20"/>
                <w:szCs w:val="20"/>
                <w:lang w:val="pl-PL" w:eastAsia="pl-PL"/>
              </w:rPr>
              <w:t>Regulaminu Post</w:t>
            </w:r>
            <w:r w:rsidR="00F22D87" w:rsidRPr="008011A1">
              <w:rPr>
                <w:rFonts w:ascii="Arial" w:hAnsi="Arial" w:cs="Arial"/>
                <w:b/>
                <w:iCs/>
                <w:sz w:val="20"/>
                <w:szCs w:val="20"/>
                <w:lang w:val="pl-PL" w:eastAsia="pl-PL"/>
              </w:rPr>
              <w:t>ę</w:t>
            </w:r>
            <w:r w:rsidRPr="008011A1">
              <w:rPr>
                <w:rFonts w:ascii="Arial" w:hAnsi="Arial" w:cs="Arial"/>
                <w:b/>
                <w:iCs/>
                <w:sz w:val="20"/>
                <w:szCs w:val="20"/>
                <w:lang w:val="pl-PL" w:eastAsia="pl-PL"/>
              </w:rPr>
              <w:t>powania</w:t>
            </w:r>
          </w:p>
        </w:tc>
      </w:tr>
      <w:tr w:rsidR="00EF2780" w:rsidRPr="0005320E" w:rsidTr="00295A74">
        <w:trPr>
          <w:jc w:val="center"/>
        </w:trPr>
        <w:tc>
          <w:tcPr>
            <w:tcW w:w="696" w:type="dxa"/>
            <w:vAlign w:val="center"/>
          </w:tcPr>
          <w:p w:rsidR="00EF2780" w:rsidRPr="00337154" w:rsidRDefault="00EF2780" w:rsidP="00D606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  <w:r w:rsidRPr="00337154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1</w:t>
            </w:r>
            <w:r w:rsidR="00741C2C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2322" w:type="dxa"/>
            <w:vAlign w:val="center"/>
          </w:tcPr>
          <w:p w:rsidR="00EF2780" w:rsidRPr="00741C2C" w:rsidRDefault="00EF2780" w:rsidP="0070067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741C2C">
              <w:rPr>
                <w:rFonts w:ascii="Arial" w:hAnsi="Arial" w:cs="Arial"/>
                <w:sz w:val="20"/>
                <w:szCs w:val="20"/>
                <w:lang w:val="pl-PL" w:eastAsia="pl-PL"/>
              </w:rPr>
              <w:t>………………………..</w:t>
            </w:r>
          </w:p>
          <w:p w:rsidR="00EF2780" w:rsidRPr="00741C2C" w:rsidRDefault="00EF2780" w:rsidP="0070067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741C2C">
              <w:rPr>
                <w:rFonts w:ascii="Arial" w:hAnsi="Arial" w:cs="Arial"/>
                <w:sz w:val="20"/>
                <w:szCs w:val="20"/>
                <w:lang w:val="pl-PL" w:eastAsia="pl-PL"/>
              </w:rPr>
              <w:t>………………………..</w:t>
            </w:r>
          </w:p>
          <w:p w:rsidR="00EF2780" w:rsidRPr="00741C2C" w:rsidRDefault="00EF2780" w:rsidP="0070067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  <w:p w:rsidR="00EF2780" w:rsidRPr="00741C2C" w:rsidRDefault="00EF2780" w:rsidP="0070067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5518" w:type="dxa"/>
          </w:tcPr>
          <w:p w:rsidR="00EF2780" w:rsidRPr="00337154" w:rsidRDefault="00EF2780" w:rsidP="00700676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</w:p>
          <w:p w:rsidR="00EF2780" w:rsidRPr="00337154" w:rsidRDefault="00EF2780" w:rsidP="00700676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pacing w:val="2"/>
                <w:sz w:val="20"/>
                <w:szCs w:val="20"/>
                <w:lang w:val="pl-PL"/>
              </w:rPr>
            </w:pPr>
            <w:r w:rsidRPr="00337154">
              <w:rPr>
                <w:rFonts w:ascii="Arial" w:hAnsi="Arial" w:cs="Arial"/>
                <w:sz w:val="20"/>
                <w:szCs w:val="20"/>
                <w:lang w:val="pl-PL" w:eastAsia="pl-PL"/>
              </w:rPr>
              <w:t>Rodzaj uprawnień:</w:t>
            </w:r>
          </w:p>
          <w:p w:rsidR="00EF2780" w:rsidRPr="00337154" w:rsidRDefault="00EF2780" w:rsidP="00700676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</w:p>
          <w:p w:rsidR="00EF2780" w:rsidRDefault="00EF2780" w:rsidP="00700676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  <w:r w:rsidRPr="00337154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Numer uprawnień: ………………..</w:t>
            </w:r>
          </w:p>
          <w:p w:rsidR="00D60691" w:rsidRPr="00337154" w:rsidRDefault="00D60691" w:rsidP="00700676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</w:p>
          <w:p w:rsidR="00EF2780" w:rsidRPr="00337154" w:rsidRDefault="00EF2780" w:rsidP="00700676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  <w:r w:rsidRPr="00337154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Data nadania uprawnień:  ………………..</w:t>
            </w:r>
          </w:p>
          <w:p w:rsidR="00EF2780" w:rsidRPr="00337154" w:rsidRDefault="00EF2780" w:rsidP="00700676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</w:p>
          <w:p w:rsidR="00EF2780" w:rsidRPr="00337154" w:rsidRDefault="00EF2780" w:rsidP="00700676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</w:p>
        </w:tc>
      </w:tr>
      <w:tr w:rsidR="00EF2780" w:rsidRPr="0005320E" w:rsidTr="00295A74">
        <w:trPr>
          <w:jc w:val="center"/>
        </w:trPr>
        <w:tc>
          <w:tcPr>
            <w:tcW w:w="696" w:type="dxa"/>
            <w:vAlign w:val="center"/>
          </w:tcPr>
          <w:p w:rsidR="00EF2780" w:rsidRPr="00337154" w:rsidRDefault="00EF2780" w:rsidP="00D606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  <w:r w:rsidRPr="00337154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2</w:t>
            </w:r>
            <w:r w:rsidR="00741C2C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2322" w:type="dxa"/>
            <w:vAlign w:val="center"/>
          </w:tcPr>
          <w:p w:rsidR="00EF2780" w:rsidRPr="00741C2C" w:rsidRDefault="00EF2780" w:rsidP="0070067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741C2C">
              <w:rPr>
                <w:rFonts w:ascii="Arial" w:hAnsi="Arial" w:cs="Arial"/>
                <w:sz w:val="20"/>
                <w:szCs w:val="20"/>
                <w:lang w:val="pl-PL" w:eastAsia="pl-PL"/>
              </w:rPr>
              <w:t>………………………..</w:t>
            </w:r>
          </w:p>
          <w:p w:rsidR="00EF2780" w:rsidRPr="00741C2C" w:rsidRDefault="00EF2780" w:rsidP="0070067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741C2C">
              <w:rPr>
                <w:rFonts w:ascii="Arial" w:hAnsi="Arial" w:cs="Arial"/>
                <w:sz w:val="20"/>
                <w:szCs w:val="20"/>
                <w:lang w:val="pl-PL" w:eastAsia="pl-PL"/>
              </w:rPr>
              <w:t>………………………..</w:t>
            </w:r>
          </w:p>
          <w:p w:rsidR="00EF2780" w:rsidRPr="00741C2C" w:rsidRDefault="00EF2780" w:rsidP="0070067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  <w:p w:rsidR="00EF2780" w:rsidRPr="00741C2C" w:rsidRDefault="00EF2780" w:rsidP="0070067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518" w:type="dxa"/>
          </w:tcPr>
          <w:p w:rsidR="00EF2780" w:rsidRPr="00337154" w:rsidRDefault="00EF2780" w:rsidP="00700676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</w:p>
          <w:p w:rsidR="00EF2780" w:rsidRPr="00337154" w:rsidRDefault="00EF2780" w:rsidP="00700676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pacing w:val="2"/>
                <w:sz w:val="20"/>
                <w:szCs w:val="20"/>
                <w:lang w:val="pl-PL"/>
              </w:rPr>
            </w:pPr>
            <w:r w:rsidRPr="00337154">
              <w:rPr>
                <w:rFonts w:ascii="Arial" w:hAnsi="Arial" w:cs="Arial"/>
                <w:sz w:val="20"/>
                <w:szCs w:val="20"/>
                <w:lang w:val="pl-PL" w:eastAsia="pl-PL"/>
              </w:rPr>
              <w:t>Rodzaj uprawnień:</w:t>
            </w:r>
          </w:p>
          <w:p w:rsidR="00EF2780" w:rsidRPr="00337154" w:rsidRDefault="00EF2780" w:rsidP="00700676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pacing w:val="2"/>
                <w:sz w:val="20"/>
                <w:szCs w:val="20"/>
                <w:lang w:val="pl-PL"/>
              </w:rPr>
            </w:pPr>
          </w:p>
          <w:p w:rsidR="00EF2780" w:rsidRDefault="00EF2780" w:rsidP="00700676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  <w:r w:rsidRPr="00337154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Numer uprawnień: ………………..</w:t>
            </w:r>
          </w:p>
          <w:p w:rsidR="00D60691" w:rsidRPr="00337154" w:rsidRDefault="00D60691" w:rsidP="00700676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</w:p>
          <w:p w:rsidR="00EF2780" w:rsidRPr="00337154" w:rsidRDefault="00EF2780" w:rsidP="00700676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  <w:r w:rsidRPr="00337154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Data nadania uprawnień:  ………………..</w:t>
            </w:r>
          </w:p>
          <w:p w:rsidR="00EF2780" w:rsidRPr="00337154" w:rsidRDefault="00EF2780" w:rsidP="00700676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</w:p>
          <w:p w:rsidR="00EF2780" w:rsidRPr="00337154" w:rsidRDefault="00EF2780" w:rsidP="00700676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</w:p>
        </w:tc>
      </w:tr>
      <w:tr w:rsidR="00EF2780" w:rsidRPr="0005320E" w:rsidTr="00295A74">
        <w:trPr>
          <w:jc w:val="center"/>
        </w:trPr>
        <w:tc>
          <w:tcPr>
            <w:tcW w:w="696" w:type="dxa"/>
            <w:vAlign w:val="center"/>
          </w:tcPr>
          <w:p w:rsidR="00EF2780" w:rsidRPr="00337154" w:rsidRDefault="00EF2780" w:rsidP="00D606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  <w:r w:rsidRPr="00337154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3</w:t>
            </w:r>
            <w:r w:rsidR="00741C2C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2322" w:type="dxa"/>
            <w:vAlign w:val="center"/>
          </w:tcPr>
          <w:p w:rsidR="00EF2780" w:rsidRPr="00741C2C" w:rsidRDefault="00EF2780" w:rsidP="0070067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741C2C">
              <w:rPr>
                <w:rFonts w:ascii="Arial" w:hAnsi="Arial" w:cs="Arial"/>
                <w:sz w:val="20"/>
                <w:szCs w:val="20"/>
                <w:lang w:val="pl-PL" w:eastAsia="pl-PL"/>
              </w:rPr>
              <w:t>………………………..</w:t>
            </w:r>
          </w:p>
          <w:p w:rsidR="00EF2780" w:rsidRPr="00741C2C" w:rsidRDefault="00EF2780" w:rsidP="0070067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741C2C">
              <w:rPr>
                <w:rFonts w:ascii="Arial" w:hAnsi="Arial" w:cs="Arial"/>
                <w:sz w:val="20"/>
                <w:szCs w:val="20"/>
                <w:lang w:val="pl-PL" w:eastAsia="pl-PL"/>
              </w:rPr>
              <w:t>………………………..</w:t>
            </w:r>
          </w:p>
          <w:p w:rsidR="00EF2780" w:rsidRPr="00741C2C" w:rsidRDefault="00EF2780" w:rsidP="0070067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  <w:p w:rsidR="00EF2780" w:rsidRPr="00741C2C" w:rsidRDefault="00EF2780" w:rsidP="0070067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518" w:type="dxa"/>
          </w:tcPr>
          <w:p w:rsidR="00EF2780" w:rsidRPr="00337154" w:rsidRDefault="00EF2780" w:rsidP="00700676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</w:p>
          <w:p w:rsidR="00EF2780" w:rsidRPr="00337154" w:rsidRDefault="00EF2780" w:rsidP="00700676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pacing w:val="2"/>
                <w:sz w:val="20"/>
                <w:szCs w:val="20"/>
                <w:lang w:val="pl-PL"/>
              </w:rPr>
            </w:pPr>
            <w:r w:rsidRPr="00337154">
              <w:rPr>
                <w:rFonts w:ascii="Arial" w:hAnsi="Arial" w:cs="Arial"/>
                <w:sz w:val="20"/>
                <w:szCs w:val="20"/>
                <w:lang w:val="pl-PL" w:eastAsia="pl-PL"/>
              </w:rPr>
              <w:t>Rodzaj uprawnień:</w:t>
            </w:r>
          </w:p>
          <w:p w:rsidR="00EF2780" w:rsidRPr="00337154" w:rsidRDefault="00EF2780" w:rsidP="00700676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pacing w:val="2"/>
                <w:sz w:val="20"/>
                <w:szCs w:val="20"/>
                <w:lang w:val="pl-PL"/>
              </w:rPr>
            </w:pPr>
          </w:p>
          <w:p w:rsidR="00EF2780" w:rsidRDefault="00EF2780" w:rsidP="00700676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  <w:r w:rsidRPr="00337154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Numer uprawnień: ………………..</w:t>
            </w:r>
          </w:p>
          <w:p w:rsidR="00D60691" w:rsidRPr="00337154" w:rsidRDefault="00D60691" w:rsidP="00700676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</w:p>
          <w:p w:rsidR="00EF2780" w:rsidRPr="00337154" w:rsidRDefault="00EF2780" w:rsidP="00700676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  <w:r w:rsidRPr="00337154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Data nadania uprawnień:  ………………..</w:t>
            </w:r>
          </w:p>
          <w:p w:rsidR="00EF2780" w:rsidRPr="00337154" w:rsidRDefault="00EF2780" w:rsidP="00700676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</w:p>
          <w:p w:rsidR="00EF2780" w:rsidRPr="00337154" w:rsidRDefault="00EF2780" w:rsidP="00700676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</w:p>
        </w:tc>
      </w:tr>
    </w:tbl>
    <w:p w:rsidR="00EF2780" w:rsidRDefault="00EF2780" w:rsidP="00434F0B">
      <w:pPr>
        <w:tabs>
          <w:tab w:val="center" w:pos="4536"/>
          <w:tab w:val="right" w:pos="9072"/>
        </w:tabs>
        <w:spacing w:after="0"/>
        <w:jc w:val="both"/>
        <w:rPr>
          <w:rFonts w:ascii="Arial" w:eastAsia="Calibri" w:hAnsi="Arial" w:cs="Arial"/>
          <w:sz w:val="20"/>
          <w:szCs w:val="20"/>
          <w:lang w:val="pl-PL"/>
        </w:rPr>
      </w:pPr>
    </w:p>
    <w:p w:rsidR="000F2757" w:rsidRDefault="000F2757" w:rsidP="00F47BDE">
      <w:pPr>
        <w:spacing w:after="0" w:line="240" w:lineRule="auto"/>
        <w:rPr>
          <w:rFonts w:ascii="Arial" w:hAnsi="Arial" w:cs="Arial"/>
          <w:lang w:val="pl-PL"/>
        </w:rPr>
      </w:pPr>
    </w:p>
    <w:p w:rsidR="006D141D" w:rsidRDefault="006D141D" w:rsidP="00F47BDE">
      <w:pPr>
        <w:spacing w:after="0" w:line="240" w:lineRule="auto"/>
        <w:rPr>
          <w:rFonts w:ascii="Arial" w:hAnsi="Arial" w:cs="Arial"/>
          <w:lang w:val="pl-PL"/>
        </w:rPr>
      </w:pPr>
    </w:p>
    <w:p w:rsidR="005F63E7" w:rsidRPr="00532F99" w:rsidRDefault="005F63E7" w:rsidP="00D60691">
      <w:pPr>
        <w:jc w:val="center"/>
        <w:rPr>
          <w:rFonts w:ascii="Arial" w:hAnsi="Arial" w:cs="Arial"/>
          <w:sz w:val="20"/>
          <w:szCs w:val="20"/>
          <w:lang w:val="pl-PL"/>
        </w:rPr>
      </w:pPr>
      <w:r w:rsidRPr="00532F99">
        <w:rPr>
          <w:rFonts w:ascii="Arial" w:hAnsi="Arial" w:cs="Arial"/>
          <w:sz w:val="20"/>
          <w:szCs w:val="20"/>
          <w:lang w:val="pl-PL"/>
        </w:rPr>
        <w:t xml:space="preserve">Do wykazu </w:t>
      </w:r>
      <w:r w:rsidRPr="00532F99">
        <w:rPr>
          <w:rFonts w:ascii="Arial" w:hAnsi="Arial" w:cs="Arial"/>
          <w:b/>
          <w:sz w:val="20"/>
          <w:szCs w:val="20"/>
          <w:u w:val="single"/>
          <w:lang w:val="pl-PL"/>
        </w:rPr>
        <w:t>należy dołączyć</w:t>
      </w:r>
      <w:r w:rsidRPr="00532F99">
        <w:rPr>
          <w:rFonts w:ascii="Arial" w:hAnsi="Arial" w:cs="Arial"/>
          <w:sz w:val="20"/>
          <w:szCs w:val="20"/>
          <w:lang w:val="pl-PL"/>
        </w:rPr>
        <w:t xml:space="preserve"> kopie opisanych uprawnień.</w:t>
      </w:r>
    </w:p>
    <w:p w:rsidR="000F2757" w:rsidRPr="005C1534" w:rsidRDefault="000F2757" w:rsidP="00F47BDE">
      <w:pPr>
        <w:spacing w:after="0" w:line="240" w:lineRule="auto"/>
        <w:rPr>
          <w:rFonts w:ascii="Arial" w:hAnsi="Arial" w:cs="Arial"/>
          <w:lang w:val="pl-PL"/>
        </w:rPr>
      </w:pPr>
    </w:p>
    <w:p w:rsidR="000F2757" w:rsidRPr="005C1534" w:rsidRDefault="000F2757" w:rsidP="00F47BDE">
      <w:pPr>
        <w:spacing w:after="0" w:line="240" w:lineRule="auto"/>
        <w:rPr>
          <w:rFonts w:ascii="Arial" w:hAnsi="Arial" w:cs="Arial"/>
          <w:lang w:val="pl-PL"/>
        </w:rPr>
      </w:pPr>
    </w:p>
    <w:p w:rsidR="000F2757" w:rsidRDefault="000F2757" w:rsidP="000F2757">
      <w:pPr>
        <w:spacing w:after="0" w:line="240" w:lineRule="auto"/>
        <w:jc w:val="right"/>
        <w:rPr>
          <w:rFonts w:ascii="Arial" w:hAnsi="Arial" w:cs="Arial"/>
          <w:sz w:val="20"/>
          <w:szCs w:val="20"/>
          <w:highlight w:val="yellow"/>
          <w:lang w:val="pl-PL"/>
        </w:rPr>
      </w:pPr>
    </w:p>
    <w:p w:rsidR="00697EDA" w:rsidRDefault="00697EDA" w:rsidP="000F2757">
      <w:pPr>
        <w:spacing w:after="0" w:line="240" w:lineRule="auto"/>
        <w:jc w:val="right"/>
        <w:rPr>
          <w:rFonts w:ascii="Arial" w:hAnsi="Arial" w:cs="Arial"/>
          <w:sz w:val="20"/>
          <w:szCs w:val="20"/>
          <w:highlight w:val="yellow"/>
          <w:lang w:val="pl-PL"/>
        </w:rPr>
      </w:pPr>
    </w:p>
    <w:p w:rsidR="00697EDA" w:rsidRDefault="00697EDA" w:rsidP="000F2757">
      <w:pPr>
        <w:spacing w:after="0" w:line="240" w:lineRule="auto"/>
        <w:jc w:val="right"/>
        <w:rPr>
          <w:rFonts w:ascii="Arial" w:hAnsi="Arial" w:cs="Arial"/>
          <w:sz w:val="20"/>
          <w:szCs w:val="20"/>
          <w:highlight w:val="yellow"/>
          <w:lang w:val="pl-PL"/>
        </w:rPr>
      </w:pPr>
    </w:p>
    <w:p w:rsidR="00697EDA" w:rsidRDefault="00697EDA" w:rsidP="000F2757">
      <w:pPr>
        <w:spacing w:after="0" w:line="240" w:lineRule="auto"/>
        <w:jc w:val="right"/>
        <w:rPr>
          <w:rFonts w:ascii="Arial" w:hAnsi="Arial" w:cs="Arial"/>
          <w:sz w:val="20"/>
          <w:szCs w:val="20"/>
          <w:highlight w:val="yellow"/>
          <w:lang w:val="pl-PL"/>
        </w:rPr>
      </w:pPr>
    </w:p>
    <w:p w:rsidR="00697EDA" w:rsidRDefault="00697EDA" w:rsidP="000F2757">
      <w:pPr>
        <w:spacing w:after="0" w:line="240" w:lineRule="auto"/>
        <w:jc w:val="right"/>
        <w:rPr>
          <w:rFonts w:ascii="Arial" w:hAnsi="Arial" w:cs="Arial"/>
          <w:sz w:val="20"/>
          <w:szCs w:val="20"/>
          <w:highlight w:val="yellow"/>
          <w:lang w:val="pl-PL"/>
        </w:rPr>
      </w:pPr>
    </w:p>
    <w:p w:rsidR="00D60691" w:rsidRDefault="00D60691" w:rsidP="000F2757">
      <w:pPr>
        <w:spacing w:after="0" w:line="240" w:lineRule="auto"/>
        <w:jc w:val="right"/>
        <w:rPr>
          <w:rFonts w:ascii="Arial" w:hAnsi="Arial" w:cs="Arial"/>
          <w:sz w:val="20"/>
          <w:szCs w:val="20"/>
          <w:highlight w:val="yellow"/>
          <w:lang w:val="pl-PL"/>
        </w:rPr>
      </w:pPr>
    </w:p>
    <w:p w:rsidR="00D60691" w:rsidRDefault="00D60691" w:rsidP="000F2757">
      <w:pPr>
        <w:spacing w:after="0" w:line="240" w:lineRule="auto"/>
        <w:jc w:val="right"/>
        <w:rPr>
          <w:rFonts w:ascii="Arial" w:hAnsi="Arial" w:cs="Arial"/>
          <w:sz w:val="20"/>
          <w:szCs w:val="20"/>
          <w:highlight w:val="yellow"/>
          <w:lang w:val="pl-PL"/>
        </w:rPr>
      </w:pPr>
    </w:p>
    <w:p w:rsidR="00697EDA" w:rsidRDefault="00697EDA" w:rsidP="000F2757">
      <w:pPr>
        <w:spacing w:after="0" w:line="240" w:lineRule="auto"/>
        <w:jc w:val="right"/>
        <w:rPr>
          <w:rFonts w:ascii="Arial" w:hAnsi="Arial" w:cs="Arial"/>
          <w:sz w:val="20"/>
          <w:szCs w:val="20"/>
          <w:highlight w:val="yellow"/>
          <w:lang w:val="pl-PL"/>
        </w:rPr>
      </w:pPr>
    </w:p>
    <w:p w:rsidR="00697EDA" w:rsidRPr="005C1534" w:rsidRDefault="00697EDA" w:rsidP="000F2757">
      <w:pPr>
        <w:spacing w:after="0" w:line="240" w:lineRule="auto"/>
        <w:jc w:val="right"/>
        <w:rPr>
          <w:rFonts w:ascii="Arial" w:hAnsi="Arial" w:cs="Arial"/>
          <w:sz w:val="20"/>
          <w:szCs w:val="20"/>
          <w:highlight w:val="yellow"/>
          <w:lang w:val="pl-PL"/>
        </w:rPr>
      </w:pPr>
    </w:p>
    <w:sectPr w:rsidR="00697EDA" w:rsidRPr="005C1534" w:rsidSect="003848F2">
      <w:headerReference w:type="default" r:id="rId13"/>
      <w:pgSz w:w="11920" w:h="16840"/>
      <w:pgMar w:top="1304" w:right="1304" w:bottom="1304" w:left="130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2EF" w:rsidRDefault="007122EF" w:rsidP="002A226A">
      <w:pPr>
        <w:spacing w:after="0" w:line="240" w:lineRule="auto"/>
      </w:pPr>
      <w:r>
        <w:separator/>
      </w:r>
    </w:p>
  </w:endnote>
  <w:endnote w:type="continuationSeparator" w:id="0">
    <w:p w:rsidR="007122EF" w:rsidRDefault="007122EF" w:rsidP="002A2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ms Rm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3772068"/>
      <w:docPartObj>
        <w:docPartGallery w:val="Page Numbers (Bottom of Page)"/>
        <w:docPartUnique/>
      </w:docPartObj>
    </w:sdtPr>
    <w:sdtEndPr/>
    <w:sdtContent>
      <w:p w:rsidR="007122EF" w:rsidRDefault="007122E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25D5" w:rsidRPr="002625D5">
          <w:rPr>
            <w:noProof/>
            <w:lang w:val="pl-PL"/>
          </w:rPr>
          <w:t>2</w:t>
        </w:r>
        <w:r>
          <w:fldChar w:fldCharType="end"/>
        </w:r>
      </w:p>
    </w:sdtContent>
  </w:sdt>
  <w:p w:rsidR="007122EF" w:rsidRDefault="007122EF" w:rsidP="00512AF7">
    <w:pPr>
      <w:pStyle w:val="Stopka"/>
      <w:jc w:val="center"/>
    </w:pPr>
  </w:p>
  <w:p w:rsidR="007122EF" w:rsidRDefault="007122E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3961889"/>
      <w:docPartObj>
        <w:docPartGallery w:val="Page Numbers (Bottom of Page)"/>
        <w:docPartUnique/>
      </w:docPartObj>
    </w:sdtPr>
    <w:sdtEndPr/>
    <w:sdtContent>
      <w:p w:rsidR="007122EF" w:rsidRDefault="007122E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25D5" w:rsidRPr="002625D5">
          <w:rPr>
            <w:noProof/>
            <w:lang w:val="pl-PL"/>
          </w:rPr>
          <w:t>1</w:t>
        </w:r>
        <w:r>
          <w:fldChar w:fldCharType="end"/>
        </w:r>
      </w:p>
    </w:sdtContent>
  </w:sdt>
  <w:p w:rsidR="007122EF" w:rsidRDefault="007122EF">
    <w:pPr>
      <w:pStyle w:val="Stopka"/>
    </w:pPr>
  </w:p>
  <w:p w:rsidR="007122EF" w:rsidRDefault="007122E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2EF" w:rsidRDefault="007122EF" w:rsidP="002A226A">
      <w:pPr>
        <w:spacing w:after="0" w:line="240" w:lineRule="auto"/>
      </w:pPr>
      <w:r>
        <w:separator/>
      </w:r>
    </w:p>
  </w:footnote>
  <w:footnote w:type="continuationSeparator" w:id="0">
    <w:p w:rsidR="007122EF" w:rsidRDefault="007122EF" w:rsidP="002A2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2EF" w:rsidRPr="00F5409A" w:rsidRDefault="007122EF" w:rsidP="00512AF7">
    <w:pPr>
      <w:autoSpaceDE w:val="0"/>
      <w:autoSpaceDN w:val="0"/>
      <w:adjustRightInd w:val="0"/>
      <w:spacing w:after="0" w:line="240" w:lineRule="auto"/>
      <w:ind w:left="1276"/>
      <w:jc w:val="both"/>
      <w:rPr>
        <w:rFonts w:ascii="Arial" w:hAnsi="Arial" w:cs="Arial"/>
        <w:i/>
        <w:noProof/>
        <w:color w:val="7F7F7F"/>
        <w:sz w:val="16"/>
        <w:szCs w:val="16"/>
        <w:lang w:val="pl-PL" w:eastAsia="pl-PL"/>
      </w:rPr>
    </w:pPr>
    <w:r>
      <w:rPr>
        <w:rFonts w:ascii="Arial" w:hAnsi="Arial" w:cs="Arial"/>
        <w:i/>
        <w:noProof/>
        <w:color w:val="7F7F7F"/>
        <w:sz w:val="16"/>
        <w:szCs w:val="16"/>
        <w:lang w:val="pl-PL" w:eastAsia="pl-PL"/>
      </w:rPr>
      <w:t>Regulamin Postępowania</w:t>
    </w:r>
    <w:r w:rsidRPr="00A34454">
      <w:rPr>
        <w:rFonts w:ascii="Arial" w:hAnsi="Arial" w:cs="Arial"/>
        <w:i/>
        <w:noProof/>
        <w:color w:val="7F7F7F"/>
        <w:sz w:val="16"/>
        <w:szCs w:val="16"/>
        <w:lang w:val="pl-PL" w:eastAsia="pl-PL"/>
      </w:rPr>
      <w:t xml:space="preserve"> </w:t>
    </w:r>
    <w:r>
      <w:rPr>
        <w:rFonts w:ascii="Arial" w:hAnsi="Arial" w:cs="Arial"/>
        <w:i/>
        <w:noProof/>
        <w:color w:val="7F7F7F"/>
        <w:sz w:val="16"/>
        <w:szCs w:val="16"/>
        <w:lang w:val="pl-PL" w:eastAsia="pl-PL"/>
      </w:rPr>
      <w:t xml:space="preserve">na: </w:t>
    </w:r>
    <w:r w:rsidRPr="00F5409A">
      <w:rPr>
        <w:rFonts w:ascii="Arial" w:hAnsi="Arial" w:cs="Arial"/>
        <w:i/>
        <w:noProof/>
        <w:color w:val="7F7F7F"/>
        <w:sz w:val="16"/>
        <w:szCs w:val="16"/>
        <w:lang w:val="pl-PL" w:eastAsia="pl-PL"/>
      </w:rPr>
      <w:t xml:space="preserve">Świadczenie usług serwisowych urządzeń klimatyzacyjnych </w:t>
    </w:r>
    <w:r>
      <w:rPr>
        <w:rFonts w:ascii="Arial" w:hAnsi="Arial" w:cs="Arial"/>
        <w:i/>
        <w:noProof/>
        <w:color w:val="7F7F7F"/>
        <w:sz w:val="16"/>
        <w:szCs w:val="16"/>
        <w:lang w:val="pl-PL" w:eastAsia="pl-PL"/>
      </w:rPr>
      <w:t xml:space="preserve">                                          </w:t>
    </w:r>
    <w:r w:rsidRPr="00F5409A">
      <w:rPr>
        <w:rFonts w:ascii="Arial" w:hAnsi="Arial" w:cs="Arial"/>
        <w:i/>
        <w:noProof/>
        <w:color w:val="7F7F7F"/>
        <w:sz w:val="16"/>
        <w:szCs w:val="16"/>
        <w:lang w:val="pl-PL" w:eastAsia="pl-PL"/>
      </w:rPr>
      <w:t>w nieruchomościach w Poznańskim i Szczecińskim Obszarze Sprzedaży</w:t>
    </w:r>
  </w:p>
  <w:p w:rsidR="007122EF" w:rsidRDefault="007122EF" w:rsidP="0050104C">
    <w:pPr>
      <w:autoSpaceDE w:val="0"/>
      <w:autoSpaceDN w:val="0"/>
      <w:adjustRightInd w:val="0"/>
      <w:spacing w:after="0" w:line="240" w:lineRule="auto"/>
      <w:ind w:left="1276"/>
      <w:jc w:val="both"/>
      <w:rPr>
        <w:rFonts w:ascii="Arial" w:hAnsi="Arial" w:cs="Arial"/>
        <w:i/>
        <w:noProof/>
        <w:color w:val="7F7F7F"/>
        <w:sz w:val="16"/>
        <w:szCs w:val="16"/>
        <w:lang w:val="pl-PL" w:eastAsia="pl-PL"/>
      </w:rPr>
    </w:pPr>
    <w:r w:rsidRPr="00F5409A">
      <w:rPr>
        <w:rFonts w:ascii="Arial" w:hAnsi="Arial" w:cs="Arial"/>
        <w:i/>
        <w:noProof/>
        <w:color w:val="7F7F7F"/>
        <w:sz w:val="16"/>
        <w:szCs w:val="16"/>
        <w:lang w:val="pl-PL" w:eastAsia="pl-PL"/>
      </w:rPr>
      <w:t>Znak sprawy CRZ: NP/OD/18/</w:t>
    </w:r>
    <w:r w:rsidRPr="00803034">
      <w:rPr>
        <w:rFonts w:ascii="Arial" w:hAnsi="Arial" w:cs="Arial"/>
        <w:i/>
        <w:noProof/>
        <w:color w:val="7F7F7F"/>
        <w:sz w:val="16"/>
        <w:szCs w:val="16"/>
        <w:lang w:val="pl-PL" w:eastAsia="pl-PL"/>
      </w:rPr>
      <w:t>0895/RW</w:t>
    </w:r>
    <w:r w:rsidRPr="005B398C">
      <w:rPr>
        <w:rFonts w:ascii="Arial" w:hAnsi="Arial" w:cs="Arial"/>
        <w:i/>
        <w:noProof/>
        <w:color w:val="7F7F7F"/>
        <w:sz w:val="16"/>
        <w:szCs w:val="16"/>
        <w:lang w:val="pl-PL" w:eastAsia="pl-PL"/>
      </w:rPr>
      <w:t>/SB</w:t>
    </w:r>
  </w:p>
  <w:p w:rsidR="007122EF" w:rsidRPr="0050104C" w:rsidRDefault="007122EF" w:rsidP="0050104C">
    <w:pPr>
      <w:autoSpaceDE w:val="0"/>
      <w:autoSpaceDN w:val="0"/>
      <w:adjustRightInd w:val="0"/>
      <w:spacing w:after="0" w:line="240" w:lineRule="auto"/>
      <w:ind w:left="1276"/>
      <w:jc w:val="both"/>
      <w:rPr>
        <w:rFonts w:ascii="Arial" w:hAnsi="Arial" w:cs="Arial"/>
        <w:i/>
        <w:noProof/>
        <w:color w:val="7F7F7F"/>
        <w:sz w:val="16"/>
        <w:szCs w:val="16"/>
        <w:lang w:val="pl-PL" w:eastAsia="pl-PL"/>
      </w:rPr>
    </w:pPr>
    <w:r w:rsidRPr="00802ADB">
      <w:rPr>
        <w:noProof/>
        <w:sz w:val="10"/>
        <w:lang w:val="pl-PL" w:eastAsia="pl-PL"/>
      </w:rPr>
      <w:drawing>
        <wp:anchor distT="0" distB="0" distL="114300" distR="114300" simplePos="0" relativeHeight="251677696" behindDoc="0" locked="0" layoutInCell="1" allowOverlap="1" wp14:anchorId="2041C8D5" wp14:editId="16C2523F">
          <wp:simplePos x="0" y="0"/>
          <wp:positionH relativeFrom="column">
            <wp:posOffset>772795</wp:posOffset>
          </wp:positionH>
          <wp:positionV relativeFrom="paragraph">
            <wp:posOffset>57772</wp:posOffset>
          </wp:positionV>
          <wp:extent cx="4492625" cy="17780"/>
          <wp:effectExtent l="0" t="0" r="3175" b="127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6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-17000"/>
                            </a14:imgEffect>
                            <a14:imgEffect>
                              <a14:colorTemperature colorTemp="4700"/>
                            </a14:imgEffect>
                            <a14:imgEffect>
                              <a14:saturation sat="0"/>
                            </a14:imgEffect>
                            <a14:imgEffect>
                              <a14:brightnessContrast contrast="20000"/>
                            </a14:imgEffect>
                          </a14:imgLayer>
                        </a14:imgProps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7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2EF" w:rsidRPr="00A34454" w:rsidRDefault="007122EF" w:rsidP="005C3100">
    <w:pPr>
      <w:autoSpaceDE w:val="0"/>
      <w:autoSpaceDN w:val="0"/>
      <w:adjustRightInd w:val="0"/>
      <w:spacing w:after="0" w:line="240" w:lineRule="auto"/>
      <w:ind w:left="1276"/>
      <w:jc w:val="both"/>
      <w:rPr>
        <w:rFonts w:ascii="Arial" w:hAnsi="Arial" w:cs="Arial"/>
        <w:i/>
        <w:noProof/>
        <w:color w:val="7F7F7F"/>
        <w:sz w:val="16"/>
        <w:szCs w:val="16"/>
        <w:lang w:val="pl-PL" w:eastAsia="pl-PL"/>
      </w:rPr>
    </w:pPr>
    <w:r>
      <w:rPr>
        <w:rFonts w:ascii="Arial" w:hAnsi="Arial" w:cs="Arial"/>
        <w:i/>
        <w:noProof/>
        <w:color w:val="7F7F7F"/>
        <w:sz w:val="16"/>
        <w:szCs w:val="16"/>
        <w:lang w:val="pl-PL" w:eastAsia="pl-PL"/>
      </w:rPr>
      <w:t>Regulamin Postępowania</w:t>
    </w:r>
    <w:r w:rsidRPr="00A34454">
      <w:rPr>
        <w:rFonts w:ascii="Arial" w:hAnsi="Arial" w:cs="Arial"/>
        <w:i/>
        <w:noProof/>
        <w:color w:val="7F7F7F"/>
        <w:sz w:val="16"/>
        <w:szCs w:val="16"/>
        <w:lang w:val="pl-PL" w:eastAsia="pl-PL"/>
      </w:rPr>
      <w:t xml:space="preserve"> </w:t>
    </w:r>
    <w:r>
      <w:rPr>
        <w:rFonts w:ascii="Arial" w:hAnsi="Arial" w:cs="Arial"/>
        <w:i/>
        <w:noProof/>
        <w:color w:val="7F7F7F"/>
        <w:sz w:val="16"/>
        <w:szCs w:val="16"/>
        <w:lang w:val="pl-PL" w:eastAsia="pl-PL"/>
      </w:rPr>
      <w:t>na: Świadczenie usług serwisowych urządzeń klimatyzacyjnych w nieruchomościach w Poznańskim i Szczecińskim Obszarze Sprzedaży</w:t>
    </w:r>
  </w:p>
  <w:p w:rsidR="007122EF" w:rsidRDefault="007122EF" w:rsidP="00EF23BC">
    <w:pPr>
      <w:autoSpaceDE w:val="0"/>
      <w:autoSpaceDN w:val="0"/>
      <w:adjustRightInd w:val="0"/>
      <w:spacing w:after="0" w:line="240" w:lineRule="auto"/>
      <w:ind w:left="1276"/>
      <w:jc w:val="both"/>
      <w:rPr>
        <w:rFonts w:ascii="Arial" w:hAnsi="Arial" w:cs="Arial"/>
        <w:i/>
        <w:noProof/>
        <w:color w:val="7F7F7F"/>
        <w:sz w:val="16"/>
        <w:szCs w:val="16"/>
        <w:lang w:val="pl-PL" w:eastAsia="pl-PL"/>
      </w:rPr>
    </w:pPr>
    <w:r w:rsidRPr="00231FD1">
      <w:rPr>
        <w:rFonts w:ascii="Arial" w:hAnsi="Arial" w:cs="Arial"/>
        <w:i/>
        <w:noProof/>
        <w:color w:val="7F7F7F"/>
        <w:sz w:val="16"/>
        <w:szCs w:val="16"/>
        <w:lang w:val="pl-PL" w:eastAsia="pl-PL"/>
      </w:rPr>
      <w:t xml:space="preserve">Znak sprawy CRZ: NP/OD/18/0895/RW/SB </w:t>
    </w:r>
  </w:p>
  <w:p w:rsidR="007122EF" w:rsidRPr="008900A2" w:rsidRDefault="007122EF" w:rsidP="00EF23BC">
    <w:pPr>
      <w:autoSpaceDE w:val="0"/>
      <w:autoSpaceDN w:val="0"/>
      <w:adjustRightInd w:val="0"/>
      <w:spacing w:after="0" w:line="240" w:lineRule="auto"/>
      <w:ind w:left="1276"/>
      <w:jc w:val="both"/>
      <w:rPr>
        <w:lang w:val="pl-PL"/>
      </w:rPr>
    </w:pPr>
    <w:r w:rsidRPr="00802ADB">
      <w:rPr>
        <w:noProof/>
        <w:sz w:val="10"/>
        <w:lang w:val="pl-PL" w:eastAsia="pl-PL"/>
      </w:rPr>
      <w:drawing>
        <wp:anchor distT="0" distB="0" distL="114300" distR="114300" simplePos="0" relativeHeight="251679744" behindDoc="0" locked="0" layoutInCell="1" allowOverlap="1" wp14:anchorId="5DFF8831" wp14:editId="2F18B6A3">
          <wp:simplePos x="0" y="0"/>
          <wp:positionH relativeFrom="column">
            <wp:posOffset>772795</wp:posOffset>
          </wp:positionH>
          <wp:positionV relativeFrom="paragraph">
            <wp:posOffset>57772</wp:posOffset>
          </wp:positionV>
          <wp:extent cx="4492625" cy="17780"/>
          <wp:effectExtent l="0" t="0" r="3175" b="127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6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-17000"/>
                            </a14:imgEffect>
                            <a14:imgEffect>
                              <a14:colorTemperature colorTemp="4700"/>
                            </a14:imgEffect>
                            <a14:imgEffect>
                              <a14:saturation sat="0"/>
                            </a14:imgEffect>
                            <a14:imgEffect>
                              <a14:brightnessContrast contrast="20000"/>
                            </a14:imgEffect>
                          </a14:imgLayer>
                        </a14:imgProps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7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19"/>
        </w:tabs>
        <w:ind w:left="219" w:hanging="36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689"/>
        </w:tabs>
        <w:ind w:left="2689" w:hanging="360"/>
      </w:p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049"/>
        </w:tabs>
        <w:ind w:left="3049" w:hanging="360"/>
      </w:p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785"/>
        </w:tabs>
        <w:ind w:left="1785" w:hanging="705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>
      <w:start w:val="1"/>
      <w:numFmt w:val="decimal"/>
      <w:lvlText w:val="%2)"/>
      <w:lvlJc w:val="left"/>
      <w:pPr>
        <w:tabs>
          <w:tab w:val="num" w:pos="1455"/>
        </w:tabs>
        <w:ind w:left="1455" w:hanging="375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1418"/>
        </w:tabs>
        <w:ind w:left="1418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18"/>
    <w:multiLevelType w:val="multi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>
    <w:nsid w:val="062C04F2"/>
    <w:multiLevelType w:val="hybridMultilevel"/>
    <w:tmpl w:val="2C6692D4"/>
    <w:lvl w:ilvl="0" w:tplc="63FC1DC0">
      <w:start w:val="1"/>
      <w:numFmt w:val="decimal"/>
      <w:lvlText w:val="%1."/>
      <w:lvlJc w:val="left"/>
      <w:pPr>
        <w:tabs>
          <w:tab w:val="num" w:pos="1110"/>
        </w:tabs>
        <w:ind w:left="111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1">
    <w:nsid w:val="062C7D2B"/>
    <w:multiLevelType w:val="multilevel"/>
    <w:tmpl w:val="C6A2DEC2"/>
    <w:lvl w:ilvl="0">
      <w:start w:val="1"/>
      <w:numFmt w:val="decimal"/>
      <w:lvlText w:val="%1."/>
      <w:lvlJc w:val="left"/>
      <w:pPr>
        <w:tabs>
          <w:tab w:val="num" w:pos="738"/>
        </w:tabs>
        <w:ind w:left="738" w:hanging="170"/>
      </w:pPr>
      <w:rPr>
        <w:rFonts w:hint="default"/>
      </w:rPr>
    </w:lvl>
    <w:lvl w:ilvl="1">
      <w:start w:val="1"/>
      <w:numFmt w:val="decimal"/>
      <w:pStyle w:val="Poziom2"/>
      <w:lvlText w:val="%2."/>
      <w:lvlJc w:val="left"/>
      <w:pPr>
        <w:tabs>
          <w:tab w:val="num" w:pos="709"/>
        </w:tabs>
        <w:ind w:left="709" w:hanging="567"/>
      </w:pPr>
      <w:rPr>
        <w:rFonts w:ascii="Arial" w:hAnsi="Arial" w:cs="Arial" w:hint="default"/>
        <w:b w:val="0"/>
        <w:i w:val="0"/>
        <w:sz w:val="20"/>
      </w:rPr>
    </w:lvl>
    <w:lvl w:ilvl="2">
      <w:start w:val="1"/>
      <w:numFmt w:val="decimal"/>
      <w:lvlText w:val="%3)"/>
      <w:lvlJc w:val="left"/>
      <w:pPr>
        <w:tabs>
          <w:tab w:val="num" w:pos="1430"/>
        </w:tabs>
        <w:ind w:left="1215" w:hanging="5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">
    <w:nsid w:val="07352817"/>
    <w:multiLevelType w:val="hybridMultilevel"/>
    <w:tmpl w:val="653668C6"/>
    <w:name w:val="WW8Num62"/>
    <w:lvl w:ilvl="0" w:tplc="00000021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</w:lvl>
    <w:lvl w:ilvl="1" w:tplc="0000000D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08E74060"/>
    <w:multiLevelType w:val="hybridMultilevel"/>
    <w:tmpl w:val="E4D8EE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9150ACC"/>
    <w:multiLevelType w:val="multilevel"/>
    <w:tmpl w:val="3B6E4F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74" w:hanging="432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781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0A45311A"/>
    <w:multiLevelType w:val="hybridMultilevel"/>
    <w:tmpl w:val="E8D27FE2"/>
    <w:lvl w:ilvl="0" w:tplc="ABB83B2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B4202B2"/>
    <w:multiLevelType w:val="hybridMultilevel"/>
    <w:tmpl w:val="9E86043C"/>
    <w:lvl w:ilvl="0" w:tplc="CF8A94FA">
      <w:start w:val="1"/>
      <w:numFmt w:val="decimal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B487E12"/>
    <w:multiLevelType w:val="hybridMultilevel"/>
    <w:tmpl w:val="78B675A8"/>
    <w:lvl w:ilvl="0" w:tplc="C038C7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C5308E3"/>
    <w:multiLevelType w:val="hybridMultilevel"/>
    <w:tmpl w:val="9F646110"/>
    <w:lvl w:ilvl="0" w:tplc="01E6357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0F416177"/>
    <w:multiLevelType w:val="multilevel"/>
    <w:tmpl w:val="3B6E4F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74" w:hanging="432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780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116A423B"/>
    <w:multiLevelType w:val="multilevel"/>
    <w:tmpl w:val="F1DC409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2."/>
      <w:lvlJc w:val="left"/>
      <w:pPr>
        <w:ind w:left="574" w:hanging="432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780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07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197D1632"/>
    <w:multiLevelType w:val="hybridMultilevel"/>
    <w:tmpl w:val="37760DF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1A6624F6">
      <w:start w:val="1"/>
      <w:numFmt w:val="lowerLetter"/>
      <w:lvlText w:val="%2)"/>
      <w:lvlJc w:val="left"/>
      <w:pPr>
        <w:ind w:left="180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1BB46C76"/>
    <w:multiLevelType w:val="hybridMultilevel"/>
    <w:tmpl w:val="90DA780E"/>
    <w:lvl w:ilvl="0" w:tplc="3FF87F4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1E5E437D"/>
    <w:multiLevelType w:val="hybridMultilevel"/>
    <w:tmpl w:val="B52C0EF6"/>
    <w:lvl w:ilvl="0" w:tplc="88B875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</w:rPr>
    </w:lvl>
    <w:lvl w:ilvl="1" w:tplc="A216BF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F1F2E46"/>
    <w:multiLevelType w:val="hybridMultilevel"/>
    <w:tmpl w:val="9140BB88"/>
    <w:lvl w:ilvl="0" w:tplc="EE0019DE">
      <w:start w:val="4"/>
      <w:numFmt w:val="decimal"/>
      <w:lvlText w:val="%1."/>
      <w:lvlJc w:val="left"/>
      <w:pPr>
        <w:tabs>
          <w:tab w:val="num" w:pos="1110"/>
        </w:tabs>
        <w:ind w:left="111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BF086F"/>
    <w:multiLevelType w:val="hybridMultilevel"/>
    <w:tmpl w:val="D55A82B4"/>
    <w:lvl w:ilvl="0" w:tplc="85BC1312">
      <w:start w:val="1"/>
      <w:numFmt w:val="lowerLetter"/>
      <w:lvlText w:val="%1)"/>
      <w:lvlJc w:val="left"/>
      <w:pPr>
        <w:ind w:left="1352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6">
    <w:nsid w:val="24644593"/>
    <w:multiLevelType w:val="hybridMultilevel"/>
    <w:tmpl w:val="DF8A50A8"/>
    <w:lvl w:ilvl="0" w:tplc="D0E47148">
      <w:start w:val="1"/>
      <w:numFmt w:val="decimal"/>
      <w:lvlText w:val="%1)"/>
      <w:lvlJc w:val="left"/>
      <w:pPr>
        <w:ind w:left="786" w:hanging="360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2563030B"/>
    <w:multiLevelType w:val="hybridMultilevel"/>
    <w:tmpl w:val="C88C2332"/>
    <w:lvl w:ilvl="0" w:tplc="72BADC4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6315B0B"/>
    <w:multiLevelType w:val="hybridMultilevel"/>
    <w:tmpl w:val="84F4E2D2"/>
    <w:lvl w:ilvl="0" w:tplc="18CA6B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7592DF0"/>
    <w:multiLevelType w:val="hybridMultilevel"/>
    <w:tmpl w:val="75DE430E"/>
    <w:lvl w:ilvl="0" w:tplc="B516A5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A216BF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9392D2B"/>
    <w:multiLevelType w:val="multilevel"/>
    <w:tmpl w:val="BB24D6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FFFF"/>
      </w:rPr>
    </w:lvl>
    <w:lvl w:ilvl="1">
      <w:start w:val="2"/>
      <w:numFmt w:val="decimal"/>
      <w:lvlText w:val="%2."/>
      <w:lvlJc w:val="left"/>
      <w:pPr>
        <w:ind w:left="850" w:hanging="424"/>
      </w:pPr>
      <w:rPr>
        <w:rFonts w:hint="default"/>
        <w:i w:val="0"/>
        <w:color w:val="auto"/>
        <w:sz w:val="20"/>
        <w:szCs w:val="20"/>
      </w:rPr>
    </w:lvl>
    <w:lvl w:ilvl="2">
      <w:start w:val="1"/>
      <w:numFmt w:val="decimal"/>
      <w:lvlText w:val="%3)"/>
      <w:lvlJc w:val="left"/>
      <w:pPr>
        <w:ind w:left="2501" w:hanging="1224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29BE1172"/>
    <w:multiLevelType w:val="hybridMultilevel"/>
    <w:tmpl w:val="47B8D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CBD1BFD"/>
    <w:multiLevelType w:val="hybridMultilevel"/>
    <w:tmpl w:val="F84649B0"/>
    <w:name w:val="WW8Num323"/>
    <w:lvl w:ilvl="0" w:tplc="00000021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35743E6"/>
    <w:multiLevelType w:val="hybridMultilevel"/>
    <w:tmpl w:val="96EC4D66"/>
    <w:lvl w:ilvl="0" w:tplc="04150001">
      <w:start w:val="1"/>
      <w:numFmt w:val="bullet"/>
      <w:lvlText w:val=""/>
      <w:lvlJc w:val="left"/>
      <w:pPr>
        <w:ind w:left="2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60" w:hanging="360"/>
      </w:pPr>
      <w:rPr>
        <w:rFonts w:ascii="Wingdings" w:hAnsi="Wingdings" w:hint="default"/>
      </w:rPr>
    </w:lvl>
  </w:abstractNum>
  <w:abstractNum w:abstractNumId="34">
    <w:nsid w:val="35A250BA"/>
    <w:multiLevelType w:val="hybridMultilevel"/>
    <w:tmpl w:val="63D201D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>
    <w:nsid w:val="379F079A"/>
    <w:multiLevelType w:val="hybridMultilevel"/>
    <w:tmpl w:val="083C3B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A383ED4"/>
    <w:multiLevelType w:val="hybridMultilevel"/>
    <w:tmpl w:val="E8E40798"/>
    <w:lvl w:ilvl="0" w:tplc="A38E26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D47081C"/>
    <w:multiLevelType w:val="multilevel"/>
    <w:tmpl w:val="3D48704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194" w:hanging="50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00" w:hanging="1800"/>
      </w:pPr>
      <w:rPr>
        <w:rFonts w:hint="default"/>
      </w:rPr>
    </w:lvl>
  </w:abstractNum>
  <w:abstractNum w:abstractNumId="38">
    <w:nsid w:val="416A3129"/>
    <w:multiLevelType w:val="multilevel"/>
    <w:tmpl w:val="3B6E4F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74" w:hanging="432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780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44886AFB"/>
    <w:multiLevelType w:val="multilevel"/>
    <w:tmpl w:val="3C50248A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2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40">
    <w:nsid w:val="459C435D"/>
    <w:multiLevelType w:val="hybridMultilevel"/>
    <w:tmpl w:val="06D6A620"/>
    <w:lvl w:ilvl="0" w:tplc="0415000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41">
    <w:nsid w:val="45EF25C4"/>
    <w:multiLevelType w:val="hybridMultilevel"/>
    <w:tmpl w:val="4222A3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6846D7E"/>
    <w:multiLevelType w:val="hybridMultilevel"/>
    <w:tmpl w:val="63D201D2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3">
    <w:nsid w:val="46957630"/>
    <w:multiLevelType w:val="multilevel"/>
    <w:tmpl w:val="D07CC594"/>
    <w:lvl w:ilvl="0">
      <w:start w:val="6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859"/>
      <w:numFmt w:val="decimal"/>
      <w:lvlText w:val="%1-%2"/>
      <w:lvlJc w:val="left"/>
      <w:pPr>
        <w:ind w:left="1294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72" w:hanging="1800"/>
      </w:pPr>
      <w:rPr>
        <w:rFonts w:hint="default"/>
      </w:rPr>
    </w:lvl>
  </w:abstractNum>
  <w:abstractNum w:abstractNumId="44">
    <w:nsid w:val="48E6687E"/>
    <w:multiLevelType w:val="multilevel"/>
    <w:tmpl w:val="DE3EB1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FFFFFF"/>
      </w:rPr>
    </w:lvl>
    <w:lvl w:ilvl="1">
      <w:start w:val="1"/>
      <w:numFmt w:val="decimal"/>
      <w:lvlText w:val="%2."/>
      <w:lvlJc w:val="left"/>
      <w:pPr>
        <w:ind w:left="850" w:hanging="424"/>
      </w:pPr>
      <w:rPr>
        <w:rFonts w:hint="default"/>
        <w:i w:val="0"/>
        <w:color w:val="auto"/>
        <w:sz w:val="20"/>
        <w:szCs w:val="20"/>
      </w:rPr>
    </w:lvl>
    <w:lvl w:ilvl="2">
      <w:start w:val="1"/>
      <w:numFmt w:val="decimal"/>
      <w:lvlText w:val="%3)"/>
      <w:lvlJc w:val="left"/>
      <w:pPr>
        <w:ind w:left="2501" w:hanging="1224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48F92E91"/>
    <w:multiLevelType w:val="multilevel"/>
    <w:tmpl w:val="B6A8BB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FFFFFF"/>
      </w:rPr>
    </w:lvl>
    <w:lvl w:ilvl="1">
      <w:start w:val="4"/>
      <w:numFmt w:val="decimal"/>
      <w:lvlText w:val="%2."/>
      <w:lvlJc w:val="left"/>
      <w:pPr>
        <w:ind w:left="850" w:hanging="424"/>
      </w:pPr>
      <w:rPr>
        <w:rFonts w:hint="default"/>
        <w:i w:val="0"/>
        <w:color w:val="auto"/>
        <w:sz w:val="20"/>
        <w:szCs w:val="20"/>
      </w:rPr>
    </w:lvl>
    <w:lvl w:ilvl="2">
      <w:start w:val="1"/>
      <w:numFmt w:val="decimal"/>
      <w:lvlText w:val="%3)"/>
      <w:lvlJc w:val="left"/>
      <w:pPr>
        <w:ind w:left="2501" w:hanging="1224"/>
      </w:pPr>
      <w:rPr>
        <w:rFonts w:ascii="Arial" w:eastAsia="Times New Roman" w:hAnsi="Arial" w:cs="Arial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491E4E0F"/>
    <w:multiLevelType w:val="hybridMultilevel"/>
    <w:tmpl w:val="00DEB146"/>
    <w:lvl w:ilvl="0" w:tplc="6C5C7C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9FD37A6"/>
    <w:multiLevelType w:val="hybridMultilevel"/>
    <w:tmpl w:val="63D201D2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8">
    <w:nsid w:val="529032EA"/>
    <w:multiLevelType w:val="multilevel"/>
    <w:tmpl w:val="2870DA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506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)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</w:rPr>
    </w:lvl>
  </w:abstractNum>
  <w:abstractNum w:abstractNumId="49">
    <w:nsid w:val="55207B35"/>
    <w:multiLevelType w:val="hybridMultilevel"/>
    <w:tmpl w:val="A6745D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7CA29AA"/>
    <w:multiLevelType w:val="multilevel"/>
    <w:tmpl w:val="7556CF64"/>
    <w:styleLink w:val="Styl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1">
    <w:nsid w:val="5D0F5B74"/>
    <w:multiLevelType w:val="multilevel"/>
    <w:tmpl w:val="8D86BB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2"/>
      <w:lvlJc w:val="left"/>
      <w:pPr>
        <w:ind w:left="574" w:hanging="432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780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>
    <w:nsid w:val="5D1232AE"/>
    <w:multiLevelType w:val="hybridMultilevel"/>
    <w:tmpl w:val="6298DC80"/>
    <w:lvl w:ilvl="0" w:tplc="F336FED4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5D567E2B"/>
    <w:multiLevelType w:val="multilevel"/>
    <w:tmpl w:val="EAC66BF6"/>
    <w:lvl w:ilvl="0">
      <w:start w:val="1"/>
      <w:numFmt w:val="decimal"/>
      <w:pStyle w:val="Paragraf"/>
      <w:lvlText w:val="§ %1."/>
      <w:lvlJc w:val="left"/>
      <w:pPr>
        <w:tabs>
          <w:tab w:val="num" w:pos="851"/>
        </w:tabs>
        <w:ind w:left="851" w:hanging="851"/>
      </w:pPr>
      <w:rPr>
        <w:rFonts w:ascii="Palatino Linotype" w:hAnsi="Palatino Linotype" w:cs="Times New Roman" w:hint="default"/>
        <w:b/>
        <w:i w:val="0"/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Ustpnumerowany"/>
      <w:lvlText w:val="%1.%2."/>
      <w:lvlJc w:val="left"/>
      <w:pPr>
        <w:tabs>
          <w:tab w:val="num" w:pos="851"/>
        </w:tabs>
        <w:ind w:left="851" w:hanging="851"/>
      </w:pPr>
      <w:rPr>
        <w:rFonts w:ascii="Palatino Linotype" w:hAnsi="Palatino Linotype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  <w:rPr>
        <w:rFonts w:cs="Times New Roman"/>
        <w:color w:val="auto"/>
      </w:r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  <w:rPr>
        <w:rFonts w:cs="Times New Roman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402" w:hanging="850"/>
      </w:pPr>
      <w:rPr>
        <w:rFonts w:ascii="Symbol" w:hAnsi="Symbol" w:hint="default"/>
        <w:sz w:val="24"/>
      </w:rPr>
    </w:lvl>
    <w:lvl w:ilvl="5">
      <w:start w:val="1"/>
      <w:numFmt w:val="none"/>
      <w:lvlText w:val=""/>
      <w:lvlJc w:val="left"/>
      <w:pPr>
        <w:tabs>
          <w:tab w:val="num" w:pos="3402"/>
        </w:tabs>
        <w:ind w:left="3402" w:firstLine="0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2552"/>
        </w:tabs>
        <w:ind w:left="2552" w:firstLine="0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firstLine="0"/>
      </w:pPr>
      <w:rPr>
        <w:rFonts w:cs="Times New Roman"/>
      </w:rPr>
    </w:lvl>
  </w:abstractNum>
  <w:abstractNum w:abstractNumId="54">
    <w:nsid w:val="606D0046"/>
    <w:multiLevelType w:val="hybridMultilevel"/>
    <w:tmpl w:val="F8FA42EE"/>
    <w:lvl w:ilvl="0" w:tplc="D96ED78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0FF56E4"/>
    <w:multiLevelType w:val="multilevel"/>
    <w:tmpl w:val="BDD409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FFFF"/>
      </w:rPr>
    </w:lvl>
    <w:lvl w:ilvl="1">
      <w:start w:val="1"/>
      <w:numFmt w:val="decimal"/>
      <w:lvlText w:val="%2."/>
      <w:lvlJc w:val="left"/>
      <w:pPr>
        <w:ind w:left="850" w:hanging="424"/>
      </w:pPr>
      <w:rPr>
        <w:rFonts w:hint="default"/>
        <w:i w:val="0"/>
        <w:color w:val="auto"/>
        <w:sz w:val="20"/>
        <w:szCs w:val="20"/>
      </w:rPr>
    </w:lvl>
    <w:lvl w:ilvl="2">
      <w:start w:val="1"/>
      <w:numFmt w:val="decimal"/>
      <w:lvlText w:val="%3)"/>
      <w:lvlJc w:val="left"/>
      <w:pPr>
        <w:ind w:left="2217" w:hanging="1224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>
    <w:nsid w:val="6A231988"/>
    <w:multiLevelType w:val="hybridMultilevel"/>
    <w:tmpl w:val="63D201D2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7">
    <w:nsid w:val="6B613806"/>
    <w:multiLevelType w:val="hybridMultilevel"/>
    <w:tmpl w:val="4532E740"/>
    <w:lvl w:ilvl="0" w:tplc="6BCCE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6C8464D6"/>
    <w:multiLevelType w:val="multilevel"/>
    <w:tmpl w:val="A0D46E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2."/>
      <w:lvlJc w:val="left"/>
      <w:pPr>
        <w:ind w:left="574" w:hanging="432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780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9">
    <w:nsid w:val="6FC1078A"/>
    <w:multiLevelType w:val="hybridMultilevel"/>
    <w:tmpl w:val="E8B87A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67964B4"/>
    <w:multiLevelType w:val="hybridMultilevel"/>
    <w:tmpl w:val="290C2BAC"/>
    <w:lvl w:ilvl="0" w:tplc="EACA0BAC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69F71CE"/>
    <w:multiLevelType w:val="hybridMultilevel"/>
    <w:tmpl w:val="0332FE6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2">
    <w:nsid w:val="79336B71"/>
    <w:multiLevelType w:val="hybridMultilevel"/>
    <w:tmpl w:val="0AA0ED96"/>
    <w:lvl w:ilvl="0" w:tplc="B52AB2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9730592"/>
    <w:multiLevelType w:val="hybridMultilevel"/>
    <w:tmpl w:val="A12484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9C84253"/>
    <w:multiLevelType w:val="hybridMultilevel"/>
    <w:tmpl w:val="63D201D2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5">
    <w:nsid w:val="7C773A19"/>
    <w:multiLevelType w:val="hybridMultilevel"/>
    <w:tmpl w:val="FBC8F2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F3605C7"/>
    <w:multiLevelType w:val="multilevel"/>
    <w:tmpl w:val="3B6E4F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74" w:hanging="432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780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7">
    <w:nsid w:val="7F564D2E"/>
    <w:multiLevelType w:val="hybridMultilevel"/>
    <w:tmpl w:val="CFBC0B90"/>
    <w:lvl w:ilvl="0" w:tplc="E59079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660CE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7F5B2A7B"/>
    <w:multiLevelType w:val="hybridMultilevel"/>
    <w:tmpl w:val="50D455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</w:num>
  <w:num w:numId="2">
    <w:abstractNumId w:val="14"/>
  </w:num>
  <w:num w:numId="3">
    <w:abstractNumId w:val="52"/>
  </w:num>
  <w:num w:numId="4">
    <w:abstractNumId w:val="26"/>
  </w:num>
  <w:num w:numId="5">
    <w:abstractNumId w:val="41"/>
  </w:num>
  <w:num w:numId="6">
    <w:abstractNumId w:val="68"/>
  </w:num>
  <w:num w:numId="7">
    <w:abstractNumId w:val="37"/>
  </w:num>
  <w:num w:numId="8">
    <w:abstractNumId w:val="48"/>
  </w:num>
  <w:num w:numId="9">
    <w:abstractNumId w:val="44"/>
  </w:num>
  <w:num w:numId="10">
    <w:abstractNumId w:val="43"/>
  </w:num>
  <w:num w:numId="11">
    <w:abstractNumId w:val="11"/>
  </w:num>
  <w:num w:numId="12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38"/>
  </w:num>
  <w:num w:numId="15">
    <w:abstractNumId w:val="42"/>
  </w:num>
  <w:num w:numId="16">
    <w:abstractNumId w:val="34"/>
  </w:num>
  <w:num w:numId="17">
    <w:abstractNumId w:val="64"/>
  </w:num>
  <w:num w:numId="18">
    <w:abstractNumId w:val="47"/>
  </w:num>
  <w:num w:numId="19">
    <w:abstractNumId w:val="66"/>
  </w:num>
  <w:num w:numId="20">
    <w:abstractNumId w:val="56"/>
  </w:num>
  <w:num w:numId="21">
    <w:abstractNumId w:val="55"/>
  </w:num>
  <w:num w:numId="22">
    <w:abstractNumId w:val="18"/>
  </w:num>
  <w:num w:numId="23">
    <w:abstractNumId w:val="25"/>
  </w:num>
  <w:num w:numId="24">
    <w:abstractNumId w:val="57"/>
  </w:num>
  <w:num w:numId="25">
    <w:abstractNumId w:val="67"/>
  </w:num>
  <w:num w:numId="26">
    <w:abstractNumId w:val="29"/>
  </w:num>
  <w:num w:numId="27">
    <w:abstractNumId w:val="28"/>
  </w:num>
  <w:num w:numId="28">
    <w:abstractNumId w:val="31"/>
  </w:num>
  <w:num w:numId="29">
    <w:abstractNumId w:val="46"/>
  </w:num>
  <w:num w:numId="30">
    <w:abstractNumId w:val="54"/>
  </w:num>
  <w:num w:numId="31">
    <w:abstractNumId w:val="17"/>
  </w:num>
  <w:num w:numId="32">
    <w:abstractNumId w:val="63"/>
  </w:num>
  <w:num w:numId="33">
    <w:abstractNumId w:val="59"/>
  </w:num>
  <w:num w:numId="34">
    <w:abstractNumId w:val="49"/>
  </w:num>
  <w:num w:numId="35">
    <w:abstractNumId w:val="13"/>
  </w:num>
  <w:num w:numId="36">
    <w:abstractNumId w:val="35"/>
  </w:num>
  <w:num w:numId="37">
    <w:abstractNumId w:val="65"/>
  </w:num>
  <w:num w:numId="38">
    <w:abstractNumId w:val="36"/>
  </w:num>
  <w:num w:numId="39">
    <w:abstractNumId w:val="10"/>
  </w:num>
  <w:num w:numId="40">
    <w:abstractNumId w:val="24"/>
  </w:num>
  <w:num w:numId="41">
    <w:abstractNumId w:val="23"/>
  </w:num>
  <w:num w:numId="42">
    <w:abstractNumId w:val="33"/>
  </w:num>
  <w:num w:numId="43">
    <w:abstractNumId w:val="60"/>
  </w:num>
  <w:num w:numId="44">
    <w:abstractNumId w:val="15"/>
  </w:num>
  <w:num w:numId="45">
    <w:abstractNumId w:val="58"/>
  </w:num>
  <w:num w:numId="46">
    <w:abstractNumId w:val="20"/>
  </w:num>
  <w:num w:numId="47">
    <w:abstractNumId w:val="45"/>
  </w:num>
  <w:num w:numId="48">
    <w:abstractNumId w:val="21"/>
  </w:num>
  <w:num w:numId="49">
    <w:abstractNumId w:val="62"/>
  </w:num>
  <w:num w:numId="50">
    <w:abstractNumId w:val="16"/>
  </w:num>
  <w:num w:numId="51">
    <w:abstractNumId w:val="51"/>
  </w:num>
  <w:num w:numId="52">
    <w:abstractNumId w:val="30"/>
  </w:num>
  <w:num w:numId="53">
    <w:abstractNumId w:val="22"/>
  </w:num>
  <w:num w:numId="54">
    <w:abstractNumId w:val="40"/>
  </w:num>
  <w:num w:numId="55">
    <w:abstractNumId w:val="61"/>
  </w:num>
  <w:num w:numId="56">
    <w:abstractNumId w:val="27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defaultTabStop w:val="34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806"/>
    <w:rsid w:val="000008F8"/>
    <w:rsid w:val="00003869"/>
    <w:rsid w:val="000038CA"/>
    <w:rsid w:val="000058B3"/>
    <w:rsid w:val="000076BF"/>
    <w:rsid w:val="000100E8"/>
    <w:rsid w:val="00011BB9"/>
    <w:rsid w:val="0001344A"/>
    <w:rsid w:val="00015CBA"/>
    <w:rsid w:val="00016691"/>
    <w:rsid w:val="00020C94"/>
    <w:rsid w:val="00021EDA"/>
    <w:rsid w:val="000220A9"/>
    <w:rsid w:val="00023D53"/>
    <w:rsid w:val="00024472"/>
    <w:rsid w:val="00027C7F"/>
    <w:rsid w:val="0003023C"/>
    <w:rsid w:val="00031621"/>
    <w:rsid w:val="00035832"/>
    <w:rsid w:val="00035FEE"/>
    <w:rsid w:val="00036977"/>
    <w:rsid w:val="000371F1"/>
    <w:rsid w:val="00037E65"/>
    <w:rsid w:val="00040753"/>
    <w:rsid w:val="0004102F"/>
    <w:rsid w:val="00041AA0"/>
    <w:rsid w:val="00042127"/>
    <w:rsid w:val="00042379"/>
    <w:rsid w:val="00042C27"/>
    <w:rsid w:val="000454CE"/>
    <w:rsid w:val="00046C39"/>
    <w:rsid w:val="00046C74"/>
    <w:rsid w:val="00050EFD"/>
    <w:rsid w:val="00050F8F"/>
    <w:rsid w:val="00052274"/>
    <w:rsid w:val="0005312F"/>
    <w:rsid w:val="0005320E"/>
    <w:rsid w:val="00053FF0"/>
    <w:rsid w:val="00054BF7"/>
    <w:rsid w:val="000602C9"/>
    <w:rsid w:val="000628BE"/>
    <w:rsid w:val="00063FD7"/>
    <w:rsid w:val="00064D04"/>
    <w:rsid w:val="000653E1"/>
    <w:rsid w:val="0006765A"/>
    <w:rsid w:val="00067A85"/>
    <w:rsid w:val="00075322"/>
    <w:rsid w:val="00077025"/>
    <w:rsid w:val="0008388E"/>
    <w:rsid w:val="00083B95"/>
    <w:rsid w:val="000871A7"/>
    <w:rsid w:val="00095D70"/>
    <w:rsid w:val="00096902"/>
    <w:rsid w:val="000A42E4"/>
    <w:rsid w:val="000A5941"/>
    <w:rsid w:val="000A5F61"/>
    <w:rsid w:val="000B2361"/>
    <w:rsid w:val="000B6E2A"/>
    <w:rsid w:val="000B7388"/>
    <w:rsid w:val="000C0CD6"/>
    <w:rsid w:val="000C49CC"/>
    <w:rsid w:val="000C562B"/>
    <w:rsid w:val="000D1100"/>
    <w:rsid w:val="000D26BF"/>
    <w:rsid w:val="000D36F9"/>
    <w:rsid w:val="000D461E"/>
    <w:rsid w:val="000D77B7"/>
    <w:rsid w:val="000D7F71"/>
    <w:rsid w:val="000E0CB5"/>
    <w:rsid w:val="000E2D1C"/>
    <w:rsid w:val="000E5B04"/>
    <w:rsid w:val="000E67FF"/>
    <w:rsid w:val="000E741B"/>
    <w:rsid w:val="000F11A3"/>
    <w:rsid w:val="000F2757"/>
    <w:rsid w:val="000F2827"/>
    <w:rsid w:val="000F2D9E"/>
    <w:rsid w:val="000F33FA"/>
    <w:rsid w:val="000F3C2A"/>
    <w:rsid w:val="000F6D41"/>
    <w:rsid w:val="001006A4"/>
    <w:rsid w:val="00107B58"/>
    <w:rsid w:val="00111605"/>
    <w:rsid w:val="0011323C"/>
    <w:rsid w:val="00113DF6"/>
    <w:rsid w:val="001158F9"/>
    <w:rsid w:val="00115CEF"/>
    <w:rsid w:val="0011668D"/>
    <w:rsid w:val="00117CD9"/>
    <w:rsid w:val="00120445"/>
    <w:rsid w:val="00120757"/>
    <w:rsid w:val="00122382"/>
    <w:rsid w:val="00122CB8"/>
    <w:rsid w:val="00123A9D"/>
    <w:rsid w:val="00123BB3"/>
    <w:rsid w:val="0012416D"/>
    <w:rsid w:val="00124F1F"/>
    <w:rsid w:val="00125063"/>
    <w:rsid w:val="001302DA"/>
    <w:rsid w:val="0013047C"/>
    <w:rsid w:val="00131313"/>
    <w:rsid w:val="0013131A"/>
    <w:rsid w:val="00132B4F"/>
    <w:rsid w:val="00134213"/>
    <w:rsid w:val="00135613"/>
    <w:rsid w:val="0014186C"/>
    <w:rsid w:val="00143D1A"/>
    <w:rsid w:val="0015368E"/>
    <w:rsid w:val="00153C97"/>
    <w:rsid w:val="0015430C"/>
    <w:rsid w:val="00155489"/>
    <w:rsid w:val="00163A26"/>
    <w:rsid w:val="00164ACF"/>
    <w:rsid w:val="00164C5B"/>
    <w:rsid w:val="0017007D"/>
    <w:rsid w:val="00170572"/>
    <w:rsid w:val="00170F45"/>
    <w:rsid w:val="001722C6"/>
    <w:rsid w:val="00173287"/>
    <w:rsid w:val="001732C1"/>
    <w:rsid w:val="00173DEB"/>
    <w:rsid w:val="001755BC"/>
    <w:rsid w:val="0017582D"/>
    <w:rsid w:val="00184D3F"/>
    <w:rsid w:val="00186BFE"/>
    <w:rsid w:val="0018772E"/>
    <w:rsid w:val="001902FA"/>
    <w:rsid w:val="00190425"/>
    <w:rsid w:val="0019525A"/>
    <w:rsid w:val="001A58F4"/>
    <w:rsid w:val="001B3585"/>
    <w:rsid w:val="001B3D2A"/>
    <w:rsid w:val="001B7B22"/>
    <w:rsid w:val="001C1282"/>
    <w:rsid w:val="001C1300"/>
    <w:rsid w:val="001C5132"/>
    <w:rsid w:val="001C70A9"/>
    <w:rsid w:val="001C7402"/>
    <w:rsid w:val="001E03BE"/>
    <w:rsid w:val="001E1379"/>
    <w:rsid w:val="001E2D0E"/>
    <w:rsid w:val="001F1640"/>
    <w:rsid w:val="001F3055"/>
    <w:rsid w:val="001F4C21"/>
    <w:rsid w:val="001F63AE"/>
    <w:rsid w:val="001F70B5"/>
    <w:rsid w:val="00202F7E"/>
    <w:rsid w:val="0020306D"/>
    <w:rsid w:val="002043BB"/>
    <w:rsid w:val="00204D7A"/>
    <w:rsid w:val="00205A59"/>
    <w:rsid w:val="00207653"/>
    <w:rsid w:val="002118DB"/>
    <w:rsid w:val="002153AF"/>
    <w:rsid w:val="002303BA"/>
    <w:rsid w:val="00231251"/>
    <w:rsid w:val="00231FD1"/>
    <w:rsid w:val="00232C0B"/>
    <w:rsid w:val="00235158"/>
    <w:rsid w:val="002418A8"/>
    <w:rsid w:val="00241D9E"/>
    <w:rsid w:val="00242417"/>
    <w:rsid w:val="0024258C"/>
    <w:rsid w:val="002437B5"/>
    <w:rsid w:val="00247124"/>
    <w:rsid w:val="002506F8"/>
    <w:rsid w:val="00255564"/>
    <w:rsid w:val="002605B7"/>
    <w:rsid w:val="002623DB"/>
    <w:rsid w:val="002625D5"/>
    <w:rsid w:val="002715F8"/>
    <w:rsid w:val="00277823"/>
    <w:rsid w:val="002778FF"/>
    <w:rsid w:val="00280FC0"/>
    <w:rsid w:val="00281014"/>
    <w:rsid w:val="00281861"/>
    <w:rsid w:val="00283F54"/>
    <w:rsid w:val="0028556D"/>
    <w:rsid w:val="002856D2"/>
    <w:rsid w:val="00286D35"/>
    <w:rsid w:val="0028723F"/>
    <w:rsid w:val="00291F9E"/>
    <w:rsid w:val="00292C7F"/>
    <w:rsid w:val="00294FAB"/>
    <w:rsid w:val="00295A74"/>
    <w:rsid w:val="00295B15"/>
    <w:rsid w:val="002962DB"/>
    <w:rsid w:val="002979DC"/>
    <w:rsid w:val="002A024B"/>
    <w:rsid w:val="002A1150"/>
    <w:rsid w:val="002A226A"/>
    <w:rsid w:val="002A256E"/>
    <w:rsid w:val="002A4CF0"/>
    <w:rsid w:val="002A5DCE"/>
    <w:rsid w:val="002B0B2E"/>
    <w:rsid w:val="002B192E"/>
    <w:rsid w:val="002B2AE5"/>
    <w:rsid w:val="002B315E"/>
    <w:rsid w:val="002B4DAD"/>
    <w:rsid w:val="002B68DF"/>
    <w:rsid w:val="002B6D8B"/>
    <w:rsid w:val="002B72EA"/>
    <w:rsid w:val="002C1155"/>
    <w:rsid w:val="002C1C96"/>
    <w:rsid w:val="002C2AAF"/>
    <w:rsid w:val="002C5E9D"/>
    <w:rsid w:val="002C628D"/>
    <w:rsid w:val="002C751C"/>
    <w:rsid w:val="002D0283"/>
    <w:rsid w:val="002D0A8D"/>
    <w:rsid w:val="002D1008"/>
    <w:rsid w:val="002D16D7"/>
    <w:rsid w:val="002D2068"/>
    <w:rsid w:val="002D249A"/>
    <w:rsid w:val="002D2EB7"/>
    <w:rsid w:val="002D63C7"/>
    <w:rsid w:val="002D7B70"/>
    <w:rsid w:val="002E26E4"/>
    <w:rsid w:val="002E2D0D"/>
    <w:rsid w:val="002E2EDE"/>
    <w:rsid w:val="002E4E49"/>
    <w:rsid w:val="002E6E84"/>
    <w:rsid w:val="002F1218"/>
    <w:rsid w:val="002F1471"/>
    <w:rsid w:val="002F2187"/>
    <w:rsid w:val="002F233E"/>
    <w:rsid w:val="002F243D"/>
    <w:rsid w:val="002F2D97"/>
    <w:rsid w:val="002F3826"/>
    <w:rsid w:val="002F3907"/>
    <w:rsid w:val="002F3C2B"/>
    <w:rsid w:val="002F3D18"/>
    <w:rsid w:val="002F3DED"/>
    <w:rsid w:val="002F4625"/>
    <w:rsid w:val="002F5D3F"/>
    <w:rsid w:val="002F736D"/>
    <w:rsid w:val="00301904"/>
    <w:rsid w:val="00301F21"/>
    <w:rsid w:val="00304F4C"/>
    <w:rsid w:val="003060CD"/>
    <w:rsid w:val="003110DD"/>
    <w:rsid w:val="0031536F"/>
    <w:rsid w:val="003225E9"/>
    <w:rsid w:val="00323030"/>
    <w:rsid w:val="00325868"/>
    <w:rsid w:val="00331E81"/>
    <w:rsid w:val="003323BB"/>
    <w:rsid w:val="003325FE"/>
    <w:rsid w:val="003328F7"/>
    <w:rsid w:val="00334979"/>
    <w:rsid w:val="0034290A"/>
    <w:rsid w:val="003468D0"/>
    <w:rsid w:val="00346E4B"/>
    <w:rsid w:val="003505D0"/>
    <w:rsid w:val="003509CE"/>
    <w:rsid w:val="00351B91"/>
    <w:rsid w:val="003526F4"/>
    <w:rsid w:val="00356362"/>
    <w:rsid w:val="00360A40"/>
    <w:rsid w:val="00363860"/>
    <w:rsid w:val="00363E58"/>
    <w:rsid w:val="0036524C"/>
    <w:rsid w:val="0036580B"/>
    <w:rsid w:val="00365F56"/>
    <w:rsid w:val="003675BD"/>
    <w:rsid w:val="00371835"/>
    <w:rsid w:val="003722BD"/>
    <w:rsid w:val="003742C2"/>
    <w:rsid w:val="00374F47"/>
    <w:rsid w:val="00376650"/>
    <w:rsid w:val="003766D8"/>
    <w:rsid w:val="00380FC4"/>
    <w:rsid w:val="0038124C"/>
    <w:rsid w:val="00381FA3"/>
    <w:rsid w:val="00383808"/>
    <w:rsid w:val="00384058"/>
    <w:rsid w:val="003848F2"/>
    <w:rsid w:val="00387F20"/>
    <w:rsid w:val="0039189C"/>
    <w:rsid w:val="003925FE"/>
    <w:rsid w:val="0039427E"/>
    <w:rsid w:val="00394614"/>
    <w:rsid w:val="00395160"/>
    <w:rsid w:val="00397895"/>
    <w:rsid w:val="003A07D8"/>
    <w:rsid w:val="003A3685"/>
    <w:rsid w:val="003B1C4D"/>
    <w:rsid w:val="003B2332"/>
    <w:rsid w:val="003B4399"/>
    <w:rsid w:val="003B4647"/>
    <w:rsid w:val="003B7806"/>
    <w:rsid w:val="003C6BDF"/>
    <w:rsid w:val="003D0CB6"/>
    <w:rsid w:val="003D0E40"/>
    <w:rsid w:val="003D18C5"/>
    <w:rsid w:val="003D226B"/>
    <w:rsid w:val="003D5782"/>
    <w:rsid w:val="003D5A7B"/>
    <w:rsid w:val="003D6809"/>
    <w:rsid w:val="003E02E8"/>
    <w:rsid w:val="003E4DA3"/>
    <w:rsid w:val="003E7E18"/>
    <w:rsid w:val="003F1979"/>
    <w:rsid w:val="003F4C43"/>
    <w:rsid w:val="003F5B91"/>
    <w:rsid w:val="003F6459"/>
    <w:rsid w:val="00403860"/>
    <w:rsid w:val="004045C4"/>
    <w:rsid w:val="00412FC8"/>
    <w:rsid w:val="00414030"/>
    <w:rsid w:val="0041564F"/>
    <w:rsid w:val="00417089"/>
    <w:rsid w:val="00424333"/>
    <w:rsid w:val="00430630"/>
    <w:rsid w:val="00430D8F"/>
    <w:rsid w:val="00430E65"/>
    <w:rsid w:val="004325D4"/>
    <w:rsid w:val="00432C88"/>
    <w:rsid w:val="00432E1C"/>
    <w:rsid w:val="00434F0B"/>
    <w:rsid w:val="004354DA"/>
    <w:rsid w:val="00435A24"/>
    <w:rsid w:val="00437B0D"/>
    <w:rsid w:val="004421C5"/>
    <w:rsid w:val="00442FFD"/>
    <w:rsid w:val="00445C0B"/>
    <w:rsid w:val="00451122"/>
    <w:rsid w:val="00451306"/>
    <w:rsid w:val="004517D1"/>
    <w:rsid w:val="00455036"/>
    <w:rsid w:val="00456D95"/>
    <w:rsid w:val="00461806"/>
    <w:rsid w:val="004642E2"/>
    <w:rsid w:val="004734D1"/>
    <w:rsid w:val="0047396D"/>
    <w:rsid w:val="00473FC9"/>
    <w:rsid w:val="00474C58"/>
    <w:rsid w:val="00474EDA"/>
    <w:rsid w:val="00476B0B"/>
    <w:rsid w:val="00476F94"/>
    <w:rsid w:val="004778B4"/>
    <w:rsid w:val="00482C5F"/>
    <w:rsid w:val="004847AC"/>
    <w:rsid w:val="00487932"/>
    <w:rsid w:val="00487B33"/>
    <w:rsid w:val="00492C20"/>
    <w:rsid w:val="004930FB"/>
    <w:rsid w:val="00493443"/>
    <w:rsid w:val="00494CF9"/>
    <w:rsid w:val="004955DC"/>
    <w:rsid w:val="004A025B"/>
    <w:rsid w:val="004A0F39"/>
    <w:rsid w:val="004A57BC"/>
    <w:rsid w:val="004A5860"/>
    <w:rsid w:val="004A6AFB"/>
    <w:rsid w:val="004A70AB"/>
    <w:rsid w:val="004A7EC1"/>
    <w:rsid w:val="004B152D"/>
    <w:rsid w:val="004B1DFC"/>
    <w:rsid w:val="004B36A3"/>
    <w:rsid w:val="004B3DCE"/>
    <w:rsid w:val="004B7842"/>
    <w:rsid w:val="004C0259"/>
    <w:rsid w:val="004C04FD"/>
    <w:rsid w:val="004C0D02"/>
    <w:rsid w:val="004C16D4"/>
    <w:rsid w:val="004C2AC2"/>
    <w:rsid w:val="004C4ED8"/>
    <w:rsid w:val="004C54C0"/>
    <w:rsid w:val="004C604D"/>
    <w:rsid w:val="004D1EBB"/>
    <w:rsid w:val="004D3BAF"/>
    <w:rsid w:val="004D3F9C"/>
    <w:rsid w:val="004D5D65"/>
    <w:rsid w:val="004D65B9"/>
    <w:rsid w:val="004D6DBE"/>
    <w:rsid w:val="004E1627"/>
    <w:rsid w:val="004E18E4"/>
    <w:rsid w:val="004E2A41"/>
    <w:rsid w:val="004E2F90"/>
    <w:rsid w:val="004E3ECE"/>
    <w:rsid w:val="004E4663"/>
    <w:rsid w:val="004E708F"/>
    <w:rsid w:val="004E7F43"/>
    <w:rsid w:val="004F3A27"/>
    <w:rsid w:val="004F42A1"/>
    <w:rsid w:val="004F54D5"/>
    <w:rsid w:val="004F5BDC"/>
    <w:rsid w:val="0050104C"/>
    <w:rsid w:val="00501B5B"/>
    <w:rsid w:val="0050255F"/>
    <w:rsid w:val="00503E2B"/>
    <w:rsid w:val="00505F2F"/>
    <w:rsid w:val="005065A1"/>
    <w:rsid w:val="00507692"/>
    <w:rsid w:val="00510E68"/>
    <w:rsid w:val="00510ED0"/>
    <w:rsid w:val="0051121D"/>
    <w:rsid w:val="005124EE"/>
    <w:rsid w:val="00512AF7"/>
    <w:rsid w:val="00513CED"/>
    <w:rsid w:val="00514884"/>
    <w:rsid w:val="00514C90"/>
    <w:rsid w:val="00517FC6"/>
    <w:rsid w:val="00520ED0"/>
    <w:rsid w:val="00521165"/>
    <w:rsid w:val="005265EF"/>
    <w:rsid w:val="00526C81"/>
    <w:rsid w:val="00530C3E"/>
    <w:rsid w:val="0053166B"/>
    <w:rsid w:val="00532F99"/>
    <w:rsid w:val="00533346"/>
    <w:rsid w:val="005333F0"/>
    <w:rsid w:val="0053384C"/>
    <w:rsid w:val="00534A97"/>
    <w:rsid w:val="00537658"/>
    <w:rsid w:val="00542708"/>
    <w:rsid w:val="00542803"/>
    <w:rsid w:val="00542ED6"/>
    <w:rsid w:val="005431E1"/>
    <w:rsid w:val="00543DDB"/>
    <w:rsid w:val="005469AD"/>
    <w:rsid w:val="00547977"/>
    <w:rsid w:val="00551307"/>
    <w:rsid w:val="00551BE8"/>
    <w:rsid w:val="005569C2"/>
    <w:rsid w:val="00557F69"/>
    <w:rsid w:val="0056054F"/>
    <w:rsid w:val="0056133B"/>
    <w:rsid w:val="00562835"/>
    <w:rsid w:val="00562A9E"/>
    <w:rsid w:val="00570C2D"/>
    <w:rsid w:val="0057192B"/>
    <w:rsid w:val="005725FE"/>
    <w:rsid w:val="00572DE9"/>
    <w:rsid w:val="00577697"/>
    <w:rsid w:val="00577ADD"/>
    <w:rsid w:val="00577B1C"/>
    <w:rsid w:val="00577B5E"/>
    <w:rsid w:val="00583FBC"/>
    <w:rsid w:val="00584923"/>
    <w:rsid w:val="00584B10"/>
    <w:rsid w:val="00584F68"/>
    <w:rsid w:val="005860EE"/>
    <w:rsid w:val="005931F6"/>
    <w:rsid w:val="00595BF9"/>
    <w:rsid w:val="005A2DB5"/>
    <w:rsid w:val="005A3B24"/>
    <w:rsid w:val="005A3C5C"/>
    <w:rsid w:val="005A735B"/>
    <w:rsid w:val="005B0BD7"/>
    <w:rsid w:val="005B3623"/>
    <w:rsid w:val="005B398C"/>
    <w:rsid w:val="005B3CF6"/>
    <w:rsid w:val="005B5E6A"/>
    <w:rsid w:val="005B5F8D"/>
    <w:rsid w:val="005B73EC"/>
    <w:rsid w:val="005C05B7"/>
    <w:rsid w:val="005C05DC"/>
    <w:rsid w:val="005C0604"/>
    <w:rsid w:val="005C13FC"/>
    <w:rsid w:val="005C1534"/>
    <w:rsid w:val="005C2706"/>
    <w:rsid w:val="005C3100"/>
    <w:rsid w:val="005C7A88"/>
    <w:rsid w:val="005D12FD"/>
    <w:rsid w:val="005D361D"/>
    <w:rsid w:val="005D545D"/>
    <w:rsid w:val="005D6077"/>
    <w:rsid w:val="005D6966"/>
    <w:rsid w:val="005E011C"/>
    <w:rsid w:val="005E0B36"/>
    <w:rsid w:val="005E16F2"/>
    <w:rsid w:val="005E344A"/>
    <w:rsid w:val="005E59BD"/>
    <w:rsid w:val="005E5B5D"/>
    <w:rsid w:val="005E644F"/>
    <w:rsid w:val="005E686F"/>
    <w:rsid w:val="005F18D0"/>
    <w:rsid w:val="005F63D7"/>
    <w:rsid w:val="005F63E7"/>
    <w:rsid w:val="00600E17"/>
    <w:rsid w:val="006017DA"/>
    <w:rsid w:val="0060239A"/>
    <w:rsid w:val="00603207"/>
    <w:rsid w:val="00603842"/>
    <w:rsid w:val="00605408"/>
    <w:rsid w:val="0060564B"/>
    <w:rsid w:val="00605AE1"/>
    <w:rsid w:val="006068CB"/>
    <w:rsid w:val="00606C94"/>
    <w:rsid w:val="00610ABD"/>
    <w:rsid w:val="006125C3"/>
    <w:rsid w:val="006131BE"/>
    <w:rsid w:val="00613E1B"/>
    <w:rsid w:val="00614A4D"/>
    <w:rsid w:val="00620CAE"/>
    <w:rsid w:val="0062288C"/>
    <w:rsid w:val="006229F0"/>
    <w:rsid w:val="00622A71"/>
    <w:rsid w:val="00623CCD"/>
    <w:rsid w:val="00625E1D"/>
    <w:rsid w:val="00626572"/>
    <w:rsid w:val="00631801"/>
    <w:rsid w:val="0063218C"/>
    <w:rsid w:val="0063283A"/>
    <w:rsid w:val="00632904"/>
    <w:rsid w:val="0063532E"/>
    <w:rsid w:val="00636295"/>
    <w:rsid w:val="006409CA"/>
    <w:rsid w:val="00643F32"/>
    <w:rsid w:val="006462FD"/>
    <w:rsid w:val="006524E6"/>
    <w:rsid w:val="00652985"/>
    <w:rsid w:val="00652B23"/>
    <w:rsid w:val="00653BFE"/>
    <w:rsid w:val="00654432"/>
    <w:rsid w:val="00654AB9"/>
    <w:rsid w:val="006626FE"/>
    <w:rsid w:val="00662E38"/>
    <w:rsid w:val="00663571"/>
    <w:rsid w:val="00664802"/>
    <w:rsid w:val="00664F38"/>
    <w:rsid w:val="00666BCF"/>
    <w:rsid w:val="00667925"/>
    <w:rsid w:val="00667F93"/>
    <w:rsid w:val="006700A2"/>
    <w:rsid w:val="006703F6"/>
    <w:rsid w:val="0067129F"/>
    <w:rsid w:val="00671BE9"/>
    <w:rsid w:val="0067323A"/>
    <w:rsid w:val="006744EE"/>
    <w:rsid w:val="006815CA"/>
    <w:rsid w:val="006832AA"/>
    <w:rsid w:val="0068348A"/>
    <w:rsid w:val="00684D2B"/>
    <w:rsid w:val="006902CB"/>
    <w:rsid w:val="006902FE"/>
    <w:rsid w:val="0069187C"/>
    <w:rsid w:val="00694E5D"/>
    <w:rsid w:val="006957D0"/>
    <w:rsid w:val="006959F9"/>
    <w:rsid w:val="00696DE6"/>
    <w:rsid w:val="00697EDA"/>
    <w:rsid w:val="006A1A41"/>
    <w:rsid w:val="006A4C45"/>
    <w:rsid w:val="006A5DDD"/>
    <w:rsid w:val="006A7271"/>
    <w:rsid w:val="006A78E6"/>
    <w:rsid w:val="006B1252"/>
    <w:rsid w:val="006B61E8"/>
    <w:rsid w:val="006C05C9"/>
    <w:rsid w:val="006C0985"/>
    <w:rsid w:val="006C3996"/>
    <w:rsid w:val="006C7556"/>
    <w:rsid w:val="006C7EE1"/>
    <w:rsid w:val="006D141D"/>
    <w:rsid w:val="006D1527"/>
    <w:rsid w:val="006D19C6"/>
    <w:rsid w:val="006D3752"/>
    <w:rsid w:val="006D42F1"/>
    <w:rsid w:val="006D4AE1"/>
    <w:rsid w:val="006D5C4E"/>
    <w:rsid w:val="006D618A"/>
    <w:rsid w:val="006E12F1"/>
    <w:rsid w:val="006E5234"/>
    <w:rsid w:val="006E7078"/>
    <w:rsid w:val="006E7456"/>
    <w:rsid w:val="006F0801"/>
    <w:rsid w:val="006F08A3"/>
    <w:rsid w:val="006F1937"/>
    <w:rsid w:val="006F36E6"/>
    <w:rsid w:val="006F3C9A"/>
    <w:rsid w:val="006F6139"/>
    <w:rsid w:val="00700579"/>
    <w:rsid w:val="00700676"/>
    <w:rsid w:val="007010F2"/>
    <w:rsid w:val="007014C9"/>
    <w:rsid w:val="00702BA8"/>
    <w:rsid w:val="0070436C"/>
    <w:rsid w:val="00705BBB"/>
    <w:rsid w:val="007073BD"/>
    <w:rsid w:val="00707B5F"/>
    <w:rsid w:val="007122EF"/>
    <w:rsid w:val="00714326"/>
    <w:rsid w:val="007152E7"/>
    <w:rsid w:val="00715793"/>
    <w:rsid w:val="00716A48"/>
    <w:rsid w:val="00720D26"/>
    <w:rsid w:val="00722196"/>
    <w:rsid w:val="00723A05"/>
    <w:rsid w:val="00725416"/>
    <w:rsid w:val="00727F0F"/>
    <w:rsid w:val="00730721"/>
    <w:rsid w:val="00733B1A"/>
    <w:rsid w:val="007351AB"/>
    <w:rsid w:val="007355D8"/>
    <w:rsid w:val="00737764"/>
    <w:rsid w:val="007405A5"/>
    <w:rsid w:val="0074178F"/>
    <w:rsid w:val="00741C2C"/>
    <w:rsid w:val="0074248D"/>
    <w:rsid w:val="0074331D"/>
    <w:rsid w:val="0074525F"/>
    <w:rsid w:val="00746087"/>
    <w:rsid w:val="00746619"/>
    <w:rsid w:val="00747D74"/>
    <w:rsid w:val="00752BE2"/>
    <w:rsid w:val="00752C44"/>
    <w:rsid w:val="00752F54"/>
    <w:rsid w:val="00752F66"/>
    <w:rsid w:val="007537C8"/>
    <w:rsid w:val="00753AC2"/>
    <w:rsid w:val="007559EE"/>
    <w:rsid w:val="007570AD"/>
    <w:rsid w:val="0076170D"/>
    <w:rsid w:val="00761AA3"/>
    <w:rsid w:val="007628BE"/>
    <w:rsid w:val="00763E33"/>
    <w:rsid w:val="0076461A"/>
    <w:rsid w:val="00764B08"/>
    <w:rsid w:val="0076526A"/>
    <w:rsid w:val="00767A75"/>
    <w:rsid w:val="00771577"/>
    <w:rsid w:val="007718BC"/>
    <w:rsid w:val="00775484"/>
    <w:rsid w:val="00782C69"/>
    <w:rsid w:val="00784142"/>
    <w:rsid w:val="0078554E"/>
    <w:rsid w:val="00787707"/>
    <w:rsid w:val="00792317"/>
    <w:rsid w:val="00792C87"/>
    <w:rsid w:val="007967FC"/>
    <w:rsid w:val="007A0D30"/>
    <w:rsid w:val="007A2BEE"/>
    <w:rsid w:val="007A61B4"/>
    <w:rsid w:val="007A69BD"/>
    <w:rsid w:val="007A7EF8"/>
    <w:rsid w:val="007B0367"/>
    <w:rsid w:val="007B0DFC"/>
    <w:rsid w:val="007B2DBD"/>
    <w:rsid w:val="007B2E54"/>
    <w:rsid w:val="007B3134"/>
    <w:rsid w:val="007B38B7"/>
    <w:rsid w:val="007B7234"/>
    <w:rsid w:val="007B7970"/>
    <w:rsid w:val="007C3804"/>
    <w:rsid w:val="007C3E10"/>
    <w:rsid w:val="007C4215"/>
    <w:rsid w:val="007C65CA"/>
    <w:rsid w:val="007C72C1"/>
    <w:rsid w:val="007C7C3C"/>
    <w:rsid w:val="007D636B"/>
    <w:rsid w:val="007E0564"/>
    <w:rsid w:val="007E0DA0"/>
    <w:rsid w:val="007E40B8"/>
    <w:rsid w:val="007E6D9C"/>
    <w:rsid w:val="007E7855"/>
    <w:rsid w:val="007F0927"/>
    <w:rsid w:val="007F1170"/>
    <w:rsid w:val="007F186D"/>
    <w:rsid w:val="007F1AB3"/>
    <w:rsid w:val="007F31D4"/>
    <w:rsid w:val="007F385A"/>
    <w:rsid w:val="007F3B93"/>
    <w:rsid w:val="007F44C6"/>
    <w:rsid w:val="007F48B2"/>
    <w:rsid w:val="007F6467"/>
    <w:rsid w:val="00800E28"/>
    <w:rsid w:val="008011A1"/>
    <w:rsid w:val="00801F9E"/>
    <w:rsid w:val="00803034"/>
    <w:rsid w:val="008031EA"/>
    <w:rsid w:val="00803BCA"/>
    <w:rsid w:val="008061B8"/>
    <w:rsid w:val="008157F7"/>
    <w:rsid w:val="0081733F"/>
    <w:rsid w:val="00820721"/>
    <w:rsid w:val="00820D63"/>
    <w:rsid w:val="0082270C"/>
    <w:rsid w:val="008230E8"/>
    <w:rsid w:val="008250D8"/>
    <w:rsid w:val="0083221C"/>
    <w:rsid w:val="00834CAF"/>
    <w:rsid w:val="00843223"/>
    <w:rsid w:val="008444DC"/>
    <w:rsid w:val="008475D8"/>
    <w:rsid w:val="00847B78"/>
    <w:rsid w:val="00851045"/>
    <w:rsid w:val="008516B1"/>
    <w:rsid w:val="00854683"/>
    <w:rsid w:val="00854A61"/>
    <w:rsid w:val="00857534"/>
    <w:rsid w:val="00860039"/>
    <w:rsid w:val="00861EAE"/>
    <w:rsid w:val="008620C3"/>
    <w:rsid w:val="00863844"/>
    <w:rsid w:val="00864AD9"/>
    <w:rsid w:val="008659CA"/>
    <w:rsid w:val="00865E68"/>
    <w:rsid w:val="00867CD4"/>
    <w:rsid w:val="00870A14"/>
    <w:rsid w:val="00870CD2"/>
    <w:rsid w:val="0087109E"/>
    <w:rsid w:val="008727BC"/>
    <w:rsid w:val="00873648"/>
    <w:rsid w:val="00874828"/>
    <w:rsid w:val="00875946"/>
    <w:rsid w:val="0087607D"/>
    <w:rsid w:val="0087645B"/>
    <w:rsid w:val="008772D0"/>
    <w:rsid w:val="0087742C"/>
    <w:rsid w:val="0087769B"/>
    <w:rsid w:val="00880E1C"/>
    <w:rsid w:val="008828F6"/>
    <w:rsid w:val="0088798C"/>
    <w:rsid w:val="008900A2"/>
    <w:rsid w:val="008903B5"/>
    <w:rsid w:val="00890C8C"/>
    <w:rsid w:val="00891A7C"/>
    <w:rsid w:val="00892E77"/>
    <w:rsid w:val="00894B56"/>
    <w:rsid w:val="00894E08"/>
    <w:rsid w:val="00895B5D"/>
    <w:rsid w:val="008966F6"/>
    <w:rsid w:val="008A1AA2"/>
    <w:rsid w:val="008A401B"/>
    <w:rsid w:val="008A7C9D"/>
    <w:rsid w:val="008B24B1"/>
    <w:rsid w:val="008B3356"/>
    <w:rsid w:val="008B4202"/>
    <w:rsid w:val="008B636B"/>
    <w:rsid w:val="008B6633"/>
    <w:rsid w:val="008B73E2"/>
    <w:rsid w:val="008B7C40"/>
    <w:rsid w:val="008C0383"/>
    <w:rsid w:val="008C0F17"/>
    <w:rsid w:val="008C189C"/>
    <w:rsid w:val="008C49EB"/>
    <w:rsid w:val="008C5774"/>
    <w:rsid w:val="008C725E"/>
    <w:rsid w:val="008C7C06"/>
    <w:rsid w:val="008C7D5F"/>
    <w:rsid w:val="008D0455"/>
    <w:rsid w:val="008D279A"/>
    <w:rsid w:val="008D3522"/>
    <w:rsid w:val="008D3AFC"/>
    <w:rsid w:val="008D44DC"/>
    <w:rsid w:val="008D6E6C"/>
    <w:rsid w:val="008D7AE4"/>
    <w:rsid w:val="008D7B66"/>
    <w:rsid w:val="008E058E"/>
    <w:rsid w:val="008E1CF7"/>
    <w:rsid w:val="008E2C68"/>
    <w:rsid w:val="008E3CC0"/>
    <w:rsid w:val="008E4152"/>
    <w:rsid w:val="008E4C59"/>
    <w:rsid w:val="008E52B2"/>
    <w:rsid w:val="008E5EC3"/>
    <w:rsid w:val="008F14EB"/>
    <w:rsid w:val="008F2AB0"/>
    <w:rsid w:val="008F2FB5"/>
    <w:rsid w:val="008F622E"/>
    <w:rsid w:val="008F6678"/>
    <w:rsid w:val="008F7839"/>
    <w:rsid w:val="00901A95"/>
    <w:rsid w:val="0090242B"/>
    <w:rsid w:val="00903EF5"/>
    <w:rsid w:val="00911014"/>
    <w:rsid w:val="009110DE"/>
    <w:rsid w:val="0091118B"/>
    <w:rsid w:val="00913FED"/>
    <w:rsid w:val="009144D3"/>
    <w:rsid w:val="009151B2"/>
    <w:rsid w:val="009156A7"/>
    <w:rsid w:val="00916E89"/>
    <w:rsid w:val="0091758B"/>
    <w:rsid w:val="0092061A"/>
    <w:rsid w:val="00920687"/>
    <w:rsid w:val="0092130E"/>
    <w:rsid w:val="00922485"/>
    <w:rsid w:val="00924908"/>
    <w:rsid w:val="00925758"/>
    <w:rsid w:val="0093122F"/>
    <w:rsid w:val="00932C35"/>
    <w:rsid w:val="00933F99"/>
    <w:rsid w:val="00935796"/>
    <w:rsid w:val="00936D9E"/>
    <w:rsid w:val="00937AED"/>
    <w:rsid w:val="009415FC"/>
    <w:rsid w:val="0094166A"/>
    <w:rsid w:val="0094213E"/>
    <w:rsid w:val="00942D08"/>
    <w:rsid w:val="00943D4E"/>
    <w:rsid w:val="00945699"/>
    <w:rsid w:val="00951782"/>
    <w:rsid w:val="00957192"/>
    <w:rsid w:val="00960946"/>
    <w:rsid w:val="00960F15"/>
    <w:rsid w:val="00963806"/>
    <w:rsid w:val="00965289"/>
    <w:rsid w:val="0096607C"/>
    <w:rsid w:val="0096781C"/>
    <w:rsid w:val="00977D6A"/>
    <w:rsid w:val="00981528"/>
    <w:rsid w:val="0098323B"/>
    <w:rsid w:val="00985FAD"/>
    <w:rsid w:val="00987249"/>
    <w:rsid w:val="009878AA"/>
    <w:rsid w:val="0099026E"/>
    <w:rsid w:val="009909A9"/>
    <w:rsid w:val="0099139E"/>
    <w:rsid w:val="00991F21"/>
    <w:rsid w:val="009938A3"/>
    <w:rsid w:val="00994F2A"/>
    <w:rsid w:val="009955C8"/>
    <w:rsid w:val="00996BD6"/>
    <w:rsid w:val="00997D7D"/>
    <w:rsid w:val="009A030B"/>
    <w:rsid w:val="009A32CA"/>
    <w:rsid w:val="009A37B9"/>
    <w:rsid w:val="009A3A91"/>
    <w:rsid w:val="009A43C5"/>
    <w:rsid w:val="009A46B5"/>
    <w:rsid w:val="009A5906"/>
    <w:rsid w:val="009A709B"/>
    <w:rsid w:val="009B064C"/>
    <w:rsid w:val="009B1C8A"/>
    <w:rsid w:val="009B2C53"/>
    <w:rsid w:val="009B3FB5"/>
    <w:rsid w:val="009B466A"/>
    <w:rsid w:val="009B48C5"/>
    <w:rsid w:val="009B4AF8"/>
    <w:rsid w:val="009B7370"/>
    <w:rsid w:val="009C0FEC"/>
    <w:rsid w:val="009C38E2"/>
    <w:rsid w:val="009C60BD"/>
    <w:rsid w:val="009C6F5C"/>
    <w:rsid w:val="009C764B"/>
    <w:rsid w:val="009C79C6"/>
    <w:rsid w:val="009C7FBC"/>
    <w:rsid w:val="009D0D16"/>
    <w:rsid w:val="009D1CAD"/>
    <w:rsid w:val="009D4AAA"/>
    <w:rsid w:val="009E2400"/>
    <w:rsid w:val="009E4F63"/>
    <w:rsid w:val="009F0DD9"/>
    <w:rsid w:val="009F308D"/>
    <w:rsid w:val="009F4806"/>
    <w:rsid w:val="009F5FDD"/>
    <w:rsid w:val="009F600B"/>
    <w:rsid w:val="009F649E"/>
    <w:rsid w:val="009F697B"/>
    <w:rsid w:val="009F69D8"/>
    <w:rsid w:val="009F7546"/>
    <w:rsid w:val="009F78F0"/>
    <w:rsid w:val="009F7A40"/>
    <w:rsid w:val="00A00BB6"/>
    <w:rsid w:val="00A014CA"/>
    <w:rsid w:val="00A020FD"/>
    <w:rsid w:val="00A02E0A"/>
    <w:rsid w:val="00A03D8F"/>
    <w:rsid w:val="00A073D7"/>
    <w:rsid w:val="00A07B9D"/>
    <w:rsid w:val="00A07E5C"/>
    <w:rsid w:val="00A12E7C"/>
    <w:rsid w:val="00A1353D"/>
    <w:rsid w:val="00A1476A"/>
    <w:rsid w:val="00A16131"/>
    <w:rsid w:val="00A210BD"/>
    <w:rsid w:val="00A21913"/>
    <w:rsid w:val="00A219C5"/>
    <w:rsid w:val="00A224F0"/>
    <w:rsid w:val="00A22893"/>
    <w:rsid w:val="00A22C23"/>
    <w:rsid w:val="00A23B1E"/>
    <w:rsid w:val="00A25508"/>
    <w:rsid w:val="00A275EC"/>
    <w:rsid w:val="00A33A9B"/>
    <w:rsid w:val="00A34454"/>
    <w:rsid w:val="00A34A9E"/>
    <w:rsid w:val="00A34D64"/>
    <w:rsid w:val="00A363E9"/>
    <w:rsid w:val="00A377E1"/>
    <w:rsid w:val="00A37AB5"/>
    <w:rsid w:val="00A40342"/>
    <w:rsid w:val="00A40659"/>
    <w:rsid w:val="00A437EC"/>
    <w:rsid w:val="00A43F54"/>
    <w:rsid w:val="00A454AD"/>
    <w:rsid w:val="00A46742"/>
    <w:rsid w:val="00A5062C"/>
    <w:rsid w:val="00A51B19"/>
    <w:rsid w:val="00A55055"/>
    <w:rsid w:val="00A570AF"/>
    <w:rsid w:val="00A60C4F"/>
    <w:rsid w:val="00A7352D"/>
    <w:rsid w:val="00A76941"/>
    <w:rsid w:val="00A80E0B"/>
    <w:rsid w:val="00A81F31"/>
    <w:rsid w:val="00A83C38"/>
    <w:rsid w:val="00A84039"/>
    <w:rsid w:val="00A873A4"/>
    <w:rsid w:val="00A87535"/>
    <w:rsid w:val="00A87778"/>
    <w:rsid w:val="00A9137F"/>
    <w:rsid w:val="00A9228D"/>
    <w:rsid w:val="00A92A2D"/>
    <w:rsid w:val="00A95490"/>
    <w:rsid w:val="00A966BC"/>
    <w:rsid w:val="00A97468"/>
    <w:rsid w:val="00AA57DC"/>
    <w:rsid w:val="00AA7024"/>
    <w:rsid w:val="00AB08E2"/>
    <w:rsid w:val="00AB14DB"/>
    <w:rsid w:val="00AB1DC8"/>
    <w:rsid w:val="00AB5615"/>
    <w:rsid w:val="00AC2FCE"/>
    <w:rsid w:val="00AD0EC4"/>
    <w:rsid w:val="00AD20FF"/>
    <w:rsid w:val="00AD296F"/>
    <w:rsid w:val="00AD2C63"/>
    <w:rsid w:val="00AE2A5B"/>
    <w:rsid w:val="00AE4418"/>
    <w:rsid w:val="00AE6966"/>
    <w:rsid w:val="00AE7111"/>
    <w:rsid w:val="00AF01FD"/>
    <w:rsid w:val="00AF0D70"/>
    <w:rsid w:val="00AF18D2"/>
    <w:rsid w:val="00AF1BAE"/>
    <w:rsid w:val="00AF2360"/>
    <w:rsid w:val="00AF23A3"/>
    <w:rsid w:val="00AF260C"/>
    <w:rsid w:val="00AF32CC"/>
    <w:rsid w:val="00AF422C"/>
    <w:rsid w:val="00AF4CDA"/>
    <w:rsid w:val="00AF4FAF"/>
    <w:rsid w:val="00AF5478"/>
    <w:rsid w:val="00AF5F71"/>
    <w:rsid w:val="00AF79A6"/>
    <w:rsid w:val="00B00152"/>
    <w:rsid w:val="00B00864"/>
    <w:rsid w:val="00B0153C"/>
    <w:rsid w:val="00B019D7"/>
    <w:rsid w:val="00B03052"/>
    <w:rsid w:val="00B042A5"/>
    <w:rsid w:val="00B0491E"/>
    <w:rsid w:val="00B05817"/>
    <w:rsid w:val="00B100AE"/>
    <w:rsid w:val="00B1072A"/>
    <w:rsid w:val="00B1087C"/>
    <w:rsid w:val="00B14749"/>
    <w:rsid w:val="00B167AE"/>
    <w:rsid w:val="00B177A8"/>
    <w:rsid w:val="00B17E4E"/>
    <w:rsid w:val="00B31455"/>
    <w:rsid w:val="00B32515"/>
    <w:rsid w:val="00B347BE"/>
    <w:rsid w:val="00B3546B"/>
    <w:rsid w:val="00B35526"/>
    <w:rsid w:val="00B358C1"/>
    <w:rsid w:val="00B365A6"/>
    <w:rsid w:val="00B37678"/>
    <w:rsid w:val="00B37B4D"/>
    <w:rsid w:val="00B43CBE"/>
    <w:rsid w:val="00B44B05"/>
    <w:rsid w:val="00B44D5D"/>
    <w:rsid w:val="00B50115"/>
    <w:rsid w:val="00B5115D"/>
    <w:rsid w:val="00B6038D"/>
    <w:rsid w:val="00B60D35"/>
    <w:rsid w:val="00B60FF1"/>
    <w:rsid w:val="00B63F5B"/>
    <w:rsid w:val="00B70C8B"/>
    <w:rsid w:val="00B71CCC"/>
    <w:rsid w:val="00B72128"/>
    <w:rsid w:val="00B744CC"/>
    <w:rsid w:val="00B75220"/>
    <w:rsid w:val="00B77FC7"/>
    <w:rsid w:val="00B85BA1"/>
    <w:rsid w:val="00B869F2"/>
    <w:rsid w:val="00B9117A"/>
    <w:rsid w:val="00B92451"/>
    <w:rsid w:val="00B9276D"/>
    <w:rsid w:val="00B93640"/>
    <w:rsid w:val="00B93D55"/>
    <w:rsid w:val="00B93E76"/>
    <w:rsid w:val="00B9468C"/>
    <w:rsid w:val="00B966AA"/>
    <w:rsid w:val="00B96C23"/>
    <w:rsid w:val="00BA394A"/>
    <w:rsid w:val="00BA4596"/>
    <w:rsid w:val="00BA4602"/>
    <w:rsid w:val="00BA7D23"/>
    <w:rsid w:val="00BA7F4C"/>
    <w:rsid w:val="00BB02D6"/>
    <w:rsid w:val="00BB392A"/>
    <w:rsid w:val="00BB45A3"/>
    <w:rsid w:val="00BB494E"/>
    <w:rsid w:val="00BB52C9"/>
    <w:rsid w:val="00BB6EF6"/>
    <w:rsid w:val="00BB7030"/>
    <w:rsid w:val="00BC07BB"/>
    <w:rsid w:val="00BC1275"/>
    <w:rsid w:val="00BC3B60"/>
    <w:rsid w:val="00BC6CA2"/>
    <w:rsid w:val="00BC7048"/>
    <w:rsid w:val="00BC7AEC"/>
    <w:rsid w:val="00BD03A9"/>
    <w:rsid w:val="00BD0F2C"/>
    <w:rsid w:val="00BD0FB5"/>
    <w:rsid w:val="00BD0FB9"/>
    <w:rsid w:val="00BD2182"/>
    <w:rsid w:val="00BD3463"/>
    <w:rsid w:val="00BD4F13"/>
    <w:rsid w:val="00BD514B"/>
    <w:rsid w:val="00BD7B6E"/>
    <w:rsid w:val="00BE27B8"/>
    <w:rsid w:val="00BE29E8"/>
    <w:rsid w:val="00BE2E49"/>
    <w:rsid w:val="00BE38BC"/>
    <w:rsid w:val="00BE3C24"/>
    <w:rsid w:val="00BE6BD8"/>
    <w:rsid w:val="00BF0BAF"/>
    <w:rsid w:val="00BF0F46"/>
    <w:rsid w:val="00BF1905"/>
    <w:rsid w:val="00BF6D6E"/>
    <w:rsid w:val="00C01767"/>
    <w:rsid w:val="00C02BB3"/>
    <w:rsid w:val="00C03417"/>
    <w:rsid w:val="00C05FFC"/>
    <w:rsid w:val="00C11229"/>
    <w:rsid w:val="00C14869"/>
    <w:rsid w:val="00C15268"/>
    <w:rsid w:val="00C16CFB"/>
    <w:rsid w:val="00C2385F"/>
    <w:rsid w:val="00C24115"/>
    <w:rsid w:val="00C24AFF"/>
    <w:rsid w:val="00C26CD5"/>
    <w:rsid w:val="00C303EC"/>
    <w:rsid w:val="00C3068F"/>
    <w:rsid w:val="00C3127A"/>
    <w:rsid w:val="00C409EB"/>
    <w:rsid w:val="00C40F9C"/>
    <w:rsid w:val="00C42564"/>
    <w:rsid w:val="00C43128"/>
    <w:rsid w:val="00C4499A"/>
    <w:rsid w:val="00C4776A"/>
    <w:rsid w:val="00C517A8"/>
    <w:rsid w:val="00C521A3"/>
    <w:rsid w:val="00C529CC"/>
    <w:rsid w:val="00C53423"/>
    <w:rsid w:val="00C6159D"/>
    <w:rsid w:val="00C64973"/>
    <w:rsid w:val="00C64BDD"/>
    <w:rsid w:val="00C70A40"/>
    <w:rsid w:val="00C73F39"/>
    <w:rsid w:val="00C751E6"/>
    <w:rsid w:val="00C801AB"/>
    <w:rsid w:val="00C8338F"/>
    <w:rsid w:val="00C84D52"/>
    <w:rsid w:val="00C86E53"/>
    <w:rsid w:val="00C90D58"/>
    <w:rsid w:val="00C91B34"/>
    <w:rsid w:val="00C924CD"/>
    <w:rsid w:val="00C97D77"/>
    <w:rsid w:val="00CA094A"/>
    <w:rsid w:val="00CA1097"/>
    <w:rsid w:val="00CA10C4"/>
    <w:rsid w:val="00CA12B4"/>
    <w:rsid w:val="00CA159C"/>
    <w:rsid w:val="00CA1641"/>
    <w:rsid w:val="00CA495C"/>
    <w:rsid w:val="00CA626A"/>
    <w:rsid w:val="00CA79DA"/>
    <w:rsid w:val="00CB1DF3"/>
    <w:rsid w:val="00CB2F7D"/>
    <w:rsid w:val="00CB3435"/>
    <w:rsid w:val="00CB7F64"/>
    <w:rsid w:val="00CC2A4A"/>
    <w:rsid w:val="00CC2AA6"/>
    <w:rsid w:val="00CC2AB5"/>
    <w:rsid w:val="00CC54F8"/>
    <w:rsid w:val="00CC7AF1"/>
    <w:rsid w:val="00CD16ED"/>
    <w:rsid w:val="00CD1805"/>
    <w:rsid w:val="00CD18F4"/>
    <w:rsid w:val="00CD19B5"/>
    <w:rsid w:val="00CD1B4F"/>
    <w:rsid w:val="00CD1BDF"/>
    <w:rsid w:val="00CD207E"/>
    <w:rsid w:val="00CD5EE7"/>
    <w:rsid w:val="00CD6763"/>
    <w:rsid w:val="00CD6E30"/>
    <w:rsid w:val="00CD7000"/>
    <w:rsid w:val="00CD71FA"/>
    <w:rsid w:val="00CE2134"/>
    <w:rsid w:val="00CE3009"/>
    <w:rsid w:val="00CE395D"/>
    <w:rsid w:val="00CE5A21"/>
    <w:rsid w:val="00CE6E5C"/>
    <w:rsid w:val="00CE7B60"/>
    <w:rsid w:val="00CF1AA3"/>
    <w:rsid w:val="00CF1BED"/>
    <w:rsid w:val="00CF1D16"/>
    <w:rsid w:val="00CF22F8"/>
    <w:rsid w:val="00CF270F"/>
    <w:rsid w:val="00CF5CFF"/>
    <w:rsid w:val="00CF772C"/>
    <w:rsid w:val="00D00E3C"/>
    <w:rsid w:val="00D01A40"/>
    <w:rsid w:val="00D01C01"/>
    <w:rsid w:val="00D02B7E"/>
    <w:rsid w:val="00D04C39"/>
    <w:rsid w:val="00D07748"/>
    <w:rsid w:val="00D128CD"/>
    <w:rsid w:val="00D17B9E"/>
    <w:rsid w:val="00D2469F"/>
    <w:rsid w:val="00D25310"/>
    <w:rsid w:val="00D256C8"/>
    <w:rsid w:val="00D26526"/>
    <w:rsid w:val="00D27F0E"/>
    <w:rsid w:val="00D32D33"/>
    <w:rsid w:val="00D33979"/>
    <w:rsid w:val="00D33B0F"/>
    <w:rsid w:val="00D34A5D"/>
    <w:rsid w:val="00D34AA6"/>
    <w:rsid w:val="00D3665A"/>
    <w:rsid w:val="00D36C99"/>
    <w:rsid w:val="00D40C41"/>
    <w:rsid w:val="00D455C5"/>
    <w:rsid w:val="00D45E75"/>
    <w:rsid w:val="00D4659C"/>
    <w:rsid w:val="00D51C4A"/>
    <w:rsid w:val="00D52A69"/>
    <w:rsid w:val="00D53D52"/>
    <w:rsid w:val="00D53E47"/>
    <w:rsid w:val="00D543CA"/>
    <w:rsid w:val="00D5450D"/>
    <w:rsid w:val="00D5563D"/>
    <w:rsid w:val="00D557A3"/>
    <w:rsid w:val="00D60691"/>
    <w:rsid w:val="00D62DB9"/>
    <w:rsid w:val="00D6634D"/>
    <w:rsid w:val="00D70766"/>
    <w:rsid w:val="00D72D28"/>
    <w:rsid w:val="00D72E55"/>
    <w:rsid w:val="00D756F0"/>
    <w:rsid w:val="00D77443"/>
    <w:rsid w:val="00D7756C"/>
    <w:rsid w:val="00D77614"/>
    <w:rsid w:val="00D802B8"/>
    <w:rsid w:val="00D81474"/>
    <w:rsid w:val="00D81943"/>
    <w:rsid w:val="00D81EAE"/>
    <w:rsid w:val="00D84195"/>
    <w:rsid w:val="00D84930"/>
    <w:rsid w:val="00D849F1"/>
    <w:rsid w:val="00D85ABA"/>
    <w:rsid w:val="00D876DD"/>
    <w:rsid w:val="00D906CD"/>
    <w:rsid w:val="00D915EA"/>
    <w:rsid w:val="00D93572"/>
    <w:rsid w:val="00D94C5B"/>
    <w:rsid w:val="00DA21B1"/>
    <w:rsid w:val="00DA42F5"/>
    <w:rsid w:val="00DA4701"/>
    <w:rsid w:val="00DA634C"/>
    <w:rsid w:val="00DA7591"/>
    <w:rsid w:val="00DB117D"/>
    <w:rsid w:val="00DB18D1"/>
    <w:rsid w:val="00DB315A"/>
    <w:rsid w:val="00DB4264"/>
    <w:rsid w:val="00DB4FC5"/>
    <w:rsid w:val="00DB7E44"/>
    <w:rsid w:val="00DC35B3"/>
    <w:rsid w:val="00DC6434"/>
    <w:rsid w:val="00DC73A1"/>
    <w:rsid w:val="00DC7E54"/>
    <w:rsid w:val="00DD0E57"/>
    <w:rsid w:val="00DD1CE0"/>
    <w:rsid w:val="00DD3457"/>
    <w:rsid w:val="00DD52BE"/>
    <w:rsid w:val="00DD5BC1"/>
    <w:rsid w:val="00DD65D2"/>
    <w:rsid w:val="00DD75B7"/>
    <w:rsid w:val="00DE2021"/>
    <w:rsid w:val="00DE2A5A"/>
    <w:rsid w:val="00DE53D2"/>
    <w:rsid w:val="00DE5BE3"/>
    <w:rsid w:val="00DF1D20"/>
    <w:rsid w:val="00DF2417"/>
    <w:rsid w:val="00DF28AA"/>
    <w:rsid w:val="00DF35CA"/>
    <w:rsid w:val="00DF3DDC"/>
    <w:rsid w:val="00DF4FB3"/>
    <w:rsid w:val="00E02D8A"/>
    <w:rsid w:val="00E05EBB"/>
    <w:rsid w:val="00E06E04"/>
    <w:rsid w:val="00E1000E"/>
    <w:rsid w:val="00E10F8D"/>
    <w:rsid w:val="00E11B43"/>
    <w:rsid w:val="00E12672"/>
    <w:rsid w:val="00E12A97"/>
    <w:rsid w:val="00E1335B"/>
    <w:rsid w:val="00E16DBB"/>
    <w:rsid w:val="00E21DB5"/>
    <w:rsid w:val="00E250FE"/>
    <w:rsid w:val="00E25634"/>
    <w:rsid w:val="00E25B47"/>
    <w:rsid w:val="00E30B92"/>
    <w:rsid w:val="00E331BF"/>
    <w:rsid w:val="00E34CF7"/>
    <w:rsid w:val="00E35362"/>
    <w:rsid w:val="00E36D2F"/>
    <w:rsid w:val="00E41DBB"/>
    <w:rsid w:val="00E44E90"/>
    <w:rsid w:val="00E463A5"/>
    <w:rsid w:val="00E4663E"/>
    <w:rsid w:val="00E47297"/>
    <w:rsid w:val="00E56480"/>
    <w:rsid w:val="00E56524"/>
    <w:rsid w:val="00E56A0C"/>
    <w:rsid w:val="00E641B0"/>
    <w:rsid w:val="00E675CE"/>
    <w:rsid w:val="00E7076D"/>
    <w:rsid w:val="00E71439"/>
    <w:rsid w:val="00E73A5A"/>
    <w:rsid w:val="00E74038"/>
    <w:rsid w:val="00E74E91"/>
    <w:rsid w:val="00E76A65"/>
    <w:rsid w:val="00E76D72"/>
    <w:rsid w:val="00E76F47"/>
    <w:rsid w:val="00E770BA"/>
    <w:rsid w:val="00E801F2"/>
    <w:rsid w:val="00E822DD"/>
    <w:rsid w:val="00E83495"/>
    <w:rsid w:val="00E8380E"/>
    <w:rsid w:val="00E85F9E"/>
    <w:rsid w:val="00E867D1"/>
    <w:rsid w:val="00E94E65"/>
    <w:rsid w:val="00EA1A6A"/>
    <w:rsid w:val="00EA1CFB"/>
    <w:rsid w:val="00EA2087"/>
    <w:rsid w:val="00EA3F78"/>
    <w:rsid w:val="00EA4CA3"/>
    <w:rsid w:val="00EA720A"/>
    <w:rsid w:val="00EA7351"/>
    <w:rsid w:val="00EB1B10"/>
    <w:rsid w:val="00EB4784"/>
    <w:rsid w:val="00EB50E5"/>
    <w:rsid w:val="00EB542E"/>
    <w:rsid w:val="00EB6EF4"/>
    <w:rsid w:val="00EC072D"/>
    <w:rsid w:val="00EC2EB5"/>
    <w:rsid w:val="00EC3A8F"/>
    <w:rsid w:val="00EC4381"/>
    <w:rsid w:val="00EC4666"/>
    <w:rsid w:val="00EC473E"/>
    <w:rsid w:val="00EC47BC"/>
    <w:rsid w:val="00EC4D56"/>
    <w:rsid w:val="00EC78FA"/>
    <w:rsid w:val="00ED0D55"/>
    <w:rsid w:val="00ED1FF4"/>
    <w:rsid w:val="00ED24D0"/>
    <w:rsid w:val="00ED2824"/>
    <w:rsid w:val="00EE0EAC"/>
    <w:rsid w:val="00EE36DB"/>
    <w:rsid w:val="00EE632F"/>
    <w:rsid w:val="00EE63C0"/>
    <w:rsid w:val="00EF0669"/>
    <w:rsid w:val="00EF1049"/>
    <w:rsid w:val="00EF18AC"/>
    <w:rsid w:val="00EF1C5A"/>
    <w:rsid w:val="00EF23BC"/>
    <w:rsid w:val="00EF2780"/>
    <w:rsid w:val="00EF5407"/>
    <w:rsid w:val="00EF6C2F"/>
    <w:rsid w:val="00EF720D"/>
    <w:rsid w:val="00EF7BF7"/>
    <w:rsid w:val="00F01103"/>
    <w:rsid w:val="00F01875"/>
    <w:rsid w:val="00F01DA0"/>
    <w:rsid w:val="00F020AB"/>
    <w:rsid w:val="00F0242B"/>
    <w:rsid w:val="00F03BC0"/>
    <w:rsid w:val="00F048A5"/>
    <w:rsid w:val="00F07693"/>
    <w:rsid w:val="00F11776"/>
    <w:rsid w:val="00F158FE"/>
    <w:rsid w:val="00F16B1D"/>
    <w:rsid w:val="00F176E2"/>
    <w:rsid w:val="00F21DF6"/>
    <w:rsid w:val="00F22D87"/>
    <w:rsid w:val="00F26DDF"/>
    <w:rsid w:val="00F26ECE"/>
    <w:rsid w:val="00F27EBA"/>
    <w:rsid w:val="00F3101E"/>
    <w:rsid w:val="00F31BD1"/>
    <w:rsid w:val="00F333C4"/>
    <w:rsid w:val="00F33ADA"/>
    <w:rsid w:val="00F35022"/>
    <w:rsid w:val="00F355E2"/>
    <w:rsid w:val="00F37C5C"/>
    <w:rsid w:val="00F37F4A"/>
    <w:rsid w:val="00F417BB"/>
    <w:rsid w:val="00F42973"/>
    <w:rsid w:val="00F42A62"/>
    <w:rsid w:val="00F42F8F"/>
    <w:rsid w:val="00F4313B"/>
    <w:rsid w:val="00F43D7C"/>
    <w:rsid w:val="00F4436E"/>
    <w:rsid w:val="00F4559C"/>
    <w:rsid w:val="00F45749"/>
    <w:rsid w:val="00F47590"/>
    <w:rsid w:val="00F47BDE"/>
    <w:rsid w:val="00F50F31"/>
    <w:rsid w:val="00F5409A"/>
    <w:rsid w:val="00F56488"/>
    <w:rsid w:val="00F617D1"/>
    <w:rsid w:val="00F61A00"/>
    <w:rsid w:val="00F64619"/>
    <w:rsid w:val="00F6510C"/>
    <w:rsid w:val="00F6519F"/>
    <w:rsid w:val="00F6530B"/>
    <w:rsid w:val="00F66322"/>
    <w:rsid w:val="00F702B7"/>
    <w:rsid w:val="00F70FEE"/>
    <w:rsid w:val="00F7359D"/>
    <w:rsid w:val="00F749D7"/>
    <w:rsid w:val="00F75DFE"/>
    <w:rsid w:val="00F77B34"/>
    <w:rsid w:val="00F80189"/>
    <w:rsid w:val="00F830EE"/>
    <w:rsid w:val="00F8672A"/>
    <w:rsid w:val="00F8689D"/>
    <w:rsid w:val="00F87EDB"/>
    <w:rsid w:val="00F9210F"/>
    <w:rsid w:val="00F92445"/>
    <w:rsid w:val="00F9255D"/>
    <w:rsid w:val="00F9280D"/>
    <w:rsid w:val="00F977C3"/>
    <w:rsid w:val="00F97F75"/>
    <w:rsid w:val="00FA04B4"/>
    <w:rsid w:val="00FA1B5B"/>
    <w:rsid w:val="00FA2C7A"/>
    <w:rsid w:val="00FA3DC1"/>
    <w:rsid w:val="00FA44A1"/>
    <w:rsid w:val="00FA475D"/>
    <w:rsid w:val="00FA5C2A"/>
    <w:rsid w:val="00FB102B"/>
    <w:rsid w:val="00FB4C70"/>
    <w:rsid w:val="00FB6052"/>
    <w:rsid w:val="00FB6541"/>
    <w:rsid w:val="00FB70D4"/>
    <w:rsid w:val="00FB7823"/>
    <w:rsid w:val="00FC2E7E"/>
    <w:rsid w:val="00FC350F"/>
    <w:rsid w:val="00FC3B3E"/>
    <w:rsid w:val="00FC3F8F"/>
    <w:rsid w:val="00FC4547"/>
    <w:rsid w:val="00FC645D"/>
    <w:rsid w:val="00FC6558"/>
    <w:rsid w:val="00FD1819"/>
    <w:rsid w:val="00FD4EC3"/>
    <w:rsid w:val="00FD5202"/>
    <w:rsid w:val="00FE4119"/>
    <w:rsid w:val="00FE4C6C"/>
    <w:rsid w:val="00FE4CA9"/>
    <w:rsid w:val="00FE73CE"/>
    <w:rsid w:val="00FE7DBC"/>
    <w:rsid w:val="00FF3185"/>
    <w:rsid w:val="00FF329B"/>
    <w:rsid w:val="00FF423A"/>
    <w:rsid w:val="00FF50A3"/>
    <w:rsid w:val="00FF56EC"/>
    <w:rsid w:val="00FF7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4F4C"/>
    <w:pPr>
      <w:spacing w:after="200" w:line="276" w:lineRule="auto"/>
    </w:pPr>
    <w:rPr>
      <w:sz w:val="22"/>
      <w:szCs w:val="22"/>
      <w:lang w:val="en-US" w:eastAsia="en-US"/>
    </w:rPr>
  </w:style>
  <w:style w:type="paragraph" w:styleId="Nagwek1">
    <w:name w:val="heading 1"/>
    <w:basedOn w:val="Normalny"/>
    <w:next w:val="Normalny"/>
    <w:link w:val="Nagwek1Znak"/>
    <w:qFormat/>
    <w:rsid w:val="000C562B"/>
    <w:pPr>
      <w:keepNext/>
      <w:spacing w:after="0" w:line="240" w:lineRule="auto"/>
      <w:outlineLvl w:val="0"/>
    </w:pPr>
    <w:rPr>
      <w:rFonts w:ascii="Arial" w:hAnsi="Arial" w:cs="Arial"/>
      <w:b/>
      <w:sz w:val="28"/>
      <w:szCs w:val="24"/>
      <w:lang w:val="pl-PL" w:eastAsia="pl-PL"/>
    </w:rPr>
  </w:style>
  <w:style w:type="paragraph" w:styleId="Nagwek2">
    <w:name w:val="heading 2"/>
    <w:basedOn w:val="Normalny"/>
    <w:next w:val="Normalny"/>
    <w:link w:val="Nagwek2Znak"/>
    <w:qFormat/>
    <w:rsid w:val="0063532E"/>
    <w:pPr>
      <w:keepNext/>
      <w:widowControl w:val="0"/>
      <w:autoSpaceDE w:val="0"/>
      <w:autoSpaceDN w:val="0"/>
      <w:adjustRightInd w:val="0"/>
      <w:spacing w:before="360" w:after="120" w:line="240" w:lineRule="auto"/>
      <w:jc w:val="both"/>
      <w:outlineLvl w:val="1"/>
    </w:pPr>
    <w:rPr>
      <w:rFonts w:ascii="Arial" w:hAnsi="Arial"/>
      <w:b/>
      <w:bCs/>
      <w:iCs/>
      <w:sz w:val="28"/>
      <w:szCs w:val="20"/>
      <w:lang w:val="x-none" w:eastAsia="x-none"/>
    </w:rPr>
  </w:style>
  <w:style w:type="paragraph" w:styleId="Nagwek3">
    <w:name w:val="heading 3"/>
    <w:aliases w:val="Nagłówek 3 Znak Znak Znak Znak Znak Znak Znak Znak Znak Znak Znak Znak Znak"/>
    <w:basedOn w:val="Normalny"/>
    <w:next w:val="Normalny"/>
    <w:link w:val="Nagwek3Znak"/>
    <w:qFormat/>
    <w:rsid w:val="00512AF7"/>
    <w:pPr>
      <w:keepNext/>
      <w:suppressAutoHyphens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2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4E6"/>
    <w:rPr>
      <w:rFonts w:ascii="Tahoma" w:hAnsi="Tahoma" w:cs="Tahoma"/>
      <w:sz w:val="16"/>
      <w:szCs w:val="16"/>
      <w:lang w:val="en-US" w:eastAsia="en-US"/>
    </w:rPr>
  </w:style>
  <w:style w:type="character" w:styleId="Odwoaniedokomentarza">
    <w:name w:val="annotation reference"/>
    <w:basedOn w:val="Domylnaczcionkaakapitu"/>
    <w:uiPriority w:val="99"/>
    <w:unhideWhenUsed/>
    <w:rsid w:val="00937AED"/>
    <w:rPr>
      <w:sz w:val="16"/>
      <w:szCs w:val="16"/>
    </w:rPr>
  </w:style>
  <w:style w:type="paragraph" w:styleId="Tekstkomentarza">
    <w:name w:val="annotation text"/>
    <w:aliases w:val="Znak,Znak Znak Znak,Tekst podstawowy 31 Znak"/>
    <w:basedOn w:val="Normalny"/>
    <w:link w:val="TekstkomentarzaZnak"/>
    <w:uiPriority w:val="99"/>
    <w:unhideWhenUsed/>
    <w:rsid w:val="00937A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Znak Znak,Znak Znak Znak Znak,Tekst podstawowy 31 Znak Znak"/>
    <w:basedOn w:val="Domylnaczcionkaakapitu"/>
    <w:link w:val="Tekstkomentarza"/>
    <w:uiPriority w:val="99"/>
    <w:rsid w:val="00937AED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7A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7AED"/>
    <w:rPr>
      <w:b/>
      <w:bCs/>
      <w:lang w:val="en-US" w:eastAsia="en-US"/>
    </w:rPr>
  </w:style>
  <w:style w:type="paragraph" w:styleId="Akapitzlist">
    <w:name w:val="List Paragraph"/>
    <w:aliases w:val="Bullet Number,Body MS Bullet,lp1,List Paragraph1,List Paragraph2,ISCG Numerowanie,Preambuła"/>
    <w:basedOn w:val="Normalny"/>
    <w:link w:val="AkapitzlistZnak"/>
    <w:uiPriority w:val="34"/>
    <w:qFormat/>
    <w:rsid w:val="00D802B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A2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226A"/>
    <w:rPr>
      <w:sz w:val="22"/>
      <w:szCs w:val="22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2A2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226A"/>
    <w:rPr>
      <w:sz w:val="22"/>
      <w:szCs w:val="22"/>
      <w:lang w:val="en-US" w:eastAsia="en-US"/>
    </w:rPr>
  </w:style>
  <w:style w:type="numbering" w:customStyle="1" w:styleId="Styl1">
    <w:name w:val="Styl1"/>
    <w:uiPriority w:val="99"/>
    <w:rsid w:val="00E463A5"/>
    <w:pPr>
      <w:numPr>
        <w:numId w:val="1"/>
      </w:numPr>
    </w:pPr>
  </w:style>
  <w:style w:type="character" w:customStyle="1" w:styleId="HeaderChar">
    <w:name w:val="Header Char"/>
    <w:basedOn w:val="Domylnaczcionkaakapitu"/>
    <w:uiPriority w:val="99"/>
    <w:rsid w:val="004E7F43"/>
    <w:rPr>
      <w:rFonts w:ascii="Calibri" w:eastAsia="Times New Roman" w:hAnsi="Calibri" w:cs="Times New Roman"/>
      <w:lang w:val="en-US"/>
    </w:rPr>
  </w:style>
  <w:style w:type="paragraph" w:customStyle="1" w:styleId="Standard">
    <w:name w:val="Standard"/>
    <w:basedOn w:val="Normalny"/>
    <w:rsid w:val="004E7F43"/>
    <w:pPr>
      <w:spacing w:after="0" w:line="240" w:lineRule="auto"/>
    </w:pPr>
    <w:rPr>
      <w:rFonts w:ascii="Arial" w:hAnsi="Arial"/>
      <w:b/>
      <w:color w:val="000000"/>
      <w:kern w:val="24"/>
      <w:sz w:val="24"/>
      <w:szCs w:val="28"/>
      <w:lang w:val="pl-PL" w:eastAsia="pl-PL"/>
    </w:rPr>
  </w:style>
  <w:style w:type="character" w:customStyle="1" w:styleId="FooterChar">
    <w:name w:val="Footer Char"/>
    <w:basedOn w:val="Domylnaczcionkaakapitu"/>
    <w:uiPriority w:val="99"/>
    <w:rsid w:val="004E7F43"/>
    <w:rPr>
      <w:rFonts w:ascii="Calibri" w:eastAsia="Times New Roman" w:hAnsi="Calibri" w:cs="Times New Roman"/>
      <w:lang w:val="en-US"/>
    </w:rPr>
  </w:style>
  <w:style w:type="table" w:styleId="Tabela-Siatka">
    <w:name w:val="Table Grid"/>
    <w:aliases w:val="Table Definitions Grid,Deloitte Table Grid,Table Definitions Grid1,Deloitte,Table Definitions Grid2,Table Definitions Grid11,Table Definitions Grid3,Table Definitions Grid12"/>
    <w:basedOn w:val="Standardowy"/>
    <w:uiPriority w:val="59"/>
    <w:rsid w:val="004E7F43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E7F43"/>
  </w:style>
  <w:style w:type="table" w:customStyle="1" w:styleId="TableDefinitionsGrid121">
    <w:name w:val="Table Definitions Grid121"/>
    <w:basedOn w:val="Standardowy"/>
    <w:next w:val="Tabela-Siatka"/>
    <w:rsid w:val="004E7F43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2D16D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E25B47"/>
    <w:pPr>
      <w:autoSpaceDE w:val="0"/>
      <w:autoSpaceDN w:val="0"/>
      <w:adjustRightInd w:val="0"/>
      <w:spacing w:before="120" w:after="120"/>
      <w:jc w:val="both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BalloonTextChar">
    <w:name w:val="Balloon Text Char"/>
    <w:basedOn w:val="Domylnaczcionkaakapitu"/>
    <w:uiPriority w:val="99"/>
    <w:semiHidden/>
    <w:rsid w:val="00DB18D1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leDefinitionsGrid1211">
    <w:name w:val="Table Definitions Grid1211"/>
    <w:basedOn w:val="Standardowy"/>
    <w:next w:val="Tabela-Siatka"/>
    <w:rsid w:val="00AF5F7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730721"/>
    <w:pPr>
      <w:spacing w:after="0" w:line="240" w:lineRule="auto"/>
      <w:jc w:val="both"/>
    </w:pPr>
    <w:rPr>
      <w:rFonts w:ascii="Times New Roman" w:hAnsi="Times New Roman"/>
      <w:sz w:val="24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30721"/>
    <w:rPr>
      <w:rFonts w:ascii="Times New Roman" w:hAnsi="Times New Roman"/>
      <w:sz w:val="24"/>
      <w:szCs w:val="22"/>
    </w:rPr>
  </w:style>
  <w:style w:type="character" w:styleId="Hipercze">
    <w:name w:val="Hyperlink"/>
    <w:basedOn w:val="Domylnaczcionkaakapitu"/>
    <w:unhideWhenUsed/>
    <w:rsid w:val="00662E38"/>
    <w:rPr>
      <w:color w:val="0000FF" w:themeColor="hyperlink"/>
      <w:u w:val="single"/>
    </w:rPr>
  </w:style>
  <w:style w:type="paragraph" w:styleId="Spistreci5">
    <w:name w:val="toc 5"/>
    <w:basedOn w:val="Normalny"/>
    <w:next w:val="Normalny"/>
    <w:uiPriority w:val="39"/>
    <w:rsid w:val="000602C9"/>
    <w:pPr>
      <w:widowControl w:val="0"/>
      <w:tabs>
        <w:tab w:val="left" w:pos="2410"/>
        <w:tab w:val="right" w:leader="dot" w:pos="9072"/>
      </w:tabs>
      <w:autoSpaceDE w:val="0"/>
      <w:autoSpaceDN w:val="0"/>
      <w:adjustRightInd w:val="0"/>
      <w:spacing w:before="20" w:after="0" w:line="240" w:lineRule="auto"/>
      <w:ind w:left="2416" w:hanging="641"/>
    </w:pPr>
    <w:rPr>
      <w:rFonts w:ascii="Arial" w:hAnsi="Arial" w:cs="Arial"/>
      <w:sz w:val="20"/>
      <w:szCs w:val="20"/>
      <w:lang w:val="pl-PL" w:eastAsia="pl-PL"/>
    </w:rPr>
  </w:style>
  <w:style w:type="character" w:styleId="Tekstzastpczy">
    <w:name w:val="Placeholder Text"/>
    <w:basedOn w:val="Domylnaczcionkaakapitu"/>
    <w:uiPriority w:val="99"/>
    <w:semiHidden/>
    <w:rsid w:val="000602C9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4A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4AAA"/>
    <w:rPr>
      <w:lang w:val="en-US"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9D4AAA"/>
    <w:rPr>
      <w:vertAlign w:val="superscript"/>
    </w:rPr>
  </w:style>
  <w:style w:type="character" w:customStyle="1" w:styleId="AkapitzlistZnak">
    <w:name w:val="Akapit z listą Znak"/>
    <w:aliases w:val="Bullet Number Znak,Body MS Bullet Znak,lp1 Znak,List Paragraph1 Znak,List Paragraph2 Znak,ISCG Numerowanie Znak,Preambuła Znak"/>
    <w:link w:val="Akapitzlist"/>
    <w:uiPriority w:val="34"/>
    <w:locked/>
    <w:rsid w:val="00042379"/>
    <w:rPr>
      <w:sz w:val="22"/>
      <w:szCs w:val="22"/>
      <w:lang w:val="en-US"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04237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nhideWhenUsed/>
    <w:rsid w:val="005A735B"/>
    <w:pPr>
      <w:spacing w:after="120"/>
    </w:pPr>
    <w:rPr>
      <w:rFonts w:eastAsia="Calibri"/>
      <w:sz w:val="16"/>
      <w:szCs w:val="16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5A735B"/>
    <w:rPr>
      <w:rFonts w:eastAsia="Calibri"/>
      <w:sz w:val="16"/>
      <w:szCs w:val="16"/>
      <w:lang w:eastAsia="en-US"/>
    </w:rPr>
  </w:style>
  <w:style w:type="paragraph" w:customStyle="1" w:styleId="xl68">
    <w:name w:val="xl68"/>
    <w:basedOn w:val="Normalny"/>
    <w:rsid w:val="005A735B"/>
    <w:pPr>
      <w:spacing w:before="100" w:beforeAutospacing="1" w:after="100" w:afterAutospacing="1" w:line="240" w:lineRule="auto"/>
    </w:pPr>
    <w:rPr>
      <w:rFonts w:ascii="Arial Unicode MS" w:eastAsia="Arial Unicode MS" w:hAnsi="Times New Roman" w:cs="Arial Unicode MS"/>
      <w:sz w:val="24"/>
      <w:szCs w:val="24"/>
      <w:lang w:val="pl-PL" w:eastAsia="pl-PL"/>
    </w:rPr>
  </w:style>
  <w:style w:type="paragraph" w:customStyle="1" w:styleId="xl114">
    <w:name w:val="xl114"/>
    <w:basedOn w:val="Normalny"/>
    <w:uiPriority w:val="99"/>
    <w:rsid w:val="005A735B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 w:val="24"/>
      <w:szCs w:val="24"/>
      <w:lang w:val="pl-PL" w:eastAsia="pl-PL"/>
    </w:rPr>
  </w:style>
  <w:style w:type="paragraph" w:customStyle="1" w:styleId="xl74">
    <w:name w:val="xl74"/>
    <w:basedOn w:val="Normalny"/>
    <w:rsid w:val="003F1979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b/>
      <w:bCs/>
      <w:color w:val="000000"/>
      <w:sz w:val="24"/>
      <w:szCs w:val="24"/>
      <w:lang w:val="pl-PL" w:eastAsia="pl-PL"/>
    </w:rPr>
  </w:style>
  <w:style w:type="character" w:customStyle="1" w:styleId="Nagwek1Znak">
    <w:name w:val="Nagłówek 1 Znak"/>
    <w:basedOn w:val="Domylnaczcionkaakapitu"/>
    <w:link w:val="Nagwek1"/>
    <w:rsid w:val="000C562B"/>
    <w:rPr>
      <w:rFonts w:ascii="Arial" w:hAnsi="Arial" w:cs="Arial"/>
      <w:b/>
      <w:sz w:val="28"/>
      <w:szCs w:val="24"/>
    </w:rPr>
  </w:style>
  <w:style w:type="paragraph" w:customStyle="1" w:styleId="forr">
    <w:name w:val="for r"/>
    <w:basedOn w:val="Normalny"/>
    <w:rsid w:val="000C562B"/>
    <w:rPr>
      <w:rFonts w:ascii="Tms Rmn PL" w:eastAsiaTheme="minorHAnsi" w:hAnsi="Tms Rmn PL" w:cstheme="minorBidi"/>
      <w:szCs w:val="20"/>
      <w:lang w:val="en-GB"/>
    </w:rPr>
  </w:style>
  <w:style w:type="paragraph" w:customStyle="1" w:styleId="firma">
    <w:name w:val="firma"/>
    <w:basedOn w:val="Normalny"/>
    <w:rsid w:val="00EC2EB5"/>
    <w:pPr>
      <w:spacing w:after="0" w:line="200" w:lineRule="exact"/>
      <w:jc w:val="both"/>
    </w:pPr>
    <w:rPr>
      <w:rFonts w:ascii="Arial Narrow" w:hAnsi="Arial Narrow"/>
      <w:b/>
      <w:noProof/>
      <w:sz w:val="18"/>
      <w:szCs w:val="24"/>
      <w:lang w:val="pl-PL" w:eastAsia="pl-PL"/>
    </w:rPr>
  </w:style>
  <w:style w:type="paragraph" w:customStyle="1" w:styleId="imiinazwisko">
    <w:name w:val="imię i nazwisko"/>
    <w:basedOn w:val="Normalny"/>
    <w:next w:val="Normalny"/>
    <w:rsid w:val="00EC2EB5"/>
    <w:pPr>
      <w:spacing w:after="0" w:line="280" w:lineRule="exact"/>
      <w:jc w:val="right"/>
    </w:pPr>
    <w:rPr>
      <w:rFonts w:ascii="Arial" w:hAnsi="Arial"/>
      <w:b/>
      <w:sz w:val="20"/>
      <w:szCs w:val="24"/>
      <w:lang w:val="pl-PL" w:eastAsia="pl-PL"/>
    </w:rPr>
  </w:style>
  <w:style w:type="character" w:customStyle="1" w:styleId="Teksttreci2">
    <w:name w:val="Tekst treści (2)_"/>
    <w:basedOn w:val="Domylnaczcionkaakapitu"/>
    <w:link w:val="Teksttreci20"/>
    <w:rsid w:val="00D6634D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character" w:customStyle="1" w:styleId="Teksttreci2Impact12ptBezpogrubienia">
    <w:name w:val="Tekst treści (2) + Impact;12 pt;Bez pogrubienia"/>
    <w:basedOn w:val="Teksttreci2"/>
    <w:rsid w:val="00D6634D"/>
    <w:rPr>
      <w:rFonts w:ascii="Impact" w:eastAsia="Impact" w:hAnsi="Impact" w:cs="Impact"/>
      <w:b/>
      <w:bCs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customStyle="1" w:styleId="Teksttreci2Sylfaen125ptBezpogrubienia">
    <w:name w:val="Tekst treści (2) + Sylfaen;12;5 pt;Bez pogrubienia"/>
    <w:basedOn w:val="Teksttreci2"/>
    <w:rsid w:val="00D6634D"/>
    <w:rPr>
      <w:rFonts w:ascii="Sylfaen" w:eastAsia="Sylfaen" w:hAnsi="Sylfaen" w:cs="Sylfaen"/>
      <w:b/>
      <w:bCs/>
      <w:color w:val="000000"/>
      <w:spacing w:val="0"/>
      <w:w w:val="100"/>
      <w:position w:val="0"/>
      <w:sz w:val="25"/>
      <w:szCs w:val="25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D6634D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rsid w:val="00D6634D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Nagwek5">
    <w:name w:val="Nagłówek #5"/>
    <w:basedOn w:val="Domylnaczcionkaakapitu"/>
    <w:rsid w:val="00D6634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Nagwek5Sylfaen125ptBezpogrubieniaOdstpy0pt">
    <w:name w:val="Nagłówek #5 + Sylfaen;12;5 pt;Bez pogrubienia;Odstępy 0 pt"/>
    <w:basedOn w:val="Domylnaczcionkaakapitu"/>
    <w:rsid w:val="00D6634D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none"/>
      <w:lang w:val="pl-PL"/>
    </w:rPr>
  </w:style>
  <w:style w:type="character" w:customStyle="1" w:styleId="Teksttreci3">
    <w:name w:val="Tekst treści (3)_"/>
    <w:basedOn w:val="Domylnaczcionkaakapitu"/>
    <w:link w:val="Teksttreci30"/>
    <w:rsid w:val="00D6634D"/>
    <w:rPr>
      <w:rFonts w:ascii="Impact" w:eastAsia="Impact" w:hAnsi="Impact" w:cs="Impact"/>
      <w:shd w:val="clear" w:color="auto" w:fill="FFFFFF"/>
    </w:rPr>
  </w:style>
  <w:style w:type="character" w:customStyle="1" w:styleId="Teksttreci3MSMincho13pt">
    <w:name w:val="Tekst treści (3) + MS Mincho;13 pt"/>
    <w:basedOn w:val="Teksttreci3"/>
    <w:rsid w:val="00D6634D"/>
    <w:rPr>
      <w:rFonts w:ascii="MS Mincho" w:eastAsia="MS Mincho" w:hAnsi="MS Mincho" w:cs="MS Mincho"/>
      <w:color w:val="000000"/>
      <w:spacing w:val="0"/>
      <w:w w:val="100"/>
      <w:position w:val="0"/>
      <w:sz w:val="26"/>
      <w:szCs w:val="26"/>
      <w:shd w:val="clear" w:color="auto" w:fill="FFFFFF"/>
      <w:lang w:val="pl-PL"/>
    </w:rPr>
  </w:style>
  <w:style w:type="character" w:customStyle="1" w:styleId="Teksttreci4">
    <w:name w:val="Tekst treści (4)_"/>
    <w:basedOn w:val="Domylnaczcionkaakapitu"/>
    <w:link w:val="Teksttreci40"/>
    <w:rsid w:val="00D6634D"/>
    <w:rPr>
      <w:rFonts w:ascii="Impact" w:eastAsia="Impact" w:hAnsi="Impact" w:cs="Impact"/>
      <w:sz w:val="21"/>
      <w:szCs w:val="21"/>
      <w:shd w:val="clear" w:color="auto" w:fill="FFFFFF"/>
    </w:rPr>
  </w:style>
  <w:style w:type="character" w:customStyle="1" w:styleId="Teksttreci4TrebuchetMS115pt">
    <w:name w:val="Tekst treści (4) + Trebuchet MS;11;5 pt"/>
    <w:basedOn w:val="Teksttreci4"/>
    <w:rsid w:val="00D6634D"/>
    <w:rPr>
      <w:rFonts w:ascii="Trebuchet MS" w:eastAsia="Trebuchet MS" w:hAnsi="Trebuchet MS" w:cs="Trebuchet MS"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Teksttreci20">
    <w:name w:val="Tekst treści (2)"/>
    <w:basedOn w:val="Normalny"/>
    <w:link w:val="Teksttreci2"/>
    <w:rsid w:val="00D6634D"/>
    <w:pPr>
      <w:widowControl w:val="0"/>
      <w:shd w:val="clear" w:color="auto" w:fill="FFFFFF"/>
      <w:spacing w:after="840" w:line="259" w:lineRule="exact"/>
      <w:jc w:val="right"/>
    </w:pPr>
    <w:rPr>
      <w:rFonts w:ascii="Arial" w:eastAsia="Arial" w:hAnsi="Arial" w:cs="Arial"/>
      <w:b/>
      <w:bCs/>
      <w:sz w:val="23"/>
      <w:szCs w:val="23"/>
      <w:lang w:val="pl-PL" w:eastAsia="pl-PL"/>
    </w:rPr>
  </w:style>
  <w:style w:type="paragraph" w:customStyle="1" w:styleId="Teksttreci0">
    <w:name w:val="Tekst treści"/>
    <w:basedOn w:val="Normalny"/>
    <w:link w:val="Teksttreci"/>
    <w:rsid w:val="00D6634D"/>
    <w:pPr>
      <w:widowControl w:val="0"/>
      <w:shd w:val="clear" w:color="auto" w:fill="FFFFFF"/>
      <w:spacing w:after="0" w:line="413" w:lineRule="exact"/>
      <w:ind w:hanging="560"/>
      <w:jc w:val="both"/>
    </w:pPr>
    <w:rPr>
      <w:rFonts w:ascii="Arial" w:eastAsia="Arial" w:hAnsi="Arial" w:cs="Arial"/>
      <w:sz w:val="23"/>
      <w:szCs w:val="23"/>
      <w:lang w:val="pl-PL" w:eastAsia="pl-PL"/>
    </w:rPr>
  </w:style>
  <w:style w:type="paragraph" w:customStyle="1" w:styleId="Nagwek31">
    <w:name w:val="Nagłówek #3"/>
    <w:basedOn w:val="Normalny"/>
    <w:link w:val="Nagwek30"/>
    <w:rsid w:val="00D6634D"/>
    <w:pPr>
      <w:widowControl w:val="0"/>
      <w:shd w:val="clear" w:color="auto" w:fill="FFFFFF"/>
      <w:spacing w:before="360" w:after="0" w:line="413" w:lineRule="exact"/>
      <w:jc w:val="center"/>
      <w:outlineLvl w:val="2"/>
    </w:pPr>
    <w:rPr>
      <w:rFonts w:ascii="Arial" w:eastAsia="Arial" w:hAnsi="Arial" w:cs="Arial"/>
      <w:sz w:val="23"/>
      <w:szCs w:val="23"/>
      <w:lang w:val="pl-PL" w:eastAsia="pl-PL"/>
    </w:rPr>
  </w:style>
  <w:style w:type="paragraph" w:customStyle="1" w:styleId="Teksttreci30">
    <w:name w:val="Tekst treści (3)"/>
    <w:basedOn w:val="Normalny"/>
    <w:link w:val="Teksttreci3"/>
    <w:rsid w:val="00D6634D"/>
    <w:pPr>
      <w:widowControl w:val="0"/>
      <w:shd w:val="clear" w:color="auto" w:fill="FFFFFF"/>
      <w:spacing w:before="540" w:after="0" w:line="413" w:lineRule="exact"/>
      <w:jc w:val="center"/>
    </w:pPr>
    <w:rPr>
      <w:rFonts w:ascii="Impact" w:eastAsia="Impact" w:hAnsi="Impact" w:cs="Impact"/>
      <w:sz w:val="20"/>
      <w:szCs w:val="20"/>
      <w:lang w:val="pl-PL" w:eastAsia="pl-PL"/>
    </w:rPr>
  </w:style>
  <w:style w:type="paragraph" w:customStyle="1" w:styleId="Teksttreci40">
    <w:name w:val="Tekst treści (4)"/>
    <w:basedOn w:val="Normalny"/>
    <w:link w:val="Teksttreci4"/>
    <w:rsid w:val="00D6634D"/>
    <w:pPr>
      <w:widowControl w:val="0"/>
      <w:shd w:val="clear" w:color="auto" w:fill="FFFFFF"/>
      <w:spacing w:after="0" w:line="413" w:lineRule="exact"/>
      <w:jc w:val="center"/>
    </w:pPr>
    <w:rPr>
      <w:rFonts w:ascii="Impact" w:eastAsia="Impact" w:hAnsi="Impact" w:cs="Impact"/>
      <w:sz w:val="21"/>
      <w:szCs w:val="21"/>
      <w:lang w:val="pl-PL" w:eastAsia="pl-PL"/>
    </w:rPr>
  </w:style>
  <w:style w:type="character" w:customStyle="1" w:styleId="Nagwek3Znak">
    <w:name w:val="Nagłówek 3 Znak"/>
    <w:aliases w:val="Nagłówek 3 Znak Znak Znak Znak Znak Znak Znak Znak Znak Znak Znak Znak Znak Znak1"/>
    <w:basedOn w:val="Domylnaczcionkaakapitu"/>
    <w:link w:val="Nagwek3"/>
    <w:rsid w:val="00512AF7"/>
    <w:rPr>
      <w:rFonts w:ascii="Arial" w:hAnsi="Arial" w:cs="Arial"/>
      <w:b/>
      <w:bCs/>
      <w:sz w:val="26"/>
      <w:szCs w:val="26"/>
      <w:lang w:eastAsia="ar-SA"/>
    </w:rPr>
  </w:style>
  <w:style w:type="character" w:customStyle="1" w:styleId="Nagwek3ZnakZnakZnakZnakZnakZnakZnakZnakZnakZnakZnakZnakZnakZnak">
    <w:name w:val="Nagłówek 3 Znak Znak Znak Znak Znak Znak Znak Znak Znak Znak Znak Znak Znak Znak"/>
    <w:rsid w:val="00512AF7"/>
    <w:rPr>
      <w:rFonts w:ascii="Arial" w:hAnsi="Arial" w:cs="Arial"/>
      <w:b/>
      <w:bCs/>
      <w:sz w:val="26"/>
      <w:szCs w:val="26"/>
      <w:lang w:val="pl-PL" w:eastAsia="ar-SA" w:bidi="ar-SA"/>
    </w:rPr>
  </w:style>
  <w:style w:type="paragraph" w:customStyle="1" w:styleId="Styl2">
    <w:name w:val="Styl2"/>
    <w:basedOn w:val="Normalny"/>
    <w:rsid w:val="00512AF7"/>
    <w:pPr>
      <w:shd w:val="clear" w:color="auto" w:fill="FFFFFF"/>
      <w:suppressAutoHyphens/>
      <w:spacing w:before="240" w:after="120" w:line="240" w:lineRule="auto"/>
      <w:jc w:val="both"/>
    </w:pPr>
    <w:rPr>
      <w:rFonts w:ascii="Arial" w:hAnsi="Arial" w:cs="Arial"/>
      <w:bCs/>
      <w:sz w:val="24"/>
      <w:szCs w:val="24"/>
      <w:lang w:val="pl-PL" w:eastAsia="ar-SA"/>
    </w:rPr>
  </w:style>
  <w:style w:type="paragraph" w:customStyle="1" w:styleId="pkt">
    <w:name w:val="pkt"/>
    <w:basedOn w:val="Normalny"/>
    <w:rsid w:val="00512AF7"/>
    <w:pPr>
      <w:spacing w:before="60" w:after="60" w:line="240" w:lineRule="auto"/>
      <w:ind w:left="851" w:hanging="295"/>
      <w:jc w:val="both"/>
    </w:pPr>
    <w:rPr>
      <w:rFonts w:ascii="Arial" w:hAnsi="Arial"/>
      <w:sz w:val="24"/>
      <w:szCs w:val="20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12AF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12AF7"/>
    <w:rPr>
      <w:sz w:val="22"/>
      <w:szCs w:val="22"/>
      <w:lang w:val="en-US"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512AF7"/>
    <w:pPr>
      <w:spacing w:after="120" w:line="480" w:lineRule="auto"/>
      <w:ind w:left="283"/>
    </w:pPr>
    <w:rPr>
      <w:rFonts w:eastAsia="Calibri"/>
      <w:lang w:val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12AF7"/>
    <w:rPr>
      <w:rFonts w:eastAsia="Calibri"/>
      <w:sz w:val="22"/>
      <w:szCs w:val="22"/>
      <w:lang w:eastAsia="en-US"/>
    </w:rPr>
  </w:style>
  <w:style w:type="paragraph" w:customStyle="1" w:styleId="DraftLineWC">
    <w:name w:val="DraftLineW&amp;C"/>
    <w:basedOn w:val="Normalny"/>
    <w:rsid w:val="00512AF7"/>
    <w:pPr>
      <w:suppressAutoHyphens/>
      <w:spacing w:after="160" w:line="240" w:lineRule="auto"/>
      <w:ind w:firstLine="720"/>
      <w:jc w:val="right"/>
    </w:pPr>
    <w:rPr>
      <w:rFonts w:ascii="Times New Roman" w:hAnsi="Times New Roman"/>
      <w:sz w:val="20"/>
      <w:szCs w:val="20"/>
      <w:lang w:val="pl-PL" w:eastAsia="ar-SA"/>
    </w:rPr>
  </w:style>
  <w:style w:type="paragraph" w:styleId="NormalnyWeb">
    <w:name w:val="Normal (Web)"/>
    <w:basedOn w:val="Normalny"/>
    <w:uiPriority w:val="99"/>
    <w:semiHidden/>
    <w:unhideWhenUsed/>
    <w:rsid w:val="00512A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Poradnik">
    <w:name w:val="Poradnik"/>
    <w:basedOn w:val="Normalny"/>
    <w:rsid w:val="00512AF7"/>
    <w:pPr>
      <w:spacing w:before="120" w:after="0" w:line="288" w:lineRule="auto"/>
    </w:pPr>
    <w:rPr>
      <w:rFonts w:ascii="Times New Roman" w:hAnsi="Times New Roman"/>
      <w:sz w:val="24"/>
      <w:szCs w:val="24"/>
      <w:lang w:val="pl-PL" w:eastAsia="pl-PL"/>
    </w:rPr>
  </w:style>
  <w:style w:type="paragraph" w:styleId="Poprawka">
    <w:name w:val="Revision"/>
    <w:hidden/>
    <w:uiPriority w:val="99"/>
    <w:semiHidden/>
    <w:rsid w:val="00F21DF6"/>
    <w:rPr>
      <w:sz w:val="22"/>
      <w:szCs w:val="22"/>
      <w:lang w:val="en-US" w:eastAsia="en-US"/>
    </w:rPr>
  </w:style>
  <w:style w:type="paragraph" w:styleId="Tytu">
    <w:name w:val="Title"/>
    <w:basedOn w:val="Normalny"/>
    <w:link w:val="TytuZnak"/>
    <w:qFormat/>
    <w:rsid w:val="008B636B"/>
    <w:pPr>
      <w:spacing w:after="0" w:line="240" w:lineRule="auto"/>
      <w:jc w:val="center"/>
    </w:pPr>
    <w:rPr>
      <w:rFonts w:ascii="Arial" w:eastAsia="Calibri" w:hAnsi="Arial" w:cs="Arial"/>
      <w:sz w:val="28"/>
      <w:szCs w:val="28"/>
      <w:lang w:val="pl-PL" w:eastAsia="pl-PL"/>
    </w:rPr>
  </w:style>
  <w:style w:type="character" w:customStyle="1" w:styleId="TytuZnak">
    <w:name w:val="Tytuł Znak"/>
    <w:basedOn w:val="Domylnaczcionkaakapitu"/>
    <w:link w:val="Tytu"/>
    <w:rsid w:val="008B636B"/>
    <w:rPr>
      <w:rFonts w:ascii="Arial" w:eastAsia="Calibri" w:hAnsi="Arial" w:cs="Arial"/>
      <w:sz w:val="28"/>
      <w:szCs w:val="28"/>
    </w:rPr>
  </w:style>
  <w:style w:type="paragraph" w:customStyle="1" w:styleId="Poziom2">
    <w:name w:val="Poziom 2"/>
    <w:basedOn w:val="Normalny"/>
    <w:uiPriority w:val="99"/>
    <w:rsid w:val="008B636B"/>
    <w:pPr>
      <w:numPr>
        <w:ilvl w:val="1"/>
        <w:numId w:val="11"/>
      </w:numPr>
      <w:spacing w:after="120" w:line="240" w:lineRule="auto"/>
      <w:jc w:val="both"/>
      <w:outlineLvl w:val="1"/>
    </w:pPr>
    <w:rPr>
      <w:rFonts w:ascii="Times New Roman" w:hAnsi="Times New Roman"/>
      <w:sz w:val="24"/>
      <w:szCs w:val="20"/>
      <w:lang w:val="pl-PL" w:eastAsia="pl-PL"/>
    </w:rPr>
  </w:style>
  <w:style w:type="paragraph" w:customStyle="1" w:styleId="Ustpnumerowany">
    <w:name w:val="Ustęp numerowany"/>
    <w:basedOn w:val="Normalny"/>
    <w:rsid w:val="008B636B"/>
    <w:pPr>
      <w:numPr>
        <w:ilvl w:val="1"/>
        <w:numId w:val="12"/>
      </w:numPr>
      <w:spacing w:before="120" w:after="0" w:line="240" w:lineRule="auto"/>
      <w:jc w:val="both"/>
    </w:pPr>
    <w:rPr>
      <w:rFonts w:ascii="Palatino Linotype" w:eastAsiaTheme="minorHAnsi" w:hAnsi="Palatino Linotype"/>
      <w:sz w:val="24"/>
      <w:szCs w:val="24"/>
      <w:lang w:val="pl-PL" w:eastAsia="pl-PL"/>
    </w:rPr>
  </w:style>
  <w:style w:type="paragraph" w:customStyle="1" w:styleId="Paragraf">
    <w:name w:val="Paragraf"/>
    <w:basedOn w:val="Normalny"/>
    <w:rsid w:val="008B636B"/>
    <w:pPr>
      <w:keepNext/>
      <w:numPr>
        <w:numId w:val="12"/>
      </w:numPr>
      <w:spacing w:before="600" w:after="180" w:line="240" w:lineRule="auto"/>
      <w:contextualSpacing/>
      <w:jc w:val="both"/>
    </w:pPr>
    <w:rPr>
      <w:rFonts w:ascii="Palatino Linotype" w:eastAsiaTheme="minorHAnsi" w:hAnsi="Palatino Linotype"/>
      <w:b/>
      <w:bCs/>
      <w:smallCaps/>
      <w:sz w:val="24"/>
      <w:szCs w:val="24"/>
      <w:lang w:val="pl-PL" w:eastAsia="pl-PL"/>
    </w:rPr>
  </w:style>
  <w:style w:type="paragraph" w:styleId="Podtytu">
    <w:name w:val="Subtitle"/>
    <w:basedOn w:val="Normalny"/>
    <w:link w:val="PodtytuZnak"/>
    <w:qFormat/>
    <w:rsid w:val="00605408"/>
    <w:pPr>
      <w:spacing w:after="0" w:line="240" w:lineRule="auto"/>
      <w:jc w:val="center"/>
    </w:pPr>
    <w:rPr>
      <w:rFonts w:ascii="Arial" w:hAnsi="Arial" w:cs="Arial"/>
      <w:b/>
      <w:bCs/>
      <w:szCs w:val="20"/>
      <w:lang w:eastAsia="it-IT"/>
    </w:rPr>
  </w:style>
  <w:style w:type="character" w:customStyle="1" w:styleId="PodtytuZnak">
    <w:name w:val="Podtytuł Znak"/>
    <w:basedOn w:val="Domylnaczcionkaakapitu"/>
    <w:link w:val="Podtytu"/>
    <w:rsid w:val="00605408"/>
    <w:rPr>
      <w:rFonts w:ascii="Arial" w:hAnsi="Arial" w:cs="Arial"/>
      <w:b/>
      <w:bCs/>
      <w:sz w:val="22"/>
      <w:lang w:val="en-US" w:eastAsia="it-IT"/>
    </w:rPr>
  </w:style>
  <w:style w:type="table" w:customStyle="1" w:styleId="Tabela-Siatka2">
    <w:name w:val="Tabela - Siatka2"/>
    <w:basedOn w:val="Standardowy"/>
    <w:next w:val="Tabela-Siatka"/>
    <w:uiPriority w:val="59"/>
    <w:rsid w:val="00111605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63532E"/>
    <w:rPr>
      <w:rFonts w:ascii="Arial" w:hAnsi="Arial"/>
      <w:b/>
      <w:bCs/>
      <w:iCs/>
      <w:sz w:val="28"/>
      <w:lang w:val="x-none" w:eastAsia="x-none"/>
    </w:rPr>
  </w:style>
  <w:style w:type="paragraph" w:styleId="Tekstprzypisukocowego">
    <w:name w:val="endnote text"/>
    <w:basedOn w:val="Normalny"/>
    <w:link w:val="TekstprzypisukocowegoZnak"/>
    <w:semiHidden/>
    <w:rsid w:val="0063532E"/>
    <w:rPr>
      <w:rFonts w:eastAsia="Calibri"/>
      <w:sz w:val="20"/>
      <w:szCs w:val="20"/>
      <w:lang w:val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3532E"/>
    <w:rPr>
      <w:rFonts w:eastAsia="Calibri"/>
      <w:lang w:eastAsia="en-US"/>
    </w:rPr>
  </w:style>
  <w:style w:type="character" w:styleId="Odwoanieprzypisukocowego">
    <w:name w:val="endnote reference"/>
    <w:semiHidden/>
    <w:rsid w:val="0063532E"/>
    <w:rPr>
      <w:vertAlign w:val="superscript"/>
    </w:rPr>
  </w:style>
  <w:style w:type="paragraph" w:customStyle="1" w:styleId="FR3">
    <w:name w:val="FR3"/>
    <w:rsid w:val="0063532E"/>
    <w:pPr>
      <w:widowControl w:val="0"/>
      <w:ind w:left="520" w:hanging="360"/>
    </w:pPr>
    <w:rPr>
      <w:rFonts w:ascii="Arial" w:hAnsi="Arial"/>
      <w:snapToGrid w:val="0"/>
      <w:sz w:val="24"/>
    </w:rPr>
  </w:style>
  <w:style w:type="table" w:customStyle="1" w:styleId="Tabela-Siatka3">
    <w:name w:val="Tabela - Siatka3"/>
    <w:basedOn w:val="Standardowy"/>
    <w:next w:val="Tabela-Siatka"/>
    <w:uiPriority w:val="59"/>
    <w:rsid w:val="009A43C5"/>
    <w:rPr>
      <w:rFonts w:eastAsia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7628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4F4C"/>
    <w:pPr>
      <w:spacing w:after="200" w:line="276" w:lineRule="auto"/>
    </w:pPr>
    <w:rPr>
      <w:sz w:val="22"/>
      <w:szCs w:val="22"/>
      <w:lang w:val="en-US" w:eastAsia="en-US"/>
    </w:rPr>
  </w:style>
  <w:style w:type="paragraph" w:styleId="Nagwek1">
    <w:name w:val="heading 1"/>
    <w:basedOn w:val="Normalny"/>
    <w:next w:val="Normalny"/>
    <w:link w:val="Nagwek1Znak"/>
    <w:qFormat/>
    <w:rsid w:val="000C562B"/>
    <w:pPr>
      <w:keepNext/>
      <w:spacing w:after="0" w:line="240" w:lineRule="auto"/>
      <w:outlineLvl w:val="0"/>
    </w:pPr>
    <w:rPr>
      <w:rFonts w:ascii="Arial" w:hAnsi="Arial" w:cs="Arial"/>
      <w:b/>
      <w:sz w:val="28"/>
      <w:szCs w:val="24"/>
      <w:lang w:val="pl-PL" w:eastAsia="pl-PL"/>
    </w:rPr>
  </w:style>
  <w:style w:type="paragraph" w:styleId="Nagwek2">
    <w:name w:val="heading 2"/>
    <w:basedOn w:val="Normalny"/>
    <w:next w:val="Normalny"/>
    <w:link w:val="Nagwek2Znak"/>
    <w:qFormat/>
    <w:rsid w:val="0063532E"/>
    <w:pPr>
      <w:keepNext/>
      <w:widowControl w:val="0"/>
      <w:autoSpaceDE w:val="0"/>
      <w:autoSpaceDN w:val="0"/>
      <w:adjustRightInd w:val="0"/>
      <w:spacing w:before="360" w:after="120" w:line="240" w:lineRule="auto"/>
      <w:jc w:val="both"/>
      <w:outlineLvl w:val="1"/>
    </w:pPr>
    <w:rPr>
      <w:rFonts w:ascii="Arial" w:hAnsi="Arial"/>
      <w:b/>
      <w:bCs/>
      <w:iCs/>
      <w:sz w:val="28"/>
      <w:szCs w:val="20"/>
      <w:lang w:val="x-none" w:eastAsia="x-none"/>
    </w:rPr>
  </w:style>
  <w:style w:type="paragraph" w:styleId="Nagwek3">
    <w:name w:val="heading 3"/>
    <w:aliases w:val="Nagłówek 3 Znak Znak Znak Znak Znak Znak Znak Znak Znak Znak Znak Znak Znak"/>
    <w:basedOn w:val="Normalny"/>
    <w:next w:val="Normalny"/>
    <w:link w:val="Nagwek3Znak"/>
    <w:qFormat/>
    <w:rsid w:val="00512AF7"/>
    <w:pPr>
      <w:keepNext/>
      <w:suppressAutoHyphens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2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4E6"/>
    <w:rPr>
      <w:rFonts w:ascii="Tahoma" w:hAnsi="Tahoma" w:cs="Tahoma"/>
      <w:sz w:val="16"/>
      <w:szCs w:val="16"/>
      <w:lang w:val="en-US" w:eastAsia="en-US"/>
    </w:rPr>
  </w:style>
  <w:style w:type="character" w:styleId="Odwoaniedokomentarza">
    <w:name w:val="annotation reference"/>
    <w:basedOn w:val="Domylnaczcionkaakapitu"/>
    <w:uiPriority w:val="99"/>
    <w:unhideWhenUsed/>
    <w:rsid w:val="00937AED"/>
    <w:rPr>
      <w:sz w:val="16"/>
      <w:szCs w:val="16"/>
    </w:rPr>
  </w:style>
  <w:style w:type="paragraph" w:styleId="Tekstkomentarza">
    <w:name w:val="annotation text"/>
    <w:aliases w:val="Znak,Znak Znak Znak,Tekst podstawowy 31 Znak"/>
    <w:basedOn w:val="Normalny"/>
    <w:link w:val="TekstkomentarzaZnak"/>
    <w:uiPriority w:val="99"/>
    <w:unhideWhenUsed/>
    <w:rsid w:val="00937A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Znak Znak,Znak Znak Znak Znak,Tekst podstawowy 31 Znak Znak"/>
    <w:basedOn w:val="Domylnaczcionkaakapitu"/>
    <w:link w:val="Tekstkomentarza"/>
    <w:uiPriority w:val="99"/>
    <w:rsid w:val="00937AED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7A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7AED"/>
    <w:rPr>
      <w:b/>
      <w:bCs/>
      <w:lang w:val="en-US" w:eastAsia="en-US"/>
    </w:rPr>
  </w:style>
  <w:style w:type="paragraph" w:styleId="Akapitzlist">
    <w:name w:val="List Paragraph"/>
    <w:aliases w:val="Bullet Number,Body MS Bullet,lp1,List Paragraph1,List Paragraph2,ISCG Numerowanie,Preambuła"/>
    <w:basedOn w:val="Normalny"/>
    <w:link w:val="AkapitzlistZnak"/>
    <w:uiPriority w:val="34"/>
    <w:qFormat/>
    <w:rsid w:val="00D802B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A2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226A"/>
    <w:rPr>
      <w:sz w:val="22"/>
      <w:szCs w:val="22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2A2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226A"/>
    <w:rPr>
      <w:sz w:val="22"/>
      <w:szCs w:val="22"/>
      <w:lang w:val="en-US" w:eastAsia="en-US"/>
    </w:rPr>
  </w:style>
  <w:style w:type="numbering" w:customStyle="1" w:styleId="Styl1">
    <w:name w:val="Styl1"/>
    <w:uiPriority w:val="99"/>
    <w:rsid w:val="00E463A5"/>
    <w:pPr>
      <w:numPr>
        <w:numId w:val="1"/>
      </w:numPr>
    </w:pPr>
  </w:style>
  <w:style w:type="character" w:customStyle="1" w:styleId="HeaderChar">
    <w:name w:val="Header Char"/>
    <w:basedOn w:val="Domylnaczcionkaakapitu"/>
    <w:uiPriority w:val="99"/>
    <w:rsid w:val="004E7F43"/>
    <w:rPr>
      <w:rFonts w:ascii="Calibri" w:eastAsia="Times New Roman" w:hAnsi="Calibri" w:cs="Times New Roman"/>
      <w:lang w:val="en-US"/>
    </w:rPr>
  </w:style>
  <w:style w:type="paragraph" w:customStyle="1" w:styleId="Standard">
    <w:name w:val="Standard"/>
    <w:basedOn w:val="Normalny"/>
    <w:rsid w:val="004E7F43"/>
    <w:pPr>
      <w:spacing w:after="0" w:line="240" w:lineRule="auto"/>
    </w:pPr>
    <w:rPr>
      <w:rFonts w:ascii="Arial" w:hAnsi="Arial"/>
      <w:b/>
      <w:color w:val="000000"/>
      <w:kern w:val="24"/>
      <w:sz w:val="24"/>
      <w:szCs w:val="28"/>
      <w:lang w:val="pl-PL" w:eastAsia="pl-PL"/>
    </w:rPr>
  </w:style>
  <w:style w:type="character" w:customStyle="1" w:styleId="FooterChar">
    <w:name w:val="Footer Char"/>
    <w:basedOn w:val="Domylnaczcionkaakapitu"/>
    <w:uiPriority w:val="99"/>
    <w:rsid w:val="004E7F43"/>
    <w:rPr>
      <w:rFonts w:ascii="Calibri" w:eastAsia="Times New Roman" w:hAnsi="Calibri" w:cs="Times New Roman"/>
      <w:lang w:val="en-US"/>
    </w:rPr>
  </w:style>
  <w:style w:type="table" w:styleId="Tabela-Siatka">
    <w:name w:val="Table Grid"/>
    <w:aliases w:val="Table Definitions Grid,Deloitte Table Grid,Table Definitions Grid1,Deloitte,Table Definitions Grid2,Table Definitions Grid11,Table Definitions Grid3,Table Definitions Grid12"/>
    <w:basedOn w:val="Standardowy"/>
    <w:uiPriority w:val="59"/>
    <w:rsid w:val="004E7F43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E7F43"/>
  </w:style>
  <w:style w:type="table" w:customStyle="1" w:styleId="TableDefinitionsGrid121">
    <w:name w:val="Table Definitions Grid121"/>
    <w:basedOn w:val="Standardowy"/>
    <w:next w:val="Tabela-Siatka"/>
    <w:rsid w:val="004E7F43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2D16D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E25B47"/>
    <w:pPr>
      <w:autoSpaceDE w:val="0"/>
      <w:autoSpaceDN w:val="0"/>
      <w:adjustRightInd w:val="0"/>
      <w:spacing w:before="120" w:after="120"/>
      <w:jc w:val="both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BalloonTextChar">
    <w:name w:val="Balloon Text Char"/>
    <w:basedOn w:val="Domylnaczcionkaakapitu"/>
    <w:uiPriority w:val="99"/>
    <w:semiHidden/>
    <w:rsid w:val="00DB18D1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leDefinitionsGrid1211">
    <w:name w:val="Table Definitions Grid1211"/>
    <w:basedOn w:val="Standardowy"/>
    <w:next w:val="Tabela-Siatka"/>
    <w:rsid w:val="00AF5F7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730721"/>
    <w:pPr>
      <w:spacing w:after="0" w:line="240" w:lineRule="auto"/>
      <w:jc w:val="both"/>
    </w:pPr>
    <w:rPr>
      <w:rFonts w:ascii="Times New Roman" w:hAnsi="Times New Roman"/>
      <w:sz w:val="24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30721"/>
    <w:rPr>
      <w:rFonts w:ascii="Times New Roman" w:hAnsi="Times New Roman"/>
      <w:sz w:val="24"/>
      <w:szCs w:val="22"/>
    </w:rPr>
  </w:style>
  <w:style w:type="character" w:styleId="Hipercze">
    <w:name w:val="Hyperlink"/>
    <w:basedOn w:val="Domylnaczcionkaakapitu"/>
    <w:unhideWhenUsed/>
    <w:rsid w:val="00662E38"/>
    <w:rPr>
      <w:color w:val="0000FF" w:themeColor="hyperlink"/>
      <w:u w:val="single"/>
    </w:rPr>
  </w:style>
  <w:style w:type="paragraph" w:styleId="Spistreci5">
    <w:name w:val="toc 5"/>
    <w:basedOn w:val="Normalny"/>
    <w:next w:val="Normalny"/>
    <w:uiPriority w:val="39"/>
    <w:rsid w:val="000602C9"/>
    <w:pPr>
      <w:widowControl w:val="0"/>
      <w:tabs>
        <w:tab w:val="left" w:pos="2410"/>
        <w:tab w:val="right" w:leader="dot" w:pos="9072"/>
      </w:tabs>
      <w:autoSpaceDE w:val="0"/>
      <w:autoSpaceDN w:val="0"/>
      <w:adjustRightInd w:val="0"/>
      <w:spacing w:before="20" w:after="0" w:line="240" w:lineRule="auto"/>
      <w:ind w:left="2416" w:hanging="641"/>
    </w:pPr>
    <w:rPr>
      <w:rFonts w:ascii="Arial" w:hAnsi="Arial" w:cs="Arial"/>
      <w:sz w:val="20"/>
      <w:szCs w:val="20"/>
      <w:lang w:val="pl-PL" w:eastAsia="pl-PL"/>
    </w:rPr>
  </w:style>
  <w:style w:type="character" w:styleId="Tekstzastpczy">
    <w:name w:val="Placeholder Text"/>
    <w:basedOn w:val="Domylnaczcionkaakapitu"/>
    <w:uiPriority w:val="99"/>
    <w:semiHidden/>
    <w:rsid w:val="000602C9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4A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4AAA"/>
    <w:rPr>
      <w:lang w:val="en-US"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9D4AAA"/>
    <w:rPr>
      <w:vertAlign w:val="superscript"/>
    </w:rPr>
  </w:style>
  <w:style w:type="character" w:customStyle="1" w:styleId="AkapitzlistZnak">
    <w:name w:val="Akapit z listą Znak"/>
    <w:aliases w:val="Bullet Number Znak,Body MS Bullet Znak,lp1 Znak,List Paragraph1 Znak,List Paragraph2 Znak,ISCG Numerowanie Znak,Preambuła Znak"/>
    <w:link w:val="Akapitzlist"/>
    <w:uiPriority w:val="34"/>
    <w:locked/>
    <w:rsid w:val="00042379"/>
    <w:rPr>
      <w:sz w:val="22"/>
      <w:szCs w:val="22"/>
      <w:lang w:val="en-US"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04237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nhideWhenUsed/>
    <w:rsid w:val="005A735B"/>
    <w:pPr>
      <w:spacing w:after="120"/>
    </w:pPr>
    <w:rPr>
      <w:rFonts w:eastAsia="Calibri"/>
      <w:sz w:val="16"/>
      <w:szCs w:val="16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5A735B"/>
    <w:rPr>
      <w:rFonts w:eastAsia="Calibri"/>
      <w:sz w:val="16"/>
      <w:szCs w:val="16"/>
      <w:lang w:eastAsia="en-US"/>
    </w:rPr>
  </w:style>
  <w:style w:type="paragraph" w:customStyle="1" w:styleId="xl68">
    <w:name w:val="xl68"/>
    <w:basedOn w:val="Normalny"/>
    <w:rsid w:val="005A735B"/>
    <w:pPr>
      <w:spacing w:before="100" w:beforeAutospacing="1" w:after="100" w:afterAutospacing="1" w:line="240" w:lineRule="auto"/>
    </w:pPr>
    <w:rPr>
      <w:rFonts w:ascii="Arial Unicode MS" w:eastAsia="Arial Unicode MS" w:hAnsi="Times New Roman" w:cs="Arial Unicode MS"/>
      <w:sz w:val="24"/>
      <w:szCs w:val="24"/>
      <w:lang w:val="pl-PL" w:eastAsia="pl-PL"/>
    </w:rPr>
  </w:style>
  <w:style w:type="paragraph" w:customStyle="1" w:styleId="xl114">
    <w:name w:val="xl114"/>
    <w:basedOn w:val="Normalny"/>
    <w:uiPriority w:val="99"/>
    <w:rsid w:val="005A735B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 w:val="24"/>
      <w:szCs w:val="24"/>
      <w:lang w:val="pl-PL" w:eastAsia="pl-PL"/>
    </w:rPr>
  </w:style>
  <w:style w:type="paragraph" w:customStyle="1" w:styleId="xl74">
    <w:name w:val="xl74"/>
    <w:basedOn w:val="Normalny"/>
    <w:rsid w:val="003F1979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b/>
      <w:bCs/>
      <w:color w:val="000000"/>
      <w:sz w:val="24"/>
      <w:szCs w:val="24"/>
      <w:lang w:val="pl-PL" w:eastAsia="pl-PL"/>
    </w:rPr>
  </w:style>
  <w:style w:type="character" w:customStyle="1" w:styleId="Nagwek1Znak">
    <w:name w:val="Nagłówek 1 Znak"/>
    <w:basedOn w:val="Domylnaczcionkaakapitu"/>
    <w:link w:val="Nagwek1"/>
    <w:rsid w:val="000C562B"/>
    <w:rPr>
      <w:rFonts w:ascii="Arial" w:hAnsi="Arial" w:cs="Arial"/>
      <w:b/>
      <w:sz w:val="28"/>
      <w:szCs w:val="24"/>
    </w:rPr>
  </w:style>
  <w:style w:type="paragraph" w:customStyle="1" w:styleId="forr">
    <w:name w:val="for r"/>
    <w:basedOn w:val="Normalny"/>
    <w:rsid w:val="000C562B"/>
    <w:rPr>
      <w:rFonts w:ascii="Tms Rmn PL" w:eastAsiaTheme="minorHAnsi" w:hAnsi="Tms Rmn PL" w:cstheme="minorBidi"/>
      <w:szCs w:val="20"/>
      <w:lang w:val="en-GB"/>
    </w:rPr>
  </w:style>
  <w:style w:type="paragraph" w:customStyle="1" w:styleId="firma">
    <w:name w:val="firma"/>
    <w:basedOn w:val="Normalny"/>
    <w:rsid w:val="00EC2EB5"/>
    <w:pPr>
      <w:spacing w:after="0" w:line="200" w:lineRule="exact"/>
      <w:jc w:val="both"/>
    </w:pPr>
    <w:rPr>
      <w:rFonts w:ascii="Arial Narrow" w:hAnsi="Arial Narrow"/>
      <w:b/>
      <w:noProof/>
      <w:sz w:val="18"/>
      <w:szCs w:val="24"/>
      <w:lang w:val="pl-PL" w:eastAsia="pl-PL"/>
    </w:rPr>
  </w:style>
  <w:style w:type="paragraph" w:customStyle="1" w:styleId="imiinazwisko">
    <w:name w:val="imię i nazwisko"/>
    <w:basedOn w:val="Normalny"/>
    <w:next w:val="Normalny"/>
    <w:rsid w:val="00EC2EB5"/>
    <w:pPr>
      <w:spacing w:after="0" w:line="280" w:lineRule="exact"/>
      <w:jc w:val="right"/>
    </w:pPr>
    <w:rPr>
      <w:rFonts w:ascii="Arial" w:hAnsi="Arial"/>
      <w:b/>
      <w:sz w:val="20"/>
      <w:szCs w:val="24"/>
      <w:lang w:val="pl-PL" w:eastAsia="pl-PL"/>
    </w:rPr>
  </w:style>
  <w:style w:type="character" w:customStyle="1" w:styleId="Teksttreci2">
    <w:name w:val="Tekst treści (2)_"/>
    <w:basedOn w:val="Domylnaczcionkaakapitu"/>
    <w:link w:val="Teksttreci20"/>
    <w:rsid w:val="00D6634D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character" w:customStyle="1" w:styleId="Teksttreci2Impact12ptBezpogrubienia">
    <w:name w:val="Tekst treści (2) + Impact;12 pt;Bez pogrubienia"/>
    <w:basedOn w:val="Teksttreci2"/>
    <w:rsid w:val="00D6634D"/>
    <w:rPr>
      <w:rFonts w:ascii="Impact" w:eastAsia="Impact" w:hAnsi="Impact" w:cs="Impact"/>
      <w:b/>
      <w:bCs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customStyle="1" w:styleId="Teksttreci2Sylfaen125ptBezpogrubienia">
    <w:name w:val="Tekst treści (2) + Sylfaen;12;5 pt;Bez pogrubienia"/>
    <w:basedOn w:val="Teksttreci2"/>
    <w:rsid w:val="00D6634D"/>
    <w:rPr>
      <w:rFonts w:ascii="Sylfaen" w:eastAsia="Sylfaen" w:hAnsi="Sylfaen" w:cs="Sylfaen"/>
      <w:b/>
      <w:bCs/>
      <w:color w:val="000000"/>
      <w:spacing w:val="0"/>
      <w:w w:val="100"/>
      <w:position w:val="0"/>
      <w:sz w:val="25"/>
      <w:szCs w:val="25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D6634D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rsid w:val="00D6634D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Nagwek5">
    <w:name w:val="Nagłówek #5"/>
    <w:basedOn w:val="Domylnaczcionkaakapitu"/>
    <w:rsid w:val="00D6634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Nagwek5Sylfaen125ptBezpogrubieniaOdstpy0pt">
    <w:name w:val="Nagłówek #5 + Sylfaen;12;5 pt;Bez pogrubienia;Odstępy 0 pt"/>
    <w:basedOn w:val="Domylnaczcionkaakapitu"/>
    <w:rsid w:val="00D6634D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none"/>
      <w:lang w:val="pl-PL"/>
    </w:rPr>
  </w:style>
  <w:style w:type="character" w:customStyle="1" w:styleId="Teksttreci3">
    <w:name w:val="Tekst treści (3)_"/>
    <w:basedOn w:val="Domylnaczcionkaakapitu"/>
    <w:link w:val="Teksttreci30"/>
    <w:rsid w:val="00D6634D"/>
    <w:rPr>
      <w:rFonts w:ascii="Impact" w:eastAsia="Impact" w:hAnsi="Impact" w:cs="Impact"/>
      <w:shd w:val="clear" w:color="auto" w:fill="FFFFFF"/>
    </w:rPr>
  </w:style>
  <w:style w:type="character" w:customStyle="1" w:styleId="Teksttreci3MSMincho13pt">
    <w:name w:val="Tekst treści (3) + MS Mincho;13 pt"/>
    <w:basedOn w:val="Teksttreci3"/>
    <w:rsid w:val="00D6634D"/>
    <w:rPr>
      <w:rFonts w:ascii="MS Mincho" w:eastAsia="MS Mincho" w:hAnsi="MS Mincho" w:cs="MS Mincho"/>
      <w:color w:val="000000"/>
      <w:spacing w:val="0"/>
      <w:w w:val="100"/>
      <w:position w:val="0"/>
      <w:sz w:val="26"/>
      <w:szCs w:val="26"/>
      <w:shd w:val="clear" w:color="auto" w:fill="FFFFFF"/>
      <w:lang w:val="pl-PL"/>
    </w:rPr>
  </w:style>
  <w:style w:type="character" w:customStyle="1" w:styleId="Teksttreci4">
    <w:name w:val="Tekst treści (4)_"/>
    <w:basedOn w:val="Domylnaczcionkaakapitu"/>
    <w:link w:val="Teksttreci40"/>
    <w:rsid w:val="00D6634D"/>
    <w:rPr>
      <w:rFonts w:ascii="Impact" w:eastAsia="Impact" w:hAnsi="Impact" w:cs="Impact"/>
      <w:sz w:val="21"/>
      <w:szCs w:val="21"/>
      <w:shd w:val="clear" w:color="auto" w:fill="FFFFFF"/>
    </w:rPr>
  </w:style>
  <w:style w:type="character" w:customStyle="1" w:styleId="Teksttreci4TrebuchetMS115pt">
    <w:name w:val="Tekst treści (4) + Trebuchet MS;11;5 pt"/>
    <w:basedOn w:val="Teksttreci4"/>
    <w:rsid w:val="00D6634D"/>
    <w:rPr>
      <w:rFonts w:ascii="Trebuchet MS" w:eastAsia="Trebuchet MS" w:hAnsi="Trebuchet MS" w:cs="Trebuchet MS"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Teksttreci20">
    <w:name w:val="Tekst treści (2)"/>
    <w:basedOn w:val="Normalny"/>
    <w:link w:val="Teksttreci2"/>
    <w:rsid w:val="00D6634D"/>
    <w:pPr>
      <w:widowControl w:val="0"/>
      <w:shd w:val="clear" w:color="auto" w:fill="FFFFFF"/>
      <w:spacing w:after="840" w:line="259" w:lineRule="exact"/>
      <w:jc w:val="right"/>
    </w:pPr>
    <w:rPr>
      <w:rFonts w:ascii="Arial" w:eastAsia="Arial" w:hAnsi="Arial" w:cs="Arial"/>
      <w:b/>
      <w:bCs/>
      <w:sz w:val="23"/>
      <w:szCs w:val="23"/>
      <w:lang w:val="pl-PL" w:eastAsia="pl-PL"/>
    </w:rPr>
  </w:style>
  <w:style w:type="paragraph" w:customStyle="1" w:styleId="Teksttreci0">
    <w:name w:val="Tekst treści"/>
    <w:basedOn w:val="Normalny"/>
    <w:link w:val="Teksttreci"/>
    <w:rsid w:val="00D6634D"/>
    <w:pPr>
      <w:widowControl w:val="0"/>
      <w:shd w:val="clear" w:color="auto" w:fill="FFFFFF"/>
      <w:spacing w:after="0" w:line="413" w:lineRule="exact"/>
      <w:ind w:hanging="560"/>
      <w:jc w:val="both"/>
    </w:pPr>
    <w:rPr>
      <w:rFonts w:ascii="Arial" w:eastAsia="Arial" w:hAnsi="Arial" w:cs="Arial"/>
      <w:sz w:val="23"/>
      <w:szCs w:val="23"/>
      <w:lang w:val="pl-PL" w:eastAsia="pl-PL"/>
    </w:rPr>
  </w:style>
  <w:style w:type="paragraph" w:customStyle="1" w:styleId="Nagwek31">
    <w:name w:val="Nagłówek #3"/>
    <w:basedOn w:val="Normalny"/>
    <w:link w:val="Nagwek30"/>
    <w:rsid w:val="00D6634D"/>
    <w:pPr>
      <w:widowControl w:val="0"/>
      <w:shd w:val="clear" w:color="auto" w:fill="FFFFFF"/>
      <w:spacing w:before="360" w:after="0" w:line="413" w:lineRule="exact"/>
      <w:jc w:val="center"/>
      <w:outlineLvl w:val="2"/>
    </w:pPr>
    <w:rPr>
      <w:rFonts w:ascii="Arial" w:eastAsia="Arial" w:hAnsi="Arial" w:cs="Arial"/>
      <w:sz w:val="23"/>
      <w:szCs w:val="23"/>
      <w:lang w:val="pl-PL" w:eastAsia="pl-PL"/>
    </w:rPr>
  </w:style>
  <w:style w:type="paragraph" w:customStyle="1" w:styleId="Teksttreci30">
    <w:name w:val="Tekst treści (3)"/>
    <w:basedOn w:val="Normalny"/>
    <w:link w:val="Teksttreci3"/>
    <w:rsid w:val="00D6634D"/>
    <w:pPr>
      <w:widowControl w:val="0"/>
      <w:shd w:val="clear" w:color="auto" w:fill="FFFFFF"/>
      <w:spacing w:before="540" w:after="0" w:line="413" w:lineRule="exact"/>
      <w:jc w:val="center"/>
    </w:pPr>
    <w:rPr>
      <w:rFonts w:ascii="Impact" w:eastAsia="Impact" w:hAnsi="Impact" w:cs="Impact"/>
      <w:sz w:val="20"/>
      <w:szCs w:val="20"/>
      <w:lang w:val="pl-PL" w:eastAsia="pl-PL"/>
    </w:rPr>
  </w:style>
  <w:style w:type="paragraph" w:customStyle="1" w:styleId="Teksttreci40">
    <w:name w:val="Tekst treści (4)"/>
    <w:basedOn w:val="Normalny"/>
    <w:link w:val="Teksttreci4"/>
    <w:rsid w:val="00D6634D"/>
    <w:pPr>
      <w:widowControl w:val="0"/>
      <w:shd w:val="clear" w:color="auto" w:fill="FFFFFF"/>
      <w:spacing w:after="0" w:line="413" w:lineRule="exact"/>
      <w:jc w:val="center"/>
    </w:pPr>
    <w:rPr>
      <w:rFonts w:ascii="Impact" w:eastAsia="Impact" w:hAnsi="Impact" w:cs="Impact"/>
      <w:sz w:val="21"/>
      <w:szCs w:val="21"/>
      <w:lang w:val="pl-PL" w:eastAsia="pl-PL"/>
    </w:rPr>
  </w:style>
  <w:style w:type="character" w:customStyle="1" w:styleId="Nagwek3Znak">
    <w:name w:val="Nagłówek 3 Znak"/>
    <w:aliases w:val="Nagłówek 3 Znak Znak Znak Znak Znak Znak Znak Znak Znak Znak Znak Znak Znak Znak1"/>
    <w:basedOn w:val="Domylnaczcionkaakapitu"/>
    <w:link w:val="Nagwek3"/>
    <w:rsid w:val="00512AF7"/>
    <w:rPr>
      <w:rFonts w:ascii="Arial" w:hAnsi="Arial" w:cs="Arial"/>
      <w:b/>
      <w:bCs/>
      <w:sz w:val="26"/>
      <w:szCs w:val="26"/>
      <w:lang w:eastAsia="ar-SA"/>
    </w:rPr>
  </w:style>
  <w:style w:type="character" w:customStyle="1" w:styleId="Nagwek3ZnakZnakZnakZnakZnakZnakZnakZnakZnakZnakZnakZnakZnakZnak">
    <w:name w:val="Nagłówek 3 Znak Znak Znak Znak Znak Znak Znak Znak Znak Znak Znak Znak Znak Znak"/>
    <w:rsid w:val="00512AF7"/>
    <w:rPr>
      <w:rFonts w:ascii="Arial" w:hAnsi="Arial" w:cs="Arial"/>
      <w:b/>
      <w:bCs/>
      <w:sz w:val="26"/>
      <w:szCs w:val="26"/>
      <w:lang w:val="pl-PL" w:eastAsia="ar-SA" w:bidi="ar-SA"/>
    </w:rPr>
  </w:style>
  <w:style w:type="paragraph" w:customStyle="1" w:styleId="Styl2">
    <w:name w:val="Styl2"/>
    <w:basedOn w:val="Normalny"/>
    <w:rsid w:val="00512AF7"/>
    <w:pPr>
      <w:shd w:val="clear" w:color="auto" w:fill="FFFFFF"/>
      <w:suppressAutoHyphens/>
      <w:spacing w:before="240" w:after="120" w:line="240" w:lineRule="auto"/>
      <w:jc w:val="both"/>
    </w:pPr>
    <w:rPr>
      <w:rFonts w:ascii="Arial" w:hAnsi="Arial" w:cs="Arial"/>
      <w:bCs/>
      <w:sz w:val="24"/>
      <w:szCs w:val="24"/>
      <w:lang w:val="pl-PL" w:eastAsia="ar-SA"/>
    </w:rPr>
  </w:style>
  <w:style w:type="paragraph" w:customStyle="1" w:styleId="pkt">
    <w:name w:val="pkt"/>
    <w:basedOn w:val="Normalny"/>
    <w:rsid w:val="00512AF7"/>
    <w:pPr>
      <w:spacing w:before="60" w:after="60" w:line="240" w:lineRule="auto"/>
      <w:ind w:left="851" w:hanging="295"/>
      <w:jc w:val="both"/>
    </w:pPr>
    <w:rPr>
      <w:rFonts w:ascii="Arial" w:hAnsi="Arial"/>
      <w:sz w:val="24"/>
      <w:szCs w:val="20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12AF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12AF7"/>
    <w:rPr>
      <w:sz w:val="22"/>
      <w:szCs w:val="22"/>
      <w:lang w:val="en-US"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512AF7"/>
    <w:pPr>
      <w:spacing w:after="120" w:line="480" w:lineRule="auto"/>
      <w:ind w:left="283"/>
    </w:pPr>
    <w:rPr>
      <w:rFonts w:eastAsia="Calibri"/>
      <w:lang w:val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12AF7"/>
    <w:rPr>
      <w:rFonts w:eastAsia="Calibri"/>
      <w:sz w:val="22"/>
      <w:szCs w:val="22"/>
      <w:lang w:eastAsia="en-US"/>
    </w:rPr>
  </w:style>
  <w:style w:type="paragraph" w:customStyle="1" w:styleId="DraftLineWC">
    <w:name w:val="DraftLineW&amp;C"/>
    <w:basedOn w:val="Normalny"/>
    <w:rsid w:val="00512AF7"/>
    <w:pPr>
      <w:suppressAutoHyphens/>
      <w:spacing w:after="160" w:line="240" w:lineRule="auto"/>
      <w:ind w:firstLine="720"/>
      <w:jc w:val="right"/>
    </w:pPr>
    <w:rPr>
      <w:rFonts w:ascii="Times New Roman" w:hAnsi="Times New Roman"/>
      <w:sz w:val="20"/>
      <w:szCs w:val="20"/>
      <w:lang w:val="pl-PL" w:eastAsia="ar-SA"/>
    </w:rPr>
  </w:style>
  <w:style w:type="paragraph" w:styleId="NormalnyWeb">
    <w:name w:val="Normal (Web)"/>
    <w:basedOn w:val="Normalny"/>
    <w:uiPriority w:val="99"/>
    <w:semiHidden/>
    <w:unhideWhenUsed/>
    <w:rsid w:val="00512A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Poradnik">
    <w:name w:val="Poradnik"/>
    <w:basedOn w:val="Normalny"/>
    <w:rsid w:val="00512AF7"/>
    <w:pPr>
      <w:spacing w:before="120" w:after="0" w:line="288" w:lineRule="auto"/>
    </w:pPr>
    <w:rPr>
      <w:rFonts w:ascii="Times New Roman" w:hAnsi="Times New Roman"/>
      <w:sz w:val="24"/>
      <w:szCs w:val="24"/>
      <w:lang w:val="pl-PL" w:eastAsia="pl-PL"/>
    </w:rPr>
  </w:style>
  <w:style w:type="paragraph" w:styleId="Poprawka">
    <w:name w:val="Revision"/>
    <w:hidden/>
    <w:uiPriority w:val="99"/>
    <w:semiHidden/>
    <w:rsid w:val="00F21DF6"/>
    <w:rPr>
      <w:sz w:val="22"/>
      <w:szCs w:val="22"/>
      <w:lang w:val="en-US" w:eastAsia="en-US"/>
    </w:rPr>
  </w:style>
  <w:style w:type="paragraph" w:styleId="Tytu">
    <w:name w:val="Title"/>
    <w:basedOn w:val="Normalny"/>
    <w:link w:val="TytuZnak"/>
    <w:qFormat/>
    <w:rsid w:val="008B636B"/>
    <w:pPr>
      <w:spacing w:after="0" w:line="240" w:lineRule="auto"/>
      <w:jc w:val="center"/>
    </w:pPr>
    <w:rPr>
      <w:rFonts w:ascii="Arial" w:eastAsia="Calibri" w:hAnsi="Arial" w:cs="Arial"/>
      <w:sz w:val="28"/>
      <w:szCs w:val="28"/>
      <w:lang w:val="pl-PL" w:eastAsia="pl-PL"/>
    </w:rPr>
  </w:style>
  <w:style w:type="character" w:customStyle="1" w:styleId="TytuZnak">
    <w:name w:val="Tytuł Znak"/>
    <w:basedOn w:val="Domylnaczcionkaakapitu"/>
    <w:link w:val="Tytu"/>
    <w:rsid w:val="008B636B"/>
    <w:rPr>
      <w:rFonts w:ascii="Arial" w:eastAsia="Calibri" w:hAnsi="Arial" w:cs="Arial"/>
      <w:sz w:val="28"/>
      <w:szCs w:val="28"/>
    </w:rPr>
  </w:style>
  <w:style w:type="paragraph" w:customStyle="1" w:styleId="Poziom2">
    <w:name w:val="Poziom 2"/>
    <w:basedOn w:val="Normalny"/>
    <w:uiPriority w:val="99"/>
    <w:rsid w:val="008B636B"/>
    <w:pPr>
      <w:numPr>
        <w:ilvl w:val="1"/>
        <w:numId w:val="11"/>
      </w:numPr>
      <w:spacing w:after="120" w:line="240" w:lineRule="auto"/>
      <w:jc w:val="both"/>
      <w:outlineLvl w:val="1"/>
    </w:pPr>
    <w:rPr>
      <w:rFonts w:ascii="Times New Roman" w:hAnsi="Times New Roman"/>
      <w:sz w:val="24"/>
      <w:szCs w:val="20"/>
      <w:lang w:val="pl-PL" w:eastAsia="pl-PL"/>
    </w:rPr>
  </w:style>
  <w:style w:type="paragraph" w:customStyle="1" w:styleId="Ustpnumerowany">
    <w:name w:val="Ustęp numerowany"/>
    <w:basedOn w:val="Normalny"/>
    <w:rsid w:val="008B636B"/>
    <w:pPr>
      <w:numPr>
        <w:ilvl w:val="1"/>
        <w:numId w:val="12"/>
      </w:numPr>
      <w:spacing w:before="120" w:after="0" w:line="240" w:lineRule="auto"/>
      <w:jc w:val="both"/>
    </w:pPr>
    <w:rPr>
      <w:rFonts w:ascii="Palatino Linotype" w:eastAsiaTheme="minorHAnsi" w:hAnsi="Palatino Linotype"/>
      <w:sz w:val="24"/>
      <w:szCs w:val="24"/>
      <w:lang w:val="pl-PL" w:eastAsia="pl-PL"/>
    </w:rPr>
  </w:style>
  <w:style w:type="paragraph" w:customStyle="1" w:styleId="Paragraf">
    <w:name w:val="Paragraf"/>
    <w:basedOn w:val="Normalny"/>
    <w:rsid w:val="008B636B"/>
    <w:pPr>
      <w:keepNext/>
      <w:numPr>
        <w:numId w:val="12"/>
      </w:numPr>
      <w:spacing w:before="600" w:after="180" w:line="240" w:lineRule="auto"/>
      <w:contextualSpacing/>
      <w:jc w:val="both"/>
    </w:pPr>
    <w:rPr>
      <w:rFonts w:ascii="Palatino Linotype" w:eastAsiaTheme="minorHAnsi" w:hAnsi="Palatino Linotype"/>
      <w:b/>
      <w:bCs/>
      <w:smallCaps/>
      <w:sz w:val="24"/>
      <w:szCs w:val="24"/>
      <w:lang w:val="pl-PL" w:eastAsia="pl-PL"/>
    </w:rPr>
  </w:style>
  <w:style w:type="paragraph" w:styleId="Podtytu">
    <w:name w:val="Subtitle"/>
    <w:basedOn w:val="Normalny"/>
    <w:link w:val="PodtytuZnak"/>
    <w:qFormat/>
    <w:rsid w:val="00605408"/>
    <w:pPr>
      <w:spacing w:after="0" w:line="240" w:lineRule="auto"/>
      <w:jc w:val="center"/>
    </w:pPr>
    <w:rPr>
      <w:rFonts w:ascii="Arial" w:hAnsi="Arial" w:cs="Arial"/>
      <w:b/>
      <w:bCs/>
      <w:szCs w:val="20"/>
      <w:lang w:eastAsia="it-IT"/>
    </w:rPr>
  </w:style>
  <w:style w:type="character" w:customStyle="1" w:styleId="PodtytuZnak">
    <w:name w:val="Podtytuł Znak"/>
    <w:basedOn w:val="Domylnaczcionkaakapitu"/>
    <w:link w:val="Podtytu"/>
    <w:rsid w:val="00605408"/>
    <w:rPr>
      <w:rFonts w:ascii="Arial" w:hAnsi="Arial" w:cs="Arial"/>
      <w:b/>
      <w:bCs/>
      <w:sz w:val="22"/>
      <w:lang w:val="en-US" w:eastAsia="it-IT"/>
    </w:rPr>
  </w:style>
  <w:style w:type="table" w:customStyle="1" w:styleId="Tabela-Siatka2">
    <w:name w:val="Tabela - Siatka2"/>
    <w:basedOn w:val="Standardowy"/>
    <w:next w:val="Tabela-Siatka"/>
    <w:uiPriority w:val="59"/>
    <w:rsid w:val="00111605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63532E"/>
    <w:rPr>
      <w:rFonts w:ascii="Arial" w:hAnsi="Arial"/>
      <w:b/>
      <w:bCs/>
      <w:iCs/>
      <w:sz w:val="28"/>
      <w:lang w:val="x-none" w:eastAsia="x-none"/>
    </w:rPr>
  </w:style>
  <w:style w:type="paragraph" w:styleId="Tekstprzypisukocowego">
    <w:name w:val="endnote text"/>
    <w:basedOn w:val="Normalny"/>
    <w:link w:val="TekstprzypisukocowegoZnak"/>
    <w:semiHidden/>
    <w:rsid w:val="0063532E"/>
    <w:rPr>
      <w:rFonts w:eastAsia="Calibri"/>
      <w:sz w:val="20"/>
      <w:szCs w:val="20"/>
      <w:lang w:val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3532E"/>
    <w:rPr>
      <w:rFonts w:eastAsia="Calibri"/>
      <w:lang w:eastAsia="en-US"/>
    </w:rPr>
  </w:style>
  <w:style w:type="character" w:styleId="Odwoanieprzypisukocowego">
    <w:name w:val="endnote reference"/>
    <w:semiHidden/>
    <w:rsid w:val="0063532E"/>
    <w:rPr>
      <w:vertAlign w:val="superscript"/>
    </w:rPr>
  </w:style>
  <w:style w:type="paragraph" w:customStyle="1" w:styleId="FR3">
    <w:name w:val="FR3"/>
    <w:rsid w:val="0063532E"/>
    <w:pPr>
      <w:widowControl w:val="0"/>
      <w:ind w:left="520" w:hanging="360"/>
    </w:pPr>
    <w:rPr>
      <w:rFonts w:ascii="Arial" w:hAnsi="Arial"/>
      <w:snapToGrid w:val="0"/>
      <w:sz w:val="24"/>
    </w:rPr>
  </w:style>
  <w:style w:type="table" w:customStyle="1" w:styleId="Tabela-Siatka3">
    <w:name w:val="Tabela - Siatka3"/>
    <w:basedOn w:val="Standardowy"/>
    <w:next w:val="Tabela-Siatka"/>
    <w:uiPriority w:val="59"/>
    <w:rsid w:val="009A43C5"/>
    <w:rPr>
      <w:rFonts w:eastAsia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7628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2FFED-889D-46E8-88A9-27E1DF976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1420</TotalTime>
  <Pages>19</Pages>
  <Words>3254</Words>
  <Characters>22338</Characters>
  <Application>Microsoft Office Word</Application>
  <DocSecurity>0</DocSecurity>
  <Lines>186</Lines>
  <Paragraphs>51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Załącznik nr 1 - Regulamin pracy Komisji Przetargowych.docx</vt:lpstr>
      <vt:lpstr>Microsoft Word - Załącznik nr 1 - Regulamin pracy Komisji Przetargowych.docx</vt:lpstr>
    </vt:vector>
  </TitlesOfParts>
  <Company>Grizli777</Company>
  <LinksUpToDate>false</LinksUpToDate>
  <CharactersWithSpaces>25541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1 - Regulamin pracy Komisji Przetargowych.docx</dc:title>
  <dc:creator>waw4060</dc:creator>
  <dc:description>Document was created by {applicationname}, version: {version}</dc:description>
  <cp:lastModifiedBy>Mazur Magdalena</cp:lastModifiedBy>
  <cp:revision>434</cp:revision>
  <cp:lastPrinted>2018-06-27T09:55:00Z</cp:lastPrinted>
  <dcterms:created xsi:type="dcterms:W3CDTF">2017-05-16T05:53:00Z</dcterms:created>
  <dcterms:modified xsi:type="dcterms:W3CDTF">2018-06-28T05:43:00Z</dcterms:modified>
</cp:coreProperties>
</file>