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60" w:rsidRDefault="00E90460" w:rsidP="00F127A2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7D4090" w:rsidRDefault="007D4090" w:rsidP="002E6C82">
      <w:pPr>
        <w:jc w:val="center"/>
        <w:rPr>
          <w:rFonts w:cs="Arial"/>
          <w:b/>
          <w:bCs/>
          <w:sz w:val="20"/>
          <w:szCs w:val="20"/>
        </w:rPr>
      </w:pPr>
    </w:p>
    <w:p w:rsidR="00A83B81" w:rsidRPr="00686709" w:rsidRDefault="00A83B81">
      <w:pPr>
        <w:rPr>
          <w:rFonts w:ascii="Arial" w:hAnsi="Arial" w:cs="Arial"/>
          <w:sz w:val="20"/>
          <w:szCs w:val="20"/>
        </w:rPr>
      </w:pPr>
    </w:p>
    <w:p w:rsidR="00721145" w:rsidRDefault="002E6C82" w:rsidP="004719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pl-PL"/>
        </w:rPr>
        <w:drawing>
          <wp:inline distT="0" distB="0" distL="0" distR="0" wp14:anchorId="38B3B5D1" wp14:editId="6152DAEE">
            <wp:extent cx="2752725" cy="640827"/>
            <wp:effectExtent l="0" t="0" r="0" b="6985"/>
            <wp:docPr id="2" name="Obraz 2" descr="C:\Users\piotr.kaczor\AppData\Local\Microsoft\Windows\Temporary Internet Files\Content.Outlook\GNLWE3GR\znak podstawowy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.kaczor\AppData\Local\Microsoft\Windows\Temporary Internet Files\Content.Outlook\GNLWE3GR\znak podstawowy CMY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3" cy="64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9A3" w:rsidRDefault="009579A3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2E6C82" w:rsidRDefault="002E6C82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2E6C82" w:rsidRDefault="002E6C82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2E6C82" w:rsidRDefault="002E6C82" w:rsidP="002E6C82">
      <w:pPr>
        <w:rPr>
          <w:rFonts w:ascii="Arial" w:hAnsi="Arial" w:cs="Arial"/>
          <w:b/>
          <w:sz w:val="32"/>
          <w:szCs w:val="32"/>
        </w:rPr>
      </w:pPr>
    </w:p>
    <w:p w:rsidR="009579A3" w:rsidRDefault="009579A3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2E6C82" w:rsidRDefault="002E6C82" w:rsidP="002E6C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SPECYFIKACJA ISTOTNYCH                                              WARUNKÓW ZAMOWIENIA</w:t>
      </w:r>
      <w:r w:rsidR="0091244C" w:rsidRPr="008C69B5">
        <w:rPr>
          <w:rFonts w:ascii="Arial" w:hAnsi="Arial" w:cs="Arial"/>
          <w:b/>
          <w:sz w:val="32"/>
          <w:szCs w:val="32"/>
        </w:rPr>
        <w:t xml:space="preserve"> </w:t>
      </w:r>
    </w:p>
    <w:p w:rsidR="00E44C11" w:rsidRPr="002E6C82" w:rsidRDefault="0091244C" w:rsidP="002E6C82">
      <w:pPr>
        <w:jc w:val="center"/>
        <w:rPr>
          <w:rFonts w:ascii="Arial" w:hAnsi="Arial" w:cs="Arial"/>
          <w:sz w:val="32"/>
          <w:szCs w:val="32"/>
        </w:rPr>
      </w:pPr>
      <w:r w:rsidRPr="008C69B5">
        <w:rPr>
          <w:rFonts w:ascii="Arial" w:hAnsi="Arial" w:cs="Arial"/>
          <w:b/>
          <w:sz w:val="32"/>
          <w:szCs w:val="32"/>
        </w:rPr>
        <w:br/>
      </w:r>
      <w:r w:rsidRPr="002E6C82">
        <w:rPr>
          <w:rFonts w:ascii="Arial" w:hAnsi="Arial" w:cs="Arial"/>
          <w:sz w:val="32"/>
          <w:szCs w:val="32"/>
        </w:rPr>
        <w:t>w postępowaniu o udzielenie zamówienia niepublicznego prowadzonego w tr</w:t>
      </w:r>
      <w:r w:rsidR="00DE2C5A" w:rsidRPr="002E6C82">
        <w:rPr>
          <w:rFonts w:ascii="Arial" w:hAnsi="Arial" w:cs="Arial"/>
          <w:sz w:val="32"/>
          <w:szCs w:val="32"/>
        </w:rPr>
        <w:t>ybie przetargu nieograniczonego</w:t>
      </w:r>
    </w:p>
    <w:p w:rsidR="00A83B81" w:rsidRPr="00A76C39" w:rsidRDefault="00A83B81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2E6C82" w:rsidRPr="002E6C82" w:rsidRDefault="002E6C82" w:rsidP="002E6C82">
      <w:pPr>
        <w:autoSpaceDE w:val="0"/>
        <w:autoSpaceDN w:val="0"/>
        <w:adjustRightInd w:val="0"/>
        <w:spacing w:after="0" w:line="360" w:lineRule="auto"/>
        <w:ind w:left="851" w:hanging="851"/>
        <w:jc w:val="center"/>
        <w:rPr>
          <w:rFonts w:ascii="Arial" w:hAnsi="Arial" w:cs="Arial"/>
          <w:sz w:val="32"/>
          <w:szCs w:val="32"/>
        </w:rPr>
      </w:pPr>
      <w:r w:rsidRPr="002E6C82">
        <w:rPr>
          <w:rFonts w:ascii="Arial" w:hAnsi="Arial" w:cs="Arial"/>
          <w:sz w:val="32"/>
          <w:szCs w:val="32"/>
        </w:rPr>
        <w:t>tytuł zamówienia</w:t>
      </w:r>
      <w:r w:rsidR="00044727" w:rsidRPr="002E6C82">
        <w:rPr>
          <w:rFonts w:ascii="Arial" w:hAnsi="Arial" w:cs="Arial"/>
          <w:sz w:val="32"/>
          <w:szCs w:val="32"/>
        </w:rPr>
        <w:t>:</w:t>
      </w:r>
    </w:p>
    <w:p w:rsidR="00C75CBF" w:rsidRPr="002E6C82" w:rsidRDefault="0091244C" w:rsidP="008A7C9E">
      <w:pPr>
        <w:autoSpaceDE w:val="0"/>
        <w:autoSpaceDN w:val="0"/>
        <w:adjustRightInd w:val="0"/>
        <w:spacing w:after="0" w:line="360" w:lineRule="auto"/>
        <w:ind w:left="851" w:hanging="851"/>
        <w:jc w:val="center"/>
        <w:rPr>
          <w:rFonts w:ascii="Arial" w:hAnsi="Arial" w:cs="Arial"/>
          <w:sz w:val="32"/>
          <w:szCs w:val="32"/>
        </w:rPr>
      </w:pPr>
      <w:r w:rsidRPr="002E6C82">
        <w:rPr>
          <w:rFonts w:ascii="Arial" w:hAnsi="Arial" w:cs="Arial"/>
          <w:sz w:val="32"/>
          <w:szCs w:val="32"/>
        </w:rPr>
        <w:t>„</w:t>
      </w:r>
      <w:r w:rsidR="008A7C9E" w:rsidRPr="008A7C9E">
        <w:rPr>
          <w:rFonts w:ascii="Arial" w:hAnsi="Arial" w:cs="Arial"/>
          <w:b/>
          <w:sz w:val="32"/>
          <w:szCs w:val="32"/>
        </w:rPr>
        <w:t>Obsługa serwisowa agregatów prądotwórczych</w:t>
      </w:r>
      <w:r w:rsidRPr="002E6C82">
        <w:rPr>
          <w:rFonts w:ascii="Arial" w:hAnsi="Arial" w:cs="Arial"/>
          <w:sz w:val="32"/>
          <w:szCs w:val="32"/>
        </w:rPr>
        <w:t>”</w:t>
      </w:r>
    </w:p>
    <w:p w:rsidR="00A83B81" w:rsidRDefault="00A83B81" w:rsidP="004F165D">
      <w:pPr>
        <w:jc w:val="both"/>
        <w:rPr>
          <w:rFonts w:ascii="Arial" w:hAnsi="Arial" w:cs="Arial"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2E6C82" w:rsidRDefault="002E6C82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2E6C82" w:rsidRDefault="002E6C82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A7317E" w:rsidRDefault="00A7317E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A7317E" w:rsidRDefault="00A7317E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A7317E" w:rsidRDefault="00A7317E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A7317E" w:rsidRDefault="00A7317E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8A7C9E" w:rsidP="002501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>Tarnów   dnia 27.02.2018</w:t>
      </w:r>
      <w:r w:rsidR="0025012A">
        <w:rPr>
          <w:rFonts w:ascii="Arial" w:eastAsiaTheme="minorHAnsi" w:hAnsi="Arial" w:cs="Arial"/>
          <w:b/>
          <w:sz w:val="20"/>
          <w:szCs w:val="20"/>
        </w:rPr>
        <w:t xml:space="preserve"> r.</w:t>
      </w: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9E0DE7" w:rsidRPr="009F4CF5" w:rsidRDefault="009E0DE7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  <w:r w:rsidRPr="009F4CF5">
        <w:rPr>
          <w:rFonts w:ascii="Arial" w:eastAsiaTheme="minorHAnsi" w:hAnsi="Arial" w:cs="Arial"/>
          <w:b/>
          <w:sz w:val="20"/>
          <w:szCs w:val="20"/>
        </w:rPr>
        <w:t>Szanowni Państwo,</w:t>
      </w:r>
    </w:p>
    <w:p w:rsidR="009E0DE7" w:rsidRPr="009F4CF5" w:rsidRDefault="009E0DE7" w:rsidP="009E0D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9E0DE7" w:rsidRPr="00AD3530" w:rsidRDefault="009E0DE7" w:rsidP="00AD3530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F4CF5">
        <w:rPr>
          <w:rFonts w:ascii="Arial" w:eastAsiaTheme="minorHAnsi" w:hAnsi="Arial" w:cs="Arial"/>
          <w:sz w:val="20"/>
          <w:szCs w:val="20"/>
        </w:rPr>
        <w:t xml:space="preserve">W imieniu Zamawiającego, PGNiG Obrót Detaliczny </w:t>
      </w:r>
      <w:r>
        <w:rPr>
          <w:rFonts w:ascii="Arial" w:eastAsiaTheme="minorHAnsi" w:hAnsi="Arial" w:cs="Arial"/>
          <w:sz w:val="20"/>
          <w:szCs w:val="20"/>
        </w:rPr>
        <w:t>s</w:t>
      </w:r>
      <w:r w:rsidR="008A7A3A">
        <w:rPr>
          <w:rFonts w:ascii="Arial" w:eastAsiaTheme="minorHAnsi" w:hAnsi="Arial" w:cs="Arial"/>
          <w:sz w:val="20"/>
          <w:szCs w:val="20"/>
        </w:rPr>
        <w:t xml:space="preserve">p. z o. o. </w:t>
      </w:r>
      <w:r w:rsidRPr="009F4CF5">
        <w:rPr>
          <w:rFonts w:ascii="Arial" w:eastAsiaTheme="minorHAnsi" w:hAnsi="Arial" w:cs="Arial"/>
          <w:sz w:val="20"/>
          <w:szCs w:val="20"/>
        </w:rPr>
        <w:t>zapraszam</w:t>
      </w:r>
      <w:r w:rsidR="008A7A3A">
        <w:rPr>
          <w:rFonts w:ascii="Arial" w:eastAsiaTheme="minorHAnsi" w:hAnsi="Arial" w:cs="Arial"/>
          <w:sz w:val="20"/>
          <w:szCs w:val="20"/>
        </w:rPr>
        <w:t>y</w:t>
      </w:r>
      <w:r w:rsidRPr="009F4CF5">
        <w:rPr>
          <w:rFonts w:ascii="Arial" w:eastAsiaTheme="minorHAnsi" w:hAnsi="Arial" w:cs="Arial"/>
          <w:sz w:val="20"/>
          <w:szCs w:val="20"/>
        </w:rPr>
        <w:t xml:space="preserve"> Państwa do wzięcia udziału w </w:t>
      </w:r>
      <w:r>
        <w:rPr>
          <w:rFonts w:ascii="Arial" w:eastAsiaTheme="minorHAnsi" w:hAnsi="Arial" w:cs="Arial"/>
          <w:sz w:val="20"/>
          <w:szCs w:val="20"/>
        </w:rPr>
        <w:t>przetargu nieograniczonym</w:t>
      </w:r>
      <w:r w:rsidRPr="009F4CF5">
        <w:rPr>
          <w:rFonts w:ascii="Arial" w:eastAsiaTheme="minorHAnsi" w:hAnsi="Arial" w:cs="Arial"/>
          <w:sz w:val="20"/>
          <w:szCs w:val="20"/>
        </w:rPr>
        <w:t xml:space="preserve"> na „</w:t>
      </w:r>
      <w:r w:rsidR="008A7C9E">
        <w:rPr>
          <w:rFonts w:ascii="Arial" w:eastAsiaTheme="minorHAnsi" w:hAnsi="Arial" w:cs="Arial"/>
          <w:sz w:val="20"/>
          <w:szCs w:val="20"/>
        </w:rPr>
        <w:t>Obsługę</w:t>
      </w:r>
      <w:r w:rsidR="008A7C9E" w:rsidRPr="008A7C9E">
        <w:rPr>
          <w:rFonts w:ascii="Arial" w:eastAsiaTheme="minorHAnsi" w:hAnsi="Arial" w:cs="Arial"/>
          <w:sz w:val="20"/>
          <w:szCs w:val="20"/>
        </w:rPr>
        <w:t xml:space="preserve"> serwisowa agregatów prądotwórczych</w:t>
      </w:r>
      <w:r w:rsidR="004845BD">
        <w:rPr>
          <w:rFonts w:ascii="Arial" w:eastAsiaTheme="minorHAnsi" w:hAnsi="Arial" w:cs="Arial"/>
          <w:sz w:val="20"/>
          <w:szCs w:val="20"/>
        </w:rPr>
        <w:t>”.</w:t>
      </w:r>
    </w:p>
    <w:p w:rsidR="00AD3530" w:rsidRDefault="00AD3530" w:rsidP="00AD35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12563" w:rsidRPr="00686709" w:rsidRDefault="00FB1E36" w:rsidP="00AD353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86709">
        <w:rPr>
          <w:rFonts w:ascii="Arial" w:hAnsi="Arial" w:cs="Arial"/>
          <w:b/>
          <w:sz w:val="20"/>
          <w:szCs w:val="20"/>
        </w:rPr>
        <w:t>ZAGADANIENIA FORMALNE</w:t>
      </w:r>
    </w:p>
    <w:p w:rsidR="003E5B83" w:rsidRPr="00686709" w:rsidRDefault="009C04C4" w:rsidP="00724EDE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>Informacje ogólne</w:t>
      </w:r>
    </w:p>
    <w:p w:rsidR="00CF42B6" w:rsidRPr="00686709" w:rsidRDefault="00CF42B6" w:rsidP="00CF42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1DFE" w:rsidRPr="00686709" w:rsidRDefault="00EE1DFE" w:rsidP="00087D7F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Nazwa i adres </w:t>
      </w:r>
      <w:r w:rsidR="002F20B8">
        <w:rPr>
          <w:rFonts w:ascii="Arial" w:hAnsi="Arial" w:cs="Arial"/>
          <w:sz w:val="20"/>
          <w:szCs w:val="20"/>
        </w:rPr>
        <w:t>Zamawiającego</w:t>
      </w:r>
      <w:r w:rsidRPr="00686709">
        <w:rPr>
          <w:rFonts w:ascii="Arial" w:hAnsi="Arial" w:cs="Arial"/>
          <w:sz w:val="20"/>
          <w:szCs w:val="20"/>
        </w:rPr>
        <w:t xml:space="preserve">: </w:t>
      </w:r>
    </w:p>
    <w:p w:rsidR="006141BE" w:rsidRPr="006141BE" w:rsidRDefault="006141BE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b/>
          <w:sz w:val="20"/>
          <w:szCs w:val="20"/>
        </w:rPr>
      </w:pPr>
      <w:r w:rsidRPr="006141BE">
        <w:rPr>
          <w:rFonts w:ascii="Arial" w:hAnsi="Arial" w:cs="Arial"/>
          <w:b/>
          <w:sz w:val="20"/>
          <w:szCs w:val="20"/>
        </w:rPr>
        <w:t>PG</w:t>
      </w:r>
      <w:r w:rsidR="00AD3530">
        <w:rPr>
          <w:rFonts w:ascii="Arial" w:hAnsi="Arial" w:cs="Arial"/>
          <w:b/>
          <w:sz w:val="20"/>
          <w:szCs w:val="20"/>
        </w:rPr>
        <w:t>NiG Obrót Detaliczny sp. z o.o.</w:t>
      </w:r>
    </w:p>
    <w:p w:rsidR="006141BE" w:rsidRDefault="006141BE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b/>
          <w:sz w:val="20"/>
          <w:szCs w:val="20"/>
        </w:rPr>
      </w:pPr>
      <w:r w:rsidRPr="006141BE">
        <w:rPr>
          <w:rFonts w:ascii="Arial" w:hAnsi="Arial" w:cs="Arial"/>
          <w:b/>
          <w:sz w:val="20"/>
          <w:szCs w:val="20"/>
        </w:rPr>
        <w:t xml:space="preserve">ul. </w:t>
      </w:r>
      <w:r w:rsidR="00291E1A">
        <w:rPr>
          <w:rFonts w:ascii="Arial" w:hAnsi="Arial" w:cs="Arial"/>
          <w:b/>
          <w:sz w:val="20"/>
          <w:szCs w:val="20"/>
        </w:rPr>
        <w:t>Jana Kazimierza 3</w:t>
      </w:r>
      <w:r w:rsidRPr="006141BE">
        <w:rPr>
          <w:rFonts w:ascii="Arial" w:hAnsi="Arial" w:cs="Arial"/>
          <w:b/>
          <w:sz w:val="20"/>
          <w:szCs w:val="20"/>
        </w:rPr>
        <w:t xml:space="preserve">, </w:t>
      </w:r>
      <w:r w:rsidR="00291E1A">
        <w:rPr>
          <w:rFonts w:ascii="Arial" w:hAnsi="Arial" w:cs="Arial"/>
          <w:b/>
          <w:sz w:val="20"/>
          <w:szCs w:val="20"/>
        </w:rPr>
        <w:t>01-248</w:t>
      </w:r>
      <w:r w:rsidRPr="006141BE">
        <w:rPr>
          <w:rFonts w:ascii="Arial" w:hAnsi="Arial" w:cs="Arial"/>
          <w:b/>
          <w:sz w:val="20"/>
          <w:szCs w:val="20"/>
        </w:rPr>
        <w:t xml:space="preserve"> Warszawa</w:t>
      </w:r>
    </w:p>
    <w:p w:rsidR="00B651A1" w:rsidRPr="00631A5C" w:rsidRDefault="00B651A1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sz w:val="20"/>
          <w:szCs w:val="20"/>
        </w:rPr>
      </w:pPr>
      <w:r w:rsidRPr="00631A5C">
        <w:rPr>
          <w:rFonts w:ascii="Arial" w:hAnsi="Arial" w:cs="Arial"/>
          <w:sz w:val="20"/>
          <w:szCs w:val="20"/>
        </w:rPr>
        <w:t xml:space="preserve">NIP: </w:t>
      </w:r>
      <w:r w:rsidRPr="00631A5C">
        <w:rPr>
          <w:rFonts w:ascii="Arial" w:hAnsi="Arial" w:cs="Arial"/>
          <w:sz w:val="20"/>
          <w:szCs w:val="20"/>
          <w:lang w:eastAsia="pl-PL"/>
        </w:rPr>
        <w:t>5272706082</w:t>
      </w:r>
    </w:p>
    <w:p w:rsidR="00B651A1" w:rsidRPr="00631A5C" w:rsidRDefault="00B651A1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sz w:val="20"/>
          <w:szCs w:val="20"/>
        </w:rPr>
      </w:pPr>
      <w:r w:rsidRPr="00631A5C">
        <w:rPr>
          <w:rFonts w:ascii="Arial" w:hAnsi="Arial" w:cs="Arial"/>
          <w:sz w:val="20"/>
          <w:szCs w:val="20"/>
        </w:rPr>
        <w:t xml:space="preserve">REGON </w:t>
      </w:r>
      <w:r w:rsidRPr="00631A5C">
        <w:rPr>
          <w:rFonts w:ascii="Arial" w:hAnsi="Arial" w:cs="Arial"/>
          <w:sz w:val="20"/>
          <w:szCs w:val="20"/>
          <w:lang w:eastAsia="pl-PL"/>
        </w:rPr>
        <w:t>147003421</w:t>
      </w:r>
    </w:p>
    <w:p w:rsidR="00B651A1" w:rsidRPr="00686709" w:rsidRDefault="00B651A1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sz w:val="20"/>
          <w:szCs w:val="20"/>
        </w:rPr>
      </w:pPr>
      <w:r w:rsidRPr="00631A5C">
        <w:rPr>
          <w:rFonts w:ascii="Arial" w:hAnsi="Arial" w:cs="Arial"/>
          <w:sz w:val="20"/>
          <w:szCs w:val="20"/>
        </w:rPr>
        <w:t>KRS 0000488778, Sąd R</w:t>
      </w:r>
      <w:r w:rsidR="009C04C4">
        <w:rPr>
          <w:rFonts w:ascii="Arial" w:hAnsi="Arial" w:cs="Arial"/>
          <w:sz w:val="20"/>
          <w:szCs w:val="20"/>
        </w:rPr>
        <w:t>ejonowy dla m.st. W-wy XII Wydział</w:t>
      </w:r>
      <w:r w:rsidRPr="00631A5C">
        <w:rPr>
          <w:rFonts w:ascii="Arial" w:hAnsi="Arial" w:cs="Arial"/>
          <w:sz w:val="20"/>
          <w:szCs w:val="20"/>
        </w:rPr>
        <w:t xml:space="preserve"> Gospodarczy</w:t>
      </w:r>
    </w:p>
    <w:p w:rsidR="00A65A6F" w:rsidRDefault="00D17BDC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Kapitał zakładowy:</w:t>
      </w:r>
      <w:r w:rsidR="00A65A6F">
        <w:rPr>
          <w:rFonts w:ascii="Arial" w:hAnsi="Arial" w:cs="Arial"/>
          <w:sz w:val="20"/>
          <w:szCs w:val="20"/>
        </w:rPr>
        <w:t xml:space="preserve"> </w:t>
      </w:r>
      <w:r w:rsidR="009E0DE7">
        <w:rPr>
          <w:rFonts w:ascii="Arial" w:hAnsi="Arial" w:cs="Arial"/>
          <w:sz w:val="20"/>
          <w:szCs w:val="20"/>
        </w:rPr>
        <w:t>600 050 000</w:t>
      </w:r>
      <w:r w:rsidR="00A65A6F">
        <w:rPr>
          <w:rFonts w:ascii="Arial" w:hAnsi="Arial" w:cs="Arial"/>
          <w:sz w:val="20"/>
          <w:szCs w:val="20"/>
        </w:rPr>
        <w:t xml:space="preserve"> zł</w:t>
      </w:r>
    </w:p>
    <w:p w:rsidR="001617FD" w:rsidRDefault="001617FD" w:rsidP="00184B98">
      <w:pPr>
        <w:autoSpaceDE w:val="0"/>
        <w:autoSpaceDN w:val="0"/>
        <w:adjustRightInd w:val="0"/>
        <w:spacing w:after="0" w:line="240" w:lineRule="auto"/>
        <w:ind w:left="1620"/>
        <w:rPr>
          <w:rFonts w:ascii="Arial" w:hAnsi="Arial" w:cs="Arial"/>
          <w:sz w:val="20"/>
          <w:szCs w:val="20"/>
        </w:rPr>
      </w:pPr>
    </w:p>
    <w:p w:rsidR="00F73490" w:rsidRDefault="00026C90" w:rsidP="00F73490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</w:t>
      </w:r>
      <w:r w:rsidRPr="00B651A1">
        <w:rPr>
          <w:rFonts w:ascii="Arial" w:hAnsi="Arial" w:cs="Arial"/>
          <w:sz w:val="20"/>
          <w:szCs w:val="20"/>
        </w:rPr>
        <w:t>rze</w:t>
      </w:r>
      <w:r>
        <w:rPr>
          <w:rFonts w:ascii="Arial" w:hAnsi="Arial" w:cs="Arial"/>
          <w:sz w:val="20"/>
          <w:szCs w:val="20"/>
        </w:rPr>
        <w:t>dmiotu zamówienia:</w:t>
      </w:r>
    </w:p>
    <w:p w:rsidR="008A7C9E" w:rsidRDefault="008A7C9E" w:rsidP="008A7C9E">
      <w:pPr>
        <w:pStyle w:val="Akapitzlist"/>
        <w:numPr>
          <w:ilvl w:val="0"/>
          <w:numId w:val="59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Coroczny wiosenny przegląd techniczny agregatów prądotwórczych obejmujący wymianę wszystkich materiałów eksploatacyjnych.</w:t>
      </w:r>
      <w:r w:rsidR="00F73490" w:rsidRPr="00F73490">
        <w:rPr>
          <w:rFonts w:ascii="Arial" w:hAnsi="Arial" w:cs="Arial"/>
          <w:sz w:val="20"/>
          <w:szCs w:val="20"/>
        </w:rPr>
        <w:tab/>
      </w:r>
    </w:p>
    <w:p w:rsidR="00CA64F9" w:rsidRDefault="00CA64F9" w:rsidP="00CA64F9">
      <w:pPr>
        <w:pStyle w:val="Akapitzlist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agregatów:</w:t>
      </w:r>
    </w:p>
    <w:p w:rsidR="00CA64F9" w:rsidRDefault="00CA64F9" w:rsidP="00CA64F9">
      <w:pPr>
        <w:pStyle w:val="Akapitzlist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A64F9">
        <w:rPr>
          <w:rFonts w:ascii="Arial" w:hAnsi="Arial" w:cs="Arial"/>
          <w:sz w:val="20"/>
          <w:szCs w:val="20"/>
        </w:rPr>
        <w:t>AGREGAT PRĄDOTWÓRCZY WATER JD 50/338/05</w:t>
      </w:r>
    </w:p>
    <w:p w:rsidR="00CA64F9" w:rsidRDefault="00CA64F9" w:rsidP="00CA64F9">
      <w:pPr>
        <w:pStyle w:val="Akapitzlist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A64F9">
        <w:rPr>
          <w:rFonts w:ascii="Arial" w:hAnsi="Arial" w:cs="Arial"/>
          <w:sz w:val="20"/>
          <w:szCs w:val="20"/>
        </w:rPr>
        <w:t xml:space="preserve">AGREGAT PRĄDOTWÓRCZY </w:t>
      </w:r>
      <w:r>
        <w:rPr>
          <w:rFonts w:ascii="Arial" w:hAnsi="Arial" w:cs="Arial"/>
          <w:sz w:val="20"/>
          <w:szCs w:val="20"/>
        </w:rPr>
        <w:t>PEXPOOL PLUS</w:t>
      </w:r>
      <w:r w:rsidRPr="00CA64F9">
        <w:rPr>
          <w:rFonts w:ascii="Arial" w:hAnsi="Arial" w:cs="Arial"/>
          <w:sz w:val="20"/>
          <w:szCs w:val="20"/>
        </w:rPr>
        <w:t xml:space="preserve"> QP25</w:t>
      </w:r>
    </w:p>
    <w:p w:rsidR="00F71689" w:rsidRPr="00F71689" w:rsidRDefault="00CA64F9" w:rsidP="00F71689">
      <w:pPr>
        <w:pStyle w:val="Akapitzlist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A64F9">
        <w:rPr>
          <w:rFonts w:ascii="Arial" w:hAnsi="Arial" w:cs="Arial"/>
          <w:sz w:val="20"/>
          <w:szCs w:val="20"/>
        </w:rPr>
        <w:t xml:space="preserve">AGREGAT PRĄDOTWÓRCZY </w:t>
      </w:r>
      <w:r>
        <w:rPr>
          <w:rFonts w:ascii="Arial" w:hAnsi="Arial" w:cs="Arial"/>
          <w:sz w:val="20"/>
          <w:szCs w:val="20"/>
        </w:rPr>
        <w:t>AKMEL MASTER</w:t>
      </w:r>
      <w:r w:rsidRPr="00CA64F9">
        <w:rPr>
          <w:rFonts w:ascii="Arial" w:hAnsi="Arial" w:cs="Arial"/>
          <w:sz w:val="20"/>
          <w:szCs w:val="20"/>
        </w:rPr>
        <w:t xml:space="preserve"> G60</w:t>
      </w:r>
    </w:p>
    <w:p w:rsidR="00F71689" w:rsidRDefault="00F71689" w:rsidP="008A7C9E">
      <w:pPr>
        <w:pStyle w:val="Akapitzlist"/>
        <w:numPr>
          <w:ilvl w:val="0"/>
          <w:numId w:val="59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prac serwisowych</w:t>
      </w:r>
      <w:r w:rsidR="002446DC">
        <w:rPr>
          <w:rFonts w:ascii="Arial" w:hAnsi="Arial" w:cs="Arial"/>
          <w:sz w:val="20"/>
          <w:szCs w:val="20"/>
        </w:rPr>
        <w:t>, harmonogram</w:t>
      </w:r>
      <w:r>
        <w:rPr>
          <w:rFonts w:ascii="Arial" w:hAnsi="Arial" w:cs="Arial"/>
          <w:sz w:val="20"/>
          <w:szCs w:val="20"/>
        </w:rPr>
        <w:t xml:space="preserve"> oraz lokalizacja urządzeń: Złącznik nr 2</w:t>
      </w:r>
    </w:p>
    <w:p w:rsidR="001C4357" w:rsidRPr="0070527A" w:rsidRDefault="006C7485" w:rsidP="008A7C9E">
      <w:pPr>
        <w:pStyle w:val="Akapitzlist"/>
        <w:numPr>
          <w:ilvl w:val="0"/>
          <w:numId w:val="59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C4357" w:rsidRPr="0070527A">
        <w:rPr>
          <w:rFonts w:ascii="Arial" w:hAnsi="Arial" w:cs="Arial"/>
          <w:sz w:val="20"/>
          <w:szCs w:val="20"/>
        </w:rPr>
        <w:t>Osoba do k</w:t>
      </w:r>
      <w:r w:rsidR="00D03664" w:rsidRPr="0070527A">
        <w:rPr>
          <w:rFonts w:ascii="Arial" w:hAnsi="Arial" w:cs="Arial"/>
          <w:sz w:val="20"/>
          <w:szCs w:val="20"/>
        </w:rPr>
        <w:t xml:space="preserve">ontaktu w sprawie </w:t>
      </w:r>
      <w:r w:rsidR="001C4357" w:rsidRPr="0070527A">
        <w:rPr>
          <w:rFonts w:ascii="Arial" w:hAnsi="Arial" w:cs="Arial"/>
          <w:sz w:val="20"/>
          <w:szCs w:val="20"/>
        </w:rPr>
        <w:t xml:space="preserve">zamówienia:  </w:t>
      </w:r>
    </w:p>
    <w:p w:rsidR="00F71689" w:rsidRPr="0070527A" w:rsidRDefault="006C7485" w:rsidP="0070527A">
      <w:pPr>
        <w:tabs>
          <w:tab w:val="left" w:pos="1418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C4357" w:rsidRPr="0070527A">
        <w:rPr>
          <w:rFonts w:ascii="Arial" w:hAnsi="Arial" w:cs="Arial"/>
          <w:sz w:val="20"/>
          <w:szCs w:val="20"/>
        </w:rPr>
        <w:t>- Pan Piotr Kaczor  tel. kom. 665-611-352 , e-mail: piotr.kaczor@pgnig.pl</w:t>
      </w:r>
    </w:p>
    <w:p w:rsidR="00F20881" w:rsidRPr="0093191D" w:rsidRDefault="00F20881" w:rsidP="006C7485">
      <w:pPr>
        <w:pStyle w:val="Akapitzlist"/>
        <w:tabs>
          <w:tab w:val="left" w:pos="1418"/>
        </w:tabs>
        <w:autoSpaceDE w:val="0"/>
        <w:autoSpaceDN w:val="0"/>
        <w:adjustRightInd w:val="0"/>
        <w:spacing w:after="120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realizacji przedmiotu zamówienia określone zostały w projekcie umowy stanowiącym załącznik do SIWZ</w:t>
      </w:r>
      <w:r w:rsidR="009313F5">
        <w:rPr>
          <w:rFonts w:ascii="Arial" w:hAnsi="Arial" w:cs="Arial"/>
          <w:sz w:val="20"/>
          <w:szCs w:val="20"/>
        </w:rPr>
        <w:t>.</w:t>
      </w:r>
    </w:p>
    <w:p w:rsidR="00444F8E" w:rsidRPr="009A545C" w:rsidRDefault="00872477" w:rsidP="009A545C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44F8E">
        <w:rPr>
          <w:rFonts w:ascii="Arial" w:hAnsi="Arial" w:cs="Arial"/>
          <w:sz w:val="20"/>
          <w:szCs w:val="20"/>
        </w:rPr>
        <w:t>Termin realizacji zamówienia</w:t>
      </w:r>
      <w:r w:rsidR="009E0DE7" w:rsidRPr="00444F8E">
        <w:rPr>
          <w:rFonts w:ascii="Arial" w:hAnsi="Arial" w:cs="Arial"/>
          <w:sz w:val="20"/>
          <w:szCs w:val="20"/>
        </w:rPr>
        <w:t>:</w:t>
      </w:r>
      <w:r w:rsidRPr="00444F8E">
        <w:rPr>
          <w:rFonts w:ascii="Arial" w:hAnsi="Arial" w:cs="Arial"/>
          <w:sz w:val="20"/>
          <w:szCs w:val="20"/>
        </w:rPr>
        <w:t xml:space="preserve"> </w:t>
      </w:r>
      <w:r w:rsidR="009A545C" w:rsidRPr="009A545C">
        <w:rPr>
          <w:rFonts w:ascii="Arial" w:hAnsi="Arial" w:cs="Arial"/>
          <w:sz w:val="20"/>
          <w:szCs w:val="20"/>
        </w:rPr>
        <w:t xml:space="preserve">do </w:t>
      </w:r>
      <w:r w:rsidR="008A7C9E">
        <w:rPr>
          <w:rFonts w:ascii="Arial" w:hAnsi="Arial" w:cs="Arial"/>
          <w:sz w:val="20"/>
          <w:szCs w:val="20"/>
        </w:rPr>
        <w:t>ustalenia z zamawiającym</w:t>
      </w:r>
      <w:r w:rsidR="00F20881" w:rsidRPr="009A545C">
        <w:rPr>
          <w:rFonts w:ascii="Arial" w:hAnsi="Arial" w:cs="Arial"/>
          <w:sz w:val="20"/>
          <w:szCs w:val="20"/>
        </w:rPr>
        <w:t>.</w:t>
      </w:r>
    </w:p>
    <w:p w:rsidR="003332AF" w:rsidRPr="002815EA" w:rsidRDefault="006E07F3" w:rsidP="00901E7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Niniejsze postępowanie o udzielenie zamówienia niepublicznego prowadzone jest w </w:t>
      </w:r>
      <w:r w:rsidR="00695467">
        <w:rPr>
          <w:rFonts w:ascii="Arial" w:hAnsi="Arial" w:cs="Arial"/>
          <w:sz w:val="20"/>
          <w:szCs w:val="20"/>
          <w:u w:val="single"/>
        </w:rPr>
        <w:t xml:space="preserve">trybie </w:t>
      </w:r>
      <w:r w:rsidR="00BA5208">
        <w:rPr>
          <w:rFonts w:ascii="Arial" w:hAnsi="Arial" w:cs="Arial"/>
          <w:sz w:val="20"/>
          <w:szCs w:val="20"/>
          <w:u w:val="single"/>
        </w:rPr>
        <w:t>Przetargu nieograniczonego</w:t>
      </w:r>
      <w:r w:rsidRPr="00686709">
        <w:rPr>
          <w:rFonts w:ascii="Arial" w:hAnsi="Arial" w:cs="Arial"/>
          <w:sz w:val="20"/>
          <w:szCs w:val="20"/>
        </w:rPr>
        <w:t xml:space="preserve"> </w:t>
      </w:r>
      <w:r w:rsidR="0054600A" w:rsidRPr="0054600A">
        <w:rPr>
          <w:rFonts w:ascii="Arial" w:hAnsi="Arial" w:cs="Arial"/>
          <w:sz w:val="20"/>
          <w:szCs w:val="20"/>
        </w:rPr>
        <w:t>w o</w:t>
      </w:r>
      <w:r w:rsidR="009C04C4">
        <w:rPr>
          <w:rFonts w:ascii="Arial" w:hAnsi="Arial" w:cs="Arial"/>
          <w:sz w:val="20"/>
          <w:szCs w:val="20"/>
        </w:rPr>
        <w:t xml:space="preserve">parciu o </w:t>
      </w:r>
      <w:r w:rsidR="00087D7F">
        <w:rPr>
          <w:rFonts w:ascii="Arial" w:hAnsi="Arial" w:cs="Arial"/>
          <w:sz w:val="20"/>
          <w:szCs w:val="20"/>
        </w:rPr>
        <w:t>wewnętrzne regulacje Zamawiającego</w:t>
      </w:r>
      <w:r w:rsidR="0054600A" w:rsidRPr="0054600A">
        <w:rPr>
          <w:rFonts w:ascii="Arial" w:hAnsi="Arial" w:cs="Arial"/>
          <w:sz w:val="20"/>
          <w:szCs w:val="20"/>
        </w:rPr>
        <w:t xml:space="preserve"> </w:t>
      </w:r>
      <w:r w:rsidRPr="00686709">
        <w:rPr>
          <w:rFonts w:ascii="Arial" w:hAnsi="Arial" w:cs="Arial"/>
          <w:sz w:val="20"/>
          <w:szCs w:val="20"/>
        </w:rPr>
        <w:t xml:space="preserve">i </w:t>
      </w:r>
      <w:r w:rsidRPr="006C3111">
        <w:rPr>
          <w:rFonts w:ascii="Arial" w:hAnsi="Arial" w:cs="Arial"/>
          <w:b/>
          <w:sz w:val="20"/>
          <w:szCs w:val="20"/>
        </w:rPr>
        <w:t>nie podlega</w:t>
      </w:r>
      <w:r w:rsidRPr="00686709">
        <w:rPr>
          <w:rFonts w:ascii="Arial" w:hAnsi="Arial" w:cs="Arial"/>
          <w:sz w:val="20"/>
          <w:szCs w:val="20"/>
        </w:rPr>
        <w:t xml:space="preserve"> ustawie Prawo zamówień publicznych.</w:t>
      </w:r>
    </w:p>
    <w:p w:rsidR="00777963" w:rsidRPr="00686709" w:rsidRDefault="003332AF" w:rsidP="00901E7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Postępowanie może zostać </w:t>
      </w:r>
      <w:r w:rsidRPr="00842625">
        <w:rPr>
          <w:rFonts w:ascii="Arial" w:hAnsi="Arial" w:cs="Arial"/>
          <w:sz w:val="20"/>
          <w:szCs w:val="20"/>
        </w:rPr>
        <w:t>unieważnione bez podania przyczyny na każdym etapie.</w:t>
      </w:r>
    </w:p>
    <w:p w:rsidR="00777963" w:rsidRPr="00686709" w:rsidRDefault="003332AF" w:rsidP="00901E7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Wykonawcy nie przysługują żadne roszczenia z tytułu unieważnienia postępowania. </w:t>
      </w:r>
    </w:p>
    <w:p w:rsidR="009B6917" w:rsidRPr="00981D61" w:rsidRDefault="003332AF" w:rsidP="00901E7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Zamawiający zastrzega sobie możliwość dokonania zmian lub odwołania warunków zawartych </w:t>
      </w:r>
      <w:r w:rsidR="009A3EAA">
        <w:rPr>
          <w:rFonts w:ascii="Arial" w:hAnsi="Arial" w:cs="Arial"/>
          <w:sz w:val="20"/>
          <w:szCs w:val="20"/>
        </w:rPr>
        <w:t>w niniejszej</w:t>
      </w:r>
      <w:r w:rsidR="00777963" w:rsidRPr="00686709">
        <w:rPr>
          <w:rFonts w:ascii="Arial" w:hAnsi="Arial" w:cs="Arial"/>
          <w:sz w:val="20"/>
          <w:szCs w:val="20"/>
        </w:rPr>
        <w:t xml:space="preserve"> </w:t>
      </w:r>
      <w:r w:rsidR="00242EB3">
        <w:rPr>
          <w:rFonts w:ascii="Arial" w:hAnsi="Arial" w:cs="Arial"/>
          <w:sz w:val="20"/>
          <w:szCs w:val="20"/>
        </w:rPr>
        <w:t>SIWZ</w:t>
      </w:r>
      <w:r w:rsidRPr="00686709">
        <w:rPr>
          <w:rFonts w:ascii="Arial" w:hAnsi="Arial" w:cs="Arial"/>
          <w:sz w:val="20"/>
          <w:szCs w:val="20"/>
        </w:rPr>
        <w:t xml:space="preserve">. </w:t>
      </w:r>
      <w:r w:rsidR="002A7535" w:rsidRPr="002A7535">
        <w:rPr>
          <w:rFonts w:ascii="Arial" w:hAnsi="Arial" w:cs="Arial"/>
          <w:sz w:val="20"/>
          <w:szCs w:val="20"/>
        </w:rPr>
        <w:t>W przypadku wprowadzenia zmian Zamawiający zamieści informacje o ich dokonaniu na stronie internetowej, na której dostępna jest SIWZ. Każda zmiana staje się wiążąca od chwili opublikowania informacji o jej dokonaniu.</w:t>
      </w:r>
    </w:p>
    <w:p w:rsidR="00867B1F" w:rsidRPr="00842625" w:rsidRDefault="00C02F38" w:rsidP="00444F8E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 xml:space="preserve">Zamawiający: </w:t>
      </w:r>
    </w:p>
    <w:p w:rsidR="00C02F38" w:rsidRDefault="00E232A3" w:rsidP="00444F8E">
      <w:pPr>
        <w:pStyle w:val="Akapitzlist"/>
        <w:numPr>
          <w:ilvl w:val="2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 w:hanging="70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</w:t>
      </w:r>
      <w:r w:rsidR="00353F6D">
        <w:rPr>
          <w:rFonts w:ascii="Arial" w:hAnsi="Arial" w:cs="Arial"/>
          <w:sz w:val="20"/>
          <w:szCs w:val="20"/>
        </w:rPr>
        <w:t>dopuszcza składanie</w:t>
      </w:r>
      <w:r w:rsidR="002E427D" w:rsidRPr="002B6F63">
        <w:rPr>
          <w:rFonts w:ascii="Arial" w:hAnsi="Arial" w:cs="Arial"/>
          <w:sz w:val="20"/>
          <w:szCs w:val="20"/>
        </w:rPr>
        <w:t xml:space="preserve"> </w:t>
      </w:r>
      <w:r w:rsidR="000F0906" w:rsidRPr="002B6F63">
        <w:rPr>
          <w:rFonts w:ascii="Arial" w:hAnsi="Arial" w:cs="Arial"/>
          <w:sz w:val="20"/>
          <w:szCs w:val="20"/>
        </w:rPr>
        <w:t xml:space="preserve">ofert </w:t>
      </w:r>
      <w:r w:rsidR="0069664E" w:rsidRPr="002B6F63">
        <w:rPr>
          <w:rFonts w:ascii="Arial" w:hAnsi="Arial" w:cs="Arial"/>
          <w:sz w:val="20"/>
          <w:szCs w:val="20"/>
        </w:rPr>
        <w:t>częściowych</w:t>
      </w:r>
      <w:r w:rsidR="002E427D" w:rsidRPr="002B6F63">
        <w:rPr>
          <w:rFonts w:ascii="Arial" w:hAnsi="Arial" w:cs="Arial"/>
          <w:sz w:val="20"/>
          <w:szCs w:val="20"/>
        </w:rPr>
        <w:t>;</w:t>
      </w:r>
    </w:p>
    <w:p w:rsidR="0069664E" w:rsidRDefault="0069664E" w:rsidP="00444F8E">
      <w:pPr>
        <w:pStyle w:val="Akapitzlist"/>
        <w:numPr>
          <w:ilvl w:val="2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 w:hanging="708"/>
        <w:contextualSpacing w:val="0"/>
        <w:jc w:val="both"/>
        <w:rPr>
          <w:rFonts w:ascii="Arial" w:hAnsi="Arial" w:cs="Arial"/>
          <w:sz w:val="20"/>
          <w:szCs w:val="20"/>
        </w:rPr>
      </w:pPr>
      <w:r w:rsidRPr="002B6F63">
        <w:rPr>
          <w:rFonts w:ascii="Arial" w:hAnsi="Arial" w:cs="Arial"/>
          <w:sz w:val="20"/>
          <w:szCs w:val="20"/>
        </w:rPr>
        <w:t>nie dopuszcza składania ofert wariantowych;</w:t>
      </w:r>
    </w:p>
    <w:p w:rsidR="00C02F38" w:rsidRDefault="00C02F38" w:rsidP="00444F8E">
      <w:pPr>
        <w:pStyle w:val="Akapitzlist"/>
        <w:numPr>
          <w:ilvl w:val="2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 w:hanging="708"/>
        <w:contextualSpacing w:val="0"/>
        <w:jc w:val="both"/>
        <w:rPr>
          <w:rFonts w:ascii="Arial" w:hAnsi="Arial" w:cs="Arial"/>
          <w:sz w:val="20"/>
          <w:szCs w:val="20"/>
        </w:rPr>
      </w:pPr>
      <w:r w:rsidRPr="002B6F63">
        <w:rPr>
          <w:rFonts w:ascii="Arial" w:hAnsi="Arial" w:cs="Arial"/>
          <w:sz w:val="20"/>
          <w:szCs w:val="20"/>
        </w:rPr>
        <w:t>nie przewiduje udzielenia zamówień uzupełniających</w:t>
      </w:r>
      <w:r w:rsidR="002E427D" w:rsidRPr="002B6F63">
        <w:rPr>
          <w:rFonts w:ascii="Arial" w:hAnsi="Arial" w:cs="Arial"/>
          <w:sz w:val="20"/>
          <w:szCs w:val="20"/>
        </w:rPr>
        <w:t>;</w:t>
      </w:r>
    </w:p>
    <w:p w:rsidR="00A7317E" w:rsidRDefault="00A7317E" w:rsidP="00A7317E">
      <w:pPr>
        <w:pStyle w:val="Akapitzlist"/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7317E" w:rsidRDefault="00A7317E" w:rsidP="00A7317E">
      <w:pPr>
        <w:pStyle w:val="Akapitzlist"/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712A2" w:rsidRPr="009A545C" w:rsidRDefault="006712A2" w:rsidP="006712A2">
      <w:pPr>
        <w:pStyle w:val="Akapitzlist"/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/>
        <w:contextualSpacing w:val="0"/>
        <w:jc w:val="both"/>
        <w:rPr>
          <w:rFonts w:ascii="Arial" w:hAnsi="Arial" w:cs="Arial"/>
          <w:sz w:val="8"/>
          <w:szCs w:val="8"/>
        </w:rPr>
      </w:pPr>
    </w:p>
    <w:p w:rsidR="00AD1D72" w:rsidRPr="00142DA0" w:rsidRDefault="00E06181" w:rsidP="007D4090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142DA0">
        <w:rPr>
          <w:rFonts w:ascii="Arial" w:hAnsi="Arial" w:cs="Arial"/>
          <w:b/>
          <w:color w:val="FFFFFF" w:themeColor="background1"/>
          <w:sz w:val="20"/>
          <w:szCs w:val="20"/>
        </w:rPr>
        <w:t>Warunki udziału w postępowaniu</w:t>
      </w:r>
    </w:p>
    <w:p w:rsidR="007D4090" w:rsidRDefault="007D4090" w:rsidP="007D4090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D1D72" w:rsidRPr="00686709" w:rsidRDefault="00AD1D72" w:rsidP="007D409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O udzielenie zamówienia mo</w:t>
      </w:r>
      <w:r w:rsidR="00C9570F" w:rsidRPr="00686709">
        <w:rPr>
          <w:rFonts w:ascii="Arial" w:hAnsi="Arial" w:cs="Arial"/>
          <w:sz w:val="20"/>
          <w:szCs w:val="20"/>
        </w:rPr>
        <w:t>że</w:t>
      </w:r>
      <w:r w:rsidRPr="00686709">
        <w:rPr>
          <w:rFonts w:ascii="Arial" w:hAnsi="Arial" w:cs="Arial"/>
          <w:sz w:val="20"/>
          <w:szCs w:val="20"/>
        </w:rPr>
        <w:t xml:space="preserve"> ubiegać się Wykonawc</w:t>
      </w:r>
      <w:r w:rsidR="00C9570F" w:rsidRPr="00686709">
        <w:rPr>
          <w:rFonts w:ascii="Arial" w:hAnsi="Arial" w:cs="Arial"/>
          <w:sz w:val="20"/>
          <w:szCs w:val="20"/>
        </w:rPr>
        <w:t>a</w:t>
      </w:r>
      <w:r w:rsidRPr="00686709">
        <w:rPr>
          <w:rFonts w:ascii="Arial" w:hAnsi="Arial" w:cs="Arial"/>
          <w:sz w:val="20"/>
          <w:szCs w:val="20"/>
        </w:rPr>
        <w:t>, który:</w:t>
      </w:r>
    </w:p>
    <w:p w:rsidR="00AD1D72" w:rsidRPr="002815EA" w:rsidRDefault="00C9570F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815EA">
        <w:rPr>
          <w:rFonts w:ascii="Arial" w:hAnsi="Arial" w:cs="Arial"/>
          <w:sz w:val="20"/>
          <w:szCs w:val="20"/>
        </w:rPr>
        <w:t>posiada</w:t>
      </w:r>
      <w:r w:rsidR="00AD1D72" w:rsidRPr="002815EA">
        <w:rPr>
          <w:rFonts w:ascii="Arial" w:hAnsi="Arial" w:cs="Arial"/>
          <w:sz w:val="20"/>
          <w:szCs w:val="20"/>
        </w:rPr>
        <w:t xml:space="preserve"> uprawnienia do wykonywania określonej działalności lub czynności, jeżeli </w:t>
      </w:r>
      <w:r w:rsidR="00C2233A" w:rsidRPr="002815EA">
        <w:rPr>
          <w:rFonts w:ascii="Arial" w:hAnsi="Arial" w:cs="Arial"/>
          <w:sz w:val="20"/>
          <w:szCs w:val="20"/>
        </w:rPr>
        <w:t xml:space="preserve">przepisy prawa </w:t>
      </w:r>
      <w:r w:rsidR="00AD1D72" w:rsidRPr="002815EA">
        <w:rPr>
          <w:rFonts w:ascii="Arial" w:hAnsi="Arial" w:cs="Arial"/>
          <w:sz w:val="20"/>
          <w:szCs w:val="20"/>
        </w:rPr>
        <w:t>nakładają obowiązek posiadania takich uprawnień;</w:t>
      </w:r>
    </w:p>
    <w:p w:rsidR="00AD1D72" w:rsidRPr="002815EA" w:rsidRDefault="00C9570F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815EA">
        <w:rPr>
          <w:rFonts w:ascii="Arial" w:hAnsi="Arial" w:cs="Arial"/>
          <w:sz w:val="20"/>
          <w:szCs w:val="20"/>
        </w:rPr>
        <w:t>posiada</w:t>
      </w:r>
      <w:r w:rsidR="00AD1D72" w:rsidRPr="002815EA">
        <w:rPr>
          <w:rFonts w:ascii="Arial" w:hAnsi="Arial" w:cs="Arial"/>
          <w:sz w:val="20"/>
          <w:szCs w:val="20"/>
        </w:rPr>
        <w:t xml:space="preserve"> niezbędną wiedzę i doświadczenie oraz </w:t>
      </w:r>
      <w:r w:rsidR="000F0906" w:rsidRPr="002815EA">
        <w:rPr>
          <w:rFonts w:ascii="Arial" w:hAnsi="Arial" w:cs="Arial"/>
          <w:sz w:val="20"/>
          <w:szCs w:val="20"/>
        </w:rPr>
        <w:t xml:space="preserve">dysponuje </w:t>
      </w:r>
      <w:r w:rsidR="001311B6" w:rsidRPr="002815EA">
        <w:rPr>
          <w:rFonts w:ascii="Arial" w:hAnsi="Arial" w:cs="Arial"/>
          <w:sz w:val="20"/>
          <w:szCs w:val="20"/>
        </w:rPr>
        <w:t>potencjałem technicznym</w:t>
      </w:r>
      <w:r w:rsidR="00AD1D72" w:rsidRPr="002815EA">
        <w:rPr>
          <w:rFonts w:ascii="Arial" w:hAnsi="Arial" w:cs="Arial"/>
          <w:sz w:val="20"/>
          <w:szCs w:val="20"/>
        </w:rPr>
        <w:t>;</w:t>
      </w:r>
    </w:p>
    <w:p w:rsidR="00DF64B3" w:rsidRPr="002815EA" w:rsidRDefault="00CA114B" w:rsidP="002815EA">
      <w:pPr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2815EA">
        <w:rPr>
          <w:rFonts w:ascii="Arial" w:hAnsi="Arial" w:cs="Arial"/>
          <w:sz w:val="20"/>
          <w:szCs w:val="20"/>
        </w:rPr>
        <w:t>dysponuje osobami zdolnymi do wykonania zamówienia;</w:t>
      </w:r>
    </w:p>
    <w:p w:rsidR="00032414" w:rsidRPr="00FB0E9D" w:rsidRDefault="002C36A3" w:rsidP="00FB0E9D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6D6D">
        <w:rPr>
          <w:rFonts w:ascii="Arial" w:hAnsi="Arial" w:cs="Arial"/>
          <w:sz w:val="20"/>
          <w:szCs w:val="20"/>
        </w:rPr>
        <w:t>z</w:t>
      </w:r>
      <w:r w:rsidR="00C9570F" w:rsidRPr="00166D6D">
        <w:rPr>
          <w:rFonts w:ascii="Arial" w:hAnsi="Arial" w:cs="Arial"/>
          <w:sz w:val="20"/>
          <w:szCs w:val="20"/>
        </w:rPr>
        <w:t>najduje</w:t>
      </w:r>
      <w:r w:rsidRPr="00166D6D">
        <w:rPr>
          <w:rFonts w:ascii="Arial" w:hAnsi="Arial" w:cs="Arial"/>
          <w:sz w:val="20"/>
          <w:szCs w:val="20"/>
        </w:rPr>
        <w:t xml:space="preserve"> </w:t>
      </w:r>
      <w:r w:rsidR="00AD1D72" w:rsidRPr="00166D6D">
        <w:rPr>
          <w:rFonts w:ascii="Arial" w:hAnsi="Arial" w:cs="Arial"/>
          <w:sz w:val="20"/>
          <w:szCs w:val="20"/>
        </w:rPr>
        <w:t>się w sytuacji ekonomicznej i fin</w:t>
      </w:r>
      <w:r w:rsidR="008A6E7B" w:rsidRPr="00166D6D">
        <w:rPr>
          <w:rFonts w:ascii="Arial" w:hAnsi="Arial" w:cs="Arial"/>
          <w:sz w:val="20"/>
          <w:szCs w:val="20"/>
        </w:rPr>
        <w:t xml:space="preserve">ansowej zapewniającej wykonanie </w:t>
      </w:r>
      <w:r w:rsidR="00AD1D72" w:rsidRPr="00166D6D">
        <w:rPr>
          <w:rFonts w:ascii="Arial" w:hAnsi="Arial" w:cs="Arial"/>
          <w:sz w:val="20"/>
          <w:szCs w:val="20"/>
        </w:rPr>
        <w:t>zamówienia;</w:t>
      </w:r>
    </w:p>
    <w:p w:rsidR="00AD1D72" w:rsidRPr="00686709" w:rsidRDefault="00AD1D72" w:rsidP="00901E7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Z postępowania o udzielenie </w:t>
      </w:r>
      <w:r w:rsidR="00AF3908">
        <w:rPr>
          <w:rFonts w:ascii="Arial" w:hAnsi="Arial" w:cs="Arial"/>
          <w:sz w:val="20"/>
          <w:szCs w:val="20"/>
        </w:rPr>
        <w:t>z</w:t>
      </w:r>
      <w:r w:rsidRPr="00686709">
        <w:rPr>
          <w:rFonts w:ascii="Arial" w:hAnsi="Arial" w:cs="Arial"/>
          <w:sz w:val="20"/>
          <w:szCs w:val="20"/>
        </w:rPr>
        <w:t>amówienia wyklucza się:</w:t>
      </w:r>
    </w:p>
    <w:p w:rsidR="00160562" w:rsidRPr="00AF1247" w:rsidRDefault="00160562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 xml:space="preserve">Wykonawców, którzy w ciągu ostatnich trzech lat przed wszczęciem postępowania </w:t>
      </w:r>
      <w:r w:rsidRPr="00AF1247">
        <w:rPr>
          <w:rFonts w:ascii="Arial" w:hAnsi="Arial" w:cs="Arial"/>
          <w:sz w:val="20"/>
          <w:szCs w:val="20"/>
        </w:rPr>
        <w:t>wyrz</w:t>
      </w:r>
      <w:r w:rsidR="002834AC" w:rsidRPr="00AF1247">
        <w:rPr>
          <w:rFonts w:ascii="Arial" w:hAnsi="Arial" w:cs="Arial"/>
          <w:sz w:val="20"/>
          <w:szCs w:val="20"/>
        </w:rPr>
        <w:t>ądzili szkodę PGNiG O</w:t>
      </w:r>
      <w:r w:rsidR="00867B1F" w:rsidRPr="00AF1247">
        <w:rPr>
          <w:rFonts w:ascii="Arial" w:hAnsi="Arial" w:cs="Arial"/>
          <w:sz w:val="20"/>
          <w:szCs w:val="20"/>
        </w:rPr>
        <w:t xml:space="preserve">brót </w:t>
      </w:r>
      <w:r w:rsidR="002834AC" w:rsidRPr="00AF1247">
        <w:rPr>
          <w:rFonts w:ascii="Arial" w:hAnsi="Arial" w:cs="Arial"/>
          <w:sz w:val="20"/>
          <w:szCs w:val="20"/>
        </w:rPr>
        <w:t>D</w:t>
      </w:r>
      <w:r w:rsidR="00867B1F" w:rsidRPr="00AF1247">
        <w:rPr>
          <w:rFonts w:ascii="Arial" w:hAnsi="Arial" w:cs="Arial"/>
          <w:sz w:val="20"/>
          <w:szCs w:val="20"/>
        </w:rPr>
        <w:t xml:space="preserve">etaliczny </w:t>
      </w:r>
      <w:r w:rsidR="00E140FC">
        <w:rPr>
          <w:rFonts w:ascii="Arial" w:hAnsi="Arial" w:cs="Arial"/>
          <w:sz w:val="20"/>
          <w:szCs w:val="20"/>
        </w:rPr>
        <w:t>s</w:t>
      </w:r>
      <w:r w:rsidR="00867B1F" w:rsidRPr="00AF1247">
        <w:rPr>
          <w:rFonts w:ascii="Arial" w:hAnsi="Arial" w:cs="Arial"/>
          <w:sz w:val="20"/>
          <w:szCs w:val="20"/>
        </w:rPr>
        <w:t>p. z o.o.</w:t>
      </w:r>
      <w:r w:rsidRPr="00AF1247">
        <w:rPr>
          <w:rFonts w:ascii="Arial" w:hAnsi="Arial" w:cs="Arial"/>
          <w:sz w:val="20"/>
          <w:szCs w:val="20"/>
        </w:rPr>
        <w:t xml:space="preserve"> lub innym podmiotom z Grupy</w:t>
      </w:r>
      <w:r w:rsidRPr="00160562">
        <w:rPr>
          <w:rFonts w:ascii="Arial" w:hAnsi="Arial" w:cs="Arial"/>
          <w:sz w:val="20"/>
          <w:szCs w:val="20"/>
        </w:rPr>
        <w:t xml:space="preserve"> Ka</w:t>
      </w:r>
      <w:r w:rsidR="00867B1F">
        <w:rPr>
          <w:rFonts w:ascii="Arial" w:hAnsi="Arial" w:cs="Arial"/>
          <w:sz w:val="20"/>
          <w:szCs w:val="20"/>
        </w:rPr>
        <w:t>pitałowej PGNiG</w:t>
      </w:r>
      <w:r w:rsidR="008B687A">
        <w:rPr>
          <w:rFonts w:ascii="Arial" w:hAnsi="Arial" w:cs="Arial"/>
          <w:sz w:val="20"/>
          <w:szCs w:val="20"/>
        </w:rPr>
        <w:t xml:space="preserve"> (</w:t>
      </w:r>
      <w:r w:rsidR="008B687A" w:rsidRPr="008B687A">
        <w:rPr>
          <w:rFonts w:ascii="Arial" w:hAnsi="Arial" w:cs="Arial"/>
          <w:sz w:val="20"/>
          <w:szCs w:val="20"/>
        </w:rPr>
        <w:t>status podmiotu oceniamy według daty wyrządzenia szkody)</w:t>
      </w:r>
      <w:r w:rsidR="00867B1F">
        <w:rPr>
          <w:rFonts w:ascii="Arial" w:hAnsi="Arial" w:cs="Arial"/>
          <w:sz w:val="20"/>
          <w:szCs w:val="20"/>
        </w:rPr>
        <w:t>, nie wykonując z</w:t>
      </w:r>
      <w:r w:rsidRPr="00160562">
        <w:rPr>
          <w:rFonts w:ascii="Arial" w:hAnsi="Arial" w:cs="Arial"/>
          <w:sz w:val="20"/>
          <w:szCs w:val="20"/>
        </w:rPr>
        <w:t>amówienia</w:t>
      </w:r>
      <w:r w:rsidR="0047014D">
        <w:rPr>
          <w:rFonts w:ascii="Arial" w:hAnsi="Arial" w:cs="Arial"/>
          <w:sz w:val="20"/>
          <w:szCs w:val="20"/>
        </w:rPr>
        <w:t xml:space="preserve"> lub wykonując je nienależycie, </w:t>
      </w:r>
      <w:r w:rsidRPr="00160562">
        <w:rPr>
          <w:rFonts w:ascii="Arial" w:hAnsi="Arial" w:cs="Arial"/>
          <w:sz w:val="20"/>
          <w:szCs w:val="20"/>
        </w:rPr>
        <w:t>a szkoda ta nie została dobrowolnie naprawiona do dnia wszczęcia postępowania, chyba że niewykonanie lub nienależyte wykonanie jest następstwem okoliczności, za które Wykonawca nie ponosi odp</w:t>
      </w:r>
      <w:r w:rsidR="00AF1247">
        <w:rPr>
          <w:rFonts w:ascii="Arial" w:hAnsi="Arial" w:cs="Arial"/>
          <w:sz w:val="20"/>
          <w:szCs w:val="20"/>
        </w:rPr>
        <w:t xml:space="preserve">owiedzialności, </w:t>
      </w:r>
    </w:p>
    <w:p w:rsidR="00160562" w:rsidRPr="00160562" w:rsidRDefault="00160562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Wykonawców, w stosunku do których otwarto likwidację lub ogłoszono upadłość,</w:t>
      </w:r>
      <w:r w:rsidR="00867B1F">
        <w:rPr>
          <w:rFonts w:ascii="Arial" w:hAnsi="Arial" w:cs="Arial"/>
          <w:sz w:val="20"/>
          <w:szCs w:val="20"/>
        </w:rPr>
        <w:br/>
      </w:r>
      <w:r w:rsidRPr="00160562">
        <w:rPr>
          <w:rFonts w:ascii="Arial" w:hAnsi="Arial" w:cs="Arial"/>
          <w:sz w:val="20"/>
          <w:szCs w:val="20"/>
        </w:rPr>
        <w:t xml:space="preserve">z wyjątkiem Wykonawców, którzy po ogłoszeniu upadłości zawarli układ zatwierdzony prawomocnym postanowieniem sądu, o ile układ nie przewiduje zaspokojenia wierzycieli poprzez likwidację majątku upadłego, </w:t>
      </w:r>
    </w:p>
    <w:p w:rsidR="00160562" w:rsidRPr="00160562" w:rsidRDefault="00160562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Wykonawców będących osobami fizycznymi, których prawomocnie skazano za</w:t>
      </w:r>
      <w:r w:rsidRPr="00160562">
        <w:rPr>
          <w:rFonts w:ascii="Arial" w:hAnsi="Arial" w:cs="Arial"/>
          <w:sz w:val="20"/>
          <w:szCs w:val="20"/>
        </w:rPr>
        <w:br/>
        <w:t xml:space="preserve">przestępstwo popełnione w związku z postępowaniem o udzielenie zamówienia lub inne przestępstwo popełnione w celu osiągnięcia korzyści majątkowych, </w:t>
      </w:r>
    </w:p>
    <w:p w:rsidR="00160562" w:rsidRDefault="00160562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Wykonawców będących spółkami prawa handlowego, których odpowiednio</w:t>
      </w:r>
      <w:r w:rsidRPr="00160562">
        <w:rPr>
          <w:rFonts w:ascii="Arial" w:hAnsi="Arial" w:cs="Arial"/>
          <w:sz w:val="20"/>
          <w:szCs w:val="20"/>
        </w:rPr>
        <w:br/>
        <w:t xml:space="preserve">urzędujących członków władz zarządzających, wspólników, partnerów, komplementariuszy, prawomocnie skazano za przestępstwo popełnione w związku </w:t>
      </w:r>
      <w:r w:rsidR="00867B1F">
        <w:rPr>
          <w:rFonts w:ascii="Arial" w:hAnsi="Arial" w:cs="Arial"/>
          <w:sz w:val="20"/>
          <w:szCs w:val="20"/>
        </w:rPr>
        <w:br/>
      </w:r>
      <w:r w:rsidRPr="00160562">
        <w:rPr>
          <w:rFonts w:ascii="Arial" w:hAnsi="Arial" w:cs="Arial"/>
          <w:sz w:val="20"/>
          <w:szCs w:val="20"/>
        </w:rPr>
        <w:t xml:space="preserve">z postępowaniem o udzielenie zamówienia lub inne przestępstwo popełnione w celu osiągnięcia korzyści majątkowych, </w:t>
      </w:r>
    </w:p>
    <w:p w:rsidR="00160562" w:rsidRPr="002815EA" w:rsidRDefault="002815EA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Wykonawców którzy złożyli </w:t>
      </w:r>
      <w:r w:rsidRPr="00160562">
        <w:rPr>
          <w:rFonts w:ascii="Arial" w:hAnsi="Arial" w:cs="Arial"/>
          <w:sz w:val="20"/>
          <w:szCs w:val="20"/>
        </w:rPr>
        <w:t>nieprawdziwe informacje mają</w:t>
      </w:r>
      <w:r>
        <w:rPr>
          <w:rFonts w:ascii="Arial" w:hAnsi="Arial" w:cs="Arial"/>
          <w:sz w:val="20"/>
          <w:szCs w:val="20"/>
        </w:rPr>
        <w:t>ce wpływ na wynik prowadzonego p</w:t>
      </w:r>
      <w:r w:rsidRPr="00160562">
        <w:rPr>
          <w:rFonts w:ascii="Arial" w:hAnsi="Arial" w:cs="Arial"/>
          <w:sz w:val="20"/>
          <w:szCs w:val="20"/>
        </w:rPr>
        <w:t>ostępowania</w:t>
      </w:r>
    </w:p>
    <w:p w:rsidR="00AD1D72" w:rsidRPr="00686709" w:rsidRDefault="00AD1D72" w:rsidP="00901E7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Zamawiający powiadomi Wykonawcę o wykluczeniu z postępowania. Ofertę Wykonawcy wykluczonego uznaje się za odrzuconą.</w:t>
      </w:r>
    </w:p>
    <w:p w:rsidR="00AD1D72" w:rsidRPr="00686709" w:rsidRDefault="00AD1D72" w:rsidP="00724ED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Odrzuceniu podlega oferta, która: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 xml:space="preserve">nie spełnia wymagań określonych </w:t>
      </w:r>
      <w:r w:rsidR="00BE7844">
        <w:rPr>
          <w:rFonts w:ascii="Arial" w:hAnsi="Arial" w:cs="Arial"/>
          <w:sz w:val="20"/>
          <w:szCs w:val="20"/>
        </w:rPr>
        <w:t xml:space="preserve">w </w:t>
      </w:r>
      <w:r w:rsidR="00242EB3">
        <w:rPr>
          <w:rFonts w:ascii="Arial" w:hAnsi="Arial" w:cs="Arial"/>
          <w:sz w:val="20"/>
          <w:szCs w:val="20"/>
        </w:rPr>
        <w:t>SIWZ</w:t>
      </w:r>
      <w:r>
        <w:rPr>
          <w:rFonts w:ascii="Arial" w:hAnsi="Arial" w:cs="Arial"/>
          <w:sz w:val="20"/>
          <w:szCs w:val="20"/>
        </w:rPr>
        <w:t>,</w:t>
      </w:r>
      <w:r w:rsidRPr="00160562">
        <w:rPr>
          <w:rFonts w:ascii="Arial" w:hAnsi="Arial" w:cs="Arial"/>
          <w:sz w:val="20"/>
          <w:szCs w:val="20"/>
        </w:rPr>
        <w:t xml:space="preserve"> </w:t>
      </w:r>
    </w:p>
    <w:p w:rsidR="00160562" w:rsidRPr="00160562" w:rsidRDefault="00160562" w:rsidP="003F08C8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awiera błędy w obliczeniu ceny</w:t>
      </w:r>
      <w:r w:rsidRPr="006D4038">
        <w:rPr>
          <w:rFonts w:ascii="Arial" w:hAnsi="Arial" w:cs="Arial"/>
          <w:sz w:val="20"/>
          <w:szCs w:val="20"/>
        </w:rPr>
        <w:t>,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zawiera rażąco niską</w:t>
      </w:r>
      <w:r w:rsidR="00867B1F">
        <w:rPr>
          <w:rFonts w:ascii="Arial" w:hAnsi="Arial" w:cs="Arial"/>
          <w:sz w:val="20"/>
          <w:szCs w:val="20"/>
        </w:rPr>
        <w:t xml:space="preserve"> cenę w stosunku do przedmiotu z</w:t>
      </w:r>
      <w:r w:rsidR="002815EA">
        <w:rPr>
          <w:rFonts w:ascii="Arial" w:hAnsi="Arial" w:cs="Arial"/>
          <w:sz w:val="20"/>
          <w:szCs w:val="20"/>
        </w:rPr>
        <w:t>amówienia,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 xml:space="preserve">Wykonawca w terminie 3 dni od dnia otrzymania </w:t>
      </w:r>
      <w:r w:rsidR="008B687A" w:rsidRPr="00226F86">
        <w:rPr>
          <w:rFonts w:ascii="Arial" w:hAnsi="Arial" w:cs="Arial"/>
          <w:sz w:val="20"/>
          <w:szCs w:val="20"/>
        </w:rPr>
        <w:t xml:space="preserve">drogą elektroniczną </w:t>
      </w:r>
      <w:r w:rsidRPr="00160562">
        <w:rPr>
          <w:rFonts w:ascii="Arial" w:hAnsi="Arial" w:cs="Arial"/>
          <w:sz w:val="20"/>
          <w:szCs w:val="20"/>
        </w:rPr>
        <w:t>zawiadomienia nie wyraził zgody na poprawienie omyłki polegającej na niezgodności treści ofer</w:t>
      </w:r>
      <w:r>
        <w:rPr>
          <w:rFonts w:ascii="Arial" w:hAnsi="Arial" w:cs="Arial"/>
          <w:sz w:val="20"/>
          <w:szCs w:val="20"/>
        </w:rPr>
        <w:t xml:space="preserve">ty </w:t>
      </w:r>
      <w:r w:rsidR="00C45C1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wymaganiami Zamawiającego,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 xml:space="preserve">jest nieważna na podstawie odrębnych przepisów, 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została złożona przez Wykonawcę podlegającego wykluczeniu.</w:t>
      </w:r>
    </w:p>
    <w:p w:rsidR="00150D34" w:rsidRDefault="00AD1D72" w:rsidP="0087247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Z</w:t>
      </w:r>
      <w:r w:rsidR="00BE7844">
        <w:rPr>
          <w:rFonts w:ascii="Arial" w:hAnsi="Arial" w:cs="Arial"/>
          <w:sz w:val="20"/>
          <w:szCs w:val="20"/>
        </w:rPr>
        <w:t xml:space="preserve">amawiający zawiadomi Wykonawcę </w:t>
      </w:r>
      <w:r w:rsidR="006D50CA" w:rsidRPr="00686709">
        <w:rPr>
          <w:rFonts w:ascii="Arial" w:hAnsi="Arial" w:cs="Arial"/>
          <w:sz w:val="20"/>
          <w:szCs w:val="20"/>
        </w:rPr>
        <w:t xml:space="preserve">o odrzuceniu </w:t>
      </w:r>
      <w:r w:rsidRPr="00686709">
        <w:rPr>
          <w:rFonts w:ascii="Arial" w:hAnsi="Arial" w:cs="Arial"/>
          <w:sz w:val="20"/>
          <w:szCs w:val="20"/>
        </w:rPr>
        <w:t>ofert</w:t>
      </w:r>
      <w:r w:rsidR="006D50CA" w:rsidRPr="00686709">
        <w:rPr>
          <w:rFonts w:ascii="Arial" w:hAnsi="Arial" w:cs="Arial"/>
          <w:sz w:val="20"/>
          <w:szCs w:val="20"/>
        </w:rPr>
        <w:t>y</w:t>
      </w:r>
      <w:r w:rsidRPr="00686709">
        <w:rPr>
          <w:rFonts w:ascii="Arial" w:hAnsi="Arial" w:cs="Arial"/>
          <w:sz w:val="20"/>
          <w:szCs w:val="20"/>
        </w:rPr>
        <w:t>.</w:t>
      </w:r>
    </w:p>
    <w:p w:rsidR="00A7317E" w:rsidRDefault="00A7317E" w:rsidP="00A7317E">
      <w:pPr>
        <w:pStyle w:val="Akapitzlist"/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712A2" w:rsidRPr="00872477" w:rsidRDefault="006712A2" w:rsidP="006712A2">
      <w:pPr>
        <w:pStyle w:val="Akapitzlist"/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8154D" w:rsidRPr="0069664E" w:rsidRDefault="003E5B83" w:rsidP="007D4090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686709">
        <w:rPr>
          <w:rFonts w:ascii="Arial" w:hAnsi="Arial" w:cs="Arial"/>
          <w:b/>
          <w:color w:val="FFFFFF" w:themeColor="background1"/>
          <w:sz w:val="20"/>
          <w:szCs w:val="20"/>
        </w:rPr>
        <w:t>Oferta i jej z</w:t>
      </w:r>
      <w:r w:rsidR="00CF42B6" w:rsidRPr="00686709">
        <w:rPr>
          <w:rFonts w:ascii="Arial" w:hAnsi="Arial" w:cs="Arial"/>
          <w:b/>
          <w:color w:val="FFFFFF" w:themeColor="background1"/>
          <w:sz w:val="20"/>
          <w:szCs w:val="20"/>
        </w:rPr>
        <w:t xml:space="preserve">awartość </w:t>
      </w:r>
      <w:r w:rsidR="00E67DE9" w:rsidRPr="00686709">
        <w:rPr>
          <w:rFonts w:ascii="Arial" w:hAnsi="Arial" w:cs="Arial"/>
          <w:b/>
          <w:color w:val="FFFFFF" w:themeColor="background1"/>
          <w:sz w:val="20"/>
          <w:szCs w:val="20"/>
        </w:rPr>
        <w:t xml:space="preserve">                  </w:t>
      </w:r>
    </w:p>
    <w:p w:rsidR="007D4090" w:rsidRDefault="007D4090" w:rsidP="007D4090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77963" w:rsidRPr="00686709" w:rsidRDefault="00777963" w:rsidP="007D409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Wykonawca może złożyć </w:t>
      </w:r>
      <w:r w:rsidR="0094176D" w:rsidRPr="00686709">
        <w:rPr>
          <w:rFonts w:ascii="Arial" w:hAnsi="Arial" w:cs="Arial"/>
          <w:sz w:val="20"/>
          <w:szCs w:val="20"/>
        </w:rPr>
        <w:t>tylko jedną ofertę</w:t>
      </w:r>
      <w:r w:rsidRPr="00686709">
        <w:rPr>
          <w:rFonts w:ascii="Arial" w:hAnsi="Arial" w:cs="Arial"/>
          <w:sz w:val="20"/>
          <w:szCs w:val="20"/>
        </w:rPr>
        <w:t xml:space="preserve">. </w:t>
      </w:r>
    </w:p>
    <w:p w:rsidR="00200765" w:rsidRDefault="00777963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Ofertę należy złożyć </w:t>
      </w:r>
      <w:r w:rsidR="00377EA9" w:rsidRPr="00686709">
        <w:rPr>
          <w:rFonts w:ascii="Arial" w:hAnsi="Arial" w:cs="Arial"/>
          <w:sz w:val="20"/>
          <w:szCs w:val="20"/>
        </w:rPr>
        <w:t xml:space="preserve">w języku polskim </w:t>
      </w:r>
      <w:r w:rsidR="00700A2A">
        <w:rPr>
          <w:rFonts w:ascii="Arial" w:hAnsi="Arial" w:cs="Arial"/>
          <w:sz w:val="20"/>
          <w:szCs w:val="20"/>
        </w:rPr>
        <w:t>w formie pisemnej pod rygorem nieważności.</w:t>
      </w:r>
    </w:p>
    <w:p w:rsidR="00700A2A" w:rsidRDefault="00700A2A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zobowiązany jest wypełnić załączony „formularz ofertowy”. </w:t>
      </w:r>
    </w:p>
    <w:p w:rsidR="00AF28E7" w:rsidRPr="003F08C8" w:rsidRDefault="00AF28E7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winna zawierać ceny nett</w:t>
      </w:r>
      <w:r w:rsidR="00B842B5">
        <w:rPr>
          <w:rFonts w:ascii="Arial" w:hAnsi="Arial" w:cs="Arial"/>
          <w:sz w:val="20"/>
          <w:szCs w:val="20"/>
        </w:rPr>
        <w:t>o i brutto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56FAB" w:rsidRDefault="00E56FAB" w:rsidP="00E01AB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ofercie należy podać rów</w:t>
      </w:r>
      <w:r w:rsidR="00B842B5">
        <w:rPr>
          <w:rFonts w:ascii="Arial" w:hAnsi="Arial" w:cs="Arial"/>
          <w:sz w:val="20"/>
          <w:szCs w:val="20"/>
        </w:rPr>
        <w:t xml:space="preserve">nież okres gwarancji </w:t>
      </w:r>
      <w:r w:rsidR="006712A2">
        <w:rPr>
          <w:rFonts w:ascii="Arial" w:hAnsi="Arial" w:cs="Arial"/>
          <w:sz w:val="20"/>
          <w:szCs w:val="20"/>
        </w:rPr>
        <w:t>(nie mo</w:t>
      </w:r>
      <w:r w:rsidR="00DC5D1C">
        <w:rPr>
          <w:rFonts w:ascii="Arial" w:hAnsi="Arial" w:cs="Arial"/>
          <w:sz w:val="20"/>
          <w:szCs w:val="20"/>
        </w:rPr>
        <w:t xml:space="preserve">że być krótszy niż </w:t>
      </w:r>
      <w:r w:rsidR="008A7C9E">
        <w:rPr>
          <w:rFonts w:ascii="Arial" w:hAnsi="Arial" w:cs="Arial"/>
          <w:sz w:val="20"/>
          <w:szCs w:val="20"/>
        </w:rPr>
        <w:t>12 miesięcy</w:t>
      </w:r>
      <w:r w:rsidR="00DC5D1C">
        <w:rPr>
          <w:rFonts w:ascii="Arial" w:hAnsi="Arial" w:cs="Arial"/>
          <w:sz w:val="20"/>
          <w:szCs w:val="20"/>
        </w:rPr>
        <w:t>).</w:t>
      </w:r>
      <w:r w:rsidR="006712A2">
        <w:rPr>
          <w:rFonts w:ascii="Arial" w:hAnsi="Arial" w:cs="Arial"/>
          <w:sz w:val="20"/>
          <w:szCs w:val="20"/>
        </w:rPr>
        <w:t xml:space="preserve">                </w:t>
      </w:r>
    </w:p>
    <w:p w:rsidR="00D8651D" w:rsidRPr="006712A2" w:rsidRDefault="00143292" w:rsidP="006712A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Ofertę należy złożyć</w:t>
      </w:r>
      <w:r w:rsidR="00235694" w:rsidRPr="00686709">
        <w:rPr>
          <w:rFonts w:ascii="Arial" w:hAnsi="Arial" w:cs="Arial"/>
          <w:sz w:val="20"/>
          <w:szCs w:val="20"/>
        </w:rPr>
        <w:t>, w</w:t>
      </w:r>
      <w:r w:rsidR="00235694" w:rsidRPr="00686709">
        <w:rPr>
          <w:rFonts w:ascii="Arial" w:eastAsia="Times New Roman" w:hAnsi="Arial" w:cs="Arial"/>
          <w:sz w:val="20"/>
          <w:szCs w:val="20"/>
          <w:lang w:eastAsia="pl-PL"/>
        </w:rPr>
        <w:t xml:space="preserve"> nieprzejrzystej i zamkniętej kopercie lub opakowaniu,</w:t>
      </w:r>
      <w:r w:rsidR="00235694" w:rsidRPr="00686709">
        <w:rPr>
          <w:rFonts w:ascii="Arial" w:hAnsi="Arial" w:cs="Arial"/>
          <w:sz w:val="20"/>
          <w:szCs w:val="20"/>
        </w:rPr>
        <w:t xml:space="preserve"> </w:t>
      </w:r>
      <w:r w:rsidRPr="00686709">
        <w:rPr>
          <w:rFonts w:ascii="Arial" w:hAnsi="Arial" w:cs="Arial"/>
          <w:sz w:val="20"/>
          <w:szCs w:val="20"/>
        </w:rPr>
        <w:t xml:space="preserve">nie później niż </w:t>
      </w:r>
      <w:r w:rsidR="00200765" w:rsidRPr="00200765">
        <w:rPr>
          <w:rFonts w:ascii="Arial" w:hAnsi="Arial" w:cs="Arial"/>
          <w:sz w:val="20"/>
          <w:szCs w:val="20"/>
        </w:rPr>
        <w:t xml:space="preserve">do </w:t>
      </w:r>
      <w:r w:rsidR="00200765" w:rsidRPr="00C531CD">
        <w:rPr>
          <w:rFonts w:ascii="Arial" w:hAnsi="Arial" w:cs="Arial"/>
          <w:sz w:val="20"/>
          <w:szCs w:val="20"/>
        </w:rPr>
        <w:t xml:space="preserve">dnia </w:t>
      </w:r>
      <w:r w:rsidR="00A7317E">
        <w:rPr>
          <w:rFonts w:ascii="Arial" w:hAnsi="Arial" w:cs="Arial"/>
          <w:b/>
          <w:sz w:val="20"/>
          <w:szCs w:val="20"/>
        </w:rPr>
        <w:t>29.06.2018</w:t>
      </w:r>
      <w:r w:rsidR="00DC0659" w:rsidRPr="00C531CD">
        <w:rPr>
          <w:rFonts w:ascii="Arial" w:hAnsi="Arial" w:cs="Arial"/>
          <w:b/>
          <w:sz w:val="20"/>
          <w:szCs w:val="20"/>
        </w:rPr>
        <w:t>r.</w:t>
      </w:r>
      <w:r w:rsidR="00EB6937" w:rsidRPr="00C531CD">
        <w:rPr>
          <w:rFonts w:ascii="Arial" w:hAnsi="Arial" w:cs="Arial"/>
          <w:b/>
          <w:sz w:val="20"/>
          <w:szCs w:val="20"/>
        </w:rPr>
        <w:t xml:space="preserve"> r.</w:t>
      </w:r>
      <w:r w:rsidR="007B7D78" w:rsidRPr="00C531CD">
        <w:rPr>
          <w:rFonts w:ascii="Arial" w:hAnsi="Arial" w:cs="Arial"/>
          <w:b/>
          <w:sz w:val="20"/>
          <w:szCs w:val="20"/>
        </w:rPr>
        <w:t xml:space="preserve"> do godz. </w:t>
      </w:r>
      <w:r w:rsidR="00A7317E">
        <w:rPr>
          <w:rFonts w:ascii="Arial" w:hAnsi="Arial" w:cs="Arial"/>
          <w:b/>
          <w:sz w:val="20"/>
          <w:szCs w:val="20"/>
        </w:rPr>
        <w:t>12.00</w:t>
      </w:r>
      <w:r w:rsidRPr="00C531CD">
        <w:rPr>
          <w:rFonts w:ascii="Arial" w:hAnsi="Arial" w:cs="Arial"/>
          <w:sz w:val="20"/>
          <w:szCs w:val="20"/>
        </w:rPr>
        <w:t xml:space="preserve"> </w:t>
      </w:r>
      <w:r w:rsidR="00200765" w:rsidRPr="00C531CD">
        <w:rPr>
          <w:rFonts w:ascii="Arial" w:hAnsi="Arial" w:cs="Arial"/>
          <w:sz w:val="20"/>
          <w:szCs w:val="20"/>
        </w:rPr>
        <w:t xml:space="preserve">i dostarczyć </w:t>
      </w:r>
      <w:r w:rsidRPr="00C531CD">
        <w:rPr>
          <w:rFonts w:ascii="Arial" w:hAnsi="Arial" w:cs="Arial"/>
          <w:sz w:val="20"/>
          <w:szCs w:val="20"/>
        </w:rPr>
        <w:t>na następujący adres</w:t>
      </w:r>
      <w:r w:rsidR="009A7F5A" w:rsidRPr="00C531CD">
        <w:rPr>
          <w:rFonts w:ascii="Arial" w:hAnsi="Arial" w:cs="Arial"/>
          <w:sz w:val="20"/>
          <w:szCs w:val="20"/>
        </w:rPr>
        <w:t>:</w:t>
      </w:r>
      <w:r w:rsidRPr="00C531CD">
        <w:rPr>
          <w:rFonts w:ascii="Arial" w:hAnsi="Arial" w:cs="Arial"/>
          <w:sz w:val="20"/>
          <w:szCs w:val="20"/>
        </w:rPr>
        <w:t xml:space="preserve">  </w:t>
      </w:r>
    </w:p>
    <w:p w:rsidR="00A20B70" w:rsidRPr="00C531CD" w:rsidRDefault="00A20B70" w:rsidP="00A20B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20" w:hanging="11"/>
        <w:rPr>
          <w:rFonts w:ascii="Arial" w:hAnsi="Arial" w:cs="Arial"/>
          <w:b/>
          <w:sz w:val="20"/>
          <w:szCs w:val="20"/>
        </w:rPr>
      </w:pPr>
      <w:r w:rsidRPr="00C531CD">
        <w:rPr>
          <w:rFonts w:ascii="Arial" w:hAnsi="Arial" w:cs="Arial"/>
          <w:b/>
          <w:sz w:val="20"/>
          <w:szCs w:val="20"/>
        </w:rPr>
        <w:t>PGNiG Obrót Detaliczny sp. z o.o.</w:t>
      </w:r>
    </w:p>
    <w:p w:rsidR="00A20B70" w:rsidRPr="00C531CD" w:rsidRDefault="00A20B70" w:rsidP="00A20B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20" w:hanging="11"/>
        <w:rPr>
          <w:rFonts w:ascii="Arial" w:hAnsi="Arial" w:cs="Arial"/>
          <w:b/>
          <w:sz w:val="20"/>
          <w:szCs w:val="20"/>
        </w:rPr>
      </w:pPr>
      <w:r w:rsidRPr="00C531CD">
        <w:rPr>
          <w:rFonts w:ascii="Arial" w:hAnsi="Arial" w:cs="Arial"/>
          <w:b/>
          <w:sz w:val="20"/>
          <w:szCs w:val="20"/>
        </w:rPr>
        <w:t>ul. Wita Stwosza 7</w:t>
      </w:r>
    </w:p>
    <w:p w:rsidR="00F30240" w:rsidRPr="00C531CD" w:rsidRDefault="00A20B70" w:rsidP="00A20B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20" w:hanging="11"/>
        <w:rPr>
          <w:rFonts w:ascii="Arial" w:hAnsi="Arial" w:cs="Arial"/>
          <w:b/>
          <w:sz w:val="20"/>
          <w:szCs w:val="20"/>
        </w:rPr>
      </w:pPr>
      <w:r w:rsidRPr="00C531CD">
        <w:rPr>
          <w:rFonts w:ascii="Arial" w:hAnsi="Arial" w:cs="Arial"/>
          <w:b/>
          <w:sz w:val="20"/>
          <w:szCs w:val="20"/>
        </w:rPr>
        <w:t>33-100  Tarnów, pok. 015</w:t>
      </w:r>
    </w:p>
    <w:p w:rsidR="001C28A0" w:rsidRPr="00C531CD" w:rsidRDefault="00E3295F" w:rsidP="002F04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>Oferta powinna być opisana w następujący sposób:</w:t>
      </w:r>
      <w:r w:rsidR="006D50CA" w:rsidRPr="00C531CD">
        <w:rPr>
          <w:rFonts w:ascii="Arial" w:hAnsi="Arial" w:cs="Arial"/>
          <w:sz w:val="20"/>
          <w:szCs w:val="20"/>
        </w:rPr>
        <w:t xml:space="preserve"> </w:t>
      </w:r>
    </w:p>
    <w:p w:rsidR="00200765" w:rsidRPr="00C531CD" w:rsidRDefault="00200765" w:rsidP="0020076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ind w:left="788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 xml:space="preserve">Oferta na </w:t>
      </w:r>
      <w:r w:rsidRPr="00C531CD">
        <w:rPr>
          <w:rFonts w:ascii="Arial" w:hAnsi="Arial" w:cs="Arial"/>
          <w:b/>
          <w:sz w:val="20"/>
          <w:szCs w:val="20"/>
        </w:rPr>
        <w:t>„</w:t>
      </w:r>
      <w:r w:rsidR="008A7C9E" w:rsidRPr="008A7C9E">
        <w:rPr>
          <w:rFonts w:ascii="Arial" w:hAnsi="Arial" w:cs="Arial"/>
          <w:b/>
          <w:sz w:val="20"/>
          <w:szCs w:val="20"/>
        </w:rPr>
        <w:t>Obsługa serwisowa agregatów prądotwórczych</w:t>
      </w:r>
      <w:r w:rsidR="005941B5" w:rsidRPr="00C531CD">
        <w:rPr>
          <w:rFonts w:ascii="Arial" w:hAnsi="Arial" w:cs="Arial"/>
          <w:b/>
          <w:i/>
          <w:sz w:val="20"/>
          <w:szCs w:val="20"/>
        </w:rPr>
        <w:t>”</w:t>
      </w:r>
    </w:p>
    <w:p w:rsidR="00200765" w:rsidRPr="00C531CD" w:rsidRDefault="00CA6D4A" w:rsidP="00CA6D4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ind w:left="788"/>
        <w:contextualSpacing w:val="0"/>
        <w:jc w:val="center"/>
        <w:rPr>
          <w:rFonts w:ascii="Arial" w:hAnsi="Arial" w:cs="Arial"/>
          <w:sz w:val="20"/>
          <w:szCs w:val="20"/>
        </w:rPr>
      </w:pPr>
      <w:r w:rsidRPr="00C531CD">
        <w:rPr>
          <w:rFonts w:ascii="Arial" w:hAnsi="Arial" w:cs="Arial"/>
          <w:i/>
          <w:sz w:val="20"/>
          <w:szCs w:val="20"/>
        </w:rPr>
        <w:t>Nie otwierać przed dniem</w:t>
      </w:r>
      <w:r w:rsidR="009A545C">
        <w:rPr>
          <w:rFonts w:ascii="Arial" w:hAnsi="Arial" w:cs="Arial"/>
          <w:i/>
          <w:sz w:val="20"/>
          <w:szCs w:val="20"/>
        </w:rPr>
        <w:t xml:space="preserve"> </w:t>
      </w:r>
      <w:r w:rsidR="00A7317E">
        <w:rPr>
          <w:rFonts w:ascii="Arial" w:hAnsi="Arial" w:cs="Arial"/>
          <w:i/>
          <w:sz w:val="20"/>
          <w:szCs w:val="20"/>
        </w:rPr>
        <w:t>29.06.2018</w:t>
      </w:r>
      <w:r w:rsidRPr="00C531CD">
        <w:rPr>
          <w:rFonts w:ascii="Arial" w:hAnsi="Arial" w:cs="Arial"/>
          <w:i/>
          <w:sz w:val="20"/>
          <w:szCs w:val="20"/>
        </w:rPr>
        <w:t>r.</w:t>
      </w:r>
      <w:r w:rsidR="00200765" w:rsidRPr="00C531CD">
        <w:rPr>
          <w:rFonts w:ascii="Arial" w:hAnsi="Arial" w:cs="Arial"/>
          <w:i/>
          <w:sz w:val="20"/>
          <w:szCs w:val="20"/>
        </w:rPr>
        <w:t xml:space="preserve"> godz. </w:t>
      </w:r>
      <w:r w:rsidR="00A7317E">
        <w:rPr>
          <w:rFonts w:ascii="Arial" w:hAnsi="Arial" w:cs="Arial"/>
          <w:i/>
          <w:sz w:val="20"/>
          <w:szCs w:val="20"/>
        </w:rPr>
        <w:t>12.00</w:t>
      </w:r>
    </w:p>
    <w:p w:rsidR="00200765" w:rsidRPr="00C531CD" w:rsidRDefault="00200765" w:rsidP="002F04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>Należy również podać adres Wykonawcy w celu rejestracji oferty oraz jej zwrócenia bez otwierania w przypadku złożenia oferty po terminie.</w:t>
      </w:r>
    </w:p>
    <w:p w:rsidR="0057178D" w:rsidRPr="00C531CD" w:rsidRDefault="00200765" w:rsidP="002F04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>Jeżeli oferta zostanie złożona w inny sposób niż wyżej opisany, Zamawiający nie bierze odpowiedzialności za nieprawidłowe skierowanie czy przedwczesne lub przypadkowe otwarcie oferty</w:t>
      </w:r>
      <w:r w:rsidR="006D4038" w:rsidRPr="00C531CD">
        <w:rPr>
          <w:rFonts w:ascii="Arial" w:hAnsi="Arial" w:cs="Arial"/>
          <w:sz w:val="20"/>
          <w:szCs w:val="20"/>
        </w:rPr>
        <w:t>.</w:t>
      </w:r>
      <w:r w:rsidRPr="00C531CD">
        <w:rPr>
          <w:rFonts w:ascii="Arial" w:hAnsi="Arial" w:cs="Arial"/>
          <w:sz w:val="20"/>
          <w:szCs w:val="20"/>
        </w:rPr>
        <w:t xml:space="preserve"> </w:t>
      </w:r>
    </w:p>
    <w:p w:rsidR="0057178D" w:rsidRPr="00C531CD" w:rsidRDefault="00200765" w:rsidP="002F04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 xml:space="preserve">Wykonawca może, przed upływem terminu składania ofert, zmienić lub wycofać ofertę. </w:t>
      </w:r>
      <w:r w:rsidR="00C45C1B" w:rsidRPr="00C531CD">
        <w:rPr>
          <w:rFonts w:ascii="Arial" w:hAnsi="Arial" w:cs="Arial"/>
          <w:sz w:val="20"/>
          <w:szCs w:val="20"/>
        </w:rPr>
        <w:br/>
      </w:r>
      <w:r w:rsidRPr="00C531CD">
        <w:rPr>
          <w:rFonts w:ascii="Arial" w:hAnsi="Arial" w:cs="Arial"/>
          <w:sz w:val="20"/>
          <w:szCs w:val="20"/>
        </w:rPr>
        <w:t>W przypadku zmiany oferty należy ją opisać adnotacją: Oferta zmieniona lub Oferta wycofana.</w:t>
      </w:r>
    </w:p>
    <w:p w:rsidR="00A20B70" w:rsidRDefault="00A20B70" w:rsidP="00A20B70">
      <w:pPr>
        <w:pStyle w:val="Akapitzlist"/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 w:rsidRPr="00C531CD">
        <w:rPr>
          <w:rFonts w:ascii="Arial" w:hAnsi="Arial" w:cs="Arial"/>
          <w:bCs/>
          <w:sz w:val="20"/>
          <w:szCs w:val="20"/>
        </w:rPr>
        <w:t>Otwa</w:t>
      </w:r>
      <w:r w:rsidR="003B6343">
        <w:rPr>
          <w:rFonts w:ascii="Arial" w:hAnsi="Arial" w:cs="Arial"/>
          <w:bCs/>
          <w:sz w:val="20"/>
          <w:szCs w:val="20"/>
        </w:rPr>
        <w:t xml:space="preserve">rcie ofert </w:t>
      </w:r>
      <w:r w:rsidR="00FB0E9D">
        <w:rPr>
          <w:rFonts w:ascii="Arial" w:hAnsi="Arial" w:cs="Arial"/>
          <w:bCs/>
          <w:sz w:val="20"/>
          <w:szCs w:val="20"/>
        </w:rPr>
        <w:t>odbęd</w:t>
      </w:r>
      <w:r w:rsidR="0039627C">
        <w:rPr>
          <w:rFonts w:ascii="Arial" w:hAnsi="Arial" w:cs="Arial"/>
          <w:bCs/>
          <w:sz w:val="20"/>
          <w:szCs w:val="20"/>
        </w:rPr>
        <w:t>zie s</w:t>
      </w:r>
      <w:r w:rsidR="00A7317E">
        <w:rPr>
          <w:rFonts w:ascii="Arial" w:hAnsi="Arial" w:cs="Arial"/>
          <w:bCs/>
          <w:sz w:val="20"/>
          <w:szCs w:val="20"/>
        </w:rPr>
        <w:t>ię dnia</w:t>
      </w:r>
      <w:r w:rsidR="009A545C">
        <w:rPr>
          <w:rFonts w:ascii="Arial" w:hAnsi="Arial" w:cs="Arial"/>
          <w:bCs/>
          <w:sz w:val="20"/>
          <w:szCs w:val="20"/>
        </w:rPr>
        <w:t xml:space="preserve"> </w:t>
      </w:r>
      <w:r w:rsidR="00A7317E">
        <w:rPr>
          <w:rFonts w:ascii="Arial" w:hAnsi="Arial" w:cs="Arial"/>
          <w:bCs/>
          <w:sz w:val="20"/>
          <w:szCs w:val="20"/>
        </w:rPr>
        <w:t>29.06.2018</w:t>
      </w:r>
      <w:r w:rsidRPr="00C531CD">
        <w:rPr>
          <w:rFonts w:ascii="Arial" w:hAnsi="Arial" w:cs="Arial"/>
          <w:bCs/>
          <w:sz w:val="20"/>
          <w:szCs w:val="20"/>
        </w:rPr>
        <w:t xml:space="preserve"> r.</w:t>
      </w:r>
      <w:r w:rsidR="00A7317E">
        <w:rPr>
          <w:rFonts w:ascii="Arial" w:hAnsi="Arial" w:cs="Arial"/>
          <w:bCs/>
          <w:sz w:val="20"/>
          <w:szCs w:val="20"/>
        </w:rPr>
        <w:t xml:space="preserve"> o godz. 12.30 w siedzibie Zamawiającego </w:t>
      </w:r>
      <w:r w:rsidRPr="00C531CD">
        <w:rPr>
          <w:rFonts w:ascii="Arial" w:hAnsi="Arial" w:cs="Arial"/>
          <w:bCs/>
          <w:sz w:val="20"/>
          <w:szCs w:val="20"/>
        </w:rPr>
        <w:t>przy ul. Wita Stwosza 7 w Tarnowie. Otwarcie ofert jest niejawne.</w:t>
      </w:r>
    </w:p>
    <w:p w:rsidR="008C41EF" w:rsidRPr="008C41EF" w:rsidRDefault="008C41EF" w:rsidP="008C41EF">
      <w:pPr>
        <w:pStyle w:val="Akapitzlist"/>
        <w:ind w:left="708"/>
        <w:rPr>
          <w:rFonts w:ascii="Arial" w:hAnsi="Arial" w:cs="Arial"/>
          <w:bCs/>
          <w:sz w:val="8"/>
          <w:szCs w:val="8"/>
        </w:rPr>
      </w:pPr>
    </w:p>
    <w:p w:rsidR="00A44C65" w:rsidRPr="00686709" w:rsidRDefault="00CB3EEF" w:rsidP="00724ED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ofertą: </w:t>
      </w:r>
      <w:r w:rsidR="00A7317E">
        <w:rPr>
          <w:rFonts w:ascii="Arial" w:hAnsi="Arial" w:cs="Arial"/>
          <w:sz w:val="20"/>
          <w:szCs w:val="20"/>
        </w:rPr>
        <w:t>60</w:t>
      </w:r>
      <w:bookmarkStart w:id="0" w:name="_GoBack"/>
      <w:bookmarkEnd w:id="0"/>
      <w:r w:rsidR="00A44C65" w:rsidRPr="00686709">
        <w:rPr>
          <w:rFonts w:ascii="Arial" w:hAnsi="Arial" w:cs="Arial"/>
          <w:sz w:val="20"/>
          <w:szCs w:val="20"/>
        </w:rPr>
        <w:t xml:space="preserve"> dni. </w:t>
      </w:r>
      <w:r w:rsidR="00A44C65" w:rsidRPr="00686709">
        <w:rPr>
          <w:rFonts w:ascii="Arial" w:eastAsia="Times New Roman" w:hAnsi="Arial" w:cs="Arial"/>
          <w:sz w:val="20"/>
          <w:szCs w:val="20"/>
          <w:lang w:eastAsia="pl-PL"/>
        </w:rPr>
        <w:t xml:space="preserve">Bieg terminu rozpoczyna się wraz z upływem terminu składania ofert. </w:t>
      </w:r>
      <w:r w:rsidR="00A44C65" w:rsidRPr="00686709">
        <w:rPr>
          <w:rFonts w:ascii="Arial" w:hAnsi="Arial" w:cs="Arial"/>
          <w:sz w:val="20"/>
          <w:szCs w:val="20"/>
        </w:rPr>
        <w:t>PGNiG</w:t>
      </w:r>
      <w:r w:rsidR="000A62FF">
        <w:rPr>
          <w:rFonts w:ascii="Arial" w:hAnsi="Arial" w:cs="Arial"/>
          <w:sz w:val="20"/>
          <w:szCs w:val="20"/>
        </w:rPr>
        <w:t xml:space="preserve"> Obrót Detaliczny </w:t>
      </w:r>
      <w:r w:rsidR="00166D6D">
        <w:rPr>
          <w:rFonts w:ascii="Arial" w:hAnsi="Arial" w:cs="Arial"/>
          <w:sz w:val="20"/>
          <w:szCs w:val="20"/>
        </w:rPr>
        <w:t>sp</w:t>
      </w:r>
      <w:r w:rsidR="000A62FF">
        <w:rPr>
          <w:rFonts w:ascii="Arial" w:hAnsi="Arial" w:cs="Arial"/>
          <w:sz w:val="20"/>
          <w:szCs w:val="20"/>
        </w:rPr>
        <w:t>. z o.o.</w:t>
      </w:r>
      <w:r w:rsidR="00A44C65" w:rsidRPr="00686709">
        <w:rPr>
          <w:rFonts w:ascii="Arial" w:hAnsi="Arial" w:cs="Arial"/>
          <w:sz w:val="20"/>
          <w:szCs w:val="20"/>
        </w:rPr>
        <w:t xml:space="preserve"> zastrzega sobie możliwość </w:t>
      </w:r>
      <w:r w:rsidR="00346F9A">
        <w:rPr>
          <w:rFonts w:ascii="Arial" w:hAnsi="Arial" w:cs="Arial"/>
          <w:sz w:val="20"/>
          <w:szCs w:val="20"/>
        </w:rPr>
        <w:t>wnioskowania o przedłużenie</w:t>
      </w:r>
      <w:r w:rsidR="00A44C65" w:rsidRPr="00686709">
        <w:rPr>
          <w:rFonts w:ascii="Arial" w:hAnsi="Arial" w:cs="Arial"/>
          <w:sz w:val="20"/>
          <w:szCs w:val="20"/>
        </w:rPr>
        <w:t xml:space="preserve"> terminu związania ofertą o kolejne 30 dni.</w:t>
      </w:r>
    </w:p>
    <w:p w:rsidR="00DC2C26" w:rsidRPr="00842625" w:rsidRDefault="00DC2C26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>W przypadku gdy wpłyną oferty o tej samej cenie uniemożliwiające wybór najkorzystniejszej oferty, Zamawiający wzywa Wykonawców do złożenia w terminie określonym przez Zamawiającego ofert dodatkowych. Wykonawcy składający oferty dodatkowe nie mogą zaoferować cen wyższych, niż zaoferowane w złożonych wcześniej ofertach.</w:t>
      </w:r>
    </w:p>
    <w:p w:rsidR="001D1099" w:rsidRDefault="00C2233A" w:rsidP="005B5DF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>Zamawiający może poprawić w treści oferty oczywiste omyłki pisarskie, oczywiste omyłki rachunkowe oraz inne omyłki polegające na niezgodności oferty z wymaganiami Zamawiającego, niepowodujące istotnych zmian w treści ofert</w:t>
      </w:r>
      <w:r w:rsidR="00F164B2">
        <w:rPr>
          <w:rFonts w:ascii="Arial" w:hAnsi="Arial" w:cs="Arial"/>
          <w:sz w:val="20"/>
          <w:szCs w:val="20"/>
        </w:rPr>
        <w:t xml:space="preserve"> - </w:t>
      </w:r>
      <w:r w:rsidRPr="00842625">
        <w:rPr>
          <w:rFonts w:ascii="Arial" w:hAnsi="Arial" w:cs="Arial"/>
          <w:sz w:val="20"/>
          <w:szCs w:val="20"/>
        </w:rPr>
        <w:t xml:space="preserve">niezwłocznie zawiadamiając </w:t>
      </w:r>
      <w:r w:rsidR="00F164B2">
        <w:rPr>
          <w:rFonts w:ascii="Arial" w:hAnsi="Arial" w:cs="Arial"/>
          <w:sz w:val="20"/>
          <w:szCs w:val="20"/>
        </w:rPr>
        <w:br/>
      </w:r>
      <w:r w:rsidRPr="00842625">
        <w:rPr>
          <w:rFonts w:ascii="Arial" w:hAnsi="Arial" w:cs="Arial"/>
          <w:sz w:val="20"/>
          <w:szCs w:val="20"/>
        </w:rPr>
        <w:t>o tym Wykonawcę, którego oferta została poprawiona.</w:t>
      </w:r>
    </w:p>
    <w:p w:rsidR="009A545C" w:rsidRPr="009A545C" w:rsidRDefault="009A545C" w:rsidP="009A545C">
      <w:pPr>
        <w:pStyle w:val="Akapitzlist"/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Arial" w:hAnsi="Arial" w:cs="Arial"/>
          <w:sz w:val="8"/>
          <w:szCs w:val="8"/>
        </w:rPr>
      </w:pPr>
    </w:p>
    <w:p w:rsidR="00EC603E" w:rsidRPr="00686709" w:rsidRDefault="00EC603E" w:rsidP="00724EDE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686709">
        <w:rPr>
          <w:rFonts w:ascii="Arial" w:hAnsi="Arial" w:cs="Arial"/>
          <w:b/>
          <w:color w:val="FFFFFF" w:themeColor="background1"/>
          <w:sz w:val="20"/>
          <w:szCs w:val="20"/>
        </w:rPr>
        <w:t>Kryteria oceny</w:t>
      </w:r>
    </w:p>
    <w:p w:rsidR="000B7180" w:rsidRPr="009A545C" w:rsidRDefault="00EC603E" w:rsidP="00E52B8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7D4090">
        <w:rPr>
          <w:rFonts w:ascii="Arial" w:eastAsia="Times New Roman" w:hAnsi="Arial" w:cs="Arial"/>
          <w:sz w:val="20"/>
          <w:szCs w:val="20"/>
          <w:lang w:eastAsia="pl-PL"/>
        </w:rPr>
        <w:t>Kryteria oceny ofert</w:t>
      </w:r>
      <w:r w:rsidR="006D50CA" w:rsidRPr="007D4090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7D4090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6D50CA" w:rsidRPr="007D40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A545C" w:rsidRPr="009A545C" w:rsidRDefault="009A545C" w:rsidP="009A545C">
      <w:pPr>
        <w:pStyle w:val="Akapitzlist"/>
        <w:autoSpaceDE w:val="0"/>
        <w:autoSpaceDN w:val="0"/>
        <w:adjustRightInd w:val="0"/>
        <w:spacing w:before="120" w:after="0" w:line="240" w:lineRule="auto"/>
        <w:ind w:left="709"/>
        <w:contextualSpacing w:val="0"/>
        <w:jc w:val="both"/>
        <w:rPr>
          <w:rFonts w:ascii="Arial" w:hAnsi="Arial" w:cs="Arial"/>
          <w:sz w:val="8"/>
          <w:szCs w:val="8"/>
        </w:rPr>
      </w:pPr>
    </w:p>
    <w:tbl>
      <w:tblPr>
        <w:tblW w:w="9072" w:type="dxa"/>
        <w:tblInd w:w="7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701"/>
        <w:gridCol w:w="1984"/>
        <w:gridCol w:w="4961"/>
      </w:tblGrid>
      <w:tr w:rsidR="000B7180" w:rsidRPr="007A4491" w:rsidTr="00014A47">
        <w:trPr>
          <w:trHeight w:val="570"/>
        </w:trPr>
        <w:tc>
          <w:tcPr>
            <w:tcW w:w="426" w:type="dxa"/>
            <w:shd w:val="clear" w:color="auto" w:fill="C6D9F1" w:themeFill="text2" w:themeFillTint="33"/>
            <w:vAlign w:val="center"/>
          </w:tcPr>
          <w:p w:rsidR="000B7180" w:rsidRPr="007A4491" w:rsidRDefault="000B7180" w:rsidP="00014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A449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0B7180" w:rsidRPr="007A4491" w:rsidRDefault="000B7180" w:rsidP="00014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A4491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0B7180" w:rsidRPr="007A4491" w:rsidRDefault="000B7180" w:rsidP="00014A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491">
              <w:rPr>
                <w:rFonts w:ascii="Arial" w:hAnsi="Arial" w:cs="Arial"/>
                <w:b/>
                <w:sz w:val="18"/>
                <w:szCs w:val="18"/>
              </w:rPr>
              <w:t>Znaczenie waga %</w:t>
            </w:r>
          </w:p>
        </w:tc>
        <w:tc>
          <w:tcPr>
            <w:tcW w:w="4961" w:type="dxa"/>
            <w:shd w:val="clear" w:color="auto" w:fill="C6D9F1" w:themeFill="text2" w:themeFillTint="33"/>
            <w:vAlign w:val="center"/>
          </w:tcPr>
          <w:p w:rsidR="000B7180" w:rsidRPr="007A4491" w:rsidRDefault="000B7180" w:rsidP="00014A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491">
              <w:rPr>
                <w:rFonts w:ascii="Arial" w:hAnsi="Arial" w:cs="Arial"/>
                <w:b/>
                <w:sz w:val="18"/>
                <w:szCs w:val="18"/>
              </w:rPr>
              <w:t>Opis metody przyznawania punktów</w:t>
            </w:r>
          </w:p>
        </w:tc>
      </w:tr>
      <w:tr w:rsidR="000B7180" w:rsidRPr="00123078" w:rsidTr="00014A47">
        <w:trPr>
          <w:trHeight w:val="425"/>
        </w:trPr>
        <w:tc>
          <w:tcPr>
            <w:tcW w:w="426" w:type="dxa"/>
            <w:vAlign w:val="center"/>
          </w:tcPr>
          <w:p w:rsidR="000B7180" w:rsidRPr="007A4491" w:rsidRDefault="000B7180" w:rsidP="00014A4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9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7180" w:rsidRPr="00BD5DE1" w:rsidRDefault="000B7180" w:rsidP="00014A4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E1">
              <w:rPr>
                <w:rFonts w:ascii="Arial" w:hAnsi="Arial" w:cs="Arial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sz w:val="18"/>
                <w:szCs w:val="18"/>
              </w:rPr>
              <w:t>netto</w:t>
            </w:r>
            <w:r w:rsidR="008C41EF">
              <w:rPr>
                <w:rFonts w:ascii="Arial" w:hAnsi="Arial" w:cs="Arial"/>
                <w:sz w:val="18"/>
                <w:szCs w:val="18"/>
              </w:rPr>
              <w:t xml:space="preserve"> za przedmiot</w:t>
            </w:r>
            <w:r w:rsidRPr="00BD5DE1">
              <w:rPr>
                <w:rFonts w:ascii="Arial" w:hAnsi="Arial" w:cs="Arial"/>
                <w:sz w:val="18"/>
                <w:szCs w:val="18"/>
              </w:rPr>
              <w:t xml:space="preserve"> zamówienia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7180" w:rsidRPr="007A4491" w:rsidRDefault="000B7180" w:rsidP="00014A47">
            <w:pPr>
              <w:pStyle w:val="xl7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7A4491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  <w:t>100%</w:t>
            </w:r>
          </w:p>
          <w:p w:rsidR="000B7180" w:rsidRPr="007A4491" w:rsidRDefault="000B7180" w:rsidP="00014A47">
            <w:pPr>
              <w:pStyle w:val="xl7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 w:val="0"/>
                <w:bCs w:val="0"/>
                <w:color w:val="3366FF"/>
                <w:sz w:val="18"/>
                <w:szCs w:val="18"/>
              </w:rPr>
            </w:pPr>
            <w:r w:rsidRPr="007A4491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  <w:t>(maks. 100 pkt)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B7180" w:rsidRPr="00123078" w:rsidRDefault="000B7180" w:rsidP="00014A4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91">
              <w:rPr>
                <w:rFonts w:ascii="Arial" w:hAnsi="Arial" w:cs="Arial"/>
                <w:color w:val="000000"/>
                <w:sz w:val="18"/>
                <w:szCs w:val="18"/>
              </w:rPr>
              <w:t xml:space="preserve">(najniższa cena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netto</w:t>
            </w:r>
            <w:r w:rsidRPr="007A449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spośród złożonych ofert </w:t>
            </w:r>
            <w:r w:rsidRPr="007A4491">
              <w:rPr>
                <w:rFonts w:ascii="Arial" w:hAnsi="Arial" w:cs="Arial"/>
                <w:color w:val="000000"/>
                <w:sz w:val="18"/>
                <w:szCs w:val="18"/>
              </w:rPr>
              <w:t xml:space="preserve">/ cena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netto</w:t>
            </w:r>
            <w:r w:rsidRPr="007A4491">
              <w:rPr>
                <w:rFonts w:ascii="Arial" w:hAnsi="Arial" w:cs="Arial"/>
                <w:color w:val="000000"/>
                <w:sz w:val="18"/>
                <w:szCs w:val="18"/>
              </w:rPr>
              <w:t xml:space="preserve"> badanej oferty) x 100 pkt</w:t>
            </w:r>
          </w:p>
        </w:tc>
      </w:tr>
    </w:tbl>
    <w:p w:rsidR="003836A4" w:rsidRPr="003F7199" w:rsidRDefault="003836A4" w:rsidP="003F7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C26" w:rsidRPr="00DC2C26" w:rsidRDefault="00DC2C26" w:rsidP="00DC2C2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2C26">
        <w:rPr>
          <w:rFonts w:ascii="Arial" w:hAnsi="Arial" w:cs="Arial"/>
          <w:sz w:val="20"/>
          <w:szCs w:val="20"/>
        </w:rPr>
        <w:t>Przy wyborze oferty najkorzystniejszej Zamawiający będzie kierował się kryteria</w:t>
      </w:r>
      <w:r w:rsidR="008C41EF">
        <w:rPr>
          <w:rFonts w:ascii="Arial" w:hAnsi="Arial" w:cs="Arial"/>
          <w:sz w:val="20"/>
          <w:szCs w:val="20"/>
        </w:rPr>
        <w:t xml:space="preserve">mi określonymi w pkt </w:t>
      </w:r>
      <w:r w:rsidR="00353F6D">
        <w:rPr>
          <w:rFonts w:ascii="Arial" w:hAnsi="Arial" w:cs="Arial"/>
          <w:sz w:val="20"/>
          <w:szCs w:val="20"/>
        </w:rPr>
        <w:t>4.1.</w:t>
      </w:r>
    </w:p>
    <w:p w:rsidR="0073240C" w:rsidRDefault="0073240C" w:rsidP="007B7D78">
      <w:pPr>
        <w:pStyle w:val="Akapitzlist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156A7" w:rsidRPr="00701F22" w:rsidRDefault="007156A7" w:rsidP="007156A7">
      <w:pPr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01F22">
        <w:rPr>
          <w:rFonts w:ascii="Arial" w:hAnsi="Arial" w:cs="Arial"/>
          <w:b/>
          <w:color w:val="FFFFFF" w:themeColor="background1"/>
          <w:sz w:val="20"/>
          <w:szCs w:val="20"/>
        </w:rPr>
        <w:t>Warunki realizacji zamówienia</w:t>
      </w:r>
    </w:p>
    <w:p w:rsidR="007156A7" w:rsidRDefault="007156A7" w:rsidP="007156A7">
      <w:pPr>
        <w:spacing w:after="0"/>
        <w:ind w:left="708"/>
        <w:jc w:val="both"/>
        <w:rPr>
          <w:rFonts w:ascii="Arial" w:eastAsia="Times New Roman" w:hAnsi="Arial" w:cs="Arial"/>
          <w:sz w:val="20"/>
          <w:szCs w:val="24"/>
        </w:rPr>
      </w:pPr>
    </w:p>
    <w:p w:rsidR="007156A7" w:rsidRPr="00842625" w:rsidRDefault="007156A7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>Z wybranym w wyniku przeprowadzenia postępowani</w:t>
      </w:r>
      <w:r w:rsidR="003836A4">
        <w:rPr>
          <w:rFonts w:ascii="Arial" w:hAnsi="Arial" w:cs="Arial"/>
          <w:sz w:val="20"/>
          <w:szCs w:val="20"/>
        </w:rPr>
        <w:t>a Wykonawcą zostanie podpisana U</w:t>
      </w:r>
      <w:r w:rsidRPr="00842625">
        <w:rPr>
          <w:rFonts w:ascii="Arial" w:hAnsi="Arial" w:cs="Arial"/>
          <w:sz w:val="20"/>
          <w:szCs w:val="20"/>
        </w:rPr>
        <w:t xml:space="preserve">mowa zgodna z projektem </w:t>
      </w:r>
      <w:r w:rsidRPr="00A040D4">
        <w:rPr>
          <w:rFonts w:ascii="Arial" w:hAnsi="Arial" w:cs="Arial"/>
          <w:sz w:val="20"/>
          <w:szCs w:val="20"/>
        </w:rPr>
        <w:t xml:space="preserve">stanowiącym </w:t>
      </w:r>
      <w:r w:rsidR="00E52B81" w:rsidRPr="00E52B81">
        <w:rPr>
          <w:rFonts w:ascii="Arial" w:hAnsi="Arial" w:cs="Arial"/>
          <w:sz w:val="20"/>
          <w:szCs w:val="20"/>
        </w:rPr>
        <w:t>Załącznik</w:t>
      </w:r>
      <w:r w:rsidR="00E52B81">
        <w:rPr>
          <w:rFonts w:ascii="Arial" w:hAnsi="Arial" w:cs="Arial"/>
          <w:b/>
          <w:sz w:val="20"/>
          <w:szCs w:val="20"/>
        </w:rPr>
        <w:t xml:space="preserve"> </w:t>
      </w:r>
      <w:r w:rsidR="00E10E93">
        <w:rPr>
          <w:rFonts w:ascii="Arial" w:hAnsi="Arial" w:cs="Arial"/>
          <w:sz w:val="20"/>
          <w:szCs w:val="20"/>
        </w:rPr>
        <w:t xml:space="preserve">do </w:t>
      </w:r>
      <w:r w:rsidR="00242EB3">
        <w:rPr>
          <w:rFonts w:ascii="Arial" w:hAnsi="Arial" w:cs="Arial"/>
          <w:sz w:val="20"/>
          <w:szCs w:val="20"/>
        </w:rPr>
        <w:t>SIWZ</w:t>
      </w:r>
      <w:r w:rsidRPr="00842625">
        <w:rPr>
          <w:rFonts w:ascii="Arial" w:hAnsi="Arial" w:cs="Arial"/>
          <w:sz w:val="20"/>
          <w:szCs w:val="20"/>
        </w:rPr>
        <w:t>.</w:t>
      </w:r>
    </w:p>
    <w:p w:rsidR="00460FA3" w:rsidRDefault="00EC7100" w:rsidP="005B5DF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 xml:space="preserve">Umowa zostanie zawarta z chwilą podpisania jej przez Zamawiającego i Wykonawcę, a nie </w:t>
      </w:r>
      <w:r w:rsidR="00C45C1B">
        <w:rPr>
          <w:rFonts w:ascii="Arial" w:hAnsi="Arial" w:cs="Arial"/>
          <w:sz w:val="20"/>
          <w:szCs w:val="20"/>
        </w:rPr>
        <w:br/>
      </w:r>
      <w:r w:rsidRPr="00842625">
        <w:rPr>
          <w:rFonts w:ascii="Arial" w:hAnsi="Arial" w:cs="Arial"/>
          <w:sz w:val="20"/>
          <w:szCs w:val="20"/>
        </w:rPr>
        <w:t xml:space="preserve">z chwilą zawiadomienia Wykonawcy o wyborze </w:t>
      </w:r>
      <w:r w:rsidR="00476239" w:rsidRPr="00842625">
        <w:rPr>
          <w:rFonts w:ascii="Arial" w:hAnsi="Arial" w:cs="Arial"/>
          <w:sz w:val="20"/>
          <w:szCs w:val="20"/>
        </w:rPr>
        <w:t xml:space="preserve">jego </w:t>
      </w:r>
      <w:r w:rsidRPr="00842625">
        <w:rPr>
          <w:rFonts w:ascii="Arial" w:hAnsi="Arial" w:cs="Arial"/>
          <w:sz w:val="20"/>
          <w:szCs w:val="20"/>
        </w:rPr>
        <w:t>oferty.</w:t>
      </w:r>
    </w:p>
    <w:p w:rsidR="009A545C" w:rsidRDefault="009A545C" w:rsidP="009A54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9A545C" w:rsidRPr="009A545C" w:rsidRDefault="009A545C" w:rsidP="009A545C">
      <w:pPr>
        <w:pStyle w:val="Akapitzlist"/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Arial" w:hAnsi="Arial" w:cs="Arial"/>
          <w:sz w:val="8"/>
          <w:szCs w:val="8"/>
        </w:rPr>
      </w:pPr>
    </w:p>
    <w:p w:rsidR="007156A7" w:rsidRPr="00686709" w:rsidRDefault="007156A7" w:rsidP="007156A7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686709">
        <w:rPr>
          <w:rFonts w:ascii="Arial" w:hAnsi="Arial" w:cs="Arial"/>
          <w:b/>
          <w:color w:val="FFFFFF" w:themeColor="background1"/>
          <w:sz w:val="20"/>
          <w:szCs w:val="20"/>
        </w:rPr>
        <w:t xml:space="preserve">Informacja o sposobie komunikacji </w:t>
      </w:r>
    </w:p>
    <w:p w:rsidR="007156A7" w:rsidRDefault="007156A7" w:rsidP="007156A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156A7" w:rsidRPr="00804821" w:rsidRDefault="007156A7" w:rsidP="0094676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04821">
        <w:rPr>
          <w:rFonts w:ascii="Arial" w:hAnsi="Arial" w:cs="Arial"/>
          <w:sz w:val="20"/>
          <w:szCs w:val="20"/>
        </w:rPr>
        <w:t>Osobą uprawnioną</w:t>
      </w:r>
      <w:r>
        <w:rPr>
          <w:rFonts w:ascii="Arial" w:hAnsi="Arial" w:cs="Arial"/>
          <w:sz w:val="20"/>
          <w:szCs w:val="20"/>
        </w:rPr>
        <w:t xml:space="preserve"> do kontaktu ze strony Zamawiają</w:t>
      </w:r>
      <w:r w:rsidR="00E52B81">
        <w:rPr>
          <w:rFonts w:ascii="Arial" w:hAnsi="Arial" w:cs="Arial"/>
          <w:sz w:val="20"/>
          <w:szCs w:val="20"/>
        </w:rPr>
        <w:t>cego</w:t>
      </w:r>
      <w:r w:rsidRPr="00804821">
        <w:rPr>
          <w:rFonts w:ascii="Arial" w:hAnsi="Arial" w:cs="Arial"/>
          <w:sz w:val="20"/>
          <w:szCs w:val="20"/>
        </w:rPr>
        <w:t xml:space="preserve"> jest: </w:t>
      </w:r>
    </w:p>
    <w:p w:rsidR="00B95C2C" w:rsidRPr="00B95C2C" w:rsidRDefault="00E52B81" w:rsidP="00B95C2C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Piotr Kaczor</w:t>
      </w:r>
    </w:p>
    <w:p w:rsidR="00B95C2C" w:rsidRPr="00B95C2C" w:rsidRDefault="00E52B81" w:rsidP="00B95C2C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Tel:  </w:t>
      </w:r>
      <w:r w:rsidR="00763CA4">
        <w:rPr>
          <w:rFonts w:ascii="Arial" w:hAnsi="Arial" w:cs="Arial"/>
          <w:sz w:val="20"/>
          <w:szCs w:val="20"/>
        </w:rPr>
        <w:t>14 63</w:t>
      </w:r>
      <w:r>
        <w:rPr>
          <w:rFonts w:ascii="Arial" w:hAnsi="Arial" w:cs="Arial"/>
          <w:sz w:val="20"/>
          <w:szCs w:val="20"/>
        </w:rPr>
        <w:t xml:space="preserve"> 2</w:t>
      </w:r>
      <w:r w:rsidR="00763CA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823</w:t>
      </w:r>
      <w:r w:rsidR="00B95C2C" w:rsidRPr="00B95C2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lub 665-611-352</w:t>
      </w:r>
    </w:p>
    <w:p w:rsidR="00B95C2C" w:rsidRPr="00353F6D" w:rsidRDefault="00E52B81" w:rsidP="00B95C2C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353F6D">
        <w:rPr>
          <w:rFonts w:ascii="Arial" w:hAnsi="Arial" w:cs="Arial"/>
          <w:sz w:val="20"/>
          <w:szCs w:val="20"/>
        </w:rPr>
        <w:t>E-mail</w:t>
      </w:r>
      <w:r w:rsidR="00B95C2C" w:rsidRPr="00353F6D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Pr="00353F6D">
          <w:rPr>
            <w:rStyle w:val="Hipercze"/>
            <w:rFonts w:ascii="Arial" w:hAnsi="Arial" w:cs="Arial"/>
            <w:sz w:val="20"/>
            <w:szCs w:val="20"/>
          </w:rPr>
          <w:t>piotr.kaczor@pgnig.pl</w:t>
        </w:r>
      </w:hyperlink>
    </w:p>
    <w:p w:rsidR="00B95C2C" w:rsidRDefault="00FB0E9D" w:rsidP="00B95C2C">
      <w:pPr>
        <w:pStyle w:val="Akapitzlist"/>
        <w:autoSpaceDE w:val="0"/>
        <w:autoSpaceDN w:val="0"/>
        <w:adjustRightInd w:val="0"/>
        <w:spacing w:after="120" w:line="240" w:lineRule="auto"/>
        <w:ind w:left="156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godz.</w:t>
      </w:r>
      <w:r w:rsidR="00E52B81">
        <w:rPr>
          <w:rFonts w:ascii="Arial" w:hAnsi="Arial" w:cs="Arial"/>
          <w:sz w:val="20"/>
          <w:szCs w:val="20"/>
        </w:rPr>
        <w:t xml:space="preserve"> 8:0</w:t>
      </w:r>
      <w:r w:rsidR="00B95C2C" w:rsidRPr="00B95C2C">
        <w:rPr>
          <w:rFonts w:ascii="Arial" w:hAnsi="Arial" w:cs="Arial"/>
          <w:sz w:val="20"/>
          <w:szCs w:val="20"/>
        </w:rPr>
        <w:t>0 – 15:00 (pn.- pt.)</w:t>
      </w:r>
    </w:p>
    <w:p w:rsidR="006712A2" w:rsidRPr="00DC5D1C" w:rsidRDefault="006712A2" w:rsidP="00DC5D1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7156A7" w:rsidRPr="00701F22" w:rsidRDefault="007156A7" w:rsidP="007156A7">
      <w:pPr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01F22">
        <w:rPr>
          <w:rFonts w:ascii="Arial" w:hAnsi="Arial" w:cs="Arial"/>
          <w:b/>
          <w:color w:val="FFFFFF" w:themeColor="background1"/>
          <w:sz w:val="20"/>
          <w:szCs w:val="20"/>
        </w:rPr>
        <w:t>Informacje dodatkowe</w:t>
      </w:r>
    </w:p>
    <w:p w:rsidR="007156A7" w:rsidRPr="00D56D03" w:rsidRDefault="007156A7" w:rsidP="006A0ABB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F2056" w:rsidRDefault="00847BC7" w:rsidP="006476F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kwestiach nieuregulowanych w </w:t>
      </w:r>
      <w:r w:rsidR="00242EB3">
        <w:rPr>
          <w:rFonts w:ascii="Arial" w:hAnsi="Arial" w:cs="Arial"/>
          <w:sz w:val="20"/>
          <w:szCs w:val="20"/>
        </w:rPr>
        <w:t>SIWZ</w:t>
      </w:r>
      <w:r w:rsidR="007156A7" w:rsidRPr="00842625">
        <w:rPr>
          <w:rFonts w:ascii="Arial" w:hAnsi="Arial" w:cs="Arial"/>
          <w:sz w:val="20"/>
          <w:szCs w:val="20"/>
        </w:rPr>
        <w:t xml:space="preserve"> stosuje się przepisy Kodeksu cywilnego.</w:t>
      </w:r>
    </w:p>
    <w:p w:rsidR="00252BAB" w:rsidRPr="006476F9" w:rsidRDefault="00252BAB" w:rsidP="00252B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827F6" w:rsidRPr="00701F22" w:rsidRDefault="00BE62D8" w:rsidP="00F827F6">
      <w:pPr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>Załączniki</w:t>
      </w:r>
    </w:p>
    <w:p w:rsidR="00342336" w:rsidRPr="0025012A" w:rsidRDefault="00342336" w:rsidP="0025012A">
      <w:pPr>
        <w:tabs>
          <w:tab w:val="left" w:pos="40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2336" w:rsidRPr="00F820D8" w:rsidRDefault="00F820D8" w:rsidP="00F820D8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 załączeniu:</w:t>
      </w:r>
    </w:p>
    <w:p w:rsidR="00700A2A" w:rsidRDefault="00F820D8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</w:t>
      </w:r>
      <w:r w:rsidR="00342336">
        <w:rPr>
          <w:rFonts w:ascii="Arial" w:hAnsi="Arial" w:cs="Arial"/>
          <w:sz w:val="20"/>
          <w:szCs w:val="20"/>
        </w:rPr>
        <w:t>) projekt umowy</w:t>
      </w:r>
    </w:p>
    <w:p w:rsidR="00F71689" w:rsidRDefault="00F71689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2) Wykaz agregatów wraz z lokalizacjami oraz zakresem prac serwisowych</w:t>
      </w:r>
    </w:p>
    <w:p w:rsidR="00700A2A" w:rsidRDefault="00F71689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3</w:t>
      </w:r>
      <w:r w:rsidR="00700A2A">
        <w:rPr>
          <w:rFonts w:ascii="Arial" w:hAnsi="Arial" w:cs="Arial"/>
          <w:sz w:val="20"/>
          <w:szCs w:val="20"/>
        </w:rPr>
        <w:t>)</w:t>
      </w:r>
      <w:r w:rsidR="00F827F6">
        <w:rPr>
          <w:rFonts w:ascii="Arial" w:hAnsi="Arial" w:cs="Arial"/>
          <w:sz w:val="20"/>
          <w:szCs w:val="20"/>
        </w:rPr>
        <w:tab/>
      </w:r>
      <w:r w:rsidR="00700A2A">
        <w:rPr>
          <w:rFonts w:ascii="Arial" w:hAnsi="Arial" w:cs="Arial"/>
          <w:sz w:val="20"/>
          <w:szCs w:val="20"/>
        </w:rPr>
        <w:t>formularz ofertowy</w:t>
      </w: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19FA" w:rsidRPr="00A22667" w:rsidRDefault="000D19FA" w:rsidP="00A22667">
      <w:pPr>
        <w:tabs>
          <w:tab w:val="left" w:pos="40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D4C94" w:rsidRPr="00342336" w:rsidRDefault="000D19FA" w:rsidP="009A545C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  <w:sectPr w:rsidR="002D4C94" w:rsidRPr="00342336" w:rsidSect="002E6C82">
          <w:headerReference w:type="default" r:id="rId11"/>
          <w:footerReference w:type="default" r:id="rId12"/>
          <w:pgSz w:w="11906" w:h="16838"/>
          <w:pgMar w:top="311" w:right="1417" w:bottom="1134" w:left="1417" w:header="419" w:footer="708" w:gutter="0"/>
          <w:cols w:space="708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</w:p>
    <w:p w:rsidR="00700A2A" w:rsidRPr="00686709" w:rsidRDefault="00700A2A" w:rsidP="00700A2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686709">
        <w:rPr>
          <w:rFonts w:ascii="Arial" w:hAnsi="Arial" w:cs="Arial"/>
          <w:b/>
        </w:rPr>
        <w:lastRenderedPageBreak/>
        <w:t>FORMULARZ OFERTOWY</w:t>
      </w:r>
    </w:p>
    <w:p w:rsidR="00700A2A" w:rsidRPr="00686709" w:rsidRDefault="00700A2A" w:rsidP="00700A2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700A2A" w:rsidRPr="00686709" w:rsidTr="00700A2A">
        <w:trPr>
          <w:cantSplit/>
          <w:trHeight w:hRule="exact" w:val="53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Dane Wykonawcy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0A2A" w:rsidRPr="00686709" w:rsidRDefault="00700A2A" w:rsidP="00700A2A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hRule="exact" w:val="87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Adres Wykonawcy: </w:t>
            </w:r>
          </w:p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kod, miejscowość </w:t>
            </w:r>
          </w:p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ulica, nr lokalu</w:t>
            </w:r>
          </w:p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0A2A" w:rsidRPr="00686709" w:rsidRDefault="00700A2A" w:rsidP="00700A2A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Nr telefonu: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 faksu: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REGON: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NIP: 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A2A" w:rsidRPr="00686709" w:rsidRDefault="00700A2A" w:rsidP="00700A2A">
      <w:pPr>
        <w:pStyle w:val="Default"/>
        <w:ind w:left="5103"/>
        <w:rPr>
          <w:b/>
          <w:bCs/>
          <w:color w:val="auto"/>
          <w:sz w:val="20"/>
          <w:szCs w:val="20"/>
        </w:rPr>
      </w:pPr>
    </w:p>
    <w:p w:rsidR="00700A2A" w:rsidRDefault="00700A2A" w:rsidP="00700A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</w:p>
    <w:p w:rsidR="00700A2A" w:rsidRPr="00686709" w:rsidRDefault="00700A2A" w:rsidP="00700A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PGNiG</w:t>
      </w:r>
      <w:r w:rsidRPr="0068670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Obrót Detaliczny sp. z o.o.</w:t>
      </w:r>
    </w:p>
    <w:p w:rsidR="00700A2A" w:rsidRPr="00686709" w:rsidRDefault="00700A2A" w:rsidP="00700A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r w:rsidR="0070527A">
        <w:rPr>
          <w:rFonts w:ascii="Arial" w:hAnsi="Arial" w:cs="Arial"/>
          <w:sz w:val="20"/>
          <w:szCs w:val="20"/>
        </w:rPr>
        <w:t>Jana Kazimierza 3</w:t>
      </w:r>
      <w:r w:rsidRPr="00686709">
        <w:rPr>
          <w:rFonts w:ascii="Arial" w:hAnsi="Arial" w:cs="Arial"/>
          <w:sz w:val="20"/>
          <w:szCs w:val="20"/>
        </w:rPr>
        <w:t>,</w:t>
      </w:r>
    </w:p>
    <w:p w:rsidR="00700A2A" w:rsidRPr="006C3111" w:rsidRDefault="00700A2A" w:rsidP="00700A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01</w:t>
      </w:r>
      <w:r w:rsidR="0070527A">
        <w:rPr>
          <w:rFonts w:ascii="Arial" w:hAnsi="Arial" w:cs="Arial"/>
          <w:sz w:val="20"/>
          <w:szCs w:val="20"/>
        </w:rPr>
        <w:t>-248</w:t>
      </w:r>
      <w:r w:rsidRPr="006C3111">
        <w:rPr>
          <w:rFonts w:ascii="Arial" w:hAnsi="Arial" w:cs="Arial"/>
          <w:sz w:val="20"/>
          <w:szCs w:val="20"/>
        </w:rPr>
        <w:t xml:space="preserve"> Warszawa</w:t>
      </w:r>
    </w:p>
    <w:p w:rsidR="00700A2A" w:rsidRDefault="00700A2A" w:rsidP="00700A2A">
      <w:pPr>
        <w:pStyle w:val="Tekstpodstawowy3"/>
        <w:jc w:val="center"/>
        <w:outlineLvl w:val="0"/>
        <w:rPr>
          <w:rFonts w:ascii="Arial" w:hAnsi="Arial" w:cs="Arial"/>
          <w:b/>
          <w:spacing w:val="20"/>
          <w:sz w:val="20"/>
          <w:szCs w:val="20"/>
        </w:rPr>
      </w:pPr>
    </w:p>
    <w:p w:rsidR="00AC61F6" w:rsidRPr="00686709" w:rsidRDefault="00AC61F6" w:rsidP="00700A2A">
      <w:pPr>
        <w:pStyle w:val="Tekstpodstawowy3"/>
        <w:jc w:val="center"/>
        <w:outlineLvl w:val="0"/>
        <w:rPr>
          <w:rFonts w:ascii="Arial" w:hAnsi="Arial" w:cs="Arial"/>
          <w:b/>
          <w:spacing w:val="20"/>
          <w:sz w:val="20"/>
          <w:szCs w:val="20"/>
        </w:rPr>
      </w:pPr>
    </w:p>
    <w:p w:rsidR="00700A2A" w:rsidRDefault="00700A2A" w:rsidP="00700A2A">
      <w:pPr>
        <w:pStyle w:val="Tekstpodstawowy3"/>
        <w:jc w:val="center"/>
        <w:outlineLvl w:val="0"/>
        <w:rPr>
          <w:rFonts w:ascii="Arial" w:hAnsi="Arial" w:cs="Arial"/>
          <w:b/>
          <w:spacing w:val="20"/>
          <w:sz w:val="20"/>
          <w:szCs w:val="20"/>
        </w:rPr>
      </w:pPr>
      <w:r w:rsidRPr="00686709">
        <w:rPr>
          <w:rFonts w:ascii="Arial" w:hAnsi="Arial" w:cs="Arial"/>
          <w:b/>
          <w:spacing w:val="20"/>
          <w:sz w:val="20"/>
          <w:szCs w:val="20"/>
        </w:rPr>
        <w:t>O F E R T A</w:t>
      </w:r>
    </w:p>
    <w:p w:rsidR="00AC61F6" w:rsidRPr="00686709" w:rsidRDefault="00AC61F6" w:rsidP="00700A2A">
      <w:pPr>
        <w:pStyle w:val="Tekstpodstawowy3"/>
        <w:jc w:val="center"/>
        <w:outlineLvl w:val="0"/>
        <w:rPr>
          <w:rFonts w:ascii="Arial" w:hAnsi="Arial" w:cs="Arial"/>
          <w:b/>
          <w:spacing w:val="20"/>
          <w:sz w:val="20"/>
          <w:szCs w:val="20"/>
        </w:rPr>
      </w:pPr>
    </w:p>
    <w:p w:rsidR="00700A2A" w:rsidRPr="00686709" w:rsidRDefault="00700A2A" w:rsidP="00700A2A">
      <w:pPr>
        <w:pStyle w:val="Tekstpodstawowy3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Nawiązując do SIWZ dot. postępowania </w:t>
      </w:r>
      <w:r w:rsidRPr="00686709">
        <w:rPr>
          <w:rFonts w:ascii="Arial" w:hAnsi="Arial" w:cs="Arial"/>
          <w:sz w:val="20"/>
          <w:szCs w:val="20"/>
        </w:rPr>
        <w:t>na:</w:t>
      </w:r>
      <w:r w:rsidRPr="00686709">
        <w:rPr>
          <w:rFonts w:ascii="Arial" w:hAnsi="Arial" w:cs="Arial"/>
        </w:rPr>
        <w:t xml:space="preserve"> </w:t>
      </w:r>
    </w:p>
    <w:p w:rsidR="00700A2A" w:rsidRDefault="00700A2A" w:rsidP="00700A2A">
      <w:pPr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0B60">
        <w:rPr>
          <w:rFonts w:ascii="Arial" w:hAnsi="Arial" w:cs="Arial"/>
          <w:i/>
          <w:sz w:val="20"/>
          <w:szCs w:val="20"/>
        </w:rPr>
        <w:t>„</w:t>
      </w:r>
      <w:r w:rsidR="008A7C9E" w:rsidRPr="008A7C9E">
        <w:rPr>
          <w:rFonts w:ascii="Arial" w:hAnsi="Arial" w:cs="Arial"/>
          <w:i/>
          <w:sz w:val="20"/>
          <w:szCs w:val="20"/>
        </w:rPr>
        <w:t>Obsługa serwisowa agregatów prądotwórczych</w:t>
      </w:r>
      <w:r w:rsidR="00EF2745">
        <w:rPr>
          <w:rFonts w:ascii="Arial" w:hAnsi="Arial" w:cs="Arial"/>
          <w:i/>
          <w:sz w:val="20"/>
          <w:szCs w:val="20"/>
        </w:rPr>
        <w:t xml:space="preserve">” </w:t>
      </w:r>
    </w:p>
    <w:p w:rsidR="00700A2A" w:rsidRPr="00100B60" w:rsidRDefault="00700A2A" w:rsidP="00700A2A">
      <w:pPr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00A2A" w:rsidRPr="00686709" w:rsidRDefault="00700A2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My niżej podpisani działając w imieniu i na rzecz:</w:t>
      </w:r>
    </w:p>
    <w:p w:rsidR="00700A2A" w:rsidRPr="00686709" w:rsidRDefault="00700A2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2A" w:rsidRDefault="00700A2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61F6" w:rsidRDefault="00AC61F6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079A" w:rsidRDefault="0080079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3261" w:rsidRDefault="00173261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61F6" w:rsidRDefault="00AC61F6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19FA" w:rsidRPr="00686709" w:rsidRDefault="000D19F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2A" w:rsidRPr="00686709" w:rsidRDefault="00700A2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………………………………………………………………………………………………………………….……</w:t>
      </w:r>
    </w:p>
    <w:p w:rsidR="00700A2A" w:rsidRPr="00686709" w:rsidRDefault="00700A2A" w:rsidP="00700A2A">
      <w:pPr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686709">
        <w:rPr>
          <w:rFonts w:ascii="Arial" w:hAnsi="Arial" w:cs="Arial"/>
          <w:i/>
          <w:iCs/>
          <w:sz w:val="20"/>
          <w:szCs w:val="20"/>
        </w:rPr>
        <w:t>(</w:t>
      </w:r>
      <w:r w:rsidRPr="00930960">
        <w:rPr>
          <w:rFonts w:ascii="Arial" w:hAnsi="Arial" w:cs="Arial"/>
          <w:i/>
          <w:iCs/>
          <w:sz w:val="20"/>
          <w:szCs w:val="20"/>
        </w:rPr>
        <w:t>nazwa (firma) i dokładny adres Wykonawcy/Wykonawców wspólnie ubiegających się o zamówienie)</w:t>
      </w:r>
    </w:p>
    <w:p w:rsidR="00700A2A" w:rsidRDefault="00700A2A" w:rsidP="00700A2A">
      <w:pPr>
        <w:pStyle w:val="Tekstpodstawowy3"/>
        <w:rPr>
          <w:rFonts w:ascii="Arial" w:hAnsi="Arial" w:cs="Arial"/>
          <w:b/>
          <w:sz w:val="20"/>
          <w:szCs w:val="20"/>
        </w:rPr>
      </w:pPr>
    </w:p>
    <w:p w:rsidR="000D19FA" w:rsidRPr="00686709" w:rsidRDefault="000D19FA" w:rsidP="00700A2A">
      <w:pPr>
        <w:pStyle w:val="Tekstpodstawowy3"/>
        <w:rPr>
          <w:rFonts w:ascii="Arial" w:hAnsi="Arial" w:cs="Arial"/>
          <w:b/>
          <w:sz w:val="20"/>
          <w:szCs w:val="20"/>
        </w:rPr>
      </w:pPr>
    </w:p>
    <w:p w:rsidR="00700A2A" w:rsidRPr="002653B4" w:rsidRDefault="00AC61F6" w:rsidP="00AC61F6">
      <w:pPr>
        <w:pStyle w:val="Tekstpodstawowy"/>
        <w:keepLines/>
        <w:spacing w:after="120"/>
        <w:jc w:val="both"/>
        <w:rPr>
          <w:rFonts w:ascii="Arial" w:hAnsi="Arial" w:cs="Arial"/>
          <w:b/>
          <w:color w:val="000000" w:themeColor="text1"/>
          <w:sz w:val="20"/>
        </w:rPr>
      </w:pPr>
      <w:r w:rsidRPr="002653B4">
        <w:rPr>
          <w:rFonts w:ascii="Arial" w:hAnsi="Arial" w:cs="Arial"/>
          <w:b/>
          <w:color w:val="000000" w:themeColor="text1"/>
          <w:sz w:val="20"/>
        </w:rPr>
        <w:t>Oferujemy następującą cenę</w:t>
      </w:r>
      <w:r w:rsidR="00700A2A" w:rsidRPr="002653B4">
        <w:rPr>
          <w:rFonts w:ascii="Arial" w:hAnsi="Arial" w:cs="Arial"/>
          <w:b/>
          <w:color w:val="000000" w:themeColor="text1"/>
          <w:sz w:val="20"/>
        </w:rPr>
        <w:t xml:space="preserve"> za </w:t>
      </w:r>
      <w:r w:rsidR="00173261" w:rsidRPr="002653B4">
        <w:rPr>
          <w:rFonts w:ascii="Arial" w:hAnsi="Arial" w:cs="Arial"/>
          <w:b/>
          <w:color w:val="000000" w:themeColor="text1"/>
          <w:sz w:val="20"/>
        </w:rPr>
        <w:t xml:space="preserve">wykonanie </w:t>
      </w:r>
      <w:r w:rsidR="00EF2745" w:rsidRPr="002653B4">
        <w:rPr>
          <w:rFonts w:ascii="Arial" w:hAnsi="Arial" w:cs="Arial"/>
          <w:b/>
          <w:color w:val="000000" w:themeColor="text1"/>
          <w:sz w:val="20"/>
        </w:rPr>
        <w:t xml:space="preserve">całości </w:t>
      </w:r>
      <w:r w:rsidR="00173261" w:rsidRPr="002653B4">
        <w:rPr>
          <w:rFonts w:ascii="Arial" w:hAnsi="Arial" w:cs="Arial"/>
          <w:b/>
          <w:color w:val="000000" w:themeColor="text1"/>
          <w:sz w:val="20"/>
        </w:rPr>
        <w:t>przedmiotu zamó</w:t>
      </w:r>
      <w:r w:rsidR="00DC5D1C" w:rsidRPr="002653B4">
        <w:rPr>
          <w:rFonts w:ascii="Arial" w:hAnsi="Arial" w:cs="Arial"/>
          <w:b/>
          <w:color w:val="000000" w:themeColor="text1"/>
          <w:sz w:val="20"/>
        </w:rPr>
        <w:t>wienia</w:t>
      </w:r>
      <w:r w:rsidRPr="002653B4">
        <w:rPr>
          <w:rFonts w:ascii="Arial" w:hAnsi="Arial" w:cs="Arial"/>
          <w:b/>
          <w:color w:val="000000" w:themeColor="text1"/>
          <w:sz w:val="20"/>
        </w:rPr>
        <w:t xml:space="preserve">: </w:t>
      </w:r>
      <w:r w:rsidR="002653B4" w:rsidRPr="002653B4">
        <w:rPr>
          <w:rFonts w:ascii="Arial" w:hAnsi="Arial" w:cs="Arial"/>
          <w:b/>
          <w:color w:val="000000" w:themeColor="text1"/>
          <w:sz w:val="20"/>
        </w:rPr>
        <w:t xml:space="preserve"> …………… zł netto</w:t>
      </w:r>
    </w:p>
    <w:p w:rsidR="002F6BCF" w:rsidRPr="002F6BCF" w:rsidRDefault="00AC61F6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(</w:t>
      </w:r>
      <w:r w:rsidR="00EF2745">
        <w:rPr>
          <w:rFonts w:ascii="Arial" w:hAnsi="Arial" w:cs="Arial"/>
          <w:color w:val="000000" w:themeColor="text1"/>
          <w:sz w:val="20"/>
        </w:rPr>
        <w:t xml:space="preserve">cena </w:t>
      </w:r>
      <w:r w:rsidR="002F6BCF" w:rsidRPr="002F6BCF">
        <w:rPr>
          <w:rFonts w:ascii="Arial" w:hAnsi="Arial" w:cs="Arial"/>
          <w:color w:val="000000" w:themeColor="text1"/>
          <w:sz w:val="20"/>
        </w:rPr>
        <w:t xml:space="preserve">uwzględniająca </w:t>
      </w:r>
      <w:r w:rsidR="00EF2745">
        <w:rPr>
          <w:rFonts w:ascii="Arial" w:hAnsi="Arial" w:cs="Arial"/>
          <w:color w:val="000000" w:themeColor="text1"/>
          <w:sz w:val="20"/>
        </w:rPr>
        <w:t xml:space="preserve">wszystkie </w:t>
      </w:r>
      <w:r w:rsidR="002F6BCF" w:rsidRPr="002F6BCF">
        <w:rPr>
          <w:rFonts w:ascii="Arial" w:hAnsi="Arial" w:cs="Arial"/>
          <w:color w:val="000000" w:themeColor="text1"/>
          <w:sz w:val="20"/>
        </w:rPr>
        <w:t xml:space="preserve">koszty </w:t>
      </w:r>
      <w:r w:rsidR="00EF2745">
        <w:rPr>
          <w:rFonts w:ascii="Arial" w:hAnsi="Arial" w:cs="Arial"/>
          <w:color w:val="000000" w:themeColor="text1"/>
          <w:sz w:val="20"/>
        </w:rPr>
        <w:t xml:space="preserve">w tym </w:t>
      </w:r>
      <w:r w:rsidR="002F6BCF" w:rsidRPr="002F6BCF">
        <w:rPr>
          <w:rFonts w:ascii="Arial" w:hAnsi="Arial" w:cs="Arial"/>
          <w:color w:val="000000" w:themeColor="text1"/>
          <w:sz w:val="20"/>
        </w:rPr>
        <w:t>montażu</w:t>
      </w:r>
      <w:r>
        <w:rPr>
          <w:rFonts w:ascii="Arial" w:hAnsi="Arial" w:cs="Arial"/>
          <w:color w:val="000000" w:themeColor="text1"/>
          <w:sz w:val="20"/>
        </w:rPr>
        <w:t>)</w:t>
      </w:r>
      <w:r w:rsidR="00EF2745">
        <w:rPr>
          <w:rFonts w:ascii="Arial" w:hAnsi="Arial" w:cs="Arial"/>
          <w:color w:val="000000" w:themeColor="text1"/>
          <w:sz w:val="20"/>
        </w:rPr>
        <w:t xml:space="preserve">                              </w:t>
      </w:r>
      <w:r w:rsidR="002653B4">
        <w:rPr>
          <w:rFonts w:ascii="Arial" w:hAnsi="Arial" w:cs="Arial"/>
          <w:color w:val="000000" w:themeColor="text1"/>
          <w:sz w:val="20"/>
        </w:rPr>
        <w:t xml:space="preserve">             .………….. zł brutto</w:t>
      </w:r>
    </w:p>
    <w:p w:rsidR="002F6BCF" w:rsidRDefault="002F6BCF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 xml:space="preserve">                </w:t>
      </w:r>
      <w:r w:rsidR="00AC61F6">
        <w:rPr>
          <w:rFonts w:ascii="Arial" w:hAnsi="Arial" w:cs="Arial"/>
          <w:b/>
          <w:color w:val="000000" w:themeColor="text1"/>
          <w:sz w:val="20"/>
        </w:rPr>
        <w:t xml:space="preserve">         </w:t>
      </w:r>
      <w:r>
        <w:rPr>
          <w:rFonts w:ascii="Arial" w:hAnsi="Arial" w:cs="Arial"/>
          <w:b/>
          <w:color w:val="000000" w:themeColor="text1"/>
          <w:sz w:val="20"/>
        </w:rPr>
        <w:t xml:space="preserve">                   </w:t>
      </w:r>
      <w:r w:rsidR="00AC61F6">
        <w:rPr>
          <w:rFonts w:ascii="Arial" w:hAnsi="Arial" w:cs="Arial"/>
          <w:b/>
          <w:color w:val="000000" w:themeColor="text1"/>
          <w:sz w:val="20"/>
        </w:rPr>
        <w:t xml:space="preserve">   </w:t>
      </w:r>
      <w:r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173261">
        <w:rPr>
          <w:rFonts w:ascii="Arial" w:hAnsi="Arial" w:cs="Arial"/>
          <w:b/>
          <w:color w:val="000000" w:themeColor="text1"/>
          <w:sz w:val="20"/>
        </w:rPr>
        <w:t xml:space="preserve">                      </w:t>
      </w:r>
      <w:r w:rsidR="00F820D8">
        <w:rPr>
          <w:rFonts w:ascii="Arial" w:hAnsi="Arial" w:cs="Arial"/>
          <w:b/>
          <w:color w:val="000000" w:themeColor="text1"/>
          <w:sz w:val="20"/>
        </w:rPr>
        <w:t xml:space="preserve">                                 </w:t>
      </w:r>
      <w:r w:rsidR="002653B4">
        <w:rPr>
          <w:rFonts w:ascii="Arial" w:hAnsi="Arial" w:cs="Arial"/>
          <w:b/>
          <w:color w:val="000000" w:themeColor="text1"/>
          <w:sz w:val="20"/>
        </w:rPr>
        <w:t xml:space="preserve">         </w:t>
      </w:r>
      <w:r w:rsidR="002653B4">
        <w:rPr>
          <w:rFonts w:ascii="Arial" w:hAnsi="Arial" w:cs="Arial"/>
          <w:color w:val="000000" w:themeColor="text1"/>
          <w:sz w:val="20"/>
        </w:rPr>
        <w:t xml:space="preserve">w tym VAT: </w:t>
      </w:r>
      <w:r w:rsidRPr="002F6BCF">
        <w:rPr>
          <w:rFonts w:ascii="Arial" w:hAnsi="Arial" w:cs="Arial"/>
          <w:color w:val="000000" w:themeColor="text1"/>
          <w:sz w:val="20"/>
        </w:rPr>
        <w:t>……</w:t>
      </w:r>
      <w:r w:rsidR="002653B4">
        <w:rPr>
          <w:rFonts w:ascii="Arial" w:hAnsi="Arial" w:cs="Arial"/>
          <w:color w:val="000000" w:themeColor="text1"/>
          <w:sz w:val="20"/>
        </w:rPr>
        <w:t>.</w:t>
      </w:r>
      <w:r w:rsidRPr="002F6BCF">
        <w:rPr>
          <w:rFonts w:ascii="Arial" w:hAnsi="Arial" w:cs="Arial"/>
          <w:color w:val="000000" w:themeColor="text1"/>
          <w:sz w:val="20"/>
        </w:rPr>
        <w:t>…….. zł</w:t>
      </w:r>
    </w:p>
    <w:p w:rsidR="00AC61F6" w:rsidRDefault="00AC61F6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</w:p>
    <w:p w:rsidR="0080079A" w:rsidRDefault="0080079A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</w:p>
    <w:p w:rsidR="005E1909" w:rsidRDefault="005E1909" w:rsidP="005E1909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Udzielony okres gwarancji …............................ (min. 2 lata)</w:t>
      </w:r>
    </w:p>
    <w:p w:rsidR="00E57CA9" w:rsidRDefault="00E57CA9" w:rsidP="00700A2A">
      <w:pPr>
        <w:pStyle w:val="DraftLineWC"/>
        <w:suppressAutoHyphens w:val="0"/>
        <w:spacing w:after="120"/>
        <w:ind w:firstLine="0"/>
        <w:jc w:val="both"/>
        <w:rPr>
          <w:rFonts w:ascii="Arial" w:hAnsi="Arial" w:cs="Arial"/>
          <w:color w:val="000000" w:themeColor="text1"/>
          <w:lang w:eastAsia="en-US"/>
        </w:rPr>
      </w:pPr>
    </w:p>
    <w:p w:rsidR="0070527A" w:rsidRDefault="0070527A" w:rsidP="00700A2A">
      <w:pPr>
        <w:pStyle w:val="DraftLineWC"/>
        <w:suppressAutoHyphens w:val="0"/>
        <w:spacing w:after="120"/>
        <w:ind w:firstLine="0"/>
        <w:jc w:val="both"/>
        <w:rPr>
          <w:rFonts w:ascii="Arial" w:hAnsi="Arial" w:cs="Arial"/>
          <w:b/>
        </w:rPr>
      </w:pPr>
    </w:p>
    <w:p w:rsidR="00E57CA9" w:rsidRDefault="00E57CA9" w:rsidP="00700A2A">
      <w:pPr>
        <w:pStyle w:val="DraftLineWC"/>
        <w:suppressAutoHyphens w:val="0"/>
        <w:spacing w:after="120"/>
        <w:ind w:firstLine="0"/>
        <w:jc w:val="both"/>
        <w:rPr>
          <w:rFonts w:ascii="Arial" w:hAnsi="Arial" w:cs="Arial"/>
          <w:b/>
        </w:rPr>
      </w:pPr>
    </w:p>
    <w:p w:rsidR="00700A2A" w:rsidRPr="00686709" w:rsidRDefault="00700A2A" w:rsidP="00700A2A">
      <w:pPr>
        <w:pStyle w:val="DraftLineWC"/>
        <w:suppressAutoHyphens w:val="0"/>
        <w:spacing w:after="120"/>
        <w:ind w:firstLine="0"/>
        <w:jc w:val="both"/>
        <w:rPr>
          <w:rFonts w:ascii="Arial" w:hAnsi="Arial" w:cs="Arial"/>
          <w:b/>
        </w:rPr>
      </w:pPr>
      <w:r w:rsidRPr="00686709">
        <w:rPr>
          <w:rFonts w:ascii="Arial" w:hAnsi="Arial" w:cs="Arial"/>
          <w:b/>
        </w:rPr>
        <w:lastRenderedPageBreak/>
        <w:t>Oświadczamy, że:</w:t>
      </w:r>
    </w:p>
    <w:p w:rsidR="00700A2A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686709">
        <w:rPr>
          <w:rFonts w:ascii="Arial" w:hAnsi="Arial" w:cs="Arial"/>
          <w:sz w:val="20"/>
          <w:szCs w:val="20"/>
        </w:rPr>
        <w:t xml:space="preserve">apoznaliśmy się z treścią </w:t>
      </w:r>
      <w:r>
        <w:rPr>
          <w:rFonts w:ascii="Arial" w:hAnsi="Arial" w:cs="Arial"/>
          <w:sz w:val="20"/>
          <w:szCs w:val="20"/>
        </w:rPr>
        <w:t>SIWZ oraz p</w:t>
      </w:r>
      <w:r w:rsidRPr="00686709">
        <w:rPr>
          <w:rFonts w:ascii="Arial" w:hAnsi="Arial" w:cs="Arial"/>
          <w:sz w:val="20"/>
          <w:szCs w:val="20"/>
        </w:rPr>
        <w:t xml:space="preserve">rojektem </w:t>
      </w:r>
      <w:r>
        <w:rPr>
          <w:rFonts w:ascii="Arial" w:hAnsi="Arial" w:cs="Arial"/>
          <w:sz w:val="20"/>
          <w:szCs w:val="20"/>
        </w:rPr>
        <w:t>Umowy</w:t>
      </w:r>
      <w:r w:rsidR="00F820D8">
        <w:rPr>
          <w:rFonts w:ascii="Arial" w:hAnsi="Arial" w:cs="Arial"/>
          <w:sz w:val="20"/>
          <w:szCs w:val="20"/>
        </w:rPr>
        <w:t xml:space="preserve"> </w:t>
      </w:r>
      <w:r w:rsidRPr="00686709">
        <w:rPr>
          <w:rFonts w:ascii="Arial" w:hAnsi="Arial" w:cs="Arial"/>
          <w:sz w:val="20"/>
          <w:szCs w:val="20"/>
        </w:rPr>
        <w:t xml:space="preserve"> i przyjm</w:t>
      </w:r>
      <w:r>
        <w:rPr>
          <w:rFonts w:ascii="Arial" w:hAnsi="Arial" w:cs="Arial"/>
          <w:sz w:val="20"/>
          <w:szCs w:val="20"/>
        </w:rPr>
        <w:t>ujemy je bez zastrzeżeń.</w:t>
      </w:r>
    </w:p>
    <w:p w:rsidR="00700A2A" w:rsidRPr="00686709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686709">
        <w:rPr>
          <w:rFonts w:ascii="Arial" w:hAnsi="Arial" w:cs="Arial"/>
          <w:sz w:val="20"/>
          <w:szCs w:val="20"/>
        </w:rPr>
        <w:t>dobyliśmy konieczne informacje potrzebne do prawidłowego przygotowania oferty.</w:t>
      </w:r>
    </w:p>
    <w:p w:rsidR="00700A2A" w:rsidRPr="00686709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Zobowiązujemy się do wykonania zamówienia na warunkach i zasadach określonych </w:t>
      </w:r>
      <w:r>
        <w:rPr>
          <w:rFonts w:ascii="Arial" w:hAnsi="Arial" w:cs="Arial"/>
          <w:sz w:val="20"/>
          <w:szCs w:val="20"/>
        </w:rPr>
        <w:br/>
      </w:r>
      <w:r w:rsidRPr="00686709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SIWZ</w:t>
      </w:r>
      <w:r w:rsidRPr="00686709">
        <w:rPr>
          <w:rFonts w:ascii="Arial" w:hAnsi="Arial" w:cs="Arial"/>
          <w:sz w:val="20"/>
          <w:szCs w:val="20"/>
        </w:rPr>
        <w:t xml:space="preserve"> przez Zamawiającego.</w:t>
      </w:r>
    </w:p>
    <w:p w:rsidR="00700A2A" w:rsidRPr="00686709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Akceptujemy wskazany w </w:t>
      </w:r>
      <w:r w:rsidR="00F820D8">
        <w:rPr>
          <w:rFonts w:ascii="Arial" w:hAnsi="Arial" w:cs="Arial"/>
          <w:sz w:val="20"/>
          <w:szCs w:val="20"/>
        </w:rPr>
        <w:t xml:space="preserve">SIWZ </w:t>
      </w:r>
      <w:r w:rsidR="008A7C9E">
        <w:rPr>
          <w:rFonts w:ascii="Arial" w:hAnsi="Arial" w:cs="Arial"/>
          <w:sz w:val="20"/>
          <w:szCs w:val="20"/>
        </w:rPr>
        <w:t>XX</w:t>
      </w:r>
      <w:r w:rsidRPr="00686709">
        <w:rPr>
          <w:rFonts w:ascii="Arial" w:hAnsi="Arial" w:cs="Arial"/>
          <w:sz w:val="20"/>
          <w:szCs w:val="20"/>
        </w:rPr>
        <w:t xml:space="preserve"> dniowy termin związania ofertą, w razie wybrania naszej oferty zobowiązujemy się do podpisania </w:t>
      </w:r>
      <w:r>
        <w:rPr>
          <w:rFonts w:ascii="Arial" w:hAnsi="Arial" w:cs="Arial"/>
          <w:sz w:val="20"/>
          <w:szCs w:val="20"/>
        </w:rPr>
        <w:t>Umowy</w:t>
      </w:r>
      <w:r w:rsidRPr="00686709">
        <w:rPr>
          <w:rFonts w:ascii="Arial" w:hAnsi="Arial" w:cs="Arial"/>
          <w:sz w:val="20"/>
          <w:szCs w:val="20"/>
        </w:rPr>
        <w:t xml:space="preserve"> na warunkach zawartych w </w:t>
      </w:r>
      <w:r>
        <w:rPr>
          <w:rFonts w:ascii="Arial" w:hAnsi="Arial" w:cs="Arial"/>
          <w:sz w:val="20"/>
          <w:szCs w:val="20"/>
        </w:rPr>
        <w:t>SIWZ</w:t>
      </w:r>
      <w:r w:rsidRPr="00686709">
        <w:rPr>
          <w:rFonts w:ascii="Arial" w:hAnsi="Arial" w:cs="Arial"/>
          <w:sz w:val="20"/>
          <w:szCs w:val="20"/>
        </w:rPr>
        <w:t xml:space="preserve"> w miejscu i terminie wskazanym przez Zamawiającego.</w:t>
      </w:r>
    </w:p>
    <w:p w:rsidR="00700A2A" w:rsidRPr="005E1909" w:rsidRDefault="00700A2A" w:rsidP="00700A2A">
      <w:pPr>
        <w:numPr>
          <w:ilvl w:val="0"/>
          <w:numId w:val="4"/>
        </w:numPr>
        <w:tabs>
          <w:tab w:val="clear" w:pos="1647"/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Oświadczamy, że w przypadku gdy realizacj</w:t>
      </w:r>
      <w:r>
        <w:rPr>
          <w:rFonts w:ascii="Arial" w:hAnsi="Arial" w:cs="Arial"/>
          <w:sz w:val="20"/>
          <w:szCs w:val="20"/>
        </w:rPr>
        <w:t>a prac będzie wymagała udziału p</w:t>
      </w:r>
      <w:r w:rsidRPr="00686709">
        <w:rPr>
          <w:rFonts w:ascii="Arial" w:hAnsi="Arial" w:cs="Arial"/>
          <w:sz w:val="20"/>
          <w:szCs w:val="20"/>
        </w:rPr>
        <w:t>odwykonawców, będziemy w pełni odpowiedzialni za dz</w:t>
      </w:r>
      <w:r>
        <w:rPr>
          <w:rFonts w:ascii="Arial" w:hAnsi="Arial" w:cs="Arial"/>
          <w:sz w:val="20"/>
          <w:szCs w:val="20"/>
        </w:rPr>
        <w:t>iałania lub uchybienia każdego p</w:t>
      </w:r>
      <w:r w:rsidRPr="00686709">
        <w:rPr>
          <w:rFonts w:ascii="Arial" w:hAnsi="Arial" w:cs="Arial"/>
          <w:sz w:val="20"/>
          <w:szCs w:val="20"/>
        </w:rPr>
        <w:t>odwykonawcy, tak jakby to były nasze działania lub uchybienia.</w:t>
      </w:r>
    </w:p>
    <w:p w:rsidR="00700A2A" w:rsidRPr="005E1909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Wszelką korespondencję dotyczącą niniejszej</w:t>
      </w:r>
      <w:r w:rsidRPr="006867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 w:rsidRPr="00686709">
        <w:rPr>
          <w:rFonts w:ascii="Arial" w:hAnsi="Arial" w:cs="Arial"/>
          <w:sz w:val="20"/>
          <w:szCs w:val="20"/>
        </w:rPr>
        <w:t xml:space="preserve"> należy kierować na:</w:t>
      </w: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4952"/>
      </w:tblGrid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>Nr faks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trHeight w:val="70"/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A2A" w:rsidRDefault="00700A2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0A2A" w:rsidRDefault="00700A2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62E8" w:rsidRDefault="000F62E8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19FA" w:rsidRPr="00686709" w:rsidRDefault="000D19F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0A2A" w:rsidRPr="00686709" w:rsidRDefault="00700A2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0A2A" w:rsidRPr="00686709" w:rsidRDefault="00700A2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951"/>
        <w:gridCol w:w="1938"/>
      </w:tblGrid>
      <w:tr w:rsidR="005E1909" w:rsidRPr="00686709" w:rsidTr="005E1909">
        <w:trPr>
          <w:cantSplit/>
          <w:trHeight w:val="703"/>
          <w:jc w:val="center"/>
        </w:trPr>
        <w:tc>
          <w:tcPr>
            <w:tcW w:w="2240" w:type="pct"/>
            <w:vAlign w:val="center"/>
          </w:tcPr>
          <w:p w:rsidR="005E1909" w:rsidRPr="00686709" w:rsidRDefault="000F62E8" w:rsidP="00700A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5E1909">
              <w:rPr>
                <w:rFonts w:ascii="Arial" w:hAnsi="Arial" w:cs="Arial"/>
                <w:bCs/>
                <w:sz w:val="18"/>
                <w:szCs w:val="18"/>
              </w:rPr>
              <w:t>mię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 nazwisko</w:t>
            </w:r>
            <w:r w:rsidR="005E1909">
              <w:rPr>
                <w:rFonts w:ascii="Arial" w:hAnsi="Arial" w:cs="Arial"/>
                <w:bCs/>
                <w:sz w:val="18"/>
                <w:szCs w:val="18"/>
              </w:rPr>
              <w:t xml:space="preserve"> osoby uprawnionej</w:t>
            </w:r>
            <w:r w:rsidR="005E1909" w:rsidRPr="00686709">
              <w:rPr>
                <w:rFonts w:ascii="Arial" w:hAnsi="Arial" w:cs="Arial"/>
                <w:bCs/>
                <w:sz w:val="18"/>
                <w:szCs w:val="18"/>
              </w:rPr>
              <w:t xml:space="preserve"> do występowania w obrocie</w:t>
            </w:r>
            <w:r w:rsidR="005E1909">
              <w:rPr>
                <w:rFonts w:ascii="Arial" w:hAnsi="Arial" w:cs="Arial"/>
                <w:bCs/>
                <w:sz w:val="18"/>
                <w:szCs w:val="18"/>
              </w:rPr>
              <w:t xml:space="preserve"> prawnym lub posiadającej </w:t>
            </w:r>
            <w:r w:rsidR="005E1909" w:rsidRPr="00686709">
              <w:rPr>
                <w:rFonts w:ascii="Arial" w:hAnsi="Arial" w:cs="Arial"/>
                <w:bCs/>
                <w:sz w:val="18"/>
                <w:szCs w:val="18"/>
              </w:rPr>
              <w:t>pełnomocnictwo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(czytelnie)</w:t>
            </w:r>
          </w:p>
        </w:tc>
        <w:tc>
          <w:tcPr>
            <w:tcW w:w="1666" w:type="pct"/>
            <w:vAlign w:val="center"/>
          </w:tcPr>
          <w:p w:rsidR="005E1909" w:rsidRPr="00686709" w:rsidRDefault="005E1909" w:rsidP="00700A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Podpis</w:t>
            </w:r>
            <w:r w:rsidRPr="00686709">
              <w:rPr>
                <w:rFonts w:ascii="Arial" w:hAnsi="Arial" w:cs="Arial"/>
                <w:bCs/>
                <w:sz w:val="18"/>
                <w:szCs w:val="18"/>
              </w:rPr>
              <w:t xml:space="preserve"> os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oby </w:t>
            </w:r>
            <w:r w:rsidRPr="00686709">
              <w:rPr>
                <w:rFonts w:ascii="Arial" w:hAnsi="Arial" w:cs="Arial"/>
                <w:bCs/>
                <w:sz w:val="18"/>
                <w:szCs w:val="18"/>
              </w:rPr>
              <w:t>uprawnionej</w:t>
            </w:r>
          </w:p>
        </w:tc>
        <w:tc>
          <w:tcPr>
            <w:tcW w:w="1094" w:type="pct"/>
            <w:vAlign w:val="center"/>
          </w:tcPr>
          <w:p w:rsidR="005E1909" w:rsidRPr="00686709" w:rsidRDefault="005E1909" w:rsidP="00700A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6709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5E1909" w:rsidRPr="00686709" w:rsidTr="005E1909">
        <w:trPr>
          <w:cantSplit/>
          <w:trHeight w:val="1364"/>
          <w:jc w:val="center"/>
        </w:trPr>
        <w:tc>
          <w:tcPr>
            <w:tcW w:w="2240" w:type="pct"/>
          </w:tcPr>
          <w:p w:rsidR="005E1909" w:rsidRPr="00686709" w:rsidRDefault="005E1909" w:rsidP="00700A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1909" w:rsidRPr="00686709" w:rsidRDefault="005E1909" w:rsidP="00700A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6" w:type="pct"/>
          </w:tcPr>
          <w:p w:rsidR="005E1909" w:rsidRPr="00686709" w:rsidRDefault="005E1909" w:rsidP="00700A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4" w:type="pct"/>
          </w:tcPr>
          <w:p w:rsidR="005E1909" w:rsidRPr="00686709" w:rsidRDefault="005E1909" w:rsidP="00700A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43F90" w:rsidRPr="00F43F90" w:rsidRDefault="00F43F90" w:rsidP="008F3872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sectPr w:rsidR="00F43F90" w:rsidRPr="00F43F90" w:rsidSect="00E52B81">
      <w:headerReference w:type="first" r:id="rId13"/>
      <w:footerReference w:type="first" r:id="rId14"/>
      <w:pgSz w:w="11906" w:h="16838"/>
      <w:pgMar w:top="1417" w:right="1417" w:bottom="1417" w:left="1417" w:header="708" w:footer="6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89" w:rsidRDefault="00F71689" w:rsidP="00AE0946">
      <w:pPr>
        <w:spacing w:after="0" w:line="240" w:lineRule="auto"/>
      </w:pPr>
      <w:r>
        <w:separator/>
      </w:r>
    </w:p>
  </w:endnote>
  <w:endnote w:type="continuationSeparator" w:id="0">
    <w:p w:rsidR="00F71689" w:rsidRDefault="00F71689" w:rsidP="00AE0946">
      <w:pPr>
        <w:spacing w:after="0" w:line="240" w:lineRule="auto"/>
      </w:pPr>
      <w:r>
        <w:continuationSeparator/>
      </w:r>
    </w:p>
  </w:endnote>
  <w:endnote w:type="continuationNotice" w:id="1">
    <w:p w:rsidR="00F71689" w:rsidRDefault="00F716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Alt OnePl MT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972153"/>
      <w:docPartObj>
        <w:docPartGallery w:val="Page Numbers (Bottom of Page)"/>
        <w:docPartUnique/>
      </w:docPartObj>
    </w:sdtPr>
    <w:sdtEndPr/>
    <w:sdtContent>
      <w:p w:rsidR="00F71689" w:rsidRDefault="00F716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17E">
          <w:rPr>
            <w:noProof/>
          </w:rPr>
          <w:t>2</w:t>
        </w:r>
        <w:r>
          <w:fldChar w:fldCharType="end"/>
        </w:r>
      </w:p>
    </w:sdtContent>
  </w:sdt>
  <w:p w:rsidR="00F71689" w:rsidRDefault="00F716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89" w:rsidRPr="00E629FF" w:rsidRDefault="00F71689" w:rsidP="000F3C3F">
    <w:pPr>
      <w:pStyle w:val="Stopka"/>
    </w:pPr>
    <w:r w:rsidRPr="00312CD8">
      <w:t xml:space="preserve"> </w:t>
    </w:r>
  </w:p>
  <w:p w:rsidR="00F71689" w:rsidRPr="00E629FF" w:rsidRDefault="00F71689" w:rsidP="00EA14DD">
    <w:pPr>
      <w:pStyle w:val="Stopka"/>
      <w:jc w:val="center"/>
    </w:pPr>
    <w:r w:rsidRPr="00EA14DD">
      <w:rPr>
        <w:rFonts w:ascii="Arial" w:hAnsi="Arial" w:cs="Arial"/>
        <w:sz w:val="18"/>
        <w:szCs w:val="18"/>
      </w:rPr>
      <w:t>Strona</w:t>
    </w:r>
    <w:r w:rsidRPr="00E629FF">
      <w:t xml:space="preserve"> </w:t>
    </w:r>
    <w:r w:rsidRPr="00E629FF">
      <w:rPr>
        <w:b/>
        <w:bCs/>
        <w:sz w:val="24"/>
        <w:szCs w:val="24"/>
      </w:rPr>
      <w:fldChar w:fldCharType="begin"/>
    </w:r>
    <w:r w:rsidRPr="00E629FF">
      <w:rPr>
        <w:b/>
        <w:bCs/>
      </w:rPr>
      <w:instrText>PAGE</w:instrText>
    </w:r>
    <w:r w:rsidRPr="00E629FF">
      <w:rPr>
        <w:b/>
        <w:bCs/>
        <w:sz w:val="24"/>
        <w:szCs w:val="24"/>
      </w:rPr>
      <w:fldChar w:fldCharType="separate"/>
    </w:r>
    <w:r w:rsidR="00A7317E">
      <w:rPr>
        <w:b/>
        <w:bCs/>
        <w:noProof/>
      </w:rPr>
      <w:t>6</w:t>
    </w:r>
    <w:r w:rsidRPr="00E629FF">
      <w:rPr>
        <w:b/>
        <w:bCs/>
        <w:sz w:val="24"/>
        <w:szCs w:val="24"/>
      </w:rPr>
      <w:fldChar w:fldCharType="end"/>
    </w:r>
    <w:r w:rsidRPr="00E629FF">
      <w:t xml:space="preserve"> z </w:t>
    </w:r>
    <w:r w:rsidRPr="00E629FF">
      <w:rPr>
        <w:b/>
        <w:bCs/>
        <w:sz w:val="24"/>
        <w:szCs w:val="24"/>
      </w:rPr>
      <w:fldChar w:fldCharType="begin"/>
    </w:r>
    <w:r w:rsidRPr="00E629FF">
      <w:rPr>
        <w:b/>
        <w:bCs/>
      </w:rPr>
      <w:instrText>NUMPAGES</w:instrText>
    </w:r>
    <w:r w:rsidRPr="00E629FF">
      <w:rPr>
        <w:b/>
        <w:bCs/>
        <w:sz w:val="24"/>
        <w:szCs w:val="24"/>
      </w:rPr>
      <w:fldChar w:fldCharType="separate"/>
    </w:r>
    <w:r w:rsidR="00A7317E">
      <w:rPr>
        <w:b/>
        <w:bCs/>
        <w:noProof/>
      </w:rPr>
      <w:t>7</w:t>
    </w:r>
    <w:r w:rsidRPr="00E629FF">
      <w:rPr>
        <w:b/>
        <w:bCs/>
        <w:sz w:val="24"/>
        <w:szCs w:val="24"/>
      </w:rPr>
      <w:fldChar w:fldCharType="end"/>
    </w:r>
  </w:p>
  <w:p w:rsidR="00F71689" w:rsidRDefault="00F71689" w:rsidP="000F3C3F">
    <w:pPr>
      <w:pStyle w:val="Stopka"/>
      <w:tabs>
        <w:tab w:val="clear" w:pos="4536"/>
        <w:tab w:val="clear" w:pos="9072"/>
        <w:tab w:val="left" w:pos="3138"/>
      </w:tabs>
    </w:pPr>
  </w:p>
  <w:p w:rsidR="00F71689" w:rsidRDefault="00F716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89" w:rsidRDefault="00F71689" w:rsidP="00AE0946">
      <w:pPr>
        <w:spacing w:after="0" w:line="240" w:lineRule="auto"/>
      </w:pPr>
      <w:r>
        <w:separator/>
      </w:r>
    </w:p>
  </w:footnote>
  <w:footnote w:type="continuationSeparator" w:id="0">
    <w:p w:rsidR="00F71689" w:rsidRDefault="00F71689" w:rsidP="00AE0946">
      <w:pPr>
        <w:spacing w:after="0" w:line="240" w:lineRule="auto"/>
      </w:pPr>
      <w:r>
        <w:continuationSeparator/>
      </w:r>
    </w:p>
  </w:footnote>
  <w:footnote w:type="continuationNotice" w:id="1">
    <w:p w:rsidR="00F71689" w:rsidRDefault="00F716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89" w:rsidRDefault="00F71689" w:rsidP="009A545C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i/>
        <w:noProof/>
        <w:sz w:val="16"/>
        <w:szCs w:val="16"/>
        <w:lang w:eastAsia="pl-PL"/>
      </w:rPr>
    </w:pPr>
    <w:r>
      <w:rPr>
        <w:rFonts w:ascii="Arial" w:hAnsi="Arial" w:cs="Arial"/>
        <w:i/>
        <w:noProof/>
        <w:sz w:val="16"/>
        <w:szCs w:val="16"/>
        <w:lang w:eastAsia="pl-PL"/>
      </w:rPr>
      <w:t>Specyfikacja Istotnych Warunków Zamowienia na modernizację agregatu absorpcyjnego BROAD zlokalizowanego w Krakowie przy ul. Gazowej 14b</w:t>
    </w:r>
  </w:p>
  <w:p w:rsidR="00F71689" w:rsidRPr="00444F8E" w:rsidRDefault="00F71689" w:rsidP="003E14A3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i/>
        <w:noProof/>
        <w:sz w:val="16"/>
        <w:szCs w:val="16"/>
        <w:lang w:eastAsia="pl-PL"/>
      </w:rPr>
    </w:pPr>
  </w:p>
  <w:p w:rsidR="00F71689" w:rsidRDefault="00F71689" w:rsidP="004F165D">
    <w:pPr>
      <w:autoSpaceDE w:val="0"/>
      <w:autoSpaceDN w:val="0"/>
      <w:adjustRightInd w:val="0"/>
      <w:spacing w:after="0" w:line="240" w:lineRule="auto"/>
      <w:ind w:left="1276"/>
      <w:jc w:val="both"/>
      <w:rPr>
        <w:rFonts w:ascii="Arial" w:hAnsi="Arial" w:cs="Arial"/>
        <w:noProof/>
        <w:sz w:val="16"/>
        <w:szCs w:val="16"/>
        <w:lang w:eastAsia="pl-PL"/>
      </w:rPr>
    </w:pPr>
  </w:p>
  <w:p w:rsidR="00F71689" w:rsidRPr="004F165D" w:rsidRDefault="00F71689" w:rsidP="004F165D">
    <w:pPr>
      <w:autoSpaceDE w:val="0"/>
      <w:autoSpaceDN w:val="0"/>
      <w:adjustRightInd w:val="0"/>
      <w:spacing w:after="0" w:line="240" w:lineRule="auto"/>
      <w:ind w:left="1276"/>
      <w:jc w:val="both"/>
      <w:rPr>
        <w:rFonts w:ascii="Arial" w:hAnsi="Arial" w:cs="Arial"/>
        <w:noProof/>
        <w:sz w:val="16"/>
        <w:szCs w:val="16"/>
        <w:lang w:eastAsia="pl-PL"/>
      </w:rPr>
    </w:pPr>
    <w:r w:rsidRPr="004F165D">
      <w:rPr>
        <w:rFonts w:eastAsia="Times New Roman" w:cs="Calibri"/>
        <w:noProof/>
        <w:sz w:val="10"/>
        <w:lang w:eastAsia="pl-PL"/>
      </w:rPr>
      <w:drawing>
        <wp:anchor distT="0" distB="0" distL="114300" distR="114300" simplePos="0" relativeHeight="251679744" behindDoc="0" locked="0" layoutInCell="1" allowOverlap="1" wp14:anchorId="613300E6" wp14:editId="7CB65908">
          <wp:simplePos x="0" y="0"/>
          <wp:positionH relativeFrom="column">
            <wp:posOffset>18415</wp:posOffset>
          </wp:positionH>
          <wp:positionV relativeFrom="paragraph">
            <wp:posOffset>80010</wp:posOffset>
          </wp:positionV>
          <wp:extent cx="4492625" cy="17780"/>
          <wp:effectExtent l="0" t="0" r="3175" b="127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17000"/>
                            </a14:imgEffect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7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1689" w:rsidRDefault="00F71689" w:rsidP="004F16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89" w:rsidRPr="00802ADB" w:rsidRDefault="00F71689" w:rsidP="00ED573E">
    <w:pPr>
      <w:pStyle w:val="Nagwek"/>
      <w:spacing w:after="60"/>
      <w:ind w:left="-6"/>
      <w:rPr>
        <w:i/>
        <w:color w:val="7F7F7F"/>
        <w:sz w:val="10"/>
      </w:rPr>
    </w:pPr>
    <w:r w:rsidRPr="007B4A90">
      <w:rPr>
        <w:rFonts w:ascii="Arial" w:hAnsi="Arial" w:cs="Arial"/>
        <w:i/>
        <w:color w:val="7F7F7F"/>
        <w:sz w:val="16"/>
        <w:szCs w:val="16"/>
      </w:rPr>
      <w:tab/>
    </w:r>
    <w:r w:rsidRPr="007B4A90">
      <w:rPr>
        <w:rFonts w:ascii="Arial" w:hAnsi="Arial" w:cs="Arial"/>
        <w:i/>
        <w:color w:val="7F7F7F"/>
        <w:sz w:val="16"/>
        <w:szCs w:val="16"/>
      </w:rPr>
      <w:tab/>
    </w:r>
  </w:p>
  <w:p w:rsidR="00F71689" w:rsidRDefault="00F71689" w:rsidP="00ED573E">
    <w:pPr>
      <w:tabs>
        <w:tab w:val="left" w:pos="2925"/>
      </w:tabs>
    </w:pPr>
    <w:r w:rsidRPr="00802ADB">
      <w:rPr>
        <w:noProof/>
        <w:sz w:val="10"/>
        <w:lang w:eastAsia="pl-PL"/>
      </w:rPr>
      <w:drawing>
        <wp:anchor distT="0" distB="0" distL="114300" distR="114300" simplePos="0" relativeHeight="251667456" behindDoc="0" locked="0" layoutInCell="1" allowOverlap="1" wp14:anchorId="46A5E4FF" wp14:editId="654EE48C">
          <wp:simplePos x="0" y="0"/>
          <wp:positionH relativeFrom="column">
            <wp:posOffset>773311</wp:posOffset>
          </wp:positionH>
          <wp:positionV relativeFrom="paragraph">
            <wp:posOffset>-48887</wp:posOffset>
          </wp:positionV>
          <wp:extent cx="4492625" cy="17780"/>
          <wp:effectExtent l="0" t="0" r="3175" b="1270"/>
          <wp:wrapNone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17000"/>
                            </a14:imgEffect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7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1068ECC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CA4154"/>
    <w:multiLevelType w:val="hybridMultilevel"/>
    <w:tmpl w:val="BDC24B08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3644CDB"/>
    <w:multiLevelType w:val="hybridMultilevel"/>
    <w:tmpl w:val="779C1C1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0A9C2175"/>
    <w:multiLevelType w:val="hybridMultilevel"/>
    <w:tmpl w:val="5948A3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B9F7DC7"/>
    <w:multiLevelType w:val="multilevel"/>
    <w:tmpl w:val="19CE3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708" w:hanging="424"/>
      </w:pPr>
      <w:rPr>
        <w:rFonts w:hint="default"/>
        <w:color w:val="auto"/>
      </w:rPr>
    </w:lvl>
    <w:lvl w:ilvl="2">
      <w:start w:val="1"/>
      <w:numFmt w:val="decimal"/>
      <w:lvlText w:val="%3."/>
      <w:lvlJc w:val="right"/>
      <w:pPr>
        <w:ind w:left="1934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FAA1C65"/>
    <w:multiLevelType w:val="multilevel"/>
    <w:tmpl w:val="09A44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708" w:hanging="424"/>
      </w:pPr>
      <w:rPr>
        <w:rFonts w:hint="default"/>
        <w:color w:val="auto"/>
      </w:rPr>
    </w:lvl>
    <w:lvl w:ilvl="2">
      <w:start w:val="1"/>
      <w:numFmt w:val="decimal"/>
      <w:lvlText w:val="%3."/>
      <w:lvlJc w:val="right"/>
      <w:pPr>
        <w:ind w:left="1934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0E4396B"/>
    <w:multiLevelType w:val="hybridMultilevel"/>
    <w:tmpl w:val="DFD8E22E"/>
    <w:lvl w:ilvl="0" w:tplc="04150015">
      <w:start w:val="1"/>
      <w:numFmt w:val="upp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11326E39"/>
    <w:multiLevelType w:val="hybridMultilevel"/>
    <w:tmpl w:val="6F1C09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284C7016">
      <w:start w:val="1"/>
      <w:numFmt w:val="decimal"/>
      <w:lvlText w:val="%2)"/>
      <w:lvlJc w:val="left"/>
      <w:pPr>
        <w:ind w:left="2184" w:hanging="3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18421D9"/>
    <w:multiLevelType w:val="multilevel"/>
    <w:tmpl w:val="C0F05C80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174F789A"/>
    <w:multiLevelType w:val="multilevel"/>
    <w:tmpl w:val="E5BA9C4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2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0" w:hanging="1800"/>
      </w:pPr>
      <w:rPr>
        <w:rFonts w:hint="default"/>
      </w:rPr>
    </w:lvl>
  </w:abstractNum>
  <w:abstractNum w:abstractNumId="14">
    <w:nsid w:val="17647F0C"/>
    <w:multiLevelType w:val="hybridMultilevel"/>
    <w:tmpl w:val="7AB84E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BD0DB4"/>
    <w:multiLevelType w:val="hybridMultilevel"/>
    <w:tmpl w:val="AED24B12"/>
    <w:lvl w:ilvl="0" w:tplc="04150011">
      <w:start w:val="1"/>
      <w:numFmt w:val="decimal"/>
      <w:lvlText w:val="%1)"/>
      <w:lvlJc w:val="left"/>
      <w:pPr>
        <w:ind w:left="99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16">
    <w:nsid w:val="1C756135"/>
    <w:multiLevelType w:val="hybridMultilevel"/>
    <w:tmpl w:val="1EA63D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811AAD"/>
    <w:multiLevelType w:val="multilevel"/>
    <w:tmpl w:val="39666E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230A0186"/>
    <w:multiLevelType w:val="hybridMultilevel"/>
    <w:tmpl w:val="9A52A78E"/>
    <w:lvl w:ilvl="0" w:tplc="741CDD2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 w:val="0"/>
        <w:i w:val="0"/>
        <w:sz w:val="20"/>
        <w:szCs w:val="20"/>
        <w:u w:val="none"/>
      </w:rPr>
    </w:lvl>
    <w:lvl w:ilvl="1" w:tplc="88E418F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30B148E"/>
    <w:multiLevelType w:val="hybridMultilevel"/>
    <w:tmpl w:val="A1EEB27E"/>
    <w:lvl w:ilvl="0" w:tplc="23B89EA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246731CD"/>
    <w:multiLevelType w:val="hybridMultilevel"/>
    <w:tmpl w:val="8F16E0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4A21B10"/>
    <w:multiLevelType w:val="multilevel"/>
    <w:tmpl w:val="0DA82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708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Arial" w:hAnsi="Arial" w:cs="Arial" w:hint="default"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7E07DC8"/>
    <w:multiLevelType w:val="hybridMultilevel"/>
    <w:tmpl w:val="64D253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551214"/>
    <w:multiLevelType w:val="multilevel"/>
    <w:tmpl w:val="B03A4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  <w:rPr>
        <w:rFonts w:ascii="Arial" w:eastAsiaTheme="minorHAnsi" w:hAnsi="Arial" w:cs="Arial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D166DD2"/>
    <w:multiLevelType w:val="multilevel"/>
    <w:tmpl w:val="528E7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574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EE249CB"/>
    <w:multiLevelType w:val="hybridMultilevel"/>
    <w:tmpl w:val="632AA598"/>
    <w:lvl w:ilvl="0" w:tplc="04150017">
      <w:start w:val="1"/>
      <w:numFmt w:val="lowerLetter"/>
      <w:lvlText w:val="%1)"/>
      <w:lvlJc w:val="left"/>
      <w:pPr>
        <w:ind w:left="15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26">
    <w:nsid w:val="32214FA4"/>
    <w:multiLevelType w:val="hybridMultilevel"/>
    <w:tmpl w:val="27F69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2B45C3F"/>
    <w:multiLevelType w:val="hybridMultilevel"/>
    <w:tmpl w:val="64A22D3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E1200CFE">
      <w:start w:val="1"/>
      <w:numFmt w:val="lowerLetter"/>
      <w:lvlText w:val="%3)"/>
      <w:lvlJc w:val="left"/>
      <w:pPr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32D25FE7"/>
    <w:multiLevelType w:val="hybridMultilevel"/>
    <w:tmpl w:val="E40AF5B6"/>
    <w:lvl w:ilvl="0" w:tplc="013492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752F0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49F6560"/>
    <w:multiLevelType w:val="hybridMultilevel"/>
    <w:tmpl w:val="A39C3FF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0">
    <w:nsid w:val="367A151E"/>
    <w:multiLevelType w:val="multilevel"/>
    <w:tmpl w:val="DAF6AF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3AF058F5"/>
    <w:multiLevelType w:val="multilevel"/>
    <w:tmpl w:val="4BCA0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>
    <w:nsid w:val="3D553256"/>
    <w:multiLevelType w:val="hybridMultilevel"/>
    <w:tmpl w:val="8166C730"/>
    <w:lvl w:ilvl="0" w:tplc="1688D6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103530F"/>
    <w:multiLevelType w:val="hybridMultilevel"/>
    <w:tmpl w:val="7A580CFE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48" w:hanging="360"/>
      </w:pPr>
      <w:rPr>
        <w:rFonts w:cs="Times New Roman"/>
      </w:rPr>
    </w:lvl>
    <w:lvl w:ilvl="2" w:tplc="EB3E3858">
      <w:start w:val="1"/>
      <w:numFmt w:val="lowerLetter"/>
      <w:lvlText w:val="(%3)"/>
      <w:lvlJc w:val="left"/>
      <w:pPr>
        <w:ind w:left="3123" w:hanging="43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>
    <w:nsid w:val="46266DFE"/>
    <w:multiLevelType w:val="hybridMultilevel"/>
    <w:tmpl w:val="D0D4E038"/>
    <w:lvl w:ilvl="0" w:tplc="6BD403F2">
      <w:start w:val="1"/>
      <w:numFmt w:val="bullet"/>
      <w:lvlText w:val="-"/>
      <w:lvlJc w:val="left"/>
      <w:pPr>
        <w:tabs>
          <w:tab w:val="num" w:pos="1244"/>
        </w:tabs>
        <w:ind w:left="1244" w:hanging="360"/>
      </w:pPr>
      <w:rPr>
        <w:rFonts w:ascii="Times New Roman" w:hAnsi="Times New Roman" w:hint="default"/>
      </w:rPr>
    </w:lvl>
    <w:lvl w:ilvl="1" w:tplc="C4F0AB62">
      <w:start w:val="1"/>
      <w:numFmt w:val="decimal"/>
      <w:lvlText w:val="%2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2" w:tplc="5990556E">
      <w:start w:val="1"/>
      <w:numFmt w:val="decimal"/>
      <w:lvlText w:val="%3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3" w:tplc="EA402EDA">
      <w:start w:val="1"/>
      <w:numFmt w:val="decimal"/>
      <w:lvlText w:val="%4."/>
      <w:lvlJc w:val="left"/>
      <w:pPr>
        <w:tabs>
          <w:tab w:val="num" w:pos="3404"/>
        </w:tabs>
        <w:ind w:left="3404" w:hanging="360"/>
      </w:pPr>
      <w:rPr>
        <w:rFonts w:cs="Times New Roman"/>
      </w:rPr>
    </w:lvl>
    <w:lvl w:ilvl="4" w:tplc="C5D8689E">
      <w:start w:val="1"/>
      <w:numFmt w:val="decimal"/>
      <w:lvlText w:val="%5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5" w:tplc="DB668E26">
      <w:start w:val="1"/>
      <w:numFmt w:val="decimal"/>
      <w:lvlText w:val="%6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6" w:tplc="E9C84CF4">
      <w:start w:val="1"/>
      <w:numFmt w:val="decimal"/>
      <w:lvlText w:val="%7."/>
      <w:lvlJc w:val="left"/>
      <w:pPr>
        <w:tabs>
          <w:tab w:val="num" w:pos="5564"/>
        </w:tabs>
        <w:ind w:left="5564" w:hanging="360"/>
      </w:pPr>
      <w:rPr>
        <w:rFonts w:cs="Times New Roman"/>
      </w:rPr>
    </w:lvl>
    <w:lvl w:ilvl="7" w:tplc="A36CE2C2">
      <w:start w:val="1"/>
      <w:numFmt w:val="decimal"/>
      <w:lvlText w:val="%8."/>
      <w:lvlJc w:val="left"/>
      <w:pPr>
        <w:tabs>
          <w:tab w:val="num" w:pos="6284"/>
        </w:tabs>
        <w:ind w:left="6284" w:hanging="360"/>
      </w:pPr>
      <w:rPr>
        <w:rFonts w:cs="Times New Roman"/>
      </w:rPr>
    </w:lvl>
    <w:lvl w:ilvl="8" w:tplc="D6AC2E00">
      <w:start w:val="1"/>
      <w:numFmt w:val="decimal"/>
      <w:lvlText w:val="%9."/>
      <w:lvlJc w:val="left"/>
      <w:pPr>
        <w:tabs>
          <w:tab w:val="num" w:pos="7004"/>
        </w:tabs>
        <w:ind w:left="7004" w:hanging="360"/>
      </w:pPr>
      <w:rPr>
        <w:rFonts w:cs="Times New Roman"/>
      </w:rPr>
    </w:lvl>
  </w:abstractNum>
  <w:abstractNum w:abstractNumId="35">
    <w:nsid w:val="48B33B29"/>
    <w:multiLevelType w:val="hybridMultilevel"/>
    <w:tmpl w:val="A37415E4"/>
    <w:lvl w:ilvl="0" w:tplc="89A642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4AA43159"/>
    <w:multiLevelType w:val="hybridMultilevel"/>
    <w:tmpl w:val="AF667E7A"/>
    <w:lvl w:ilvl="0" w:tplc="EDDA47B0">
      <w:start w:val="4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C6D26E8"/>
    <w:multiLevelType w:val="multilevel"/>
    <w:tmpl w:val="528E7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574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4C7D20F6"/>
    <w:multiLevelType w:val="multilevel"/>
    <w:tmpl w:val="9F3427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  <w:color w:val="000000"/>
      </w:rPr>
    </w:lvl>
  </w:abstractNum>
  <w:abstractNum w:abstractNumId="39">
    <w:nsid w:val="4DF21172"/>
    <w:multiLevelType w:val="hybridMultilevel"/>
    <w:tmpl w:val="D804D1CC"/>
    <w:lvl w:ilvl="0" w:tplc="55981F1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4E0E389B"/>
    <w:multiLevelType w:val="hybridMultilevel"/>
    <w:tmpl w:val="4380FBD4"/>
    <w:lvl w:ilvl="0" w:tplc="1026DE8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3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59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379" w:hanging="360"/>
      </w:pPr>
    </w:lvl>
    <w:lvl w:ilvl="4" w:tplc="04150019">
      <w:start w:val="1"/>
      <w:numFmt w:val="lowerLetter"/>
      <w:lvlText w:val="%5."/>
      <w:lvlJc w:val="left"/>
      <w:pPr>
        <w:ind w:left="30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1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3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5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79" w:hanging="180"/>
      </w:pPr>
      <w:rPr>
        <w:rFonts w:cs="Times New Roman"/>
      </w:rPr>
    </w:lvl>
  </w:abstractNum>
  <w:abstractNum w:abstractNumId="41">
    <w:nsid w:val="50354070"/>
    <w:multiLevelType w:val="hybridMultilevel"/>
    <w:tmpl w:val="574C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8312809"/>
    <w:multiLevelType w:val="multilevel"/>
    <w:tmpl w:val="2AC2DE98"/>
    <w:lvl w:ilvl="0">
      <w:start w:val="1"/>
      <w:numFmt w:val="decimal"/>
      <w:pStyle w:val="Nagwek1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color w:val="0000FF"/>
        <w:sz w:val="36"/>
        <w:szCs w:val="36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3">
    <w:nsid w:val="5975362D"/>
    <w:multiLevelType w:val="hybridMultilevel"/>
    <w:tmpl w:val="2B1E74F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>
    <w:nsid w:val="5D1232AE"/>
    <w:multiLevelType w:val="hybridMultilevel"/>
    <w:tmpl w:val="6298DC80"/>
    <w:lvl w:ilvl="0" w:tplc="F336FED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E47204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>
    <w:nsid w:val="61E25888"/>
    <w:multiLevelType w:val="hybridMultilevel"/>
    <w:tmpl w:val="A0A69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983904"/>
    <w:multiLevelType w:val="hybridMultilevel"/>
    <w:tmpl w:val="18A01D66"/>
    <w:lvl w:ilvl="0" w:tplc="143C8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4A24DD66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65E66633"/>
    <w:multiLevelType w:val="hybridMultilevel"/>
    <w:tmpl w:val="F7AE84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B70146C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5F546CF"/>
    <w:multiLevelType w:val="hybridMultilevel"/>
    <w:tmpl w:val="35545B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7F56D1"/>
    <w:multiLevelType w:val="hybridMultilevel"/>
    <w:tmpl w:val="94B431E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>
    <w:nsid w:val="66B44E0F"/>
    <w:multiLevelType w:val="hybridMultilevel"/>
    <w:tmpl w:val="40D6D808"/>
    <w:lvl w:ilvl="0" w:tplc="05284988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>
    <w:nsid w:val="671C5C2A"/>
    <w:multiLevelType w:val="hybridMultilevel"/>
    <w:tmpl w:val="E970EB44"/>
    <w:lvl w:ilvl="0" w:tplc="096CE2BC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AE35244"/>
    <w:multiLevelType w:val="hybridMultilevel"/>
    <w:tmpl w:val="F898861E"/>
    <w:lvl w:ilvl="0" w:tplc="8B5CB5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bullet"/>
      <w:pStyle w:val="wypunktowanie2strona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655"/>
        </w:tabs>
        <w:ind w:left="2655" w:hanging="49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5"/>
        </w:tabs>
        <w:ind w:left="3195" w:hanging="495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6DE07CAC"/>
    <w:multiLevelType w:val="hybridMultilevel"/>
    <w:tmpl w:val="3B6E39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E272FA1"/>
    <w:multiLevelType w:val="hybridMultilevel"/>
    <w:tmpl w:val="BD2CB66A"/>
    <w:lvl w:ilvl="0" w:tplc="04150011">
      <w:start w:val="1"/>
      <w:numFmt w:val="decimal"/>
      <w:lvlText w:val="%1)"/>
      <w:lvlJc w:val="left"/>
      <w:pPr>
        <w:ind w:left="852" w:hanging="426"/>
      </w:pPr>
      <w:rPr>
        <w:rFonts w:cs="Times New Roman" w:hint="default"/>
      </w:rPr>
    </w:lvl>
    <w:lvl w:ilvl="1" w:tplc="5DDC1E88">
      <w:start w:val="1"/>
      <w:numFmt w:val="lowerLetter"/>
      <w:lvlText w:val="%2)"/>
      <w:lvlJc w:val="left"/>
      <w:pPr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6">
    <w:nsid w:val="6FFA1E83"/>
    <w:multiLevelType w:val="hybridMultilevel"/>
    <w:tmpl w:val="64849FE0"/>
    <w:lvl w:ilvl="0" w:tplc="EB40730A">
      <w:start w:val="1"/>
      <w:numFmt w:val="decimal"/>
      <w:lvlText w:val="%1."/>
      <w:lvlJc w:val="left"/>
      <w:pPr>
        <w:ind w:left="852" w:hanging="426"/>
      </w:pPr>
      <w:rPr>
        <w:rFonts w:cs="Times New Roman" w:hint="default"/>
        <w:b w:val="0"/>
      </w:rPr>
    </w:lvl>
    <w:lvl w:ilvl="1" w:tplc="5DDC1E88">
      <w:start w:val="1"/>
      <w:numFmt w:val="lowerLetter"/>
      <w:lvlText w:val="%2)"/>
      <w:lvlJc w:val="left"/>
      <w:pPr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7">
    <w:nsid w:val="732E0F89"/>
    <w:multiLevelType w:val="multilevel"/>
    <w:tmpl w:val="553A1F3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  <w:color w:val="000000"/>
      </w:rPr>
    </w:lvl>
  </w:abstractNum>
  <w:abstractNum w:abstractNumId="58">
    <w:nsid w:val="73EC045C"/>
    <w:multiLevelType w:val="hybridMultilevel"/>
    <w:tmpl w:val="46B4BC80"/>
    <w:lvl w:ilvl="0" w:tplc="FD08BE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007095"/>
    <w:multiLevelType w:val="hybridMultilevel"/>
    <w:tmpl w:val="B35C48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0">
    <w:nsid w:val="74604EFE"/>
    <w:multiLevelType w:val="multilevel"/>
    <w:tmpl w:val="73A864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1">
    <w:nsid w:val="768B1696"/>
    <w:multiLevelType w:val="multilevel"/>
    <w:tmpl w:val="9F3427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  <w:color w:val="000000"/>
      </w:rPr>
    </w:lvl>
  </w:abstractNum>
  <w:abstractNum w:abstractNumId="62">
    <w:nsid w:val="76B1334B"/>
    <w:multiLevelType w:val="singleLevel"/>
    <w:tmpl w:val="171A88C8"/>
    <w:lvl w:ilvl="0">
      <w:start w:val="1"/>
      <w:numFmt w:val="decimal"/>
      <w:lvlText w:val="%1. "/>
      <w:lvlJc w:val="left"/>
      <w:pPr>
        <w:ind w:left="709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63">
    <w:nsid w:val="7E456635"/>
    <w:multiLevelType w:val="hybridMultilevel"/>
    <w:tmpl w:val="A6B605E0"/>
    <w:lvl w:ilvl="0" w:tplc="5AD4F5A2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E663DA"/>
    <w:multiLevelType w:val="hybridMultilevel"/>
    <w:tmpl w:val="D8388A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4"/>
  </w:num>
  <w:num w:numId="3">
    <w:abstractNumId w:val="21"/>
  </w:num>
  <w:num w:numId="4">
    <w:abstractNumId w:val="44"/>
  </w:num>
  <w:num w:numId="5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63"/>
  </w:num>
  <w:num w:numId="9">
    <w:abstractNumId w:val="58"/>
  </w:num>
  <w:num w:numId="10">
    <w:abstractNumId w:val="14"/>
  </w:num>
  <w:num w:numId="11">
    <w:abstractNumId w:val="37"/>
  </w:num>
  <w:num w:numId="12">
    <w:abstractNumId w:val="46"/>
  </w:num>
  <w:num w:numId="13">
    <w:abstractNumId w:val="13"/>
  </w:num>
  <w:num w:numId="14">
    <w:abstractNumId w:val="47"/>
  </w:num>
  <w:num w:numId="15">
    <w:abstractNumId w:val="40"/>
  </w:num>
  <w:num w:numId="16">
    <w:abstractNumId w:val="28"/>
  </w:num>
  <w:num w:numId="17">
    <w:abstractNumId w:val="45"/>
  </w:num>
  <w:num w:numId="18">
    <w:abstractNumId w:val="61"/>
  </w:num>
  <w:num w:numId="19">
    <w:abstractNumId w:val="62"/>
  </w:num>
  <w:num w:numId="20">
    <w:abstractNumId w:val="18"/>
  </w:num>
  <w:num w:numId="21">
    <w:abstractNumId w:val="16"/>
  </w:num>
  <w:num w:numId="22">
    <w:abstractNumId w:val="32"/>
  </w:num>
  <w:num w:numId="23">
    <w:abstractNumId w:val="41"/>
  </w:num>
  <w:num w:numId="24">
    <w:abstractNumId w:val="48"/>
  </w:num>
  <w:num w:numId="25">
    <w:abstractNumId w:val="31"/>
  </w:num>
  <w:num w:numId="26">
    <w:abstractNumId w:val="56"/>
  </w:num>
  <w:num w:numId="27">
    <w:abstractNumId w:val="22"/>
  </w:num>
  <w:num w:numId="28">
    <w:abstractNumId w:val="35"/>
  </w:num>
  <w:num w:numId="29">
    <w:abstractNumId w:val="39"/>
  </w:num>
  <w:num w:numId="30">
    <w:abstractNumId w:val="38"/>
  </w:num>
  <w:num w:numId="31">
    <w:abstractNumId w:val="17"/>
  </w:num>
  <w:num w:numId="32">
    <w:abstractNumId w:val="11"/>
  </w:num>
  <w:num w:numId="33">
    <w:abstractNumId w:val="60"/>
  </w:num>
  <w:num w:numId="34">
    <w:abstractNumId w:val="54"/>
  </w:num>
  <w:num w:numId="35">
    <w:abstractNumId w:val="20"/>
  </w:num>
  <w:num w:numId="36">
    <w:abstractNumId w:val="15"/>
  </w:num>
  <w:num w:numId="37">
    <w:abstractNumId w:val="55"/>
  </w:num>
  <w:num w:numId="38">
    <w:abstractNumId w:val="27"/>
  </w:num>
  <w:num w:numId="39">
    <w:abstractNumId w:val="26"/>
  </w:num>
  <w:num w:numId="40">
    <w:abstractNumId w:val="25"/>
  </w:num>
  <w:num w:numId="41">
    <w:abstractNumId w:val="59"/>
  </w:num>
  <w:num w:numId="42">
    <w:abstractNumId w:val="6"/>
  </w:num>
  <w:num w:numId="43">
    <w:abstractNumId w:val="43"/>
  </w:num>
  <w:num w:numId="44">
    <w:abstractNumId w:val="52"/>
  </w:num>
  <w:num w:numId="45">
    <w:abstractNumId w:val="12"/>
  </w:num>
  <w:num w:numId="46">
    <w:abstractNumId w:val="5"/>
  </w:num>
  <w:num w:numId="47">
    <w:abstractNumId w:val="19"/>
  </w:num>
  <w:num w:numId="4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 w:numId="50">
    <w:abstractNumId w:val="2"/>
  </w:num>
  <w:num w:numId="51">
    <w:abstractNumId w:val="57"/>
  </w:num>
  <w:num w:numId="52">
    <w:abstractNumId w:val="30"/>
  </w:num>
  <w:num w:numId="53">
    <w:abstractNumId w:val="29"/>
  </w:num>
  <w:num w:numId="54">
    <w:abstractNumId w:val="33"/>
  </w:num>
  <w:num w:numId="55">
    <w:abstractNumId w:val="50"/>
  </w:num>
  <w:num w:numId="56">
    <w:abstractNumId w:val="10"/>
  </w:num>
  <w:num w:numId="57">
    <w:abstractNumId w:val="23"/>
  </w:num>
  <w:num w:numId="58">
    <w:abstractNumId w:val="51"/>
  </w:num>
  <w:num w:numId="59">
    <w:abstractNumId w:val="49"/>
  </w:num>
  <w:num w:numId="60">
    <w:abstractNumId w:val="64"/>
  </w:num>
  <w:num w:numId="61">
    <w:abstractNumId w:val="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70"/>
  <w:hyphenationZone w:val="425"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65"/>
    <w:rsid w:val="000005E6"/>
    <w:rsid w:val="00003E6C"/>
    <w:rsid w:val="00003F72"/>
    <w:rsid w:val="00004146"/>
    <w:rsid w:val="00006450"/>
    <w:rsid w:val="00006FE7"/>
    <w:rsid w:val="00007740"/>
    <w:rsid w:val="000079EB"/>
    <w:rsid w:val="00007D3D"/>
    <w:rsid w:val="00011105"/>
    <w:rsid w:val="0001113C"/>
    <w:rsid w:val="0001156F"/>
    <w:rsid w:val="000120D9"/>
    <w:rsid w:val="00014A47"/>
    <w:rsid w:val="0001506B"/>
    <w:rsid w:val="00015DF8"/>
    <w:rsid w:val="000162A5"/>
    <w:rsid w:val="000169C6"/>
    <w:rsid w:val="00017054"/>
    <w:rsid w:val="00020341"/>
    <w:rsid w:val="00020BC4"/>
    <w:rsid w:val="00020E47"/>
    <w:rsid w:val="00021A3F"/>
    <w:rsid w:val="000220EC"/>
    <w:rsid w:val="00023768"/>
    <w:rsid w:val="00023936"/>
    <w:rsid w:val="000241CA"/>
    <w:rsid w:val="000262E6"/>
    <w:rsid w:val="00026C90"/>
    <w:rsid w:val="00027266"/>
    <w:rsid w:val="00027BBE"/>
    <w:rsid w:val="000304EA"/>
    <w:rsid w:val="000310D5"/>
    <w:rsid w:val="00031A7F"/>
    <w:rsid w:val="00032414"/>
    <w:rsid w:val="0003245F"/>
    <w:rsid w:val="000349FB"/>
    <w:rsid w:val="00034E2F"/>
    <w:rsid w:val="000366DE"/>
    <w:rsid w:val="000402DA"/>
    <w:rsid w:val="0004210A"/>
    <w:rsid w:val="00042D21"/>
    <w:rsid w:val="0004462A"/>
    <w:rsid w:val="00044727"/>
    <w:rsid w:val="00044CBD"/>
    <w:rsid w:val="0005004D"/>
    <w:rsid w:val="00050D49"/>
    <w:rsid w:val="000510A4"/>
    <w:rsid w:val="00051E2A"/>
    <w:rsid w:val="0005298F"/>
    <w:rsid w:val="00052F83"/>
    <w:rsid w:val="000534A5"/>
    <w:rsid w:val="00054059"/>
    <w:rsid w:val="000550A0"/>
    <w:rsid w:val="00055604"/>
    <w:rsid w:val="0005585A"/>
    <w:rsid w:val="00055C7F"/>
    <w:rsid w:val="000566D6"/>
    <w:rsid w:val="00056CDD"/>
    <w:rsid w:val="0005726A"/>
    <w:rsid w:val="000574B2"/>
    <w:rsid w:val="00060FBF"/>
    <w:rsid w:val="00061A7B"/>
    <w:rsid w:val="000627B9"/>
    <w:rsid w:val="00062D50"/>
    <w:rsid w:val="00064870"/>
    <w:rsid w:val="00064933"/>
    <w:rsid w:val="00065A30"/>
    <w:rsid w:val="00066A05"/>
    <w:rsid w:val="00071074"/>
    <w:rsid w:val="00072D00"/>
    <w:rsid w:val="000731BB"/>
    <w:rsid w:val="0007345E"/>
    <w:rsid w:val="00073A01"/>
    <w:rsid w:val="00074403"/>
    <w:rsid w:val="0007519F"/>
    <w:rsid w:val="00076E31"/>
    <w:rsid w:val="00077A00"/>
    <w:rsid w:val="00081522"/>
    <w:rsid w:val="0008304D"/>
    <w:rsid w:val="000838AF"/>
    <w:rsid w:val="000842D0"/>
    <w:rsid w:val="000864C3"/>
    <w:rsid w:val="000866E9"/>
    <w:rsid w:val="0008752F"/>
    <w:rsid w:val="00087D7F"/>
    <w:rsid w:val="000915A7"/>
    <w:rsid w:val="00091DCC"/>
    <w:rsid w:val="00092730"/>
    <w:rsid w:val="00092BDB"/>
    <w:rsid w:val="00092EDF"/>
    <w:rsid w:val="0009557E"/>
    <w:rsid w:val="0009677D"/>
    <w:rsid w:val="00097667"/>
    <w:rsid w:val="000A079D"/>
    <w:rsid w:val="000A113E"/>
    <w:rsid w:val="000A1499"/>
    <w:rsid w:val="000A158C"/>
    <w:rsid w:val="000A2D64"/>
    <w:rsid w:val="000A4130"/>
    <w:rsid w:val="000A44D0"/>
    <w:rsid w:val="000A5E67"/>
    <w:rsid w:val="000A62FF"/>
    <w:rsid w:val="000A681D"/>
    <w:rsid w:val="000A6D80"/>
    <w:rsid w:val="000A7A32"/>
    <w:rsid w:val="000B1193"/>
    <w:rsid w:val="000B1AAA"/>
    <w:rsid w:val="000B27EE"/>
    <w:rsid w:val="000B54B4"/>
    <w:rsid w:val="000B62A1"/>
    <w:rsid w:val="000B6389"/>
    <w:rsid w:val="000B6FA5"/>
    <w:rsid w:val="000B6FAD"/>
    <w:rsid w:val="000B7180"/>
    <w:rsid w:val="000B771F"/>
    <w:rsid w:val="000C1144"/>
    <w:rsid w:val="000C1206"/>
    <w:rsid w:val="000C3429"/>
    <w:rsid w:val="000C52C3"/>
    <w:rsid w:val="000C6AEC"/>
    <w:rsid w:val="000C72A2"/>
    <w:rsid w:val="000C768B"/>
    <w:rsid w:val="000D059B"/>
    <w:rsid w:val="000D0E4F"/>
    <w:rsid w:val="000D19FA"/>
    <w:rsid w:val="000D2C7E"/>
    <w:rsid w:val="000D2E46"/>
    <w:rsid w:val="000D30D8"/>
    <w:rsid w:val="000D5B26"/>
    <w:rsid w:val="000D5CFE"/>
    <w:rsid w:val="000D691D"/>
    <w:rsid w:val="000E0A23"/>
    <w:rsid w:val="000E1497"/>
    <w:rsid w:val="000E14B7"/>
    <w:rsid w:val="000E1854"/>
    <w:rsid w:val="000E1CED"/>
    <w:rsid w:val="000E4B9C"/>
    <w:rsid w:val="000E5115"/>
    <w:rsid w:val="000E63A6"/>
    <w:rsid w:val="000E7493"/>
    <w:rsid w:val="000E77A8"/>
    <w:rsid w:val="000F0906"/>
    <w:rsid w:val="000F29BB"/>
    <w:rsid w:val="000F3926"/>
    <w:rsid w:val="000F3C3F"/>
    <w:rsid w:val="000F62E8"/>
    <w:rsid w:val="000F6593"/>
    <w:rsid w:val="000F74CD"/>
    <w:rsid w:val="001006A5"/>
    <w:rsid w:val="00100B60"/>
    <w:rsid w:val="00104767"/>
    <w:rsid w:val="00104AC2"/>
    <w:rsid w:val="00105E64"/>
    <w:rsid w:val="00106D8D"/>
    <w:rsid w:val="00110E30"/>
    <w:rsid w:val="0011150C"/>
    <w:rsid w:val="00111A15"/>
    <w:rsid w:val="00111EB4"/>
    <w:rsid w:val="001120D3"/>
    <w:rsid w:val="00112D57"/>
    <w:rsid w:val="00113290"/>
    <w:rsid w:val="00113433"/>
    <w:rsid w:val="00114286"/>
    <w:rsid w:val="001147E6"/>
    <w:rsid w:val="00116010"/>
    <w:rsid w:val="001165F4"/>
    <w:rsid w:val="00117651"/>
    <w:rsid w:val="001210F2"/>
    <w:rsid w:val="0012123E"/>
    <w:rsid w:val="001215C1"/>
    <w:rsid w:val="00123078"/>
    <w:rsid w:val="0012325E"/>
    <w:rsid w:val="00124712"/>
    <w:rsid w:val="00125094"/>
    <w:rsid w:val="00125FDE"/>
    <w:rsid w:val="001263B8"/>
    <w:rsid w:val="00126B4C"/>
    <w:rsid w:val="00126BEF"/>
    <w:rsid w:val="0012722A"/>
    <w:rsid w:val="001276A5"/>
    <w:rsid w:val="001310DA"/>
    <w:rsid w:val="001311B6"/>
    <w:rsid w:val="0013263A"/>
    <w:rsid w:val="00133230"/>
    <w:rsid w:val="0013404D"/>
    <w:rsid w:val="00134168"/>
    <w:rsid w:val="00134824"/>
    <w:rsid w:val="001354D7"/>
    <w:rsid w:val="001357BA"/>
    <w:rsid w:val="00135B33"/>
    <w:rsid w:val="0013689B"/>
    <w:rsid w:val="00137BD2"/>
    <w:rsid w:val="0014014C"/>
    <w:rsid w:val="00140407"/>
    <w:rsid w:val="00140984"/>
    <w:rsid w:val="001417F6"/>
    <w:rsid w:val="00142DA0"/>
    <w:rsid w:val="001431AF"/>
    <w:rsid w:val="00143292"/>
    <w:rsid w:val="00143AF4"/>
    <w:rsid w:val="00145775"/>
    <w:rsid w:val="0014687B"/>
    <w:rsid w:val="00146CC0"/>
    <w:rsid w:val="0014784B"/>
    <w:rsid w:val="00147DC2"/>
    <w:rsid w:val="00150D34"/>
    <w:rsid w:val="001510DA"/>
    <w:rsid w:val="00153987"/>
    <w:rsid w:val="00154ECE"/>
    <w:rsid w:val="0015540F"/>
    <w:rsid w:val="00156093"/>
    <w:rsid w:val="00156E02"/>
    <w:rsid w:val="00160562"/>
    <w:rsid w:val="001617FD"/>
    <w:rsid w:val="0016260B"/>
    <w:rsid w:val="00163B0B"/>
    <w:rsid w:val="00165FB6"/>
    <w:rsid w:val="001663B8"/>
    <w:rsid w:val="00166D6D"/>
    <w:rsid w:val="00166F19"/>
    <w:rsid w:val="001675A6"/>
    <w:rsid w:val="00167CB8"/>
    <w:rsid w:val="0017207D"/>
    <w:rsid w:val="00173261"/>
    <w:rsid w:val="00175DD1"/>
    <w:rsid w:val="00176EEA"/>
    <w:rsid w:val="00184B98"/>
    <w:rsid w:val="00185568"/>
    <w:rsid w:val="00187353"/>
    <w:rsid w:val="00191C76"/>
    <w:rsid w:val="001925FA"/>
    <w:rsid w:val="00193050"/>
    <w:rsid w:val="00193E7C"/>
    <w:rsid w:val="0019633E"/>
    <w:rsid w:val="001A1D5B"/>
    <w:rsid w:val="001A23A0"/>
    <w:rsid w:val="001A377E"/>
    <w:rsid w:val="001A51A7"/>
    <w:rsid w:val="001A5985"/>
    <w:rsid w:val="001B2D92"/>
    <w:rsid w:val="001B2E9D"/>
    <w:rsid w:val="001B3E66"/>
    <w:rsid w:val="001B426B"/>
    <w:rsid w:val="001B503D"/>
    <w:rsid w:val="001B5900"/>
    <w:rsid w:val="001B7BA1"/>
    <w:rsid w:val="001C0463"/>
    <w:rsid w:val="001C22A1"/>
    <w:rsid w:val="001C28A0"/>
    <w:rsid w:val="001C2B65"/>
    <w:rsid w:val="001C330A"/>
    <w:rsid w:val="001C4357"/>
    <w:rsid w:val="001C45DF"/>
    <w:rsid w:val="001C7AE8"/>
    <w:rsid w:val="001D01A2"/>
    <w:rsid w:val="001D1099"/>
    <w:rsid w:val="001D10E3"/>
    <w:rsid w:val="001D3F40"/>
    <w:rsid w:val="001D560E"/>
    <w:rsid w:val="001E0EC4"/>
    <w:rsid w:val="001E1275"/>
    <w:rsid w:val="001E1EAE"/>
    <w:rsid w:val="001E2749"/>
    <w:rsid w:val="001E2926"/>
    <w:rsid w:val="001E501B"/>
    <w:rsid w:val="001E5C1E"/>
    <w:rsid w:val="001E7968"/>
    <w:rsid w:val="001E79BC"/>
    <w:rsid w:val="001E7DE6"/>
    <w:rsid w:val="001F0C8C"/>
    <w:rsid w:val="001F163C"/>
    <w:rsid w:val="001F1880"/>
    <w:rsid w:val="001F1A92"/>
    <w:rsid w:val="001F20F8"/>
    <w:rsid w:val="001F2714"/>
    <w:rsid w:val="001F293A"/>
    <w:rsid w:val="001F2BF0"/>
    <w:rsid w:val="001F36C6"/>
    <w:rsid w:val="001F3A75"/>
    <w:rsid w:val="001F43A5"/>
    <w:rsid w:val="001F4755"/>
    <w:rsid w:val="001F691B"/>
    <w:rsid w:val="001F7B32"/>
    <w:rsid w:val="001F7B3A"/>
    <w:rsid w:val="001F7FF1"/>
    <w:rsid w:val="00200765"/>
    <w:rsid w:val="0020204E"/>
    <w:rsid w:val="002026E8"/>
    <w:rsid w:val="00202962"/>
    <w:rsid w:val="00203F7E"/>
    <w:rsid w:val="0020796C"/>
    <w:rsid w:val="00207E98"/>
    <w:rsid w:val="00212563"/>
    <w:rsid w:val="0021394D"/>
    <w:rsid w:val="00213EFD"/>
    <w:rsid w:val="0021412C"/>
    <w:rsid w:val="002141A4"/>
    <w:rsid w:val="00215991"/>
    <w:rsid w:val="00215D5C"/>
    <w:rsid w:val="002167C6"/>
    <w:rsid w:val="00217011"/>
    <w:rsid w:val="00217807"/>
    <w:rsid w:val="00217907"/>
    <w:rsid w:val="00217DB4"/>
    <w:rsid w:val="002213B9"/>
    <w:rsid w:val="00221E45"/>
    <w:rsid w:val="00223ADC"/>
    <w:rsid w:val="002252A9"/>
    <w:rsid w:val="00225A01"/>
    <w:rsid w:val="00226F91"/>
    <w:rsid w:val="00227EA6"/>
    <w:rsid w:val="0023056A"/>
    <w:rsid w:val="00231851"/>
    <w:rsid w:val="002326BC"/>
    <w:rsid w:val="00232D84"/>
    <w:rsid w:val="00233628"/>
    <w:rsid w:val="00235694"/>
    <w:rsid w:val="0023654A"/>
    <w:rsid w:val="002372D8"/>
    <w:rsid w:val="00237D75"/>
    <w:rsid w:val="00242EB3"/>
    <w:rsid w:val="002437CF"/>
    <w:rsid w:val="00243D2D"/>
    <w:rsid w:val="00243F3F"/>
    <w:rsid w:val="002446DC"/>
    <w:rsid w:val="0024506C"/>
    <w:rsid w:val="002465E6"/>
    <w:rsid w:val="00246621"/>
    <w:rsid w:val="002466A2"/>
    <w:rsid w:val="00246AEA"/>
    <w:rsid w:val="002471B5"/>
    <w:rsid w:val="0025012A"/>
    <w:rsid w:val="00250EE8"/>
    <w:rsid w:val="002519E8"/>
    <w:rsid w:val="00252167"/>
    <w:rsid w:val="00252BAB"/>
    <w:rsid w:val="00253C03"/>
    <w:rsid w:val="002556CB"/>
    <w:rsid w:val="00256F67"/>
    <w:rsid w:val="00257CF1"/>
    <w:rsid w:val="00257DB6"/>
    <w:rsid w:val="0026005A"/>
    <w:rsid w:val="00262F4D"/>
    <w:rsid w:val="00263176"/>
    <w:rsid w:val="0026319C"/>
    <w:rsid w:val="0026481C"/>
    <w:rsid w:val="002653B4"/>
    <w:rsid w:val="00267590"/>
    <w:rsid w:val="0026785D"/>
    <w:rsid w:val="002719A9"/>
    <w:rsid w:val="0027233D"/>
    <w:rsid w:val="002731A8"/>
    <w:rsid w:val="002747AA"/>
    <w:rsid w:val="00275701"/>
    <w:rsid w:val="00275D08"/>
    <w:rsid w:val="0027617C"/>
    <w:rsid w:val="002774BE"/>
    <w:rsid w:val="00277625"/>
    <w:rsid w:val="00277DA0"/>
    <w:rsid w:val="00277EF4"/>
    <w:rsid w:val="00277F92"/>
    <w:rsid w:val="002815EA"/>
    <w:rsid w:val="002834AC"/>
    <w:rsid w:val="00284A11"/>
    <w:rsid w:val="00286819"/>
    <w:rsid w:val="00287987"/>
    <w:rsid w:val="00287AE4"/>
    <w:rsid w:val="0029123D"/>
    <w:rsid w:val="00291710"/>
    <w:rsid w:val="00291E1A"/>
    <w:rsid w:val="002965DB"/>
    <w:rsid w:val="002A0671"/>
    <w:rsid w:val="002A44D0"/>
    <w:rsid w:val="002A4935"/>
    <w:rsid w:val="002A54F1"/>
    <w:rsid w:val="002A7481"/>
    <w:rsid w:val="002A7535"/>
    <w:rsid w:val="002A7B6C"/>
    <w:rsid w:val="002B017E"/>
    <w:rsid w:val="002B55AE"/>
    <w:rsid w:val="002B598F"/>
    <w:rsid w:val="002B5B5F"/>
    <w:rsid w:val="002B6F63"/>
    <w:rsid w:val="002B741C"/>
    <w:rsid w:val="002B762A"/>
    <w:rsid w:val="002C3362"/>
    <w:rsid w:val="002C36A3"/>
    <w:rsid w:val="002C415B"/>
    <w:rsid w:val="002C5C1E"/>
    <w:rsid w:val="002C5E5B"/>
    <w:rsid w:val="002C62B4"/>
    <w:rsid w:val="002C66A5"/>
    <w:rsid w:val="002D01C7"/>
    <w:rsid w:val="002D10EF"/>
    <w:rsid w:val="002D165F"/>
    <w:rsid w:val="002D406A"/>
    <w:rsid w:val="002D4A13"/>
    <w:rsid w:val="002D4C94"/>
    <w:rsid w:val="002D4EE7"/>
    <w:rsid w:val="002E0C8B"/>
    <w:rsid w:val="002E1144"/>
    <w:rsid w:val="002E1527"/>
    <w:rsid w:val="002E2887"/>
    <w:rsid w:val="002E3FD4"/>
    <w:rsid w:val="002E402E"/>
    <w:rsid w:val="002E427D"/>
    <w:rsid w:val="002E4792"/>
    <w:rsid w:val="002E613E"/>
    <w:rsid w:val="002E6C34"/>
    <w:rsid w:val="002E6C82"/>
    <w:rsid w:val="002F0445"/>
    <w:rsid w:val="002F050B"/>
    <w:rsid w:val="002F19B8"/>
    <w:rsid w:val="002F20B8"/>
    <w:rsid w:val="002F2CCA"/>
    <w:rsid w:val="002F4CF2"/>
    <w:rsid w:val="002F59B3"/>
    <w:rsid w:val="002F6BCF"/>
    <w:rsid w:val="002F6C77"/>
    <w:rsid w:val="002F7F7E"/>
    <w:rsid w:val="00300325"/>
    <w:rsid w:val="00301D84"/>
    <w:rsid w:val="003034AA"/>
    <w:rsid w:val="00303668"/>
    <w:rsid w:val="00304536"/>
    <w:rsid w:val="00307E78"/>
    <w:rsid w:val="00310CA3"/>
    <w:rsid w:val="00311B60"/>
    <w:rsid w:val="003128E2"/>
    <w:rsid w:val="00312CD8"/>
    <w:rsid w:val="0031481E"/>
    <w:rsid w:val="0031581F"/>
    <w:rsid w:val="00315A33"/>
    <w:rsid w:val="00316A0D"/>
    <w:rsid w:val="00323C7C"/>
    <w:rsid w:val="003249E8"/>
    <w:rsid w:val="00324E6B"/>
    <w:rsid w:val="003251DE"/>
    <w:rsid w:val="003254E3"/>
    <w:rsid w:val="003274F1"/>
    <w:rsid w:val="00330181"/>
    <w:rsid w:val="0033185F"/>
    <w:rsid w:val="0033223F"/>
    <w:rsid w:val="003326FF"/>
    <w:rsid w:val="00332ADA"/>
    <w:rsid w:val="00333290"/>
    <w:rsid w:val="003332AF"/>
    <w:rsid w:val="00334606"/>
    <w:rsid w:val="00335185"/>
    <w:rsid w:val="00336DA6"/>
    <w:rsid w:val="00336EDE"/>
    <w:rsid w:val="00341A94"/>
    <w:rsid w:val="00342336"/>
    <w:rsid w:val="00342670"/>
    <w:rsid w:val="00345BBF"/>
    <w:rsid w:val="00346F4B"/>
    <w:rsid w:val="00346F9A"/>
    <w:rsid w:val="00350551"/>
    <w:rsid w:val="00351E57"/>
    <w:rsid w:val="00352B52"/>
    <w:rsid w:val="00353F6D"/>
    <w:rsid w:val="003541D4"/>
    <w:rsid w:val="00356BC5"/>
    <w:rsid w:val="00356DAC"/>
    <w:rsid w:val="0035783E"/>
    <w:rsid w:val="003579E9"/>
    <w:rsid w:val="00357ECA"/>
    <w:rsid w:val="00363368"/>
    <w:rsid w:val="00363909"/>
    <w:rsid w:val="003664D5"/>
    <w:rsid w:val="003669B5"/>
    <w:rsid w:val="00367160"/>
    <w:rsid w:val="0037202A"/>
    <w:rsid w:val="003731CD"/>
    <w:rsid w:val="0037405E"/>
    <w:rsid w:val="003740C6"/>
    <w:rsid w:val="003746C3"/>
    <w:rsid w:val="003777C8"/>
    <w:rsid w:val="00377C8D"/>
    <w:rsid w:val="00377CD8"/>
    <w:rsid w:val="00377EA9"/>
    <w:rsid w:val="0038171F"/>
    <w:rsid w:val="003836A4"/>
    <w:rsid w:val="00383858"/>
    <w:rsid w:val="00383D8D"/>
    <w:rsid w:val="003864AF"/>
    <w:rsid w:val="00386599"/>
    <w:rsid w:val="00386998"/>
    <w:rsid w:val="003877FE"/>
    <w:rsid w:val="0039078C"/>
    <w:rsid w:val="00391B4A"/>
    <w:rsid w:val="00393F72"/>
    <w:rsid w:val="003951DC"/>
    <w:rsid w:val="00395E35"/>
    <w:rsid w:val="0039627C"/>
    <w:rsid w:val="00397AFE"/>
    <w:rsid w:val="003A0612"/>
    <w:rsid w:val="003A0E5B"/>
    <w:rsid w:val="003A107B"/>
    <w:rsid w:val="003A1B17"/>
    <w:rsid w:val="003A3BDF"/>
    <w:rsid w:val="003A404E"/>
    <w:rsid w:val="003A4393"/>
    <w:rsid w:val="003A6CA4"/>
    <w:rsid w:val="003A72F0"/>
    <w:rsid w:val="003A79F7"/>
    <w:rsid w:val="003B0EB4"/>
    <w:rsid w:val="003B2A96"/>
    <w:rsid w:val="003B35E6"/>
    <w:rsid w:val="003B549B"/>
    <w:rsid w:val="003B6343"/>
    <w:rsid w:val="003B76D5"/>
    <w:rsid w:val="003B781D"/>
    <w:rsid w:val="003C2658"/>
    <w:rsid w:val="003C311A"/>
    <w:rsid w:val="003C5040"/>
    <w:rsid w:val="003D1B56"/>
    <w:rsid w:val="003D2041"/>
    <w:rsid w:val="003D3B2A"/>
    <w:rsid w:val="003D3FB7"/>
    <w:rsid w:val="003D545C"/>
    <w:rsid w:val="003D5AB2"/>
    <w:rsid w:val="003D6B10"/>
    <w:rsid w:val="003D7031"/>
    <w:rsid w:val="003E059E"/>
    <w:rsid w:val="003E08B1"/>
    <w:rsid w:val="003E0D2C"/>
    <w:rsid w:val="003E0EE1"/>
    <w:rsid w:val="003E14A3"/>
    <w:rsid w:val="003E22B7"/>
    <w:rsid w:val="003E32EF"/>
    <w:rsid w:val="003E43FD"/>
    <w:rsid w:val="003E44BE"/>
    <w:rsid w:val="003E5B83"/>
    <w:rsid w:val="003F026E"/>
    <w:rsid w:val="003F08C8"/>
    <w:rsid w:val="003F6E6A"/>
    <w:rsid w:val="003F7199"/>
    <w:rsid w:val="0040350F"/>
    <w:rsid w:val="004065EC"/>
    <w:rsid w:val="0040693F"/>
    <w:rsid w:val="00407D92"/>
    <w:rsid w:val="00410789"/>
    <w:rsid w:val="00410E10"/>
    <w:rsid w:val="00414F95"/>
    <w:rsid w:val="00420D36"/>
    <w:rsid w:val="0042136D"/>
    <w:rsid w:val="00421477"/>
    <w:rsid w:val="00422C5E"/>
    <w:rsid w:val="004232C0"/>
    <w:rsid w:val="00426BED"/>
    <w:rsid w:val="00430077"/>
    <w:rsid w:val="00430663"/>
    <w:rsid w:val="00430BB2"/>
    <w:rsid w:val="00434021"/>
    <w:rsid w:val="0043434B"/>
    <w:rsid w:val="00435654"/>
    <w:rsid w:val="00436222"/>
    <w:rsid w:val="0043625B"/>
    <w:rsid w:val="0044063E"/>
    <w:rsid w:val="00443C57"/>
    <w:rsid w:val="004445C4"/>
    <w:rsid w:val="00444F8E"/>
    <w:rsid w:val="00445038"/>
    <w:rsid w:val="00445A91"/>
    <w:rsid w:val="00445A9F"/>
    <w:rsid w:val="00445C08"/>
    <w:rsid w:val="004469E3"/>
    <w:rsid w:val="00450B24"/>
    <w:rsid w:val="00452DB0"/>
    <w:rsid w:val="00453C90"/>
    <w:rsid w:val="00453F82"/>
    <w:rsid w:val="00456461"/>
    <w:rsid w:val="004569AA"/>
    <w:rsid w:val="00460FA3"/>
    <w:rsid w:val="004627B5"/>
    <w:rsid w:val="00463497"/>
    <w:rsid w:val="004637DC"/>
    <w:rsid w:val="00463AE4"/>
    <w:rsid w:val="00464780"/>
    <w:rsid w:val="00466F39"/>
    <w:rsid w:val="00467665"/>
    <w:rsid w:val="0047014D"/>
    <w:rsid w:val="00470BB7"/>
    <w:rsid w:val="0047195A"/>
    <w:rsid w:val="00471D1D"/>
    <w:rsid w:val="004723D2"/>
    <w:rsid w:val="004733F2"/>
    <w:rsid w:val="00473907"/>
    <w:rsid w:val="004748DE"/>
    <w:rsid w:val="00475C29"/>
    <w:rsid w:val="00476239"/>
    <w:rsid w:val="00476964"/>
    <w:rsid w:val="00480FFF"/>
    <w:rsid w:val="0048142E"/>
    <w:rsid w:val="00481658"/>
    <w:rsid w:val="00482370"/>
    <w:rsid w:val="004845BD"/>
    <w:rsid w:val="00484FE6"/>
    <w:rsid w:val="00485077"/>
    <w:rsid w:val="004949BB"/>
    <w:rsid w:val="0049683E"/>
    <w:rsid w:val="004A05A5"/>
    <w:rsid w:val="004A203B"/>
    <w:rsid w:val="004A292A"/>
    <w:rsid w:val="004A2C8D"/>
    <w:rsid w:val="004A2F39"/>
    <w:rsid w:val="004A3D36"/>
    <w:rsid w:val="004A5310"/>
    <w:rsid w:val="004A570E"/>
    <w:rsid w:val="004A7B13"/>
    <w:rsid w:val="004B281D"/>
    <w:rsid w:val="004B3090"/>
    <w:rsid w:val="004B49C2"/>
    <w:rsid w:val="004B517B"/>
    <w:rsid w:val="004B531A"/>
    <w:rsid w:val="004B5F04"/>
    <w:rsid w:val="004C20E0"/>
    <w:rsid w:val="004C462E"/>
    <w:rsid w:val="004C521F"/>
    <w:rsid w:val="004C5B32"/>
    <w:rsid w:val="004D00D0"/>
    <w:rsid w:val="004D2511"/>
    <w:rsid w:val="004D2DAA"/>
    <w:rsid w:val="004D3100"/>
    <w:rsid w:val="004D3292"/>
    <w:rsid w:val="004D671E"/>
    <w:rsid w:val="004D786D"/>
    <w:rsid w:val="004E0276"/>
    <w:rsid w:val="004E35CD"/>
    <w:rsid w:val="004E3727"/>
    <w:rsid w:val="004E698B"/>
    <w:rsid w:val="004E7814"/>
    <w:rsid w:val="004F0F60"/>
    <w:rsid w:val="004F1547"/>
    <w:rsid w:val="004F165D"/>
    <w:rsid w:val="004F1EE1"/>
    <w:rsid w:val="004F2ED1"/>
    <w:rsid w:val="004F41DC"/>
    <w:rsid w:val="004F6531"/>
    <w:rsid w:val="004F765D"/>
    <w:rsid w:val="004F7732"/>
    <w:rsid w:val="004F7E7F"/>
    <w:rsid w:val="00501974"/>
    <w:rsid w:val="0050219D"/>
    <w:rsid w:val="0050292B"/>
    <w:rsid w:val="00503983"/>
    <w:rsid w:val="00505DDA"/>
    <w:rsid w:val="005060DC"/>
    <w:rsid w:val="00507A9A"/>
    <w:rsid w:val="005110A7"/>
    <w:rsid w:val="00516D1B"/>
    <w:rsid w:val="005208DE"/>
    <w:rsid w:val="00520AF5"/>
    <w:rsid w:val="00520FD5"/>
    <w:rsid w:val="00521F6E"/>
    <w:rsid w:val="00523B25"/>
    <w:rsid w:val="00524F87"/>
    <w:rsid w:val="00525941"/>
    <w:rsid w:val="00525BA3"/>
    <w:rsid w:val="00526100"/>
    <w:rsid w:val="0052694F"/>
    <w:rsid w:val="00527539"/>
    <w:rsid w:val="00527FAD"/>
    <w:rsid w:val="00530E76"/>
    <w:rsid w:val="005316E5"/>
    <w:rsid w:val="0053292A"/>
    <w:rsid w:val="0053302C"/>
    <w:rsid w:val="00533859"/>
    <w:rsid w:val="00534C23"/>
    <w:rsid w:val="00534EE9"/>
    <w:rsid w:val="00535C46"/>
    <w:rsid w:val="00535D81"/>
    <w:rsid w:val="00536C7E"/>
    <w:rsid w:val="00536FCA"/>
    <w:rsid w:val="00537119"/>
    <w:rsid w:val="005375C5"/>
    <w:rsid w:val="005376C4"/>
    <w:rsid w:val="005376C6"/>
    <w:rsid w:val="00537785"/>
    <w:rsid w:val="005379D6"/>
    <w:rsid w:val="00541B8C"/>
    <w:rsid w:val="00542F53"/>
    <w:rsid w:val="0054465B"/>
    <w:rsid w:val="00544E75"/>
    <w:rsid w:val="00545230"/>
    <w:rsid w:val="00545E99"/>
    <w:rsid w:val="0054600A"/>
    <w:rsid w:val="00547E5A"/>
    <w:rsid w:val="005506B6"/>
    <w:rsid w:val="00550757"/>
    <w:rsid w:val="00551AAF"/>
    <w:rsid w:val="00554866"/>
    <w:rsid w:val="0055579A"/>
    <w:rsid w:val="005601D7"/>
    <w:rsid w:val="0056412D"/>
    <w:rsid w:val="005647EB"/>
    <w:rsid w:val="00567014"/>
    <w:rsid w:val="005673DE"/>
    <w:rsid w:val="00567740"/>
    <w:rsid w:val="005715B1"/>
    <w:rsid w:val="0057178D"/>
    <w:rsid w:val="00572650"/>
    <w:rsid w:val="0057353B"/>
    <w:rsid w:val="0057490B"/>
    <w:rsid w:val="0058010C"/>
    <w:rsid w:val="00581C2F"/>
    <w:rsid w:val="005821E1"/>
    <w:rsid w:val="0059070E"/>
    <w:rsid w:val="00590C3C"/>
    <w:rsid w:val="00590CAC"/>
    <w:rsid w:val="00590D0A"/>
    <w:rsid w:val="005915B8"/>
    <w:rsid w:val="00591F52"/>
    <w:rsid w:val="005941B5"/>
    <w:rsid w:val="0059480B"/>
    <w:rsid w:val="0059491D"/>
    <w:rsid w:val="0059652E"/>
    <w:rsid w:val="00597DDA"/>
    <w:rsid w:val="005A0F09"/>
    <w:rsid w:val="005A1279"/>
    <w:rsid w:val="005A12A3"/>
    <w:rsid w:val="005A3B2F"/>
    <w:rsid w:val="005A3D1F"/>
    <w:rsid w:val="005A424E"/>
    <w:rsid w:val="005A52F6"/>
    <w:rsid w:val="005A53B2"/>
    <w:rsid w:val="005A5FAD"/>
    <w:rsid w:val="005A7E54"/>
    <w:rsid w:val="005B0B5C"/>
    <w:rsid w:val="005B20AF"/>
    <w:rsid w:val="005B2339"/>
    <w:rsid w:val="005B2AA7"/>
    <w:rsid w:val="005B4202"/>
    <w:rsid w:val="005B52AF"/>
    <w:rsid w:val="005B5457"/>
    <w:rsid w:val="005B5DFB"/>
    <w:rsid w:val="005B64C6"/>
    <w:rsid w:val="005B6A34"/>
    <w:rsid w:val="005C332C"/>
    <w:rsid w:val="005C34FC"/>
    <w:rsid w:val="005C3B86"/>
    <w:rsid w:val="005C3FFC"/>
    <w:rsid w:val="005C5071"/>
    <w:rsid w:val="005C5916"/>
    <w:rsid w:val="005C5AAC"/>
    <w:rsid w:val="005C5D7C"/>
    <w:rsid w:val="005D166B"/>
    <w:rsid w:val="005D1AAC"/>
    <w:rsid w:val="005D32D8"/>
    <w:rsid w:val="005D5C64"/>
    <w:rsid w:val="005D5D90"/>
    <w:rsid w:val="005D6463"/>
    <w:rsid w:val="005D7650"/>
    <w:rsid w:val="005D7A65"/>
    <w:rsid w:val="005E1909"/>
    <w:rsid w:val="005E3A25"/>
    <w:rsid w:val="005E3C99"/>
    <w:rsid w:val="005E52C0"/>
    <w:rsid w:val="005E61C5"/>
    <w:rsid w:val="005E6F0F"/>
    <w:rsid w:val="005E70F4"/>
    <w:rsid w:val="005E74E0"/>
    <w:rsid w:val="005E76DC"/>
    <w:rsid w:val="005E79B7"/>
    <w:rsid w:val="005F2647"/>
    <w:rsid w:val="005F29BD"/>
    <w:rsid w:val="005F5880"/>
    <w:rsid w:val="005F662C"/>
    <w:rsid w:val="006012DF"/>
    <w:rsid w:val="00606049"/>
    <w:rsid w:val="00607D6E"/>
    <w:rsid w:val="00610B7E"/>
    <w:rsid w:val="00610FA4"/>
    <w:rsid w:val="006123BC"/>
    <w:rsid w:val="006127A4"/>
    <w:rsid w:val="006141BE"/>
    <w:rsid w:val="00614588"/>
    <w:rsid w:val="00614798"/>
    <w:rsid w:val="0061570A"/>
    <w:rsid w:val="0061619F"/>
    <w:rsid w:val="0062177C"/>
    <w:rsid w:val="00621973"/>
    <w:rsid w:val="00621E82"/>
    <w:rsid w:val="00622AB7"/>
    <w:rsid w:val="006232CE"/>
    <w:rsid w:val="006253DB"/>
    <w:rsid w:val="00625CEA"/>
    <w:rsid w:val="0063163D"/>
    <w:rsid w:val="00631C2E"/>
    <w:rsid w:val="006323DA"/>
    <w:rsid w:val="006329F5"/>
    <w:rsid w:val="00633DCE"/>
    <w:rsid w:val="00634608"/>
    <w:rsid w:val="00634C65"/>
    <w:rsid w:val="006350E8"/>
    <w:rsid w:val="00635742"/>
    <w:rsid w:val="00635933"/>
    <w:rsid w:val="006408DC"/>
    <w:rsid w:val="006408FA"/>
    <w:rsid w:val="00641D74"/>
    <w:rsid w:val="00642832"/>
    <w:rsid w:val="00642C6A"/>
    <w:rsid w:val="00642CAA"/>
    <w:rsid w:val="00646EB8"/>
    <w:rsid w:val="006476F9"/>
    <w:rsid w:val="00647E99"/>
    <w:rsid w:val="00651AD8"/>
    <w:rsid w:val="0066005B"/>
    <w:rsid w:val="006600FD"/>
    <w:rsid w:val="00662019"/>
    <w:rsid w:val="00664432"/>
    <w:rsid w:val="00664B91"/>
    <w:rsid w:val="0066584D"/>
    <w:rsid w:val="0066717F"/>
    <w:rsid w:val="00670EF3"/>
    <w:rsid w:val="006712A2"/>
    <w:rsid w:val="006716DE"/>
    <w:rsid w:val="006724D3"/>
    <w:rsid w:val="0067303F"/>
    <w:rsid w:val="00673768"/>
    <w:rsid w:val="00673C92"/>
    <w:rsid w:val="00674DE6"/>
    <w:rsid w:val="006751A7"/>
    <w:rsid w:val="006779FD"/>
    <w:rsid w:val="00683720"/>
    <w:rsid w:val="00686709"/>
    <w:rsid w:val="00686F43"/>
    <w:rsid w:val="0068792F"/>
    <w:rsid w:val="00690254"/>
    <w:rsid w:val="006911A9"/>
    <w:rsid w:val="00695467"/>
    <w:rsid w:val="0069664E"/>
    <w:rsid w:val="0069791E"/>
    <w:rsid w:val="006A057C"/>
    <w:rsid w:val="006A0ABB"/>
    <w:rsid w:val="006A10CF"/>
    <w:rsid w:val="006A13F1"/>
    <w:rsid w:val="006A1A85"/>
    <w:rsid w:val="006A1FB1"/>
    <w:rsid w:val="006A2F0D"/>
    <w:rsid w:val="006A338A"/>
    <w:rsid w:val="006A37A0"/>
    <w:rsid w:val="006A5FD6"/>
    <w:rsid w:val="006A68B1"/>
    <w:rsid w:val="006A6B90"/>
    <w:rsid w:val="006A7694"/>
    <w:rsid w:val="006A76E3"/>
    <w:rsid w:val="006B0ABA"/>
    <w:rsid w:val="006B2A84"/>
    <w:rsid w:val="006B3476"/>
    <w:rsid w:val="006B4FE7"/>
    <w:rsid w:val="006B588D"/>
    <w:rsid w:val="006B724C"/>
    <w:rsid w:val="006C3111"/>
    <w:rsid w:val="006C4DB7"/>
    <w:rsid w:val="006C5B00"/>
    <w:rsid w:val="006C5B4D"/>
    <w:rsid w:val="006C63B0"/>
    <w:rsid w:val="006C7485"/>
    <w:rsid w:val="006D0DA7"/>
    <w:rsid w:val="006D1AF2"/>
    <w:rsid w:val="006D1BB6"/>
    <w:rsid w:val="006D3A4A"/>
    <w:rsid w:val="006D4038"/>
    <w:rsid w:val="006D417A"/>
    <w:rsid w:val="006D425E"/>
    <w:rsid w:val="006D50CA"/>
    <w:rsid w:val="006D6F86"/>
    <w:rsid w:val="006D7712"/>
    <w:rsid w:val="006D7914"/>
    <w:rsid w:val="006E07F3"/>
    <w:rsid w:val="006E194F"/>
    <w:rsid w:val="006E4D3E"/>
    <w:rsid w:val="006E5E5B"/>
    <w:rsid w:val="006E7C8F"/>
    <w:rsid w:val="006F0F67"/>
    <w:rsid w:val="006F1AD9"/>
    <w:rsid w:val="006F2811"/>
    <w:rsid w:val="006F2C88"/>
    <w:rsid w:val="006F42DA"/>
    <w:rsid w:val="006F4868"/>
    <w:rsid w:val="006F4B4F"/>
    <w:rsid w:val="006F6DEA"/>
    <w:rsid w:val="00700555"/>
    <w:rsid w:val="00700741"/>
    <w:rsid w:val="00700A2A"/>
    <w:rsid w:val="00701659"/>
    <w:rsid w:val="007023E8"/>
    <w:rsid w:val="0070242E"/>
    <w:rsid w:val="00703C3F"/>
    <w:rsid w:val="00704643"/>
    <w:rsid w:val="007050BD"/>
    <w:rsid w:val="0070527A"/>
    <w:rsid w:val="007052C9"/>
    <w:rsid w:val="0070663C"/>
    <w:rsid w:val="00706BD4"/>
    <w:rsid w:val="00714195"/>
    <w:rsid w:val="00714580"/>
    <w:rsid w:val="007148A5"/>
    <w:rsid w:val="007149A8"/>
    <w:rsid w:val="00714B72"/>
    <w:rsid w:val="007156A7"/>
    <w:rsid w:val="00716719"/>
    <w:rsid w:val="00716A44"/>
    <w:rsid w:val="00721145"/>
    <w:rsid w:val="0072139A"/>
    <w:rsid w:val="00724EDE"/>
    <w:rsid w:val="00727097"/>
    <w:rsid w:val="00727583"/>
    <w:rsid w:val="00730B68"/>
    <w:rsid w:val="00730C09"/>
    <w:rsid w:val="0073240C"/>
    <w:rsid w:val="0073266F"/>
    <w:rsid w:val="00732751"/>
    <w:rsid w:val="007328C7"/>
    <w:rsid w:val="00733264"/>
    <w:rsid w:val="00733EFD"/>
    <w:rsid w:val="007341F2"/>
    <w:rsid w:val="00735119"/>
    <w:rsid w:val="00735933"/>
    <w:rsid w:val="00736C7D"/>
    <w:rsid w:val="00737B3C"/>
    <w:rsid w:val="0074108B"/>
    <w:rsid w:val="007424D7"/>
    <w:rsid w:val="00742867"/>
    <w:rsid w:val="007452A0"/>
    <w:rsid w:val="0074626D"/>
    <w:rsid w:val="00750C7A"/>
    <w:rsid w:val="007511D0"/>
    <w:rsid w:val="00755037"/>
    <w:rsid w:val="007619AA"/>
    <w:rsid w:val="00763A32"/>
    <w:rsid w:val="00763CA4"/>
    <w:rsid w:val="00763CF7"/>
    <w:rsid w:val="00764F10"/>
    <w:rsid w:val="00766467"/>
    <w:rsid w:val="00766501"/>
    <w:rsid w:val="00766D8D"/>
    <w:rsid w:val="00767E04"/>
    <w:rsid w:val="00771533"/>
    <w:rsid w:val="00772BD7"/>
    <w:rsid w:val="00774941"/>
    <w:rsid w:val="00775DEA"/>
    <w:rsid w:val="00776198"/>
    <w:rsid w:val="00777963"/>
    <w:rsid w:val="0078295A"/>
    <w:rsid w:val="00783AFB"/>
    <w:rsid w:val="007852BC"/>
    <w:rsid w:val="00786190"/>
    <w:rsid w:val="00787107"/>
    <w:rsid w:val="00787B9F"/>
    <w:rsid w:val="00790611"/>
    <w:rsid w:val="00790B2B"/>
    <w:rsid w:val="00791F3A"/>
    <w:rsid w:val="00792A9D"/>
    <w:rsid w:val="0079307F"/>
    <w:rsid w:val="00794CF9"/>
    <w:rsid w:val="007955C5"/>
    <w:rsid w:val="00795888"/>
    <w:rsid w:val="00795EFC"/>
    <w:rsid w:val="00796E75"/>
    <w:rsid w:val="0079704D"/>
    <w:rsid w:val="007A0261"/>
    <w:rsid w:val="007A0CF2"/>
    <w:rsid w:val="007A25AC"/>
    <w:rsid w:val="007A3288"/>
    <w:rsid w:val="007A42C6"/>
    <w:rsid w:val="007A4491"/>
    <w:rsid w:val="007A54C5"/>
    <w:rsid w:val="007A5BD4"/>
    <w:rsid w:val="007A647A"/>
    <w:rsid w:val="007A6C1B"/>
    <w:rsid w:val="007B1B56"/>
    <w:rsid w:val="007B3AEC"/>
    <w:rsid w:val="007B4677"/>
    <w:rsid w:val="007B4A90"/>
    <w:rsid w:val="007B57AE"/>
    <w:rsid w:val="007B7940"/>
    <w:rsid w:val="007B7D78"/>
    <w:rsid w:val="007C13CE"/>
    <w:rsid w:val="007C15FA"/>
    <w:rsid w:val="007C16D7"/>
    <w:rsid w:val="007C1D25"/>
    <w:rsid w:val="007C7F0C"/>
    <w:rsid w:val="007D4090"/>
    <w:rsid w:val="007D41DC"/>
    <w:rsid w:val="007D4A01"/>
    <w:rsid w:val="007D4A22"/>
    <w:rsid w:val="007D6C5A"/>
    <w:rsid w:val="007E3C1E"/>
    <w:rsid w:val="007E6D12"/>
    <w:rsid w:val="007E7086"/>
    <w:rsid w:val="007E7A23"/>
    <w:rsid w:val="007F0135"/>
    <w:rsid w:val="007F1073"/>
    <w:rsid w:val="007F15C9"/>
    <w:rsid w:val="007F1FC8"/>
    <w:rsid w:val="007F3575"/>
    <w:rsid w:val="007F3883"/>
    <w:rsid w:val="007F39A4"/>
    <w:rsid w:val="007F39F9"/>
    <w:rsid w:val="007F4728"/>
    <w:rsid w:val="007F5706"/>
    <w:rsid w:val="007F574D"/>
    <w:rsid w:val="007F57CA"/>
    <w:rsid w:val="007F5E41"/>
    <w:rsid w:val="007F6CBA"/>
    <w:rsid w:val="007F6EAC"/>
    <w:rsid w:val="007F727B"/>
    <w:rsid w:val="007F731C"/>
    <w:rsid w:val="0080017D"/>
    <w:rsid w:val="0080079A"/>
    <w:rsid w:val="008013AE"/>
    <w:rsid w:val="00802ADB"/>
    <w:rsid w:val="00802C2E"/>
    <w:rsid w:val="008031D7"/>
    <w:rsid w:val="00803231"/>
    <w:rsid w:val="008034EB"/>
    <w:rsid w:val="00803DE1"/>
    <w:rsid w:val="00806816"/>
    <w:rsid w:val="00806B95"/>
    <w:rsid w:val="0080779A"/>
    <w:rsid w:val="00807A70"/>
    <w:rsid w:val="00812A8C"/>
    <w:rsid w:val="00812E8F"/>
    <w:rsid w:val="00813255"/>
    <w:rsid w:val="00815A53"/>
    <w:rsid w:val="00816A2B"/>
    <w:rsid w:val="0081763F"/>
    <w:rsid w:val="00817754"/>
    <w:rsid w:val="0081784C"/>
    <w:rsid w:val="008205D4"/>
    <w:rsid w:val="00822380"/>
    <w:rsid w:val="00825028"/>
    <w:rsid w:val="00825874"/>
    <w:rsid w:val="00827658"/>
    <w:rsid w:val="00827916"/>
    <w:rsid w:val="00831B9F"/>
    <w:rsid w:val="00832FAD"/>
    <w:rsid w:val="00834354"/>
    <w:rsid w:val="00834711"/>
    <w:rsid w:val="00834D87"/>
    <w:rsid w:val="008410E2"/>
    <w:rsid w:val="00842625"/>
    <w:rsid w:val="008426AF"/>
    <w:rsid w:val="00843999"/>
    <w:rsid w:val="00843A56"/>
    <w:rsid w:val="00844F51"/>
    <w:rsid w:val="00847BC7"/>
    <w:rsid w:val="00851E62"/>
    <w:rsid w:val="00852625"/>
    <w:rsid w:val="00852E04"/>
    <w:rsid w:val="008542FC"/>
    <w:rsid w:val="00857218"/>
    <w:rsid w:val="008575B0"/>
    <w:rsid w:val="00857832"/>
    <w:rsid w:val="008616CC"/>
    <w:rsid w:val="008633D8"/>
    <w:rsid w:val="008643B5"/>
    <w:rsid w:val="00865122"/>
    <w:rsid w:val="00865A83"/>
    <w:rsid w:val="00867B1F"/>
    <w:rsid w:val="0087098C"/>
    <w:rsid w:val="00872477"/>
    <w:rsid w:val="00872879"/>
    <w:rsid w:val="0087319D"/>
    <w:rsid w:val="008745E7"/>
    <w:rsid w:val="00874C6E"/>
    <w:rsid w:val="00875F6E"/>
    <w:rsid w:val="00876197"/>
    <w:rsid w:val="0087624C"/>
    <w:rsid w:val="00876B76"/>
    <w:rsid w:val="008776F6"/>
    <w:rsid w:val="00880019"/>
    <w:rsid w:val="0088045E"/>
    <w:rsid w:val="00880AE3"/>
    <w:rsid w:val="00884D65"/>
    <w:rsid w:val="00886F3A"/>
    <w:rsid w:val="00887D5F"/>
    <w:rsid w:val="008904B2"/>
    <w:rsid w:val="00890F2B"/>
    <w:rsid w:val="00893164"/>
    <w:rsid w:val="00893609"/>
    <w:rsid w:val="008936D6"/>
    <w:rsid w:val="008936DB"/>
    <w:rsid w:val="00893B2A"/>
    <w:rsid w:val="00893C83"/>
    <w:rsid w:val="00894F8C"/>
    <w:rsid w:val="0089716A"/>
    <w:rsid w:val="008A04F6"/>
    <w:rsid w:val="008A1AF0"/>
    <w:rsid w:val="008A4520"/>
    <w:rsid w:val="008A4A4A"/>
    <w:rsid w:val="008A550F"/>
    <w:rsid w:val="008A588E"/>
    <w:rsid w:val="008A6E7B"/>
    <w:rsid w:val="008A7A3A"/>
    <w:rsid w:val="008A7C9E"/>
    <w:rsid w:val="008B29BE"/>
    <w:rsid w:val="008B666B"/>
    <w:rsid w:val="008B687A"/>
    <w:rsid w:val="008B7239"/>
    <w:rsid w:val="008B735D"/>
    <w:rsid w:val="008B78ED"/>
    <w:rsid w:val="008C0B0A"/>
    <w:rsid w:val="008C3E98"/>
    <w:rsid w:val="008C41EF"/>
    <w:rsid w:val="008C4B29"/>
    <w:rsid w:val="008C503B"/>
    <w:rsid w:val="008C5715"/>
    <w:rsid w:val="008C757E"/>
    <w:rsid w:val="008C7A81"/>
    <w:rsid w:val="008D04CE"/>
    <w:rsid w:val="008D0AEF"/>
    <w:rsid w:val="008D16C5"/>
    <w:rsid w:val="008D20BE"/>
    <w:rsid w:val="008D22B4"/>
    <w:rsid w:val="008D4A31"/>
    <w:rsid w:val="008D5228"/>
    <w:rsid w:val="008D5842"/>
    <w:rsid w:val="008D5907"/>
    <w:rsid w:val="008D7772"/>
    <w:rsid w:val="008E0BBE"/>
    <w:rsid w:val="008E0E07"/>
    <w:rsid w:val="008E1471"/>
    <w:rsid w:val="008E424B"/>
    <w:rsid w:val="008E581F"/>
    <w:rsid w:val="008F0A81"/>
    <w:rsid w:val="008F2396"/>
    <w:rsid w:val="008F2970"/>
    <w:rsid w:val="008F2D0E"/>
    <w:rsid w:val="008F3872"/>
    <w:rsid w:val="008F5D90"/>
    <w:rsid w:val="00900044"/>
    <w:rsid w:val="00900A13"/>
    <w:rsid w:val="00900E1D"/>
    <w:rsid w:val="0090124C"/>
    <w:rsid w:val="00901E7C"/>
    <w:rsid w:val="00902499"/>
    <w:rsid w:val="00903C81"/>
    <w:rsid w:val="00904C94"/>
    <w:rsid w:val="00911722"/>
    <w:rsid w:val="00911EF4"/>
    <w:rsid w:val="0091244C"/>
    <w:rsid w:val="00912490"/>
    <w:rsid w:val="00913119"/>
    <w:rsid w:val="0091434E"/>
    <w:rsid w:val="0091749C"/>
    <w:rsid w:val="009178F8"/>
    <w:rsid w:val="00917C09"/>
    <w:rsid w:val="00917EDE"/>
    <w:rsid w:val="00920439"/>
    <w:rsid w:val="009213A2"/>
    <w:rsid w:val="00924960"/>
    <w:rsid w:val="00924B49"/>
    <w:rsid w:val="00930960"/>
    <w:rsid w:val="00930F3A"/>
    <w:rsid w:val="009313F5"/>
    <w:rsid w:val="00931832"/>
    <w:rsid w:val="00932CE8"/>
    <w:rsid w:val="00935ED8"/>
    <w:rsid w:val="009365B8"/>
    <w:rsid w:val="009377ED"/>
    <w:rsid w:val="00937B03"/>
    <w:rsid w:val="00940CC9"/>
    <w:rsid w:val="0094176D"/>
    <w:rsid w:val="00942485"/>
    <w:rsid w:val="009425E3"/>
    <w:rsid w:val="009426BB"/>
    <w:rsid w:val="00942F63"/>
    <w:rsid w:val="009433BD"/>
    <w:rsid w:val="00945F2A"/>
    <w:rsid w:val="0094676E"/>
    <w:rsid w:val="00947AD0"/>
    <w:rsid w:val="0095492A"/>
    <w:rsid w:val="00956000"/>
    <w:rsid w:val="009579A3"/>
    <w:rsid w:val="009605CF"/>
    <w:rsid w:val="00961B51"/>
    <w:rsid w:val="0096236C"/>
    <w:rsid w:val="00964CC7"/>
    <w:rsid w:val="009657C8"/>
    <w:rsid w:val="00965905"/>
    <w:rsid w:val="00966605"/>
    <w:rsid w:val="009673B0"/>
    <w:rsid w:val="00971A7F"/>
    <w:rsid w:val="00972E60"/>
    <w:rsid w:val="00974E44"/>
    <w:rsid w:val="00975947"/>
    <w:rsid w:val="00976199"/>
    <w:rsid w:val="009774CB"/>
    <w:rsid w:val="009777BE"/>
    <w:rsid w:val="00980A17"/>
    <w:rsid w:val="00980D0D"/>
    <w:rsid w:val="00981844"/>
    <w:rsid w:val="00981D61"/>
    <w:rsid w:val="00983939"/>
    <w:rsid w:val="0098522A"/>
    <w:rsid w:val="009864AB"/>
    <w:rsid w:val="009869F9"/>
    <w:rsid w:val="009904CD"/>
    <w:rsid w:val="009910A3"/>
    <w:rsid w:val="00992BC2"/>
    <w:rsid w:val="009978EC"/>
    <w:rsid w:val="009A16C9"/>
    <w:rsid w:val="009A2996"/>
    <w:rsid w:val="009A2FC8"/>
    <w:rsid w:val="009A3EAA"/>
    <w:rsid w:val="009A4C93"/>
    <w:rsid w:val="009A545C"/>
    <w:rsid w:val="009A7215"/>
    <w:rsid w:val="009A7F5A"/>
    <w:rsid w:val="009B4CC1"/>
    <w:rsid w:val="009B60D7"/>
    <w:rsid w:val="009B6917"/>
    <w:rsid w:val="009C04C4"/>
    <w:rsid w:val="009C0C4D"/>
    <w:rsid w:val="009C2300"/>
    <w:rsid w:val="009C749D"/>
    <w:rsid w:val="009D0970"/>
    <w:rsid w:val="009D0D53"/>
    <w:rsid w:val="009D183F"/>
    <w:rsid w:val="009D1F23"/>
    <w:rsid w:val="009D21DE"/>
    <w:rsid w:val="009D3411"/>
    <w:rsid w:val="009D7C9D"/>
    <w:rsid w:val="009D7EBD"/>
    <w:rsid w:val="009E0DE7"/>
    <w:rsid w:val="009E0E4C"/>
    <w:rsid w:val="009E1512"/>
    <w:rsid w:val="009E2513"/>
    <w:rsid w:val="009E30F3"/>
    <w:rsid w:val="009E5416"/>
    <w:rsid w:val="009E59A8"/>
    <w:rsid w:val="009E6B1E"/>
    <w:rsid w:val="009E7873"/>
    <w:rsid w:val="009F15A1"/>
    <w:rsid w:val="009F2028"/>
    <w:rsid w:val="009F2FC4"/>
    <w:rsid w:val="009F33A1"/>
    <w:rsid w:val="009F3F30"/>
    <w:rsid w:val="009F42D5"/>
    <w:rsid w:val="009F6726"/>
    <w:rsid w:val="00A00355"/>
    <w:rsid w:val="00A0121E"/>
    <w:rsid w:val="00A040D4"/>
    <w:rsid w:val="00A04EE8"/>
    <w:rsid w:val="00A06285"/>
    <w:rsid w:val="00A06477"/>
    <w:rsid w:val="00A07608"/>
    <w:rsid w:val="00A11DBD"/>
    <w:rsid w:val="00A14605"/>
    <w:rsid w:val="00A14A06"/>
    <w:rsid w:val="00A14A6D"/>
    <w:rsid w:val="00A174C0"/>
    <w:rsid w:val="00A17904"/>
    <w:rsid w:val="00A20AA5"/>
    <w:rsid w:val="00A20B70"/>
    <w:rsid w:val="00A2129F"/>
    <w:rsid w:val="00A22667"/>
    <w:rsid w:val="00A25FF2"/>
    <w:rsid w:val="00A261C6"/>
    <w:rsid w:val="00A27304"/>
    <w:rsid w:val="00A277A4"/>
    <w:rsid w:val="00A27D87"/>
    <w:rsid w:val="00A30F8D"/>
    <w:rsid w:val="00A310E5"/>
    <w:rsid w:val="00A31B8F"/>
    <w:rsid w:val="00A328F5"/>
    <w:rsid w:val="00A34B13"/>
    <w:rsid w:val="00A35661"/>
    <w:rsid w:val="00A3603B"/>
    <w:rsid w:val="00A3618F"/>
    <w:rsid w:val="00A36C2A"/>
    <w:rsid w:val="00A3791D"/>
    <w:rsid w:val="00A4254B"/>
    <w:rsid w:val="00A42D6E"/>
    <w:rsid w:val="00A42EB5"/>
    <w:rsid w:val="00A43057"/>
    <w:rsid w:val="00A43595"/>
    <w:rsid w:val="00A44C65"/>
    <w:rsid w:val="00A46A4A"/>
    <w:rsid w:val="00A46CA5"/>
    <w:rsid w:val="00A5097E"/>
    <w:rsid w:val="00A53731"/>
    <w:rsid w:val="00A5394C"/>
    <w:rsid w:val="00A53A5D"/>
    <w:rsid w:val="00A560EA"/>
    <w:rsid w:val="00A60A02"/>
    <w:rsid w:val="00A61874"/>
    <w:rsid w:val="00A62D0D"/>
    <w:rsid w:val="00A6358C"/>
    <w:rsid w:val="00A64260"/>
    <w:rsid w:val="00A6483B"/>
    <w:rsid w:val="00A65535"/>
    <w:rsid w:val="00A65939"/>
    <w:rsid w:val="00A65A6F"/>
    <w:rsid w:val="00A66CA9"/>
    <w:rsid w:val="00A71453"/>
    <w:rsid w:val="00A726D1"/>
    <w:rsid w:val="00A7317E"/>
    <w:rsid w:val="00A76AB4"/>
    <w:rsid w:val="00A80909"/>
    <w:rsid w:val="00A80938"/>
    <w:rsid w:val="00A81682"/>
    <w:rsid w:val="00A834DD"/>
    <w:rsid w:val="00A83B81"/>
    <w:rsid w:val="00A84298"/>
    <w:rsid w:val="00A90046"/>
    <w:rsid w:val="00A9087D"/>
    <w:rsid w:val="00A9396C"/>
    <w:rsid w:val="00A956EB"/>
    <w:rsid w:val="00A95E0B"/>
    <w:rsid w:val="00AA3CAB"/>
    <w:rsid w:val="00AA3EA4"/>
    <w:rsid w:val="00AA61DC"/>
    <w:rsid w:val="00AB0D20"/>
    <w:rsid w:val="00AB1005"/>
    <w:rsid w:val="00AB2283"/>
    <w:rsid w:val="00AB27DC"/>
    <w:rsid w:val="00AB2C12"/>
    <w:rsid w:val="00AB32E1"/>
    <w:rsid w:val="00AB3384"/>
    <w:rsid w:val="00AB360A"/>
    <w:rsid w:val="00AB3A97"/>
    <w:rsid w:val="00AC0059"/>
    <w:rsid w:val="00AC009A"/>
    <w:rsid w:val="00AC0A35"/>
    <w:rsid w:val="00AC10E5"/>
    <w:rsid w:val="00AC1E75"/>
    <w:rsid w:val="00AC2889"/>
    <w:rsid w:val="00AC400D"/>
    <w:rsid w:val="00AC489D"/>
    <w:rsid w:val="00AC61F6"/>
    <w:rsid w:val="00AD0CA4"/>
    <w:rsid w:val="00AD15D2"/>
    <w:rsid w:val="00AD1D72"/>
    <w:rsid w:val="00AD2667"/>
    <w:rsid w:val="00AD3530"/>
    <w:rsid w:val="00AD44ED"/>
    <w:rsid w:val="00AD55FE"/>
    <w:rsid w:val="00AD5844"/>
    <w:rsid w:val="00AD59D6"/>
    <w:rsid w:val="00AD6528"/>
    <w:rsid w:val="00AD6E5B"/>
    <w:rsid w:val="00AE0946"/>
    <w:rsid w:val="00AE1358"/>
    <w:rsid w:val="00AE2D2C"/>
    <w:rsid w:val="00AE3FE3"/>
    <w:rsid w:val="00AE4335"/>
    <w:rsid w:val="00AE4F9C"/>
    <w:rsid w:val="00AF1007"/>
    <w:rsid w:val="00AF1247"/>
    <w:rsid w:val="00AF28E7"/>
    <w:rsid w:val="00AF3908"/>
    <w:rsid w:val="00AF416D"/>
    <w:rsid w:val="00AF4D55"/>
    <w:rsid w:val="00AF6ACA"/>
    <w:rsid w:val="00B00BCF"/>
    <w:rsid w:val="00B03FA2"/>
    <w:rsid w:val="00B04397"/>
    <w:rsid w:val="00B10302"/>
    <w:rsid w:val="00B10FE8"/>
    <w:rsid w:val="00B11595"/>
    <w:rsid w:val="00B11B75"/>
    <w:rsid w:val="00B12F23"/>
    <w:rsid w:val="00B14CFD"/>
    <w:rsid w:val="00B15B37"/>
    <w:rsid w:val="00B171AC"/>
    <w:rsid w:val="00B1763E"/>
    <w:rsid w:val="00B20E5C"/>
    <w:rsid w:val="00B212BA"/>
    <w:rsid w:val="00B218F9"/>
    <w:rsid w:val="00B21AC9"/>
    <w:rsid w:val="00B21E52"/>
    <w:rsid w:val="00B21EFB"/>
    <w:rsid w:val="00B23124"/>
    <w:rsid w:val="00B2560C"/>
    <w:rsid w:val="00B265B2"/>
    <w:rsid w:val="00B26B80"/>
    <w:rsid w:val="00B26E54"/>
    <w:rsid w:val="00B27EE4"/>
    <w:rsid w:val="00B310CA"/>
    <w:rsid w:val="00B328F9"/>
    <w:rsid w:val="00B32D94"/>
    <w:rsid w:val="00B32F79"/>
    <w:rsid w:val="00B36E3F"/>
    <w:rsid w:val="00B37A65"/>
    <w:rsid w:val="00B402AF"/>
    <w:rsid w:val="00B40CFF"/>
    <w:rsid w:val="00B42A80"/>
    <w:rsid w:val="00B42EA0"/>
    <w:rsid w:val="00B432D6"/>
    <w:rsid w:val="00B456BB"/>
    <w:rsid w:val="00B46631"/>
    <w:rsid w:val="00B475AF"/>
    <w:rsid w:val="00B500D7"/>
    <w:rsid w:val="00B501A1"/>
    <w:rsid w:val="00B50CA2"/>
    <w:rsid w:val="00B51390"/>
    <w:rsid w:val="00B53A6E"/>
    <w:rsid w:val="00B565C9"/>
    <w:rsid w:val="00B56FB7"/>
    <w:rsid w:val="00B61456"/>
    <w:rsid w:val="00B6160C"/>
    <w:rsid w:val="00B61F31"/>
    <w:rsid w:val="00B625C5"/>
    <w:rsid w:val="00B64185"/>
    <w:rsid w:val="00B64C88"/>
    <w:rsid w:val="00B651A1"/>
    <w:rsid w:val="00B65703"/>
    <w:rsid w:val="00B67990"/>
    <w:rsid w:val="00B67BBC"/>
    <w:rsid w:val="00B70469"/>
    <w:rsid w:val="00B711D1"/>
    <w:rsid w:val="00B7137A"/>
    <w:rsid w:val="00B71C7B"/>
    <w:rsid w:val="00B72357"/>
    <w:rsid w:val="00B729D4"/>
    <w:rsid w:val="00B741E2"/>
    <w:rsid w:val="00B74617"/>
    <w:rsid w:val="00B74659"/>
    <w:rsid w:val="00B74DCF"/>
    <w:rsid w:val="00B75CBA"/>
    <w:rsid w:val="00B776AA"/>
    <w:rsid w:val="00B8100D"/>
    <w:rsid w:val="00B81D4D"/>
    <w:rsid w:val="00B832E5"/>
    <w:rsid w:val="00B83A52"/>
    <w:rsid w:val="00B842B5"/>
    <w:rsid w:val="00B84CAD"/>
    <w:rsid w:val="00B84D0C"/>
    <w:rsid w:val="00B85278"/>
    <w:rsid w:val="00B90301"/>
    <w:rsid w:val="00B926FD"/>
    <w:rsid w:val="00B93520"/>
    <w:rsid w:val="00B93BBC"/>
    <w:rsid w:val="00B94037"/>
    <w:rsid w:val="00B956DC"/>
    <w:rsid w:val="00B95C2C"/>
    <w:rsid w:val="00B968C5"/>
    <w:rsid w:val="00B96BDA"/>
    <w:rsid w:val="00B97C3A"/>
    <w:rsid w:val="00B97F24"/>
    <w:rsid w:val="00BA03E8"/>
    <w:rsid w:val="00BA1CED"/>
    <w:rsid w:val="00BA372F"/>
    <w:rsid w:val="00BA4DF7"/>
    <w:rsid w:val="00BA4E06"/>
    <w:rsid w:val="00BA5208"/>
    <w:rsid w:val="00BA62D6"/>
    <w:rsid w:val="00BA68EF"/>
    <w:rsid w:val="00BA6E47"/>
    <w:rsid w:val="00BA7C03"/>
    <w:rsid w:val="00BB1CCF"/>
    <w:rsid w:val="00BB2ED7"/>
    <w:rsid w:val="00BB3917"/>
    <w:rsid w:val="00BB3B30"/>
    <w:rsid w:val="00BB4749"/>
    <w:rsid w:val="00BB7825"/>
    <w:rsid w:val="00BB795C"/>
    <w:rsid w:val="00BB79AC"/>
    <w:rsid w:val="00BB7BEB"/>
    <w:rsid w:val="00BC0054"/>
    <w:rsid w:val="00BC01C1"/>
    <w:rsid w:val="00BC1829"/>
    <w:rsid w:val="00BC5F5C"/>
    <w:rsid w:val="00BC6122"/>
    <w:rsid w:val="00BC7246"/>
    <w:rsid w:val="00BD01BB"/>
    <w:rsid w:val="00BD091E"/>
    <w:rsid w:val="00BD2EAE"/>
    <w:rsid w:val="00BD414E"/>
    <w:rsid w:val="00BD4A11"/>
    <w:rsid w:val="00BD4DEA"/>
    <w:rsid w:val="00BD5DE1"/>
    <w:rsid w:val="00BD72EE"/>
    <w:rsid w:val="00BD768C"/>
    <w:rsid w:val="00BD79B6"/>
    <w:rsid w:val="00BE019F"/>
    <w:rsid w:val="00BE03EE"/>
    <w:rsid w:val="00BE32E8"/>
    <w:rsid w:val="00BE4570"/>
    <w:rsid w:val="00BE60B2"/>
    <w:rsid w:val="00BE62D8"/>
    <w:rsid w:val="00BE6BE0"/>
    <w:rsid w:val="00BE73A0"/>
    <w:rsid w:val="00BE7844"/>
    <w:rsid w:val="00BF052E"/>
    <w:rsid w:val="00BF16BD"/>
    <w:rsid w:val="00BF22D0"/>
    <w:rsid w:val="00BF2DDD"/>
    <w:rsid w:val="00BF32B9"/>
    <w:rsid w:val="00BF4835"/>
    <w:rsid w:val="00BF49F1"/>
    <w:rsid w:val="00BF4AA3"/>
    <w:rsid w:val="00BF599E"/>
    <w:rsid w:val="00C00A09"/>
    <w:rsid w:val="00C01013"/>
    <w:rsid w:val="00C02F38"/>
    <w:rsid w:val="00C05A99"/>
    <w:rsid w:val="00C1189E"/>
    <w:rsid w:val="00C11F5D"/>
    <w:rsid w:val="00C122D9"/>
    <w:rsid w:val="00C12B73"/>
    <w:rsid w:val="00C13D87"/>
    <w:rsid w:val="00C14035"/>
    <w:rsid w:val="00C176F2"/>
    <w:rsid w:val="00C2233A"/>
    <w:rsid w:val="00C22E58"/>
    <w:rsid w:val="00C23B22"/>
    <w:rsid w:val="00C25142"/>
    <w:rsid w:val="00C2559D"/>
    <w:rsid w:val="00C25E98"/>
    <w:rsid w:val="00C26B0A"/>
    <w:rsid w:val="00C27908"/>
    <w:rsid w:val="00C27D24"/>
    <w:rsid w:val="00C314C4"/>
    <w:rsid w:val="00C31CCF"/>
    <w:rsid w:val="00C3203A"/>
    <w:rsid w:val="00C3263B"/>
    <w:rsid w:val="00C33175"/>
    <w:rsid w:val="00C33BE5"/>
    <w:rsid w:val="00C34AA8"/>
    <w:rsid w:val="00C40D70"/>
    <w:rsid w:val="00C40F08"/>
    <w:rsid w:val="00C41816"/>
    <w:rsid w:val="00C41A27"/>
    <w:rsid w:val="00C42102"/>
    <w:rsid w:val="00C42B4B"/>
    <w:rsid w:val="00C42E1A"/>
    <w:rsid w:val="00C44404"/>
    <w:rsid w:val="00C44E0D"/>
    <w:rsid w:val="00C45C1B"/>
    <w:rsid w:val="00C46D5F"/>
    <w:rsid w:val="00C46FB9"/>
    <w:rsid w:val="00C478FC"/>
    <w:rsid w:val="00C50445"/>
    <w:rsid w:val="00C51558"/>
    <w:rsid w:val="00C531CD"/>
    <w:rsid w:val="00C53531"/>
    <w:rsid w:val="00C54872"/>
    <w:rsid w:val="00C549E9"/>
    <w:rsid w:val="00C54A86"/>
    <w:rsid w:val="00C54B72"/>
    <w:rsid w:val="00C55697"/>
    <w:rsid w:val="00C558DB"/>
    <w:rsid w:val="00C570ED"/>
    <w:rsid w:val="00C60AE4"/>
    <w:rsid w:val="00C61B98"/>
    <w:rsid w:val="00C63459"/>
    <w:rsid w:val="00C63777"/>
    <w:rsid w:val="00C63ABC"/>
    <w:rsid w:val="00C64018"/>
    <w:rsid w:val="00C64EF6"/>
    <w:rsid w:val="00C67E05"/>
    <w:rsid w:val="00C71751"/>
    <w:rsid w:val="00C71CF2"/>
    <w:rsid w:val="00C71EE0"/>
    <w:rsid w:val="00C71FA8"/>
    <w:rsid w:val="00C73DA4"/>
    <w:rsid w:val="00C7484C"/>
    <w:rsid w:val="00C75CBF"/>
    <w:rsid w:val="00C77491"/>
    <w:rsid w:val="00C77EC2"/>
    <w:rsid w:val="00C8049D"/>
    <w:rsid w:val="00C81BD2"/>
    <w:rsid w:val="00C83495"/>
    <w:rsid w:val="00C834C4"/>
    <w:rsid w:val="00C83B22"/>
    <w:rsid w:val="00C84A4D"/>
    <w:rsid w:val="00C85029"/>
    <w:rsid w:val="00C9271C"/>
    <w:rsid w:val="00C9463C"/>
    <w:rsid w:val="00C94FB1"/>
    <w:rsid w:val="00C9570F"/>
    <w:rsid w:val="00C96ECE"/>
    <w:rsid w:val="00CA0306"/>
    <w:rsid w:val="00CA0320"/>
    <w:rsid w:val="00CA114B"/>
    <w:rsid w:val="00CA58E3"/>
    <w:rsid w:val="00CA64F9"/>
    <w:rsid w:val="00CA6608"/>
    <w:rsid w:val="00CA6C16"/>
    <w:rsid w:val="00CA6D4A"/>
    <w:rsid w:val="00CB047A"/>
    <w:rsid w:val="00CB058B"/>
    <w:rsid w:val="00CB1042"/>
    <w:rsid w:val="00CB325D"/>
    <w:rsid w:val="00CB3EEF"/>
    <w:rsid w:val="00CB5C88"/>
    <w:rsid w:val="00CB6542"/>
    <w:rsid w:val="00CB668F"/>
    <w:rsid w:val="00CC145E"/>
    <w:rsid w:val="00CC1AD8"/>
    <w:rsid w:val="00CC24DB"/>
    <w:rsid w:val="00CC3142"/>
    <w:rsid w:val="00CC43BB"/>
    <w:rsid w:val="00CC4E09"/>
    <w:rsid w:val="00CC519C"/>
    <w:rsid w:val="00CC5E7F"/>
    <w:rsid w:val="00CD0D97"/>
    <w:rsid w:val="00CD173D"/>
    <w:rsid w:val="00CD23D9"/>
    <w:rsid w:val="00CD2FAA"/>
    <w:rsid w:val="00CD496A"/>
    <w:rsid w:val="00CD4B01"/>
    <w:rsid w:val="00CD5017"/>
    <w:rsid w:val="00CE056D"/>
    <w:rsid w:val="00CE0EBD"/>
    <w:rsid w:val="00CE27FD"/>
    <w:rsid w:val="00CE3113"/>
    <w:rsid w:val="00CE5012"/>
    <w:rsid w:val="00CE55BE"/>
    <w:rsid w:val="00CE5883"/>
    <w:rsid w:val="00CE5AA4"/>
    <w:rsid w:val="00CE6674"/>
    <w:rsid w:val="00CF1745"/>
    <w:rsid w:val="00CF218F"/>
    <w:rsid w:val="00CF2F81"/>
    <w:rsid w:val="00CF42B6"/>
    <w:rsid w:val="00CF5411"/>
    <w:rsid w:val="00CF66A1"/>
    <w:rsid w:val="00CF743C"/>
    <w:rsid w:val="00CF7BBF"/>
    <w:rsid w:val="00D0058F"/>
    <w:rsid w:val="00D01C22"/>
    <w:rsid w:val="00D03664"/>
    <w:rsid w:val="00D03A9D"/>
    <w:rsid w:val="00D06DC1"/>
    <w:rsid w:val="00D06EBA"/>
    <w:rsid w:val="00D12CC9"/>
    <w:rsid w:val="00D135A6"/>
    <w:rsid w:val="00D13925"/>
    <w:rsid w:val="00D14089"/>
    <w:rsid w:val="00D153E1"/>
    <w:rsid w:val="00D15E22"/>
    <w:rsid w:val="00D16B62"/>
    <w:rsid w:val="00D17BDC"/>
    <w:rsid w:val="00D20E81"/>
    <w:rsid w:val="00D21106"/>
    <w:rsid w:val="00D231D1"/>
    <w:rsid w:val="00D23935"/>
    <w:rsid w:val="00D264F5"/>
    <w:rsid w:val="00D27413"/>
    <w:rsid w:val="00D31B37"/>
    <w:rsid w:val="00D32933"/>
    <w:rsid w:val="00D330A2"/>
    <w:rsid w:val="00D34629"/>
    <w:rsid w:val="00D34F6A"/>
    <w:rsid w:val="00D3754A"/>
    <w:rsid w:val="00D4019B"/>
    <w:rsid w:val="00D40838"/>
    <w:rsid w:val="00D426CB"/>
    <w:rsid w:val="00D42DEF"/>
    <w:rsid w:val="00D4445B"/>
    <w:rsid w:val="00D44AFF"/>
    <w:rsid w:val="00D46766"/>
    <w:rsid w:val="00D46800"/>
    <w:rsid w:val="00D477F6"/>
    <w:rsid w:val="00D51A31"/>
    <w:rsid w:val="00D5202D"/>
    <w:rsid w:val="00D52862"/>
    <w:rsid w:val="00D52A31"/>
    <w:rsid w:val="00D52E56"/>
    <w:rsid w:val="00D5310B"/>
    <w:rsid w:val="00D540F9"/>
    <w:rsid w:val="00D541B3"/>
    <w:rsid w:val="00D552EA"/>
    <w:rsid w:val="00D562CF"/>
    <w:rsid w:val="00D56E7A"/>
    <w:rsid w:val="00D573B0"/>
    <w:rsid w:val="00D621E6"/>
    <w:rsid w:val="00D64224"/>
    <w:rsid w:val="00D64599"/>
    <w:rsid w:val="00D66BCB"/>
    <w:rsid w:val="00D714F9"/>
    <w:rsid w:val="00D716D2"/>
    <w:rsid w:val="00D740E1"/>
    <w:rsid w:val="00D7430F"/>
    <w:rsid w:val="00D77F40"/>
    <w:rsid w:val="00D8154D"/>
    <w:rsid w:val="00D82488"/>
    <w:rsid w:val="00D84346"/>
    <w:rsid w:val="00D84E03"/>
    <w:rsid w:val="00D85533"/>
    <w:rsid w:val="00D8651D"/>
    <w:rsid w:val="00D87D16"/>
    <w:rsid w:val="00D90E1E"/>
    <w:rsid w:val="00D916A3"/>
    <w:rsid w:val="00D922A9"/>
    <w:rsid w:val="00D94223"/>
    <w:rsid w:val="00D94619"/>
    <w:rsid w:val="00D95389"/>
    <w:rsid w:val="00D96B3C"/>
    <w:rsid w:val="00D96C53"/>
    <w:rsid w:val="00D9701F"/>
    <w:rsid w:val="00D9716C"/>
    <w:rsid w:val="00D9767F"/>
    <w:rsid w:val="00D97E1B"/>
    <w:rsid w:val="00DA6667"/>
    <w:rsid w:val="00DB083B"/>
    <w:rsid w:val="00DB2325"/>
    <w:rsid w:val="00DB6610"/>
    <w:rsid w:val="00DB7165"/>
    <w:rsid w:val="00DC0659"/>
    <w:rsid w:val="00DC0AF4"/>
    <w:rsid w:val="00DC1284"/>
    <w:rsid w:val="00DC2C26"/>
    <w:rsid w:val="00DC37D4"/>
    <w:rsid w:val="00DC42F8"/>
    <w:rsid w:val="00DC5D1C"/>
    <w:rsid w:val="00DC61BD"/>
    <w:rsid w:val="00DC6CA0"/>
    <w:rsid w:val="00DC6E63"/>
    <w:rsid w:val="00DD0A21"/>
    <w:rsid w:val="00DD0B50"/>
    <w:rsid w:val="00DD2FE2"/>
    <w:rsid w:val="00DD368C"/>
    <w:rsid w:val="00DD3FE3"/>
    <w:rsid w:val="00DD4A99"/>
    <w:rsid w:val="00DD5087"/>
    <w:rsid w:val="00DD60F0"/>
    <w:rsid w:val="00DD639F"/>
    <w:rsid w:val="00DD6CCB"/>
    <w:rsid w:val="00DD7A66"/>
    <w:rsid w:val="00DD7C03"/>
    <w:rsid w:val="00DE04B7"/>
    <w:rsid w:val="00DE2500"/>
    <w:rsid w:val="00DE2B60"/>
    <w:rsid w:val="00DE2C5A"/>
    <w:rsid w:val="00DE71EE"/>
    <w:rsid w:val="00DF1151"/>
    <w:rsid w:val="00DF167C"/>
    <w:rsid w:val="00DF2257"/>
    <w:rsid w:val="00DF48CC"/>
    <w:rsid w:val="00DF4B68"/>
    <w:rsid w:val="00DF6173"/>
    <w:rsid w:val="00DF64B3"/>
    <w:rsid w:val="00E0056C"/>
    <w:rsid w:val="00E006F5"/>
    <w:rsid w:val="00E01AB5"/>
    <w:rsid w:val="00E01D2A"/>
    <w:rsid w:val="00E06181"/>
    <w:rsid w:val="00E063AA"/>
    <w:rsid w:val="00E06C97"/>
    <w:rsid w:val="00E070D6"/>
    <w:rsid w:val="00E10E93"/>
    <w:rsid w:val="00E11A1E"/>
    <w:rsid w:val="00E11BE6"/>
    <w:rsid w:val="00E140FC"/>
    <w:rsid w:val="00E144C2"/>
    <w:rsid w:val="00E20C63"/>
    <w:rsid w:val="00E21064"/>
    <w:rsid w:val="00E21FBE"/>
    <w:rsid w:val="00E22522"/>
    <w:rsid w:val="00E226A7"/>
    <w:rsid w:val="00E232A3"/>
    <w:rsid w:val="00E242BE"/>
    <w:rsid w:val="00E243AB"/>
    <w:rsid w:val="00E264C6"/>
    <w:rsid w:val="00E26DBF"/>
    <w:rsid w:val="00E30315"/>
    <w:rsid w:val="00E3295F"/>
    <w:rsid w:val="00E33A49"/>
    <w:rsid w:val="00E36077"/>
    <w:rsid w:val="00E3609A"/>
    <w:rsid w:val="00E3634D"/>
    <w:rsid w:val="00E3769D"/>
    <w:rsid w:val="00E41329"/>
    <w:rsid w:val="00E4161D"/>
    <w:rsid w:val="00E42FB9"/>
    <w:rsid w:val="00E4471D"/>
    <w:rsid w:val="00E448B0"/>
    <w:rsid w:val="00E44C11"/>
    <w:rsid w:val="00E45DFE"/>
    <w:rsid w:val="00E475A1"/>
    <w:rsid w:val="00E47704"/>
    <w:rsid w:val="00E523B3"/>
    <w:rsid w:val="00E52987"/>
    <w:rsid w:val="00E52B81"/>
    <w:rsid w:val="00E56FAB"/>
    <w:rsid w:val="00E56FCF"/>
    <w:rsid w:val="00E57CA9"/>
    <w:rsid w:val="00E641D0"/>
    <w:rsid w:val="00E6505D"/>
    <w:rsid w:val="00E67DE9"/>
    <w:rsid w:val="00E70387"/>
    <w:rsid w:val="00E71407"/>
    <w:rsid w:val="00E72B87"/>
    <w:rsid w:val="00E734C1"/>
    <w:rsid w:val="00E73FEC"/>
    <w:rsid w:val="00E74CE5"/>
    <w:rsid w:val="00E7553A"/>
    <w:rsid w:val="00E7612B"/>
    <w:rsid w:val="00E7793F"/>
    <w:rsid w:val="00E807FD"/>
    <w:rsid w:val="00E84002"/>
    <w:rsid w:val="00E84BEC"/>
    <w:rsid w:val="00E85146"/>
    <w:rsid w:val="00E87A77"/>
    <w:rsid w:val="00E90460"/>
    <w:rsid w:val="00E9160F"/>
    <w:rsid w:val="00E92A5B"/>
    <w:rsid w:val="00E93263"/>
    <w:rsid w:val="00E937DD"/>
    <w:rsid w:val="00E9384B"/>
    <w:rsid w:val="00E9673B"/>
    <w:rsid w:val="00E967B9"/>
    <w:rsid w:val="00E969EE"/>
    <w:rsid w:val="00E97A51"/>
    <w:rsid w:val="00E97B97"/>
    <w:rsid w:val="00EA14DD"/>
    <w:rsid w:val="00EA23A7"/>
    <w:rsid w:val="00EA2615"/>
    <w:rsid w:val="00EA411E"/>
    <w:rsid w:val="00EA4F86"/>
    <w:rsid w:val="00EA5AA6"/>
    <w:rsid w:val="00EA694E"/>
    <w:rsid w:val="00EA6F4E"/>
    <w:rsid w:val="00EA7654"/>
    <w:rsid w:val="00EB0395"/>
    <w:rsid w:val="00EB2E28"/>
    <w:rsid w:val="00EB4F3B"/>
    <w:rsid w:val="00EB62A6"/>
    <w:rsid w:val="00EB6428"/>
    <w:rsid w:val="00EB6937"/>
    <w:rsid w:val="00EC0337"/>
    <w:rsid w:val="00EC09E3"/>
    <w:rsid w:val="00EC139A"/>
    <w:rsid w:val="00EC4CE5"/>
    <w:rsid w:val="00EC603E"/>
    <w:rsid w:val="00EC7100"/>
    <w:rsid w:val="00ED159B"/>
    <w:rsid w:val="00ED23DD"/>
    <w:rsid w:val="00ED305B"/>
    <w:rsid w:val="00ED3EFD"/>
    <w:rsid w:val="00ED466D"/>
    <w:rsid w:val="00ED573E"/>
    <w:rsid w:val="00EE0190"/>
    <w:rsid w:val="00EE0193"/>
    <w:rsid w:val="00EE1826"/>
    <w:rsid w:val="00EE1DFE"/>
    <w:rsid w:val="00EE458C"/>
    <w:rsid w:val="00EE530B"/>
    <w:rsid w:val="00EE593C"/>
    <w:rsid w:val="00EE6308"/>
    <w:rsid w:val="00EF2056"/>
    <w:rsid w:val="00EF2745"/>
    <w:rsid w:val="00EF3362"/>
    <w:rsid w:val="00EF3A3A"/>
    <w:rsid w:val="00EF400F"/>
    <w:rsid w:val="00EF7CF9"/>
    <w:rsid w:val="00EF7E5D"/>
    <w:rsid w:val="00F00874"/>
    <w:rsid w:val="00F00F1F"/>
    <w:rsid w:val="00F03E73"/>
    <w:rsid w:val="00F03FE3"/>
    <w:rsid w:val="00F07878"/>
    <w:rsid w:val="00F10D96"/>
    <w:rsid w:val="00F114FA"/>
    <w:rsid w:val="00F12131"/>
    <w:rsid w:val="00F127A2"/>
    <w:rsid w:val="00F14393"/>
    <w:rsid w:val="00F1456E"/>
    <w:rsid w:val="00F145B2"/>
    <w:rsid w:val="00F14867"/>
    <w:rsid w:val="00F15903"/>
    <w:rsid w:val="00F164B2"/>
    <w:rsid w:val="00F16B22"/>
    <w:rsid w:val="00F17BC2"/>
    <w:rsid w:val="00F20881"/>
    <w:rsid w:val="00F214FC"/>
    <w:rsid w:val="00F219D5"/>
    <w:rsid w:val="00F22462"/>
    <w:rsid w:val="00F23817"/>
    <w:rsid w:val="00F267D7"/>
    <w:rsid w:val="00F26CB3"/>
    <w:rsid w:val="00F26E76"/>
    <w:rsid w:val="00F275B8"/>
    <w:rsid w:val="00F30240"/>
    <w:rsid w:val="00F32505"/>
    <w:rsid w:val="00F32BBC"/>
    <w:rsid w:val="00F354CE"/>
    <w:rsid w:val="00F35A60"/>
    <w:rsid w:val="00F377C7"/>
    <w:rsid w:val="00F37895"/>
    <w:rsid w:val="00F40331"/>
    <w:rsid w:val="00F4078D"/>
    <w:rsid w:val="00F40EBF"/>
    <w:rsid w:val="00F40F11"/>
    <w:rsid w:val="00F4177A"/>
    <w:rsid w:val="00F42145"/>
    <w:rsid w:val="00F425F6"/>
    <w:rsid w:val="00F430D0"/>
    <w:rsid w:val="00F434E4"/>
    <w:rsid w:val="00F43F90"/>
    <w:rsid w:val="00F45446"/>
    <w:rsid w:val="00F51DF1"/>
    <w:rsid w:val="00F52029"/>
    <w:rsid w:val="00F525B6"/>
    <w:rsid w:val="00F52C00"/>
    <w:rsid w:val="00F53359"/>
    <w:rsid w:val="00F562CF"/>
    <w:rsid w:val="00F5636A"/>
    <w:rsid w:val="00F60387"/>
    <w:rsid w:val="00F60409"/>
    <w:rsid w:val="00F60602"/>
    <w:rsid w:val="00F60A61"/>
    <w:rsid w:val="00F62B0F"/>
    <w:rsid w:val="00F63B28"/>
    <w:rsid w:val="00F63F4D"/>
    <w:rsid w:val="00F64609"/>
    <w:rsid w:val="00F6607E"/>
    <w:rsid w:val="00F6742A"/>
    <w:rsid w:val="00F71510"/>
    <w:rsid w:val="00F71689"/>
    <w:rsid w:val="00F73490"/>
    <w:rsid w:val="00F767CE"/>
    <w:rsid w:val="00F820D8"/>
    <w:rsid w:val="00F823CE"/>
    <w:rsid w:val="00F827F6"/>
    <w:rsid w:val="00F83019"/>
    <w:rsid w:val="00F830DF"/>
    <w:rsid w:val="00F83DC0"/>
    <w:rsid w:val="00F867D6"/>
    <w:rsid w:val="00F8751E"/>
    <w:rsid w:val="00F87AA1"/>
    <w:rsid w:val="00F87FA8"/>
    <w:rsid w:val="00F90117"/>
    <w:rsid w:val="00F909C9"/>
    <w:rsid w:val="00F910F6"/>
    <w:rsid w:val="00F949B0"/>
    <w:rsid w:val="00F97D7C"/>
    <w:rsid w:val="00F97EF6"/>
    <w:rsid w:val="00FA41B6"/>
    <w:rsid w:val="00FA4B44"/>
    <w:rsid w:val="00FA596E"/>
    <w:rsid w:val="00FA59D5"/>
    <w:rsid w:val="00FA64CA"/>
    <w:rsid w:val="00FA6D67"/>
    <w:rsid w:val="00FA7CEA"/>
    <w:rsid w:val="00FB0E9D"/>
    <w:rsid w:val="00FB1E36"/>
    <w:rsid w:val="00FB4E2F"/>
    <w:rsid w:val="00FB53F0"/>
    <w:rsid w:val="00FB6200"/>
    <w:rsid w:val="00FB6787"/>
    <w:rsid w:val="00FB7F7E"/>
    <w:rsid w:val="00FC00CF"/>
    <w:rsid w:val="00FC0958"/>
    <w:rsid w:val="00FC1790"/>
    <w:rsid w:val="00FC22BA"/>
    <w:rsid w:val="00FC297A"/>
    <w:rsid w:val="00FC3128"/>
    <w:rsid w:val="00FC394E"/>
    <w:rsid w:val="00FC64DF"/>
    <w:rsid w:val="00FC6DBA"/>
    <w:rsid w:val="00FD0C41"/>
    <w:rsid w:val="00FD3B95"/>
    <w:rsid w:val="00FD50E8"/>
    <w:rsid w:val="00FD53BD"/>
    <w:rsid w:val="00FD5972"/>
    <w:rsid w:val="00FD6FA7"/>
    <w:rsid w:val="00FD702F"/>
    <w:rsid w:val="00FE020A"/>
    <w:rsid w:val="00FE16CB"/>
    <w:rsid w:val="00FE189C"/>
    <w:rsid w:val="00FE1E3D"/>
    <w:rsid w:val="00FE311B"/>
    <w:rsid w:val="00FE3838"/>
    <w:rsid w:val="00FE42D3"/>
    <w:rsid w:val="00FE4A6F"/>
    <w:rsid w:val="00FE4AFA"/>
    <w:rsid w:val="00FE64E7"/>
    <w:rsid w:val="00FE6E5F"/>
    <w:rsid w:val="00FE79C3"/>
    <w:rsid w:val="00FF164E"/>
    <w:rsid w:val="00FF18F0"/>
    <w:rsid w:val="00FF3554"/>
    <w:rsid w:val="00FF4C95"/>
    <w:rsid w:val="00FF5D5A"/>
    <w:rsid w:val="00FF6A3F"/>
    <w:rsid w:val="00FF6E38"/>
    <w:rsid w:val="00FF7205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74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Heading One"/>
    <w:basedOn w:val="Normalny"/>
    <w:next w:val="Normalny"/>
    <w:link w:val="Nagwek1Znak"/>
    <w:uiPriority w:val="99"/>
    <w:qFormat/>
    <w:rsid w:val="00E72B87"/>
    <w:pPr>
      <w:numPr>
        <w:numId w:val="1"/>
      </w:numPr>
      <w:spacing w:before="60" w:after="120" w:line="312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2B87"/>
    <w:pPr>
      <w:numPr>
        <w:ilvl w:val="1"/>
        <w:numId w:val="1"/>
      </w:numPr>
      <w:tabs>
        <w:tab w:val="num" w:pos="1800"/>
      </w:tabs>
      <w:spacing w:before="2400" w:after="60" w:line="360" w:lineRule="auto"/>
      <w:ind w:left="1814" w:hanging="907"/>
      <w:outlineLvl w:val="1"/>
    </w:pPr>
    <w:rPr>
      <w:rFonts w:ascii="Arial" w:eastAsia="Times New Roman" w:hAnsi="Arial" w:cs="Arial"/>
      <w:b/>
      <w:bCs/>
      <w:color w:val="0000FF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E72B87"/>
    <w:pPr>
      <w:keepLines/>
      <w:numPr>
        <w:ilvl w:val="2"/>
        <w:numId w:val="1"/>
      </w:numPr>
      <w:spacing w:before="60" w:after="60" w:line="288" w:lineRule="auto"/>
      <w:jc w:val="both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A61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One Znak"/>
    <w:link w:val="Nagwek1"/>
    <w:uiPriority w:val="99"/>
    <w:rsid w:val="00E72B87"/>
    <w:rPr>
      <w:rFonts w:ascii="Arial" w:eastAsia="Times New Roman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E72B87"/>
    <w:rPr>
      <w:rFonts w:ascii="Arial" w:eastAsia="Times New Roman" w:hAnsi="Arial" w:cs="Arial"/>
      <w:b/>
      <w:bCs/>
      <w:color w:val="0000FF"/>
      <w:sz w:val="36"/>
      <w:szCs w:val="36"/>
    </w:rPr>
  </w:style>
  <w:style w:type="character" w:customStyle="1" w:styleId="Nagwek3Znak">
    <w:name w:val="Nagłówek 3 Znak"/>
    <w:link w:val="Nagwek3"/>
    <w:uiPriority w:val="99"/>
    <w:rsid w:val="00E72B87"/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rsid w:val="00623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E64E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1D72"/>
  </w:style>
  <w:style w:type="paragraph" w:styleId="Nagwek">
    <w:name w:val="header"/>
    <w:basedOn w:val="Normalny"/>
    <w:link w:val="NagwekZnak"/>
    <w:uiPriority w:val="99"/>
    <w:unhideWhenUsed/>
    <w:rsid w:val="00AE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946"/>
  </w:style>
  <w:style w:type="paragraph" w:styleId="Stopka">
    <w:name w:val="footer"/>
    <w:basedOn w:val="Normalny"/>
    <w:link w:val="StopkaZnak"/>
    <w:uiPriority w:val="99"/>
    <w:unhideWhenUsed/>
    <w:rsid w:val="00AE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946"/>
  </w:style>
  <w:style w:type="paragraph" w:styleId="Tekstdymka">
    <w:name w:val="Balloon Text"/>
    <w:basedOn w:val="Normalny"/>
    <w:link w:val="TekstdymkaZnak"/>
    <w:uiPriority w:val="99"/>
    <w:semiHidden/>
    <w:unhideWhenUsed/>
    <w:rsid w:val="00AE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094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8710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72B87"/>
    <w:pPr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link w:val="Tytu"/>
    <w:rsid w:val="00E72B87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72B87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odstawowyZnak">
    <w:name w:val="Tekst podstawowy Znak"/>
    <w:link w:val="Tekstpodstawowy"/>
    <w:uiPriority w:val="99"/>
    <w:rsid w:val="00E72B87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72B87"/>
    <w:pPr>
      <w:tabs>
        <w:tab w:val="num" w:pos="0"/>
      </w:tabs>
      <w:spacing w:after="0" w:line="240" w:lineRule="auto"/>
      <w:jc w:val="both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E72B87"/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2B8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E72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rsid w:val="00E72B87"/>
    <w:pPr>
      <w:tabs>
        <w:tab w:val="num" w:pos="360"/>
      </w:tabs>
      <w:spacing w:after="0" w:line="240" w:lineRule="auto"/>
      <w:ind w:left="360" w:hanging="360"/>
    </w:pPr>
    <w:rPr>
      <w:rFonts w:ascii="Arial Narrow" w:eastAsia="Times New Roman" w:hAnsi="Arial Narrow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72B87"/>
    <w:pPr>
      <w:spacing w:after="120" w:line="240" w:lineRule="auto"/>
    </w:pPr>
    <w:rPr>
      <w:rFonts w:ascii="Cambria" w:eastAsia="Times New Roman" w:hAnsi="Cambria" w:cs="Cambria"/>
      <w:sz w:val="24"/>
      <w:szCs w:val="24"/>
      <w:lang w:val="en-US" w:eastAsia="pl-PL"/>
    </w:rPr>
  </w:style>
  <w:style w:type="character" w:customStyle="1" w:styleId="PodtytuZnak">
    <w:name w:val="Podtytuł Znak"/>
    <w:link w:val="Podtytu"/>
    <w:uiPriority w:val="99"/>
    <w:rsid w:val="00E72B87"/>
    <w:rPr>
      <w:rFonts w:ascii="Cambria" w:eastAsia="Times New Roman" w:hAnsi="Cambria" w:cs="Cambria"/>
      <w:sz w:val="24"/>
      <w:szCs w:val="24"/>
      <w:lang w:val="en-US" w:eastAsia="pl-PL"/>
    </w:rPr>
  </w:style>
  <w:style w:type="paragraph" w:customStyle="1" w:styleId="Paragraph">
    <w:name w:val="Paragraph"/>
    <w:basedOn w:val="Normalny"/>
    <w:uiPriority w:val="99"/>
    <w:rsid w:val="00E72B87"/>
    <w:pPr>
      <w:widowControl w:val="0"/>
      <w:spacing w:before="60" w:after="0" w:line="240" w:lineRule="auto"/>
      <w:ind w:left="1418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E72B87"/>
    <w:pPr>
      <w:tabs>
        <w:tab w:val="left" w:pos="2126"/>
      </w:tabs>
      <w:spacing w:after="0" w:line="240" w:lineRule="auto"/>
      <w:ind w:left="2126" w:hanging="283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99"/>
    <w:rsid w:val="00E72B87"/>
    <w:pPr>
      <w:ind w:left="720"/>
    </w:pPr>
    <w:rPr>
      <w:rFonts w:eastAsia="Times New Roman" w:cs="Calibri"/>
    </w:rPr>
  </w:style>
  <w:style w:type="paragraph" w:customStyle="1" w:styleId="Punkt">
    <w:name w:val="Punkt"/>
    <w:basedOn w:val="Tekstpodstawowy"/>
    <w:rsid w:val="00E72B87"/>
    <w:pPr>
      <w:spacing w:after="360"/>
      <w:jc w:val="both"/>
    </w:pPr>
    <w:rPr>
      <w:rFonts w:ascii="Arial" w:hAnsi="Arial"/>
      <w:sz w:val="24"/>
      <w:szCs w:val="24"/>
      <w:lang w:val="en-US"/>
    </w:rPr>
  </w:style>
  <w:style w:type="paragraph" w:customStyle="1" w:styleId="Podpunkt">
    <w:name w:val="Podpunkt"/>
    <w:basedOn w:val="Punkt"/>
    <w:rsid w:val="00E72B87"/>
    <w:pPr>
      <w:contextualSpacing/>
    </w:pPr>
  </w:style>
  <w:style w:type="character" w:customStyle="1" w:styleId="DeltaViewInsertion">
    <w:name w:val="DeltaView Insertion"/>
    <w:rsid w:val="00E72B87"/>
  </w:style>
  <w:style w:type="paragraph" w:customStyle="1" w:styleId="Stopka1">
    <w:name w:val="Stopka1"/>
    <w:rsid w:val="00E72B87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1">
    <w:name w:val="Styl1"/>
    <w:basedOn w:val="Normalny"/>
    <w:rsid w:val="003332AF"/>
    <w:pPr>
      <w:tabs>
        <w:tab w:val="num" w:pos="720"/>
      </w:tabs>
      <w:spacing w:after="0" w:line="240" w:lineRule="auto"/>
      <w:ind w:left="720" w:hanging="720"/>
      <w:jc w:val="both"/>
    </w:pPr>
    <w:rPr>
      <w:rFonts w:ascii="Arial" w:eastAsia="Times New Roman" w:hAnsi="Arial"/>
      <w:b/>
      <w:sz w:val="28"/>
      <w:szCs w:val="20"/>
      <w:lang w:eastAsia="pl-PL"/>
    </w:rPr>
  </w:style>
  <w:style w:type="paragraph" w:customStyle="1" w:styleId="Nagwek20">
    <w:name w:val="Nagłówek2"/>
    <w:basedOn w:val="Normalny"/>
    <w:rsid w:val="00777963"/>
    <w:pPr>
      <w:spacing w:before="120" w:after="120" w:line="360" w:lineRule="auto"/>
      <w:jc w:val="both"/>
    </w:pPr>
    <w:rPr>
      <w:rFonts w:ascii="Arial" w:eastAsia="Times New Roman" w:hAnsi="Arial"/>
      <w:b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779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77963"/>
    <w:rPr>
      <w:sz w:val="16"/>
      <w:szCs w:val="16"/>
    </w:rPr>
  </w:style>
  <w:style w:type="paragraph" w:customStyle="1" w:styleId="xl30">
    <w:name w:val="xl30"/>
    <w:basedOn w:val="Normalny"/>
    <w:uiPriority w:val="99"/>
    <w:rsid w:val="00777963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color w:val="000000"/>
      <w:sz w:val="28"/>
      <w:szCs w:val="28"/>
      <w:lang w:eastAsia="pl-PL"/>
    </w:rPr>
  </w:style>
  <w:style w:type="paragraph" w:customStyle="1" w:styleId="xl115">
    <w:name w:val="xl115"/>
    <w:basedOn w:val="Normalny"/>
    <w:rsid w:val="00777963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3F6E6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eastAsia="pl-PL"/>
    </w:rPr>
  </w:style>
  <w:style w:type="paragraph" w:customStyle="1" w:styleId="Default">
    <w:name w:val="Default"/>
    <w:uiPriority w:val="99"/>
    <w:rsid w:val="003F6E6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1147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147E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147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47E6"/>
  </w:style>
  <w:style w:type="paragraph" w:styleId="Lista">
    <w:name w:val="List"/>
    <w:basedOn w:val="Normalny"/>
    <w:uiPriority w:val="99"/>
    <w:semiHidden/>
    <w:unhideWhenUsed/>
    <w:rsid w:val="001147E6"/>
    <w:pPr>
      <w:ind w:left="283" w:hanging="283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147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1147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47E6"/>
    <w:rPr>
      <w:vertAlign w:val="superscript"/>
    </w:rPr>
  </w:style>
  <w:style w:type="paragraph" w:customStyle="1" w:styleId="DraftLineWC">
    <w:name w:val="DraftLineW&amp;C"/>
    <w:basedOn w:val="Normalny"/>
    <w:rsid w:val="001147E6"/>
    <w:pPr>
      <w:suppressAutoHyphens/>
      <w:spacing w:after="160" w:line="240" w:lineRule="auto"/>
      <w:ind w:firstLine="720"/>
      <w:jc w:val="righ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147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1147E6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32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A5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5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A52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2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2F6"/>
    <w:rPr>
      <w:b/>
      <w:bCs/>
      <w:sz w:val="20"/>
      <w:szCs w:val="20"/>
    </w:rPr>
  </w:style>
  <w:style w:type="paragraph" w:customStyle="1" w:styleId="xl68">
    <w:name w:val="xl68"/>
    <w:basedOn w:val="Normalny"/>
    <w:rsid w:val="00DD368C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DD368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customStyle="1" w:styleId="wypunktowanie2strona">
    <w:name w:val="!!!wypunktowanie 2 strona"/>
    <w:basedOn w:val="Normalny"/>
    <w:uiPriority w:val="99"/>
    <w:rsid w:val="00DD368C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ialRaport">
    <w:name w:val="Arial Raport"/>
    <w:basedOn w:val="Normalny"/>
    <w:rsid w:val="00445038"/>
    <w:pPr>
      <w:spacing w:before="180" w:after="240" w:line="280" w:lineRule="exact"/>
      <w:jc w:val="both"/>
    </w:pPr>
    <w:rPr>
      <w:rFonts w:ascii="Arial" w:hAnsi="Arial"/>
      <w:szCs w:val="20"/>
    </w:rPr>
  </w:style>
  <w:style w:type="paragraph" w:customStyle="1" w:styleId="forr">
    <w:name w:val="for r"/>
    <w:basedOn w:val="Normalny"/>
    <w:rsid w:val="00DE71EE"/>
    <w:rPr>
      <w:rFonts w:ascii="Tms Rmn PL" w:hAnsi="Tms Rmn PL"/>
      <w:szCs w:val="20"/>
      <w:lang w:val="en-GB"/>
    </w:rPr>
  </w:style>
  <w:style w:type="paragraph" w:customStyle="1" w:styleId="Akapitzlist1">
    <w:name w:val="Akapit z listą1"/>
    <w:basedOn w:val="Normalny"/>
    <w:rsid w:val="00DE71EE"/>
    <w:pPr>
      <w:ind w:left="720"/>
      <w:contextualSpacing/>
    </w:pPr>
  </w:style>
  <w:style w:type="paragraph" w:customStyle="1" w:styleId="Poradnik">
    <w:name w:val="Poradnik"/>
    <w:basedOn w:val="Normalny"/>
    <w:rsid w:val="009F3F30"/>
    <w:pPr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F3F30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D264F5"/>
    <w:rPr>
      <w:b/>
      <w:bCs/>
      <w:i w:val="0"/>
      <w:iCs w:val="0"/>
    </w:rPr>
  </w:style>
  <w:style w:type="character" w:customStyle="1" w:styleId="st1">
    <w:name w:val="st1"/>
    <w:rsid w:val="00D264F5"/>
  </w:style>
  <w:style w:type="character" w:styleId="Pogrubienie">
    <w:name w:val="Strong"/>
    <w:basedOn w:val="Domylnaczcionkaakapitu"/>
    <w:qFormat/>
    <w:rsid w:val="00930F3A"/>
    <w:rPr>
      <w:b/>
      <w:bCs/>
    </w:rPr>
  </w:style>
  <w:style w:type="paragraph" w:customStyle="1" w:styleId="Podtytugwny">
    <w:name w:val="Podtytuł główny"/>
    <w:basedOn w:val="Normalny"/>
    <w:rsid w:val="00202962"/>
    <w:pPr>
      <w:spacing w:after="120" w:line="360" w:lineRule="auto"/>
      <w:jc w:val="center"/>
    </w:pPr>
    <w:rPr>
      <w:rFonts w:ascii="Arial" w:eastAsia="Times New Roman" w:hAnsi="Arial"/>
      <w:b/>
      <w:bCs/>
      <w:sz w:val="44"/>
      <w:szCs w:val="20"/>
      <w:lang w:eastAsia="pl-PL"/>
    </w:rPr>
  </w:style>
  <w:style w:type="paragraph" w:styleId="Spistreci2">
    <w:name w:val="toc 2"/>
    <w:basedOn w:val="Spistreci3"/>
    <w:next w:val="Spistreci3"/>
    <w:link w:val="Spistreci2Znak"/>
    <w:uiPriority w:val="39"/>
    <w:rsid w:val="00160562"/>
    <w:pPr>
      <w:widowControl w:val="0"/>
      <w:tabs>
        <w:tab w:val="left" w:pos="709"/>
        <w:tab w:val="left" w:pos="1208"/>
        <w:tab w:val="right" w:leader="dot" w:pos="9072"/>
      </w:tabs>
      <w:autoSpaceDE w:val="0"/>
      <w:autoSpaceDN w:val="0"/>
      <w:adjustRightInd w:val="0"/>
      <w:spacing w:before="80" w:after="0" w:line="240" w:lineRule="auto"/>
      <w:ind w:left="714" w:hanging="357"/>
    </w:pPr>
    <w:rPr>
      <w:rFonts w:ascii="Arial" w:eastAsia="Times New Roman" w:hAnsi="Arial" w:cs="Arial"/>
      <w:sz w:val="26"/>
      <w:szCs w:val="20"/>
      <w:lang w:eastAsia="pl-PL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160562"/>
    <w:rPr>
      <w:rFonts w:ascii="Arial" w:eastAsia="Times New Roman" w:hAnsi="Arial" w:cs="Arial"/>
      <w:sz w:val="2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60562"/>
    <w:pPr>
      <w:spacing w:after="100"/>
      <w:ind w:left="44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61D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AA61D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OFRBody1">
    <w:name w:val="OFR Body 1"/>
    <w:basedOn w:val="Normalny"/>
    <w:rsid w:val="00AA61DC"/>
    <w:pPr>
      <w:widowControl w:val="0"/>
      <w:suppressAutoHyphens/>
      <w:spacing w:after="80" w:line="360" w:lineRule="auto"/>
      <w:jc w:val="both"/>
    </w:pPr>
    <w:rPr>
      <w:rFonts w:ascii="Times New Roman" w:eastAsia="Lucida Sans Unicode" w:hAnsi="Times New Roman"/>
      <w:szCs w:val="20"/>
      <w:lang w:eastAsia="ar-SA"/>
    </w:rPr>
  </w:style>
  <w:style w:type="paragraph" w:customStyle="1" w:styleId="Lista21">
    <w:name w:val="Lista 21"/>
    <w:basedOn w:val="Normalny"/>
    <w:rsid w:val="00AA61DC"/>
    <w:pPr>
      <w:widowControl w:val="0"/>
      <w:suppressAutoHyphens/>
      <w:spacing w:after="0" w:line="240" w:lineRule="auto"/>
      <w:ind w:left="566" w:hanging="283"/>
    </w:pPr>
    <w:rPr>
      <w:rFonts w:ascii="Gill Alt OnePl MT" w:eastAsia="Lucida Sans Unicode" w:hAnsi="Gill Alt OnePl MT"/>
      <w:sz w:val="24"/>
      <w:szCs w:val="24"/>
      <w:lang w:eastAsia="ar-SA"/>
    </w:rPr>
  </w:style>
  <w:style w:type="paragraph" w:customStyle="1" w:styleId="ustpumowy">
    <w:name w:val="ustęp umowy"/>
    <w:rsid w:val="00E70387"/>
    <w:pPr>
      <w:keepLines/>
      <w:spacing w:before="120"/>
      <w:jc w:val="both"/>
    </w:pPr>
    <w:rPr>
      <w:rFonts w:ascii="Arial" w:eastAsia="Times New Roman" w:hAnsi="Arial" w:cs="Arial"/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A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A1279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7156A7"/>
    <w:pPr>
      <w:spacing w:before="60" w:after="60" w:line="240" w:lineRule="auto"/>
      <w:ind w:left="851" w:hanging="295"/>
      <w:jc w:val="both"/>
    </w:pPr>
    <w:rPr>
      <w:rFonts w:ascii="Arial" w:eastAsia="Times New Roman" w:hAnsi="Arial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531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74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Heading One"/>
    <w:basedOn w:val="Normalny"/>
    <w:next w:val="Normalny"/>
    <w:link w:val="Nagwek1Znak"/>
    <w:uiPriority w:val="99"/>
    <w:qFormat/>
    <w:rsid w:val="00E72B87"/>
    <w:pPr>
      <w:numPr>
        <w:numId w:val="1"/>
      </w:numPr>
      <w:spacing w:before="60" w:after="120" w:line="312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2B87"/>
    <w:pPr>
      <w:numPr>
        <w:ilvl w:val="1"/>
        <w:numId w:val="1"/>
      </w:numPr>
      <w:tabs>
        <w:tab w:val="num" w:pos="1800"/>
      </w:tabs>
      <w:spacing w:before="2400" w:after="60" w:line="360" w:lineRule="auto"/>
      <w:ind w:left="1814" w:hanging="907"/>
      <w:outlineLvl w:val="1"/>
    </w:pPr>
    <w:rPr>
      <w:rFonts w:ascii="Arial" w:eastAsia="Times New Roman" w:hAnsi="Arial" w:cs="Arial"/>
      <w:b/>
      <w:bCs/>
      <w:color w:val="0000FF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E72B87"/>
    <w:pPr>
      <w:keepLines/>
      <w:numPr>
        <w:ilvl w:val="2"/>
        <w:numId w:val="1"/>
      </w:numPr>
      <w:spacing w:before="60" w:after="60" w:line="288" w:lineRule="auto"/>
      <w:jc w:val="both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A61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One Znak"/>
    <w:link w:val="Nagwek1"/>
    <w:uiPriority w:val="99"/>
    <w:rsid w:val="00E72B87"/>
    <w:rPr>
      <w:rFonts w:ascii="Arial" w:eastAsia="Times New Roman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E72B87"/>
    <w:rPr>
      <w:rFonts w:ascii="Arial" w:eastAsia="Times New Roman" w:hAnsi="Arial" w:cs="Arial"/>
      <w:b/>
      <w:bCs/>
      <w:color w:val="0000FF"/>
      <w:sz w:val="36"/>
      <w:szCs w:val="36"/>
    </w:rPr>
  </w:style>
  <w:style w:type="character" w:customStyle="1" w:styleId="Nagwek3Znak">
    <w:name w:val="Nagłówek 3 Znak"/>
    <w:link w:val="Nagwek3"/>
    <w:uiPriority w:val="99"/>
    <w:rsid w:val="00E72B87"/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rsid w:val="00623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E64E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1D72"/>
  </w:style>
  <w:style w:type="paragraph" w:styleId="Nagwek">
    <w:name w:val="header"/>
    <w:basedOn w:val="Normalny"/>
    <w:link w:val="NagwekZnak"/>
    <w:uiPriority w:val="99"/>
    <w:unhideWhenUsed/>
    <w:rsid w:val="00AE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946"/>
  </w:style>
  <w:style w:type="paragraph" w:styleId="Stopka">
    <w:name w:val="footer"/>
    <w:basedOn w:val="Normalny"/>
    <w:link w:val="StopkaZnak"/>
    <w:uiPriority w:val="99"/>
    <w:unhideWhenUsed/>
    <w:rsid w:val="00AE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946"/>
  </w:style>
  <w:style w:type="paragraph" w:styleId="Tekstdymka">
    <w:name w:val="Balloon Text"/>
    <w:basedOn w:val="Normalny"/>
    <w:link w:val="TekstdymkaZnak"/>
    <w:uiPriority w:val="99"/>
    <w:semiHidden/>
    <w:unhideWhenUsed/>
    <w:rsid w:val="00AE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094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8710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72B87"/>
    <w:pPr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link w:val="Tytu"/>
    <w:rsid w:val="00E72B87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72B87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odstawowyZnak">
    <w:name w:val="Tekst podstawowy Znak"/>
    <w:link w:val="Tekstpodstawowy"/>
    <w:uiPriority w:val="99"/>
    <w:rsid w:val="00E72B87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72B87"/>
    <w:pPr>
      <w:tabs>
        <w:tab w:val="num" w:pos="0"/>
      </w:tabs>
      <w:spacing w:after="0" w:line="240" w:lineRule="auto"/>
      <w:jc w:val="both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E72B87"/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2B8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E72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rsid w:val="00E72B87"/>
    <w:pPr>
      <w:tabs>
        <w:tab w:val="num" w:pos="360"/>
      </w:tabs>
      <w:spacing w:after="0" w:line="240" w:lineRule="auto"/>
      <w:ind w:left="360" w:hanging="360"/>
    </w:pPr>
    <w:rPr>
      <w:rFonts w:ascii="Arial Narrow" w:eastAsia="Times New Roman" w:hAnsi="Arial Narrow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72B87"/>
    <w:pPr>
      <w:spacing w:after="120" w:line="240" w:lineRule="auto"/>
    </w:pPr>
    <w:rPr>
      <w:rFonts w:ascii="Cambria" w:eastAsia="Times New Roman" w:hAnsi="Cambria" w:cs="Cambria"/>
      <w:sz w:val="24"/>
      <w:szCs w:val="24"/>
      <w:lang w:val="en-US" w:eastAsia="pl-PL"/>
    </w:rPr>
  </w:style>
  <w:style w:type="character" w:customStyle="1" w:styleId="PodtytuZnak">
    <w:name w:val="Podtytuł Znak"/>
    <w:link w:val="Podtytu"/>
    <w:uiPriority w:val="99"/>
    <w:rsid w:val="00E72B87"/>
    <w:rPr>
      <w:rFonts w:ascii="Cambria" w:eastAsia="Times New Roman" w:hAnsi="Cambria" w:cs="Cambria"/>
      <w:sz w:val="24"/>
      <w:szCs w:val="24"/>
      <w:lang w:val="en-US" w:eastAsia="pl-PL"/>
    </w:rPr>
  </w:style>
  <w:style w:type="paragraph" w:customStyle="1" w:styleId="Paragraph">
    <w:name w:val="Paragraph"/>
    <w:basedOn w:val="Normalny"/>
    <w:uiPriority w:val="99"/>
    <w:rsid w:val="00E72B87"/>
    <w:pPr>
      <w:widowControl w:val="0"/>
      <w:spacing w:before="60" w:after="0" w:line="240" w:lineRule="auto"/>
      <w:ind w:left="1418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E72B87"/>
    <w:pPr>
      <w:tabs>
        <w:tab w:val="left" w:pos="2126"/>
      </w:tabs>
      <w:spacing w:after="0" w:line="240" w:lineRule="auto"/>
      <w:ind w:left="2126" w:hanging="283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99"/>
    <w:rsid w:val="00E72B87"/>
    <w:pPr>
      <w:ind w:left="720"/>
    </w:pPr>
    <w:rPr>
      <w:rFonts w:eastAsia="Times New Roman" w:cs="Calibri"/>
    </w:rPr>
  </w:style>
  <w:style w:type="paragraph" w:customStyle="1" w:styleId="Punkt">
    <w:name w:val="Punkt"/>
    <w:basedOn w:val="Tekstpodstawowy"/>
    <w:rsid w:val="00E72B87"/>
    <w:pPr>
      <w:spacing w:after="360"/>
      <w:jc w:val="both"/>
    </w:pPr>
    <w:rPr>
      <w:rFonts w:ascii="Arial" w:hAnsi="Arial"/>
      <w:sz w:val="24"/>
      <w:szCs w:val="24"/>
      <w:lang w:val="en-US"/>
    </w:rPr>
  </w:style>
  <w:style w:type="paragraph" w:customStyle="1" w:styleId="Podpunkt">
    <w:name w:val="Podpunkt"/>
    <w:basedOn w:val="Punkt"/>
    <w:rsid w:val="00E72B87"/>
    <w:pPr>
      <w:contextualSpacing/>
    </w:pPr>
  </w:style>
  <w:style w:type="character" w:customStyle="1" w:styleId="DeltaViewInsertion">
    <w:name w:val="DeltaView Insertion"/>
    <w:rsid w:val="00E72B87"/>
  </w:style>
  <w:style w:type="paragraph" w:customStyle="1" w:styleId="Stopka1">
    <w:name w:val="Stopka1"/>
    <w:rsid w:val="00E72B87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1">
    <w:name w:val="Styl1"/>
    <w:basedOn w:val="Normalny"/>
    <w:rsid w:val="003332AF"/>
    <w:pPr>
      <w:tabs>
        <w:tab w:val="num" w:pos="720"/>
      </w:tabs>
      <w:spacing w:after="0" w:line="240" w:lineRule="auto"/>
      <w:ind w:left="720" w:hanging="720"/>
      <w:jc w:val="both"/>
    </w:pPr>
    <w:rPr>
      <w:rFonts w:ascii="Arial" w:eastAsia="Times New Roman" w:hAnsi="Arial"/>
      <w:b/>
      <w:sz w:val="28"/>
      <w:szCs w:val="20"/>
      <w:lang w:eastAsia="pl-PL"/>
    </w:rPr>
  </w:style>
  <w:style w:type="paragraph" w:customStyle="1" w:styleId="Nagwek20">
    <w:name w:val="Nagłówek2"/>
    <w:basedOn w:val="Normalny"/>
    <w:rsid w:val="00777963"/>
    <w:pPr>
      <w:spacing w:before="120" w:after="120" w:line="360" w:lineRule="auto"/>
      <w:jc w:val="both"/>
    </w:pPr>
    <w:rPr>
      <w:rFonts w:ascii="Arial" w:eastAsia="Times New Roman" w:hAnsi="Arial"/>
      <w:b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779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77963"/>
    <w:rPr>
      <w:sz w:val="16"/>
      <w:szCs w:val="16"/>
    </w:rPr>
  </w:style>
  <w:style w:type="paragraph" w:customStyle="1" w:styleId="xl30">
    <w:name w:val="xl30"/>
    <w:basedOn w:val="Normalny"/>
    <w:uiPriority w:val="99"/>
    <w:rsid w:val="00777963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color w:val="000000"/>
      <w:sz w:val="28"/>
      <w:szCs w:val="28"/>
      <w:lang w:eastAsia="pl-PL"/>
    </w:rPr>
  </w:style>
  <w:style w:type="paragraph" w:customStyle="1" w:styleId="xl115">
    <w:name w:val="xl115"/>
    <w:basedOn w:val="Normalny"/>
    <w:rsid w:val="00777963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3F6E6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eastAsia="pl-PL"/>
    </w:rPr>
  </w:style>
  <w:style w:type="paragraph" w:customStyle="1" w:styleId="Default">
    <w:name w:val="Default"/>
    <w:uiPriority w:val="99"/>
    <w:rsid w:val="003F6E6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1147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147E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147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47E6"/>
  </w:style>
  <w:style w:type="paragraph" w:styleId="Lista">
    <w:name w:val="List"/>
    <w:basedOn w:val="Normalny"/>
    <w:uiPriority w:val="99"/>
    <w:semiHidden/>
    <w:unhideWhenUsed/>
    <w:rsid w:val="001147E6"/>
    <w:pPr>
      <w:ind w:left="283" w:hanging="283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147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1147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47E6"/>
    <w:rPr>
      <w:vertAlign w:val="superscript"/>
    </w:rPr>
  </w:style>
  <w:style w:type="paragraph" w:customStyle="1" w:styleId="DraftLineWC">
    <w:name w:val="DraftLineW&amp;C"/>
    <w:basedOn w:val="Normalny"/>
    <w:rsid w:val="001147E6"/>
    <w:pPr>
      <w:suppressAutoHyphens/>
      <w:spacing w:after="160" w:line="240" w:lineRule="auto"/>
      <w:ind w:firstLine="720"/>
      <w:jc w:val="righ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147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1147E6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32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A5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5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A52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2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2F6"/>
    <w:rPr>
      <w:b/>
      <w:bCs/>
      <w:sz w:val="20"/>
      <w:szCs w:val="20"/>
    </w:rPr>
  </w:style>
  <w:style w:type="paragraph" w:customStyle="1" w:styleId="xl68">
    <w:name w:val="xl68"/>
    <w:basedOn w:val="Normalny"/>
    <w:rsid w:val="00DD368C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DD368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customStyle="1" w:styleId="wypunktowanie2strona">
    <w:name w:val="!!!wypunktowanie 2 strona"/>
    <w:basedOn w:val="Normalny"/>
    <w:uiPriority w:val="99"/>
    <w:rsid w:val="00DD368C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ialRaport">
    <w:name w:val="Arial Raport"/>
    <w:basedOn w:val="Normalny"/>
    <w:rsid w:val="00445038"/>
    <w:pPr>
      <w:spacing w:before="180" w:after="240" w:line="280" w:lineRule="exact"/>
      <w:jc w:val="both"/>
    </w:pPr>
    <w:rPr>
      <w:rFonts w:ascii="Arial" w:hAnsi="Arial"/>
      <w:szCs w:val="20"/>
    </w:rPr>
  </w:style>
  <w:style w:type="paragraph" w:customStyle="1" w:styleId="forr">
    <w:name w:val="for r"/>
    <w:basedOn w:val="Normalny"/>
    <w:rsid w:val="00DE71EE"/>
    <w:rPr>
      <w:rFonts w:ascii="Tms Rmn PL" w:hAnsi="Tms Rmn PL"/>
      <w:szCs w:val="20"/>
      <w:lang w:val="en-GB"/>
    </w:rPr>
  </w:style>
  <w:style w:type="paragraph" w:customStyle="1" w:styleId="Akapitzlist1">
    <w:name w:val="Akapit z listą1"/>
    <w:basedOn w:val="Normalny"/>
    <w:rsid w:val="00DE71EE"/>
    <w:pPr>
      <w:ind w:left="720"/>
      <w:contextualSpacing/>
    </w:pPr>
  </w:style>
  <w:style w:type="paragraph" w:customStyle="1" w:styleId="Poradnik">
    <w:name w:val="Poradnik"/>
    <w:basedOn w:val="Normalny"/>
    <w:rsid w:val="009F3F30"/>
    <w:pPr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F3F30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D264F5"/>
    <w:rPr>
      <w:b/>
      <w:bCs/>
      <w:i w:val="0"/>
      <w:iCs w:val="0"/>
    </w:rPr>
  </w:style>
  <w:style w:type="character" w:customStyle="1" w:styleId="st1">
    <w:name w:val="st1"/>
    <w:rsid w:val="00D264F5"/>
  </w:style>
  <w:style w:type="character" w:styleId="Pogrubienie">
    <w:name w:val="Strong"/>
    <w:basedOn w:val="Domylnaczcionkaakapitu"/>
    <w:qFormat/>
    <w:rsid w:val="00930F3A"/>
    <w:rPr>
      <w:b/>
      <w:bCs/>
    </w:rPr>
  </w:style>
  <w:style w:type="paragraph" w:customStyle="1" w:styleId="Podtytugwny">
    <w:name w:val="Podtytuł główny"/>
    <w:basedOn w:val="Normalny"/>
    <w:rsid w:val="00202962"/>
    <w:pPr>
      <w:spacing w:after="120" w:line="360" w:lineRule="auto"/>
      <w:jc w:val="center"/>
    </w:pPr>
    <w:rPr>
      <w:rFonts w:ascii="Arial" w:eastAsia="Times New Roman" w:hAnsi="Arial"/>
      <w:b/>
      <w:bCs/>
      <w:sz w:val="44"/>
      <w:szCs w:val="20"/>
      <w:lang w:eastAsia="pl-PL"/>
    </w:rPr>
  </w:style>
  <w:style w:type="paragraph" w:styleId="Spistreci2">
    <w:name w:val="toc 2"/>
    <w:basedOn w:val="Spistreci3"/>
    <w:next w:val="Spistreci3"/>
    <w:link w:val="Spistreci2Znak"/>
    <w:uiPriority w:val="39"/>
    <w:rsid w:val="00160562"/>
    <w:pPr>
      <w:widowControl w:val="0"/>
      <w:tabs>
        <w:tab w:val="left" w:pos="709"/>
        <w:tab w:val="left" w:pos="1208"/>
        <w:tab w:val="right" w:leader="dot" w:pos="9072"/>
      </w:tabs>
      <w:autoSpaceDE w:val="0"/>
      <w:autoSpaceDN w:val="0"/>
      <w:adjustRightInd w:val="0"/>
      <w:spacing w:before="80" w:after="0" w:line="240" w:lineRule="auto"/>
      <w:ind w:left="714" w:hanging="357"/>
    </w:pPr>
    <w:rPr>
      <w:rFonts w:ascii="Arial" w:eastAsia="Times New Roman" w:hAnsi="Arial" w:cs="Arial"/>
      <w:sz w:val="26"/>
      <w:szCs w:val="20"/>
      <w:lang w:eastAsia="pl-PL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160562"/>
    <w:rPr>
      <w:rFonts w:ascii="Arial" w:eastAsia="Times New Roman" w:hAnsi="Arial" w:cs="Arial"/>
      <w:sz w:val="2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60562"/>
    <w:pPr>
      <w:spacing w:after="100"/>
      <w:ind w:left="44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61D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AA61D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OFRBody1">
    <w:name w:val="OFR Body 1"/>
    <w:basedOn w:val="Normalny"/>
    <w:rsid w:val="00AA61DC"/>
    <w:pPr>
      <w:widowControl w:val="0"/>
      <w:suppressAutoHyphens/>
      <w:spacing w:after="80" w:line="360" w:lineRule="auto"/>
      <w:jc w:val="both"/>
    </w:pPr>
    <w:rPr>
      <w:rFonts w:ascii="Times New Roman" w:eastAsia="Lucida Sans Unicode" w:hAnsi="Times New Roman"/>
      <w:szCs w:val="20"/>
      <w:lang w:eastAsia="ar-SA"/>
    </w:rPr>
  </w:style>
  <w:style w:type="paragraph" w:customStyle="1" w:styleId="Lista21">
    <w:name w:val="Lista 21"/>
    <w:basedOn w:val="Normalny"/>
    <w:rsid w:val="00AA61DC"/>
    <w:pPr>
      <w:widowControl w:val="0"/>
      <w:suppressAutoHyphens/>
      <w:spacing w:after="0" w:line="240" w:lineRule="auto"/>
      <w:ind w:left="566" w:hanging="283"/>
    </w:pPr>
    <w:rPr>
      <w:rFonts w:ascii="Gill Alt OnePl MT" w:eastAsia="Lucida Sans Unicode" w:hAnsi="Gill Alt OnePl MT"/>
      <w:sz w:val="24"/>
      <w:szCs w:val="24"/>
      <w:lang w:eastAsia="ar-SA"/>
    </w:rPr>
  </w:style>
  <w:style w:type="paragraph" w:customStyle="1" w:styleId="ustpumowy">
    <w:name w:val="ustęp umowy"/>
    <w:rsid w:val="00E70387"/>
    <w:pPr>
      <w:keepLines/>
      <w:spacing w:before="120"/>
      <w:jc w:val="both"/>
    </w:pPr>
    <w:rPr>
      <w:rFonts w:ascii="Arial" w:eastAsia="Times New Roman" w:hAnsi="Arial" w:cs="Arial"/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A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A1279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7156A7"/>
    <w:pPr>
      <w:spacing w:before="60" w:after="60" w:line="240" w:lineRule="auto"/>
      <w:ind w:left="851" w:hanging="295"/>
      <w:jc w:val="both"/>
    </w:pPr>
    <w:rPr>
      <w:rFonts w:ascii="Arial" w:eastAsia="Times New Roman" w:hAnsi="Arial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531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35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iotr.kaczor@pgnig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3272-6A8D-4BA9-AA7B-B17A22CF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1486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SA</Company>
  <LinksUpToDate>false</LinksUpToDate>
  <CharactersWithSpaces>10383</CharactersWithSpaces>
  <SharedDoc>false</SharedDoc>
  <HLinks>
    <vt:vector size="24" baseType="variant">
      <vt:variant>
        <vt:i4>720992</vt:i4>
      </vt:variant>
      <vt:variant>
        <vt:i4>9</vt:i4>
      </vt:variant>
      <vt:variant>
        <vt:i4>0</vt:i4>
      </vt:variant>
      <vt:variant>
        <vt:i4>5</vt:i4>
      </vt:variant>
      <vt:variant>
        <vt:lpwstr>mailto:kamil.adamiec@pgnig.pl</vt:lpwstr>
      </vt:variant>
      <vt:variant>
        <vt:lpwstr/>
      </vt:variant>
      <vt:variant>
        <vt:i4>720992</vt:i4>
      </vt:variant>
      <vt:variant>
        <vt:i4>6</vt:i4>
      </vt:variant>
      <vt:variant>
        <vt:i4>0</vt:i4>
      </vt:variant>
      <vt:variant>
        <vt:i4>5</vt:i4>
      </vt:variant>
      <vt:variant>
        <vt:lpwstr>mailto:kamil.adamiec@pgnig.pl</vt:lpwstr>
      </vt:variant>
      <vt:variant>
        <vt:lpwstr/>
      </vt:variant>
      <vt:variant>
        <vt:i4>720992</vt:i4>
      </vt:variant>
      <vt:variant>
        <vt:i4>3</vt:i4>
      </vt:variant>
      <vt:variant>
        <vt:i4>0</vt:i4>
      </vt:variant>
      <vt:variant>
        <vt:i4>5</vt:i4>
      </vt:variant>
      <vt:variant>
        <vt:lpwstr>mailto:kamil.adamiec@pgnig.pl</vt:lpwstr>
      </vt:variant>
      <vt:variant>
        <vt:lpwstr/>
      </vt:variant>
      <vt:variant>
        <vt:i4>5505145</vt:i4>
      </vt:variant>
      <vt:variant>
        <vt:i4>0</vt:i4>
      </vt:variant>
      <vt:variant>
        <vt:i4>0</vt:i4>
      </vt:variant>
      <vt:variant>
        <vt:i4>5</vt:i4>
      </vt:variant>
      <vt:variant>
        <vt:lpwstr>mailto:admin@eb2b.com.pl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Kaczor Piotr</cp:lastModifiedBy>
  <cp:revision>6</cp:revision>
  <cp:lastPrinted>2017-08-30T10:43:00Z</cp:lastPrinted>
  <dcterms:created xsi:type="dcterms:W3CDTF">2017-08-30T10:43:00Z</dcterms:created>
  <dcterms:modified xsi:type="dcterms:W3CDTF">2018-06-18T09:49:00Z</dcterms:modified>
</cp:coreProperties>
</file>