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C67FB" w14:textId="157E9038" w:rsidR="006D31F9" w:rsidRPr="00512AF7" w:rsidRDefault="006D31F9" w:rsidP="006D31F9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[</w:t>
      </w:r>
      <w:r w:rsidRPr="00512AF7">
        <w:rPr>
          <w:rFonts w:ascii="Arial" w:hAnsi="Arial" w:cs="Arial"/>
          <w:b/>
          <w:sz w:val="20"/>
          <w:szCs w:val="20"/>
          <w:lang w:val="pl-PL"/>
        </w:rPr>
        <w:t>Załącznik nr 2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14:paraId="4DEDE206" w14:textId="77777777" w:rsidR="006D31F9" w:rsidRPr="00512AF7" w:rsidRDefault="006D31F9" w:rsidP="006D31F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3A04D1DA" w14:textId="77777777" w:rsidR="006D31F9" w:rsidRPr="00512AF7" w:rsidRDefault="006D31F9" w:rsidP="006D31F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  <w:r w:rsidRPr="00512AF7">
        <w:rPr>
          <w:rFonts w:ascii="Arial" w:hAnsi="Arial" w:cs="Arial"/>
          <w:b/>
        </w:rPr>
        <w:t>FORMULARZ OFERTOWY</w:t>
      </w:r>
    </w:p>
    <w:p w14:paraId="65F37195" w14:textId="77777777" w:rsidR="006D31F9" w:rsidRPr="00512AF7" w:rsidRDefault="006D31F9" w:rsidP="006D31F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6D31F9" w:rsidRPr="00512AF7" w14:paraId="44D0FAD5" w14:textId="77777777" w:rsidTr="008E0F98">
        <w:trPr>
          <w:cantSplit/>
          <w:trHeight w:hRule="exact" w:val="53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475955B8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Dane </w:t>
            </w: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3A3F99" w14:textId="77777777" w:rsidR="006D31F9" w:rsidRPr="00512AF7" w:rsidRDefault="006D31F9" w:rsidP="008E0F98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14:paraId="5AA69C8F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1F9" w:rsidRPr="00680482" w14:paraId="7BDF857D" w14:textId="77777777" w:rsidTr="008E0F98">
        <w:trPr>
          <w:cantSplit/>
          <w:trHeight w:hRule="exact" w:val="87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203391E6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14:paraId="7570FA32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14:paraId="0A3B419C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14:paraId="1E50B14D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AE9038" w14:textId="77777777" w:rsidR="006D31F9" w:rsidRPr="00512AF7" w:rsidRDefault="006D31F9" w:rsidP="008E0F98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D31F9" w:rsidRPr="00512AF7" w14:paraId="4EC862FF" w14:textId="77777777" w:rsidTr="008E0F98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491101BF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telefonu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: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C7CE776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1F9" w:rsidRPr="00512AF7" w14:paraId="753208EA" w14:textId="77777777" w:rsidTr="008E0F98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788AB543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faksu</w:t>
            </w:r>
            <w:proofErr w:type="spellEnd"/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C95E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1F9" w:rsidRPr="00512AF7" w14:paraId="4BA84C3D" w14:textId="77777777" w:rsidTr="008E0F98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1B8CFD42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E-mail: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9762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1F9" w:rsidRPr="00512AF7" w14:paraId="4AC94850" w14:textId="77777777" w:rsidTr="008E0F98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12819E7F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REGON: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3BEA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1F9" w:rsidRPr="00512AF7" w14:paraId="50673564" w14:textId="77777777" w:rsidTr="008E0F98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26E809C5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NIP: 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82D7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781B84" w14:textId="77777777" w:rsidR="006D31F9" w:rsidRPr="00512AF7" w:rsidRDefault="006D31F9" w:rsidP="006D31F9">
      <w:pPr>
        <w:autoSpaceDE w:val="0"/>
        <w:autoSpaceDN w:val="0"/>
        <w:adjustRightInd w:val="0"/>
        <w:spacing w:before="120" w:after="120" w:line="240" w:lineRule="auto"/>
        <w:ind w:left="5103"/>
        <w:jc w:val="both"/>
        <w:rPr>
          <w:rFonts w:ascii="Arial" w:eastAsia="Calibri" w:hAnsi="Arial" w:cs="Arial"/>
          <w:b/>
          <w:bCs/>
          <w:sz w:val="20"/>
          <w:szCs w:val="20"/>
          <w:lang w:val="pl-PL"/>
        </w:rPr>
      </w:pPr>
    </w:p>
    <w:p w14:paraId="74C456CA" w14:textId="77777777" w:rsidR="006D31F9" w:rsidRPr="00512AF7" w:rsidRDefault="006D31F9" w:rsidP="006D31F9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0"/>
          <w:szCs w:val="20"/>
        </w:rPr>
      </w:pPr>
    </w:p>
    <w:p w14:paraId="2B427A4C" w14:textId="77777777" w:rsidR="006D31F9" w:rsidRPr="00512AF7" w:rsidRDefault="006D31F9" w:rsidP="006D31F9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b/>
          <w:sz w:val="20"/>
          <w:szCs w:val="20"/>
          <w:lang w:val="pl-PL"/>
        </w:rPr>
      </w:pPr>
      <w:r w:rsidRPr="00512AF7">
        <w:rPr>
          <w:rFonts w:ascii="Arial" w:hAnsi="Arial" w:cs="Arial"/>
          <w:b/>
          <w:sz w:val="20"/>
          <w:szCs w:val="20"/>
          <w:lang w:val="pl-PL"/>
        </w:rPr>
        <w:t>PGNiG Obrót Detaliczny sp. z o.o.</w:t>
      </w:r>
    </w:p>
    <w:p w14:paraId="305A7347" w14:textId="77777777" w:rsidR="006D31F9" w:rsidRPr="0075123B" w:rsidRDefault="006D31F9" w:rsidP="006D31F9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  <w:lang w:val="pl-PL"/>
        </w:rPr>
      </w:pPr>
      <w:r w:rsidRPr="0075123B">
        <w:rPr>
          <w:rFonts w:ascii="Arial" w:hAnsi="Arial" w:cs="Arial"/>
          <w:sz w:val="20"/>
          <w:szCs w:val="20"/>
          <w:lang w:val="pl-PL"/>
        </w:rPr>
        <w:t>ul. Jana Kazimierza 3</w:t>
      </w:r>
    </w:p>
    <w:p w14:paraId="19053114" w14:textId="77777777" w:rsidR="006D31F9" w:rsidRPr="0075123B" w:rsidRDefault="006D31F9" w:rsidP="006D31F9">
      <w:pPr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sz w:val="20"/>
          <w:szCs w:val="20"/>
          <w:lang w:val="pl-PL"/>
        </w:rPr>
      </w:pPr>
      <w:r w:rsidRPr="0075123B">
        <w:rPr>
          <w:rFonts w:ascii="Arial" w:hAnsi="Arial" w:cs="Arial"/>
          <w:sz w:val="20"/>
          <w:szCs w:val="20"/>
          <w:lang w:val="pl-PL"/>
        </w:rPr>
        <w:t>01-248 Warszawa</w:t>
      </w:r>
    </w:p>
    <w:p w14:paraId="77388E46" w14:textId="77777777" w:rsidR="006D31F9" w:rsidRPr="00512AF7" w:rsidRDefault="006D31F9" w:rsidP="006D31F9">
      <w:pPr>
        <w:spacing w:after="120"/>
        <w:jc w:val="center"/>
        <w:outlineLvl w:val="0"/>
        <w:rPr>
          <w:rFonts w:ascii="Arial" w:eastAsia="Calibri" w:hAnsi="Arial" w:cs="Arial"/>
          <w:b/>
          <w:spacing w:val="20"/>
          <w:sz w:val="20"/>
          <w:szCs w:val="20"/>
          <w:lang w:val="pl-PL"/>
        </w:rPr>
      </w:pPr>
    </w:p>
    <w:p w14:paraId="4FB7149B" w14:textId="77777777" w:rsidR="006D31F9" w:rsidRPr="00512AF7" w:rsidRDefault="006D31F9" w:rsidP="006D31F9">
      <w:pPr>
        <w:spacing w:after="120"/>
        <w:jc w:val="center"/>
        <w:outlineLvl w:val="0"/>
        <w:rPr>
          <w:rFonts w:ascii="Arial" w:eastAsia="Calibri" w:hAnsi="Arial" w:cs="Arial"/>
          <w:b/>
          <w:spacing w:val="20"/>
          <w:sz w:val="20"/>
          <w:szCs w:val="20"/>
          <w:lang w:val="pl-PL"/>
        </w:rPr>
      </w:pPr>
      <w:r w:rsidRPr="00512AF7">
        <w:rPr>
          <w:rFonts w:ascii="Arial" w:eastAsia="Calibri" w:hAnsi="Arial" w:cs="Arial"/>
          <w:b/>
          <w:spacing w:val="20"/>
          <w:sz w:val="20"/>
          <w:szCs w:val="20"/>
          <w:lang w:val="pl-PL"/>
        </w:rPr>
        <w:t>O F E R T A</w:t>
      </w:r>
    </w:p>
    <w:p w14:paraId="7F82F1A5" w14:textId="47A9D6C4" w:rsidR="006D31F9" w:rsidRPr="008A373F" w:rsidRDefault="006D31F9" w:rsidP="008A373F">
      <w:pPr>
        <w:spacing w:after="120" w:line="240" w:lineRule="auto"/>
        <w:jc w:val="both"/>
        <w:rPr>
          <w:rFonts w:ascii="Arial" w:eastAsia="Calibri" w:hAnsi="Arial" w:cs="Arial"/>
          <w:sz w:val="16"/>
          <w:szCs w:val="16"/>
          <w:lang w:val="pl-PL"/>
        </w:rPr>
      </w:pP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Nawiązując do Regulaminu </w:t>
      </w:r>
      <w:r>
        <w:rPr>
          <w:rFonts w:ascii="Arial" w:eastAsia="Calibri" w:hAnsi="Arial" w:cs="Arial"/>
          <w:sz w:val="20"/>
          <w:szCs w:val="20"/>
          <w:lang w:val="pl-PL"/>
        </w:rPr>
        <w:t xml:space="preserve">Postępowania dot. postępowania o numerze </w:t>
      </w:r>
      <w:r w:rsidR="00680482">
        <w:rPr>
          <w:rFonts w:ascii="Arial" w:eastAsia="Calibri" w:hAnsi="Arial" w:cs="Arial"/>
          <w:sz w:val="20"/>
          <w:szCs w:val="20"/>
          <w:lang w:val="pl-PL"/>
        </w:rPr>
        <w:t>CRZ: </w:t>
      </w:r>
      <w:r w:rsidR="00085293" w:rsidRPr="00085293">
        <w:rPr>
          <w:rFonts w:ascii="Arial" w:eastAsia="Calibri" w:hAnsi="Arial" w:cs="Arial"/>
          <w:sz w:val="20"/>
          <w:szCs w:val="20"/>
          <w:lang w:val="pl-PL"/>
        </w:rPr>
        <w:t>NP/OD/18/0741/RM/SB1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 na:</w:t>
      </w:r>
      <w:r w:rsidRPr="00512AF7">
        <w:rPr>
          <w:rFonts w:ascii="Arial" w:eastAsia="Calibri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„</w:t>
      </w:r>
      <w:r w:rsidR="00085293" w:rsidRPr="00085293">
        <w:rPr>
          <w:rFonts w:ascii="Arial" w:hAnsi="Arial" w:cs="Arial"/>
          <w:i/>
          <w:sz w:val="20"/>
          <w:szCs w:val="20"/>
          <w:lang w:val="pl-PL"/>
        </w:rPr>
        <w:t>: „Modernizacja Biur Obsłu</w:t>
      </w:r>
      <w:r w:rsidR="00680482">
        <w:rPr>
          <w:rFonts w:ascii="Arial" w:hAnsi="Arial" w:cs="Arial"/>
          <w:i/>
          <w:sz w:val="20"/>
          <w:szCs w:val="20"/>
          <w:lang w:val="pl-PL"/>
        </w:rPr>
        <w:t>gi Klienta w Warszawie przy Al. </w:t>
      </w:r>
      <w:bookmarkStart w:id="0" w:name="_GoBack"/>
      <w:bookmarkEnd w:id="0"/>
      <w:r w:rsidR="00085293" w:rsidRPr="00085293">
        <w:rPr>
          <w:rFonts w:ascii="Arial" w:hAnsi="Arial" w:cs="Arial"/>
          <w:i/>
          <w:sz w:val="20"/>
          <w:szCs w:val="20"/>
          <w:lang w:val="pl-PL"/>
        </w:rPr>
        <w:t>Jerozolimskich 146B oraz w Ełku przy ul. Nadjeziorna 23”.</w:t>
      </w:r>
    </w:p>
    <w:p w14:paraId="5D7D4066" w14:textId="77777777" w:rsidR="006D31F9" w:rsidRPr="00512AF7" w:rsidRDefault="006D31F9" w:rsidP="006D31F9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My niżej podpisani działając w imieniu i na rzecz:</w:t>
      </w:r>
    </w:p>
    <w:p w14:paraId="291C73D4" w14:textId="77777777" w:rsidR="006D31F9" w:rsidRPr="00512AF7" w:rsidRDefault="006D31F9" w:rsidP="006D31F9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791BDFE5" w14:textId="77777777" w:rsidR="006D31F9" w:rsidRPr="00512AF7" w:rsidRDefault="006D31F9" w:rsidP="006D31F9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14:paraId="3D69500C" w14:textId="77777777" w:rsidR="006D31F9" w:rsidRPr="00512AF7" w:rsidRDefault="006D31F9" w:rsidP="006D31F9">
      <w:pPr>
        <w:adjustRightIn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………………………………………………………………………………………………………………….……</w:t>
      </w:r>
    </w:p>
    <w:p w14:paraId="0C30BFF1" w14:textId="77777777" w:rsidR="006D31F9" w:rsidRPr="00512AF7" w:rsidRDefault="006D31F9" w:rsidP="006D31F9">
      <w:pPr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  <w:lang w:val="pl-PL"/>
        </w:rPr>
      </w:pPr>
      <w:r w:rsidRPr="00512AF7">
        <w:rPr>
          <w:rFonts w:ascii="Arial" w:hAnsi="Arial" w:cs="Arial"/>
          <w:i/>
          <w:iCs/>
          <w:sz w:val="20"/>
          <w:szCs w:val="20"/>
          <w:lang w:val="pl-PL"/>
        </w:rPr>
        <w:t>(nazwa (firma) i dokładny adres Wykonawcy/Wykonawców wspólnie ubiegających się o zamówienie)</w:t>
      </w:r>
    </w:p>
    <w:p w14:paraId="45404363" w14:textId="77777777" w:rsidR="006D31F9" w:rsidRPr="00512AF7" w:rsidRDefault="006D31F9" w:rsidP="006D31F9">
      <w:pPr>
        <w:spacing w:after="120"/>
        <w:rPr>
          <w:rFonts w:ascii="Arial" w:eastAsia="Calibri" w:hAnsi="Arial" w:cs="Arial"/>
          <w:b/>
          <w:sz w:val="20"/>
          <w:szCs w:val="20"/>
          <w:lang w:val="pl-PL"/>
        </w:rPr>
      </w:pPr>
    </w:p>
    <w:p w14:paraId="4D6607B4" w14:textId="77777777" w:rsidR="006D31F9" w:rsidRDefault="006D31F9" w:rsidP="006D31F9">
      <w:pPr>
        <w:keepLines/>
        <w:spacing w:after="120" w:line="240" w:lineRule="auto"/>
        <w:jc w:val="both"/>
        <w:rPr>
          <w:rFonts w:ascii="Arial" w:hAnsi="Arial" w:cs="Arial"/>
          <w:color w:val="000000" w:themeColor="text1"/>
          <w:sz w:val="20"/>
          <w:lang w:val="pl-PL" w:eastAsia="pl-PL"/>
        </w:rPr>
      </w:pPr>
      <w:r w:rsidRPr="00512AF7">
        <w:rPr>
          <w:rFonts w:ascii="Arial" w:hAnsi="Arial" w:cs="Arial"/>
          <w:color w:val="000000" w:themeColor="text1"/>
          <w:sz w:val="20"/>
          <w:lang w:val="pl-PL" w:eastAsia="pl-PL"/>
        </w:rPr>
        <w:t>oferujemy następującą cenę za świadczenie usług objętych przedmiotem Zakupu na warunkach określonych w Regulaminie</w:t>
      </w:r>
      <w:r>
        <w:rPr>
          <w:rFonts w:ascii="Arial" w:hAnsi="Arial" w:cs="Arial"/>
          <w:color w:val="000000" w:themeColor="text1"/>
          <w:sz w:val="20"/>
          <w:lang w:val="pl-PL" w:eastAsia="pl-PL"/>
        </w:rPr>
        <w:t xml:space="preserve"> Postępowania</w:t>
      </w:r>
      <w:r w:rsidRPr="00512AF7">
        <w:rPr>
          <w:rFonts w:ascii="Arial" w:hAnsi="Arial" w:cs="Arial"/>
          <w:color w:val="000000" w:themeColor="text1"/>
          <w:sz w:val="20"/>
          <w:lang w:val="pl-PL" w:eastAsia="pl-PL"/>
        </w:rPr>
        <w:t xml:space="preserve">: 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668"/>
        <w:gridCol w:w="4536"/>
        <w:gridCol w:w="2976"/>
      </w:tblGrid>
      <w:tr w:rsidR="008A373F" w:rsidRPr="00680482" w14:paraId="4DB9B951" w14:textId="77777777" w:rsidTr="008E0F98">
        <w:trPr>
          <w:trHeight w:val="353"/>
          <w:tblHeader/>
        </w:trPr>
        <w:tc>
          <w:tcPr>
            <w:tcW w:w="1668" w:type="dxa"/>
            <w:vMerge w:val="restart"/>
            <w:shd w:val="clear" w:color="auto" w:fill="C6D9F1" w:themeFill="text2" w:themeFillTint="33"/>
            <w:vAlign w:val="center"/>
          </w:tcPr>
          <w:p w14:paraId="46EFCA12" w14:textId="77777777" w:rsidR="008A373F" w:rsidRPr="00FA7675" w:rsidRDefault="008A373F" w:rsidP="008E0F9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A7675">
              <w:rPr>
                <w:rFonts w:ascii="Arial" w:hAnsi="Arial" w:cs="Arial"/>
                <w:b/>
                <w:sz w:val="20"/>
                <w:szCs w:val="20"/>
              </w:rPr>
              <w:t>Numer</w:t>
            </w:r>
            <w:proofErr w:type="spellEnd"/>
            <w:r w:rsidRPr="00FA76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A7675">
              <w:rPr>
                <w:rFonts w:ascii="Arial" w:hAnsi="Arial" w:cs="Arial"/>
                <w:b/>
                <w:sz w:val="20"/>
                <w:szCs w:val="20"/>
              </w:rPr>
              <w:t>części</w:t>
            </w:r>
            <w:proofErr w:type="spellEnd"/>
            <w:r w:rsidRPr="00FA76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A7675">
              <w:rPr>
                <w:rFonts w:ascii="Arial" w:hAnsi="Arial" w:cs="Arial"/>
                <w:b/>
                <w:sz w:val="20"/>
                <w:szCs w:val="20"/>
              </w:rPr>
              <w:t>Za</w:t>
            </w:r>
            <w:r>
              <w:rPr>
                <w:rFonts w:ascii="Arial" w:hAnsi="Arial" w:cs="Arial"/>
                <w:b/>
                <w:sz w:val="20"/>
                <w:szCs w:val="20"/>
              </w:rPr>
              <w:t>kupu</w:t>
            </w:r>
            <w:proofErr w:type="spellEnd"/>
          </w:p>
        </w:tc>
        <w:tc>
          <w:tcPr>
            <w:tcW w:w="4536" w:type="dxa"/>
            <w:vMerge w:val="restart"/>
            <w:shd w:val="clear" w:color="auto" w:fill="C6D9F1" w:themeFill="text2" w:themeFillTint="33"/>
            <w:vAlign w:val="center"/>
          </w:tcPr>
          <w:p w14:paraId="7827F724" w14:textId="77777777" w:rsidR="008A373F" w:rsidRPr="00FA7675" w:rsidRDefault="008A373F" w:rsidP="008E0F9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A7675">
              <w:rPr>
                <w:rFonts w:ascii="Arial" w:hAnsi="Arial" w:cs="Arial"/>
                <w:b/>
                <w:sz w:val="20"/>
                <w:szCs w:val="20"/>
              </w:rPr>
              <w:t>Nazwa</w:t>
            </w:r>
            <w:proofErr w:type="spellEnd"/>
            <w:r w:rsidRPr="00FA76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A7675">
              <w:rPr>
                <w:rFonts w:ascii="Arial" w:hAnsi="Arial" w:cs="Arial"/>
                <w:b/>
                <w:sz w:val="20"/>
                <w:szCs w:val="20"/>
              </w:rPr>
              <w:t>części</w:t>
            </w:r>
            <w:proofErr w:type="spellEnd"/>
            <w:r w:rsidRPr="00FA76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A7675">
              <w:rPr>
                <w:rFonts w:ascii="Arial" w:hAnsi="Arial" w:cs="Arial"/>
                <w:b/>
                <w:sz w:val="20"/>
                <w:szCs w:val="20"/>
              </w:rPr>
              <w:t>Za</w:t>
            </w:r>
            <w:r>
              <w:rPr>
                <w:rFonts w:ascii="Arial" w:hAnsi="Arial" w:cs="Arial"/>
                <w:b/>
                <w:sz w:val="20"/>
                <w:szCs w:val="20"/>
              </w:rPr>
              <w:t>kupu</w:t>
            </w:r>
            <w:proofErr w:type="spellEnd"/>
          </w:p>
        </w:tc>
        <w:tc>
          <w:tcPr>
            <w:tcW w:w="2976" w:type="dxa"/>
            <w:vMerge w:val="restart"/>
            <w:shd w:val="clear" w:color="auto" w:fill="C6D9F1" w:themeFill="text2" w:themeFillTint="33"/>
            <w:vAlign w:val="center"/>
          </w:tcPr>
          <w:p w14:paraId="304121C8" w14:textId="77777777" w:rsidR="008A373F" w:rsidRPr="000040B3" w:rsidRDefault="008A373F" w:rsidP="008E0F9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040B3">
              <w:rPr>
                <w:rFonts w:ascii="Arial" w:hAnsi="Arial" w:cs="Arial"/>
                <w:b/>
                <w:sz w:val="20"/>
                <w:szCs w:val="20"/>
                <w:lang w:val="pl-PL"/>
              </w:rPr>
              <w:t>Zaznaczyć „x” jeżeli oferta jest składana na daną część Za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kupu</w:t>
            </w:r>
          </w:p>
        </w:tc>
      </w:tr>
      <w:tr w:rsidR="008A373F" w:rsidRPr="00680482" w14:paraId="44E9C929" w14:textId="77777777" w:rsidTr="008E0F98">
        <w:trPr>
          <w:trHeight w:val="470"/>
          <w:tblHeader/>
        </w:trPr>
        <w:tc>
          <w:tcPr>
            <w:tcW w:w="1668" w:type="dxa"/>
            <w:vMerge/>
            <w:shd w:val="clear" w:color="auto" w:fill="C6D9F1" w:themeFill="text2" w:themeFillTint="33"/>
            <w:vAlign w:val="center"/>
          </w:tcPr>
          <w:p w14:paraId="69073316" w14:textId="77777777" w:rsidR="008A373F" w:rsidRPr="003758E9" w:rsidRDefault="008A373F" w:rsidP="008E0F9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  <w:vMerge/>
            <w:shd w:val="clear" w:color="auto" w:fill="C6D9F1" w:themeFill="text2" w:themeFillTint="33"/>
          </w:tcPr>
          <w:p w14:paraId="543FCAF4" w14:textId="77777777" w:rsidR="008A373F" w:rsidRPr="003758E9" w:rsidRDefault="008A373F" w:rsidP="008E0F9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976" w:type="dxa"/>
            <w:vMerge/>
            <w:shd w:val="clear" w:color="auto" w:fill="C6D9F1" w:themeFill="text2" w:themeFillTint="33"/>
            <w:vAlign w:val="center"/>
          </w:tcPr>
          <w:p w14:paraId="2E59C510" w14:textId="77777777" w:rsidR="008A373F" w:rsidRPr="003758E9" w:rsidRDefault="008A373F" w:rsidP="008E0F9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8A373F" w:rsidRPr="000F5893" w14:paraId="6FB6B723" w14:textId="77777777" w:rsidTr="008E0F98">
        <w:tc>
          <w:tcPr>
            <w:tcW w:w="1668" w:type="dxa"/>
          </w:tcPr>
          <w:p w14:paraId="57D6F545" w14:textId="77777777" w:rsidR="008A373F" w:rsidRPr="000F5893" w:rsidRDefault="008A373F" w:rsidP="008E0F98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proofErr w:type="spellStart"/>
            <w:r w:rsidRPr="000F5893">
              <w:rPr>
                <w:rFonts w:ascii="Arial" w:hAnsi="Arial" w:cs="Arial"/>
                <w:sz w:val="18"/>
                <w:szCs w:val="16"/>
              </w:rPr>
              <w:t>Część</w:t>
            </w:r>
            <w:proofErr w:type="spellEnd"/>
            <w:r w:rsidRPr="000F5893">
              <w:rPr>
                <w:rFonts w:ascii="Arial" w:hAnsi="Arial" w:cs="Arial"/>
                <w:sz w:val="18"/>
                <w:szCs w:val="16"/>
              </w:rPr>
              <w:t xml:space="preserve"> 1</w:t>
            </w:r>
          </w:p>
        </w:tc>
        <w:tc>
          <w:tcPr>
            <w:tcW w:w="4536" w:type="dxa"/>
            <w:vAlign w:val="center"/>
          </w:tcPr>
          <w:p w14:paraId="6C8C4DED" w14:textId="13525251" w:rsidR="008A373F" w:rsidRPr="000F5893" w:rsidRDefault="000F5893" w:rsidP="008A373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6"/>
                <w:lang w:val="pl-PL"/>
              </w:rPr>
            </w:pPr>
            <w:r w:rsidRPr="000F5893">
              <w:rPr>
                <w:rFonts w:ascii="Arial" w:hAnsi="Arial" w:cs="Arial"/>
                <w:sz w:val="18"/>
                <w:szCs w:val="16"/>
                <w:lang w:val="pl-PL" w:eastAsia="pl-PL"/>
              </w:rPr>
              <w:t>„Modernizacja Biur Obsługi Klienta w Warszawie przy Al. Jerozolimskich 146B”</w:t>
            </w:r>
          </w:p>
        </w:tc>
        <w:tc>
          <w:tcPr>
            <w:tcW w:w="2976" w:type="dxa"/>
            <w:vAlign w:val="center"/>
          </w:tcPr>
          <w:p w14:paraId="5D967295" w14:textId="77777777" w:rsidR="008A373F" w:rsidRPr="000040B3" w:rsidRDefault="008A373F" w:rsidP="008E0F9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8A373F" w:rsidRPr="000F5893" w14:paraId="4BE921AB" w14:textId="77777777" w:rsidTr="008E0F98">
        <w:tc>
          <w:tcPr>
            <w:tcW w:w="1668" w:type="dxa"/>
          </w:tcPr>
          <w:p w14:paraId="4F9CA0F7" w14:textId="77777777" w:rsidR="008A373F" w:rsidRPr="000F5893" w:rsidRDefault="008A373F" w:rsidP="008E0F98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6"/>
                <w:lang w:val="pl-PL"/>
              </w:rPr>
            </w:pPr>
            <w:r w:rsidRPr="000F5893">
              <w:rPr>
                <w:rFonts w:ascii="Arial" w:hAnsi="Arial" w:cs="Arial"/>
                <w:sz w:val="18"/>
                <w:szCs w:val="16"/>
                <w:lang w:val="pl-PL"/>
              </w:rPr>
              <w:t>Część 2</w:t>
            </w:r>
          </w:p>
        </w:tc>
        <w:tc>
          <w:tcPr>
            <w:tcW w:w="4536" w:type="dxa"/>
            <w:vAlign w:val="center"/>
          </w:tcPr>
          <w:p w14:paraId="46D8091C" w14:textId="39CB45FF" w:rsidR="008A373F" w:rsidRPr="000F5893" w:rsidRDefault="008A373F" w:rsidP="008A373F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6"/>
                <w:lang w:val="pl-PL"/>
              </w:rPr>
            </w:pPr>
            <w:r w:rsidRPr="000F5893">
              <w:rPr>
                <w:rFonts w:ascii="Arial" w:hAnsi="Arial" w:cs="Arial"/>
                <w:sz w:val="18"/>
                <w:szCs w:val="16"/>
                <w:lang w:val="pl-PL" w:eastAsia="pl-PL"/>
              </w:rPr>
              <w:t>„</w:t>
            </w:r>
            <w:r w:rsidR="000F5893" w:rsidRPr="000F5893">
              <w:rPr>
                <w:rFonts w:ascii="Arial" w:hAnsi="Arial" w:cs="Arial"/>
                <w:sz w:val="18"/>
                <w:szCs w:val="16"/>
                <w:lang w:val="pl-PL" w:eastAsia="pl-PL"/>
              </w:rPr>
              <w:t>Modernizacja Biur Obsługi Klienta w Ełku przy ul. Nadjeziorna 23”</w:t>
            </w:r>
          </w:p>
        </w:tc>
        <w:tc>
          <w:tcPr>
            <w:tcW w:w="2976" w:type="dxa"/>
            <w:vAlign w:val="center"/>
          </w:tcPr>
          <w:p w14:paraId="68E247CB" w14:textId="77777777" w:rsidR="008A373F" w:rsidRPr="00AC3CD7" w:rsidRDefault="008A373F" w:rsidP="008E0F98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12AB29FB" w14:textId="77777777" w:rsidR="000F5893" w:rsidRDefault="000F5893" w:rsidP="006D31F9">
      <w:pPr>
        <w:keepLines/>
        <w:spacing w:after="120" w:line="240" w:lineRule="auto"/>
        <w:jc w:val="both"/>
        <w:rPr>
          <w:rFonts w:ascii="Arial" w:hAnsi="Arial" w:cs="Arial"/>
          <w:color w:val="000000" w:themeColor="text1"/>
          <w:sz w:val="20"/>
          <w:lang w:val="pl-PL" w:eastAsia="pl-PL"/>
        </w:rPr>
        <w:sectPr w:rsidR="000F5893" w:rsidSect="008E0F98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075" w:right="1417" w:bottom="1417" w:left="1417" w:header="567" w:footer="614" w:gutter="0"/>
          <w:cols w:space="708"/>
          <w:titlePg/>
          <w:docGrid w:linePitch="360"/>
        </w:sectPr>
      </w:pPr>
    </w:p>
    <w:p w14:paraId="463A4728" w14:textId="7EA62EA8" w:rsidR="006D31F9" w:rsidRDefault="006D31F9" w:rsidP="0038099A">
      <w:pPr>
        <w:pStyle w:val="Akapitzlist"/>
        <w:keepLines/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  <w:b/>
          <w:color w:val="000000" w:themeColor="text1"/>
          <w:sz w:val="20"/>
          <w:lang w:val="pl-PL" w:eastAsia="pl-PL"/>
        </w:rPr>
      </w:pPr>
      <w:r w:rsidRPr="006D31F9">
        <w:rPr>
          <w:rFonts w:ascii="Arial" w:hAnsi="Arial" w:cs="Arial"/>
          <w:b/>
          <w:color w:val="000000" w:themeColor="text1"/>
          <w:sz w:val="20"/>
          <w:lang w:val="pl-PL" w:eastAsia="pl-PL"/>
        </w:rPr>
        <w:lastRenderedPageBreak/>
        <w:t>CZĘŚĆ PIERWSZA</w:t>
      </w:r>
    </w:p>
    <w:tbl>
      <w:tblPr>
        <w:tblW w:w="0" w:type="auto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5"/>
      </w:tblGrid>
      <w:tr w:rsidR="006D31F9" w:rsidRPr="006017DA" w14:paraId="3DA6D74E" w14:textId="77777777" w:rsidTr="008E0F98">
        <w:trPr>
          <w:trHeight w:val="1238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5CF4" w14:textId="77777777" w:rsidR="006D31F9" w:rsidRPr="00512AF7" w:rsidRDefault="006D31F9" w:rsidP="008E0F98">
            <w:pPr>
              <w:spacing w:before="360" w:after="120" w:line="36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cena</w:t>
            </w:r>
            <w:r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netto:</w:t>
            </w: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…………………….…………..…… zł. </w:t>
            </w:r>
          </w:p>
          <w:p w14:paraId="32F4F14E" w14:textId="77777777" w:rsidR="006D31F9" w:rsidRPr="00512AF7" w:rsidRDefault="006D31F9" w:rsidP="008E0F98">
            <w:pPr>
              <w:spacing w:before="360" w:after="120" w:line="36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>wartość</w:t>
            </w:r>
            <w:r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VAT:</w:t>
            </w: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…………………….…………..…… zł. </w:t>
            </w:r>
          </w:p>
          <w:p w14:paraId="79DA100E" w14:textId="77777777" w:rsidR="006D31F9" w:rsidRPr="00512AF7" w:rsidRDefault="006D31F9" w:rsidP="008E0F98">
            <w:pPr>
              <w:spacing w:before="360" w:after="120" w:line="36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>cena</w:t>
            </w:r>
            <w:r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brutto</w:t>
            </w: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:  …………………...….…………..…… zł. </w:t>
            </w:r>
          </w:p>
        </w:tc>
      </w:tr>
    </w:tbl>
    <w:p w14:paraId="4B763B0E" w14:textId="77777777" w:rsidR="000F5893" w:rsidRDefault="000F5893" w:rsidP="006D31F9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5F100E4F" w14:textId="77777777" w:rsidR="006D31F9" w:rsidRPr="00B81DCC" w:rsidRDefault="006D31F9" w:rsidP="006D31F9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B81DCC">
        <w:rPr>
          <w:rFonts w:ascii="Arial" w:hAnsi="Arial" w:cs="Arial"/>
          <w:b/>
          <w:sz w:val="20"/>
          <w:szCs w:val="20"/>
          <w:lang w:val="pl-PL"/>
        </w:rPr>
        <w:t>W tym:</w:t>
      </w:r>
    </w:p>
    <w:p w14:paraId="0601C917" w14:textId="77777777" w:rsidR="006D31F9" w:rsidRDefault="006D31F9" w:rsidP="006D31F9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14:paraId="0D8C2969" w14:textId="77777777" w:rsidR="006D31F9" w:rsidRPr="00F75E14" w:rsidRDefault="006D31F9" w:rsidP="0038099A">
      <w:pPr>
        <w:pStyle w:val="Akapitzlist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F75E14">
        <w:rPr>
          <w:rFonts w:ascii="Arial" w:hAnsi="Arial" w:cs="Arial"/>
          <w:b/>
          <w:sz w:val="20"/>
          <w:szCs w:val="20"/>
          <w:lang w:val="pl-PL"/>
        </w:rPr>
        <w:t>Dokumentacja projektowa:</w:t>
      </w:r>
    </w:p>
    <w:tbl>
      <w:tblPr>
        <w:tblW w:w="0" w:type="auto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5"/>
      </w:tblGrid>
      <w:tr w:rsidR="006D31F9" w:rsidRPr="00B81DCC" w14:paraId="542EFD95" w14:textId="77777777" w:rsidTr="008E0F98">
        <w:trPr>
          <w:trHeight w:val="1238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D6182" w14:textId="77777777" w:rsidR="006D31F9" w:rsidRDefault="006D31F9" w:rsidP="008E0F98">
            <w:pPr>
              <w:pStyle w:val="Tekstpodstawowywcity2"/>
              <w:spacing w:before="36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netto: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…………………….…………..…… zł. </w:t>
            </w:r>
          </w:p>
          <w:p w14:paraId="63329330" w14:textId="77777777" w:rsidR="006D31F9" w:rsidRDefault="006D31F9" w:rsidP="008E0F98">
            <w:pPr>
              <w:pStyle w:val="Tekstpodstawowywcity2"/>
              <w:spacing w:before="36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VAT: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…………………….…………..…… zł. </w:t>
            </w:r>
          </w:p>
          <w:p w14:paraId="264585E9" w14:textId="77777777" w:rsidR="006D31F9" w:rsidRDefault="006D31F9" w:rsidP="008E0F98">
            <w:pPr>
              <w:pStyle w:val="Tekstpodstawowywcity2"/>
              <w:spacing w:before="36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  <w:r>
              <w:rPr>
                <w:rFonts w:ascii="Arial" w:hAnsi="Arial" w:cs="Arial"/>
                <w:sz w:val="20"/>
                <w:szCs w:val="20"/>
              </w:rPr>
              <w:t xml:space="preserve">:  …………………...….…………..…… zł. </w:t>
            </w:r>
          </w:p>
        </w:tc>
      </w:tr>
    </w:tbl>
    <w:p w14:paraId="29C310FA" w14:textId="77777777" w:rsidR="006D31F9" w:rsidRPr="00B81DCC" w:rsidRDefault="006D31F9" w:rsidP="006D31F9">
      <w:pPr>
        <w:pStyle w:val="Akapitzlist"/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3B6F041D" w14:textId="77777777" w:rsidR="006D31F9" w:rsidRDefault="006D31F9" w:rsidP="0038099A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  <w:r>
        <w:rPr>
          <w:rFonts w:ascii="Arial" w:hAnsi="Arial" w:cs="Arial"/>
          <w:b/>
          <w:sz w:val="20"/>
          <w:szCs w:val="20"/>
          <w:lang w:val="pl-PL" w:eastAsia="ar-SA"/>
        </w:rPr>
        <w:t>Prawa autorskie:</w:t>
      </w:r>
    </w:p>
    <w:tbl>
      <w:tblPr>
        <w:tblW w:w="0" w:type="auto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5"/>
      </w:tblGrid>
      <w:tr w:rsidR="006D31F9" w:rsidRPr="00B81DCC" w14:paraId="40717015" w14:textId="77777777" w:rsidTr="008E0F98">
        <w:trPr>
          <w:trHeight w:val="1238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9657" w14:textId="77777777" w:rsidR="006D31F9" w:rsidRDefault="006D31F9" w:rsidP="008E0F98">
            <w:pPr>
              <w:pStyle w:val="Tekstpodstawowywcity2"/>
              <w:spacing w:before="36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netto: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…………………….…………..…… zł. </w:t>
            </w:r>
          </w:p>
          <w:p w14:paraId="177D5E3A" w14:textId="77777777" w:rsidR="006D31F9" w:rsidRDefault="006D31F9" w:rsidP="008E0F98">
            <w:pPr>
              <w:pStyle w:val="Tekstpodstawowywcity2"/>
              <w:spacing w:before="36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VAT: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…………………….…………..…… zł. </w:t>
            </w:r>
          </w:p>
          <w:p w14:paraId="3F9489A6" w14:textId="77777777" w:rsidR="006D31F9" w:rsidRDefault="006D31F9" w:rsidP="008E0F98">
            <w:pPr>
              <w:pStyle w:val="Tekstpodstawowywcity2"/>
              <w:spacing w:before="36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  <w:r>
              <w:rPr>
                <w:rFonts w:ascii="Arial" w:hAnsi="Arial" w:cs="Arial"/>
                <w:sz w:val="20"/>
                <w:szCs w:val="20"/>
              </w:rPr>
              <w:t xml:space="preserve">:  …………………...….…………..…… zł. </w:t>
            </w:r>
          </w:p>
        </w:tc>
      </w:tr>
    </w:tbl>
    <w:p w14:paraId="5AE5BA1B" w14:textId="77777777" w:rsidR="006D31F9" w:rsidRDefault="006D31F9" w:rsidP="006D31F9">
      <w:pPr>
        <w:pStyle w:val="Akapitzlist"/>
        <w:spacing w:after="120" w:line="240" w:lineRule="auto"/>
        <w:ind w:left="360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</w:p>
    <w:p w14:paraId="3A218DE7" w14:textId="77777777" w:rsidR="006D31F9" w:rsidRDefault="006D31F9" w:rsidP="0038099A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  <w:r>
        <w:rPr>
          <w:rFonts w:ascii="Arial" w:hAnsi="Arial" w:cs="Arial"/>
          <w:b/>
          <w:sz w:val="20"/>
          <w:szCs w:val="20"/>
          <w:lang w:val="pl-PL" w:eastAsia="ar-SA"/>
        </w:rPr>
        <w:t>Roboty budowlane:</w:t>
      </w:r>
    </w:p>
    <w:tbl>
      <w:tblPr>
        <w:tblW w:w="0" w:type="auto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5"/>
      </w:tblGrid>
      <w:tr w:rsidR="006D31F9" w:rsidRPr="00B81DCC" w14:paraId="1524A3D1" w14:textId="77777777" w:rsidTr="008E0F98">
        <w:trPr>
          <w:trHeight w:val="1238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A691" w14:textId="77777777" w:rsidR="006D31F9" w:rsidRDefault="006D31F9" w:rsidP="008E0F98">
            <w:pPr>
              <w:pStyle w:val="Tekstpodstawowywcity2"/>
              <w:spacing w:before="36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netto: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…………………….…………..…… zł. </w:t>
            </w:r>
          </w:p>
          <w:p w14:paraId="21FBE5BD" w14:textId="77777777" w:rsidR="006D31F9" w:rsidRDefault="006D31F9" w:rsidP="008E0F98">
            <w:pPr>
              <w:pStyle w:val="Tekstpodstawowywcity2"/>
              <w:spacing w:before="36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VAT: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…………………….…………..…… zł. </w:t>
            </w:r>
          </w:p>
          <w:p w14:paraId="57A94E10" w14:textId="77777777" w:rsidR="006D31F9" w:rsidRDefault="006D31F9" w:rsidP="008E0F98">
            <w:pPr>
              <w:pStyle w:val="Tekstpodstawowywcity2"/>
              <w:spacing w:before="36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  <w:r>
              <w:rPr>
                <w:rFonts w:ascii="Arial" w:hAnsi="Arial" w:cs="Arial"/>
                <w:sz w:val="20"/>
                <w:szCs w:val="20"/>
              </w:rPr>
              <w:t xml:space="preserve">:  …………………...….…………..…… zł. </w:t>
            </w:r>
          </w:p>
        </w:tc>
      </w:tr>
    </w:tbl>
    <w:p w14:paraId="61E7B364" w14:textId="77777777" w:rsidR="006D31F9" w:rsidRDefault="006D31F9" w:rsidP="006D31F9">
      <w:pPr>
        <w:pStyle w:val="Akapitzlist"/>
        <w:spacing w:after="120" w:line="240" w:lineRule="auto"/>
        <w:ind w:left="360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</w:p>
    <w:p w14:paraId="35273BB2" w14:textId="77777777" w:rsidR="000F5893" w:rsidRDefault="000F5893" w:rsidP="006D31F9">
      <w:pPr>
        <w:pStyle w:val="Akapitzlist"/>
        <w:spacing w:after="120" w:line="240" w:lineRule="auto"/>
        <w:ind w:left="360"/>
        <w:jc w:val="both"/>
        <w:rPr>
          <w:rFonts w:ascii="Arial" w:hAnsi="Arial" w:cs="Arial"/>
          <w:b/>
          <w:sz w:val="20"/>
          <w:szCs w:val="20"/>
          <w:lang w:val="pl-PL" w:eastAsia="ar-SA"/>
        </w:rPr>
        <w:sectPr w:rsidR="000F5893" w:rsidSect="008E0F98">
          <w:pgSz w:w="11906" w:h="16838"/>
          <w:pgMar w:top="1075" w:right="1417" w:bottom="1417" w:left="1417" w:header="567" w:footer="614" w:gutter="0"/>
          <w:cols w:space="708"/>
          <w:titlePg/>
          <w:docGrid w:linePitch="360"/>
        </w:sectPr>
      </w:pPr>
    </w:p>
    <w:p w14:paraId="3D579797" w14:textId="26B3D721" w:rsidR="006D31F9" w:rsidRPr="006D31F9" w:rsidRDefault="006D31F9" w:rsidP="0038099A">
      <w:pPr>
        <w:pStyle w:val="Akapitzlist"/>
        <w:keepLines/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  <w:b/>
          <w:color w:val="000000" w:themeColor="text1"/>
          <w:sz w:val="20"/>
          <w:lang w:val="pl-PL" w:eastAsia="pl-PL"/>
        </w:rPr>
      </w:pPr>
      <w:r w:rsidRPr="006D31F9">
        <w:rPr>
          <w:rFonts w:ascii="Arial" w:hAnsi="Arial" w:cs="Arial"/>
          <w:b/>
          <w:color w:val="000000" w:themeColor="text1"/>
          <w:sz w:val="20"/>
          <w:lang w:val="pl-PL" w:eastAsia="pl-PL"/>
        </w:rPr>
        <w:lastRenderedPageBreak/>
        <w:t xml:space="preserve">CZĘŚĆ </w:t>
      </w:r>
      <w:r>
        <w:rPr>
          <w:rFonts w:ascii="Arial" w:hAnsi="Arial" w:cs="Arial"/>
          <w:b/>
          <w:color w:val="000000" w:themeColor="text1"/>
          <w:sz w:val="20"/>
          <w:lang w:val="pl-PL" w:eastAsia="pl-PL"/>
        </w:rPr>
        <w:t>DRUGA</w:t>
      </w:r>
    </w:p>
    <w:p w14:paraId="26E22562" w14:textId="77777777" w:rsidR="006D31F9" w:rsidRPr="006D31F9" w:rsidRDefault="006D31F9" w:rsidP="006D31F9">
      <w:pPr>
        <w:pStyle w:val="Akapitzlist"/>
        <w:keepLines/>
        <w:spacing w:after="120" w:line="240" w:lineRule="auto"/>
        <w:ind w:left="1080"/>
        <w:jc w:val="both"/>
        <w:rPr>
          <w:rFonts w:ascii="Arial" w:hAnsi="Arial" w:cs="Arial"/>
          <w:b/>
          <w:color w:val="000000" w:themeColor="text1"/>
          <w:sz w:val="20"/>
          <w:lang w:val="pl-PL" w:eastAsia="pl-PL"/>
        </w:rPr>
      </w:pPr>
    </w:p>
    <w:tbl>
      <w:tblPr>
        <w:tblW w:w="0" w:type="auto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5"/>
      </w:tblGrid>
      <w:tr w:rsidR="006D31F9" w:rsidRPr="006017DA" w14:paraId="197784EF" w14:textId="77777777" w:rsidTr="008E0F98">
        <w:trPr>
          <w:trHeight w:val="1238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ED8D" w14:textId="77777777" w:rsidR="006D31F9" w:rsidRPr="00512AF7" w:rsidRDefault="006D31F9" w:rsidP="008E0F98">
            <w:pPr>
              <w:spacing w:before="360" w:after="120" w:line="36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pl-PL"/>
              </w:rPr>
              <w:t>cena</w:t>
            </w:r>
            <w:r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netto:</w:t>
            </w: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…………………….…………..…… zł. </w:t>
            </w:r>
          </w:p>
          <w:p w14:paraId="206628F8" w14:textId="77777777" w:rsidR="006D31F9" w:rsidRPr="00512AF7" w:rsidRDefault="006D31F9" w:rsidP="008E0F98">
            <w:pPr>
              <w:spacing w:before="360" w:after="120" w:line="36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>wartość</w:t>
            </w:r>
            <w:r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VAT:</w:t>
            </w: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 …………………….…………..…… zł. </w:t>
            </w:r>
          </w:p>
          <w:p w14:paraId="0A3E7768" w14:textId="77777777" w:rsidR="006D31F9" w:rsidRPr="00512AF7" w:rsidRDefault="006D31F9" w:rsidP="008E0F98">
            <w:pPr>
              <w:spacing w:before="360" w:after="120" w:line="36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>cena</w:t>
            </w:r>
            <w:r w:rsidRPr="00512AF7">
              <w:rPr>
                <w:rFonts w:ascii="Arial" w:eastAsia="Calibri" w:hAnsi="Arial" w:cs="Arial"/>
                <w:b/>
                <w:sz w:val="20"/>
                <w:szCs w:val="20"/>
                <w:lang w:val="pl-PL"/>
              </w:rPr>
              <w:t xml:space="preserve"> brutto</w:t>
            </w:r>
            <w:r w:rsidRPr="00512AF7">
              <w:rPr>
                <w:rFonts w:ascii="Arial" w:eastAsia="Calibri" w:hAnsi="Arial" w:cs="Arial"/>
                <w:sz w:val="20"/>
                <w:szCs w:val="20"/>
                <w:lang w:val="pl-PL"/>
              </w:rPr>
              <w:t xml:space="preserve">:  …………………...….…………..…… zł. </w:t>
            </w:r>
          </w:p>
        </w:tc>
      </w:tr>
    </w:tbl>
    <w:p w14:paraId="160568E8" w14:textId="77777777" w:rsidR="006D31F9" w:rsidRDefault="006D31F9" w:rsidP="006D31F9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65F95414" w14:textId="77777777" w:rsidR="006D31F9" w:rsidRPr="00B81DCC" w:rsidRDefault="006D31F9" w:rsidP="006D31F9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B81DCC">
        <w:rPr>
          <w:rFonts w:ascii="Arial" w:hAnsi="Arial" w:cs="Arial"/>
          <w:b/>
          <w:sz w:val="20"/>
          <w:szCs w:val="20"/>
          <w:lang w:val="pl-PL"/>
        </w:rPr>
        <w:t>W tym:</w:t>
      </w:r>
    </w:p>
    <w:p w14:paraId="291B7921" w14:textId="77777777" w:rsidR="006D31F9" w:rsidRDefault="006D31F9" w:rsidP="006D31F9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pl-PL"/>
        </w:rPr>
      </w:pPr>
    </w:p>
    <w:p w14:paraId="1E02B61D" w14:textId="77777777" w:rsidR="006D31F9" w:rsidRPr="00F75E14" w:rsidRDefault="006D31F9" w:rsidP="0038099A">
      <w:pPr>
        <w:pStyle w:val="Akapitzlist"/>
        <w:numPr>
          <w:ilvl w:val="0"/>
          <w:numId w:val="30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F75E14">
        <w:rPr>
          <w:rFonts w:ascii="Arial" w:hAnsi="Arial" w:cs="Arial"/>
          <w:b/>
          <w:sz w:val="20"/>
          <w:szCs w:val="20"/>
          <w:lang w:val="pl-PL"/>
        </w:rPr>
        <w:t>Dokumentacja projektowa:</w:t>
      </w:r>
    </w:p>
    <w:tbl>
      <w:tblPr>
        <w:tblW w:w="0" w:type="auto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5"/>
      </w:tblGrid>
      <w:tr w:rsidR="006D31F9" w:rsidRPr="00B81DCC" w14:paraId="6CD0BA02" w14:textId="77777777" w:rsidTr="008E0F98">
        <w:trPr>
          <w:trHeight w:val="1238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492E" w14:textId="77777777" w:rsidR="006D31F9" w:rsidRDefault="006D31F9" w:rsidP="008E0F98">
            <w:pPr>
              <w:pStyle w:val="Tekstpodstawowywcity2"/>
              <w:spacing w:before="36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netto: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…………………….…………..…… zł. </w:t>
            </w:r>
          </w:p>
          <w:p w14:paraId="573150F6" w14:textId="77777777" w:rsidR="006D31F9" w:rsidRDefault="006D31F9" w:rsidP="008E0F98">
            <w:pPr>
              <w:pStyle w:val="Tekstpodstawowywcity2"/>
              <w:spacing w:before="36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VAT: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…………………….…………..…… zł. </w:t>
            </w:r>
          </w:p>
          <w:p w14:paraId="19FBD2BF" w14:textId="77777777" w:rsidR="006D31F9" w:rsidRDefault="006D31F9" w:rsidP="008E0F98">
            <w:pPr>
              <w:pStyle w:val="Tekstpodstawowywcity2"/>
              <w:spacing w:before="36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  <w:r>
              <w:rPr>
                <w:rFonts w:ascii="Arial" w:hAnsi="Arial" w:cs="Arial"/>
                <w:sz w:val="20"/>
                <w:szCs w:val="20"/>
              </w:rPr>
              <w:t xml:space="preserve">:  …………………...….…………..…… zł. </w:t>
            </w:r>
          </w:p>
        </w:tc>
      </w:tr>
    </w:tbl>
    <w:p w14:paraId="1E7CC9A7" w14:textId="77777777" w:rsidR="006D31F9" w:rsidRPr="00B81DCC" w:rsidRDefault="006D31F9" w:rsidP="006D31F9">
      <w:pPr>
        <w:pStyle w:val="Akapitzlist"/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3450C6F0" w14:textId="77777777" w:rsidR="006D31F9" w:rsidRDefault="006D31F9" w:rsidP="0038099A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  <w:r>
        <w:rPr>
          <w:rFonts w:ascii="Arial" w:hAnsi="Arial" w:cs="Arial"/>
          <w:b/>
          <w:sz w:val="20"/>
          <w:szCs w:val="20"/>
          <w:lang w:val="pl-PL" w:eastAsia="ar-SA"/>
        </w:rPr>
        <w:t>Prawa autorskie:</w:t>
      </w:r>
    </w:p>
    <w:tbl>
      <w:tblPr>
        <w:tblW w:w="0" w:type="auto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5"/>
      </w:tblGrid>
      <w:tr w:rsidR="006D31F9" w:rsidRPr="00B81DCC" w14:paraId="739FBD47" w14:textId="77777777" w:rsidTr="008E0F98">
        <w:trPr>
          <w:trHeight w:val="1238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B2AA" w14:textId="77777777" w:rsidR="006D31F9" w:rsidRDefault="006D31F9" w:rsidP="008E0F98">
            <w:pPr>
              <w:pStyle w:val="Tekstpodstawowywcity2"/>
              <w:spacing w:before="36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netto: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…………………….…………..…… zł. </w:t>
            </w:r>
          </w:p>
          <w:p w14:paraId="288EF68E" w14:textId="77777777" w:rsidR="006D31F9" w:rsidRDefault="006D31F9" w:rsidP="008E0F98">
            <w:pPr>
              <w:pStyle w:val="Tekstpodstawowywcity2"/>
              <w:spacing w:before="36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VAT: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…………………….…………..…… zł. </w:t>
            </w:r>
          </w:p>
          <w:p w14:paraId="0F95746A" w14:textId="77777777" w:rsidR="006D31F9" w:rsidRDefault="006D31F9" w:rsidP="008E0F98">
            <w:pPr>
              <w:pStyle w:val="Tekstpodstawowywcity2"/>
              <w:spacing w:before="36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  <w:r>
              <w:rPr>
                <w:rFonts w:ascii="Arial" w:hAnsi="Arial" w:cs="Arial"/>
                <w:sz w:val="20"/>
                <w:szCs w:val="20"/>
              </w:rPr>
              <w:t xml:space="preserve">:  …………………...….…………..…… zł. </w:t>
            </w:r>
          </w:p>
        </w:tc>
      </w:tr>
    </w:tbl>
    <w:p w14:paraId="522D4487" w14:textId="77777777" w:rsidR="006D31F9" w:rsidRDefault="006D31F9" w:rsidP="006D31F9">
      <w:pPr>
        <w:pStyle w:val="Akapitzlist"/>
        <w:spacing w:after="120" w:line="240" w:lineRule="auto"/>
        <w:ind w:left="360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</w:p>
    <w:p w14:paraId="2DAAD2EC" w14:textId="77777777" w:rsidR="006D31F9" w:rsidRDefault="006D31F9" w:rsidP="0038099A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  <w:r>
        <w:rPr>
          <w:rFonts w:ascii="Arial" w:hAnsi="Arial" w:cs="Arial"/>
          <w:b/>
          <w:sz w:val="20"/>
          <w:szCs w:val="20"/>
          <w:lang w:val="pl-PL" w:eastAsia="ar-SA"/>
        </w:rPr>
        <w:t>Roboty budowlane:</w:t>
      </w:r>
    </w:p>
    <w:tbl>
      <w:tblPr>
        <w:tblW w:w="0" w:type="auto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5"/>
      </w:tblGrid>
      <w:tr w:rsidR="006D31F9" w:rsidRPr="00B81DCC" w14:paraId="5505F8A6" w14:textId="77777777" w:rsidTr="008E0F98">
        <w:trPr>
          <w:trHeight w:val="1238"/>
          <w:jc w:val="center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8672" w14:textId="77777777" w:rsidR="006D31F9" w:rsidRDefault="006D31F9" w:rsidP="008E0F98">
            <w:pPr>
              <w:pStyle w:val="Tekstpodstawowywcity2"/>
              <w:spacing w:before="36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netto: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…………………….…………..…… zł. </w:t>
            </w:r>
          </w:p>
          <w:p w14:paraId="4AB48DAB" w14:textId="77777777" w:rsidR="006D31F9" w:rsidRDefault="006D31F9" w:rsidP="008E0F98">
            <w:pPr>
              <w:pStyle w:val="Tekstpodstawowywcity2"/>
              <w:spacing w:before="36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VAT: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…………………….…………..…… zł. </w:t>
            </w:r>
          </w:p>
          <w:p w14:paraId="0BABB330" w14:textId="77777777" w:rsidR="006D31F9" w:rsidRDefault="006D31F9" w:rsidP="008E0F98">
            <w:pPr>
              <w:pStyle w:val="Tekstpodstawowywcity2"/>
              <w:spacing w:before="36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brutto</w:t>
            </w:r>
            <w:r>
              <w:rPr>
                <w:rFonts w:ascii="Arial" w:hAnsi="Arial" w:cs="Arial"/>
                <w:sz w:val="20"/>
                <w:szCs w:val="20"/>
              </w:rPr>
              <w:t xml:space="preserve">:  …………………...….…………..…… zł. </w:t>
            </w:r>
          </w:p>
        </w:tc>
      </w:tr>
    </w:tbl>
    <w:p w14:paraId="6120EBB1" w14:textId="77777777" w:rsidR="006D31F9" w:rsidRDefault="006D31F9" w:rsidP="006D31F9">
      <w:pPr>
        <w:pStyle w:val="Akapitzlist"/>
        <w:spacing w:after="120" w:line="240" w:lineRule="auto"/>
        <w:ind w:left="360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</w:p>
    <w:p w14:paraId="2A4893B7" w14:textId="77777777" w:rsidR="006D31F9" w:rsidRPr="00B81DCC" w:rsidRDefault="006D31F9" w:rsidP="006D31F9">
      <w:pPr>
        <w:pStyle w:val="Akapitzlist"/>
        <w:spacing w:after="120" w:line="240" w:lineRule="auto"/>
        <w:ind w:left="360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</w:p>
    <w:p w14:paraId="469F8555" w14:textId="77777777" w:rsidR="006D31F9" w:rsidRPr="00512AF7" w:rsidRDefault="006D31F9" w:rsidP="006D31F9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pl-PL" w:eastAsia="ar-SA"/>
        </w:rPr>
      </w:pPr>
      <w:r w:rsidRPr="00512AF7">
        <w:rPr>
          <w:rFonts w:ascii="Arial" w:hAnsi="Arial" w:cs="Arial"/>
          <w:b/>
          <w:sz w:val="20"/>
          <w:szCs w:val="20"/>
          <w:lang w:val="pl-PL" w:eastAsia="ar-SA"/>
        </w:rPr>
        <w:t>Oświadczamy, że:</w:t>
      </w:r>
    </w:p>
    <w:p w14:paraId="70CAD62F" w14:textId="77777777" w:rsidR="006D31F9" w:rsidRPr="00512AF7" w:rsidRDefault="006D31F9" w:rsidP="006D31F9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Zapoznaliśmy się z </w:t>
      </w:r>
      <w:r>
        <w:rPr>
          <w:rFonts w:ascii="Arial" w:hAnsi="Arial" w:cs="Arial"/>
          <w:sz w:val="20"/>
          <w:szCs w:val="20"/>
          <w:lang w:val="pl-PL"/>
        </w:rPr>
        <w:t>postanowieniami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Regulaminu </w:t>
      </w:r>
      <w:r>
        <w:rPr>
          <w:rFonts w:ascii="Arial" w:hAnsi="Arial" w:cs="Arial"/>
          <w:sz w:val="20"/>
          <w:szCs w:val="20"/>
          <w:lang w:val="pl-PL"/>
        </w:rPr>
        <w:t xml:space="preserve">Postępowania 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oraz projektem </w:t>
      </w:r>
      <w:r>
        <w:rPr>
          <w:rFonts w:ascii="Arial" w:hAnsi="Arial" w:cs="Arial"/>
          <w:sz w:val="20"/>
          <w:szCs w:val="20"/>
          <w:lang w:val="pl-PL"/>
        </w:rPr>
        <w:t>U</w:t>
      </w:r>
      <w:r w:rsidRPr="00512AF7">
        <w:rPr>
          <w:rFonts w:ascii="Arial" w:hAnsi="Arial" w:cs="Arial"/>
          <w:sz w:val="20"/>
          <w:szCs w:val="20"/>
          <w:lang w:val="pl-PL"/>
        </w:rPr>
        <w:t>mowy (w tym w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512AF7">
        <w:rPr>
          <w:rFonts w:ascii="Arial" w:hAnsi="Arial" w:cs="Arial"/>
          <w:sz w:val="20"/>
          <w:szCs w:val="20"/>
          <w:lang w:val="pl-PL"/>
        </w:rPr>
        <w:t>szczególności opisem przedmiotu Zakupu) i przyjmujemy je bez zastrzeżeń.</w:t>
      </w:r>
    </w:p>
    <w:p w14:paraId="3087ADC7" w14:textId="77777777" w:rsidR="006D31F9" w:rsidRPr="00512AF7" w:rsidRDefault="006D31F9" w:rsidP="006D31F9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Zdobyliśmy konieczne informacje potrzebne do prawidłowego przygotowania oferty.</w:t>
      </w:r>
    </w:p>
    <w:p w14:paraId="602289ED" w14:textId="77777777" w:rsidR="006D31F9" w:rsidRPr="00512AF7" w:rsidRDefault="006D31F9" w:rsidP="006D31F9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Zobowiązujemy się do wykonania przedmiotu Zakupu na warunkach i zasadach określonych w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Regulaminie </w:t>
      </w:r>
      <w:r>
        <w:rPr>
          <w:rFonts w:ascii="Arial" w:hAnsi="Arial" w:cs="Arial"/>
          <w:sz w:val="20"/>
          <w:szCs w:val="20"/>
          <w:lang w:val="pl-PL"/>
        </w:rPr>
        <w:t xml:space="preserve">Postępowania </w:t>
      </w:r>
      <w:r w:rsidRPr="00512AF7">
        <w:rPr>
          <w:rFonts w:ascii="Arial" w:hAnsi="Arial" w:cs="Arial"/>
          <w:sz w:val="20"/>
          <w:szCs w:val="20"/>
          <w:lang w:val="pl-PL"/>
        </w:rPr>
        <w:t>przez Zamawiającego.</w:t>
      </w:r>
    </w:p>
    <w:p w14:paraId="281232C0" w14:textId="77777777" w:rsidR="006D31F9" w:rsidRDefault="006D31F9" w:rsidP="006D31F9">
      <w:pPr>
        <w:numPr>
          <w:ilvl w:val="0"/>
          <w:numId w:val="6"/>
        </w:numPr>
        <w:autoSpaceDE w:val="0"/>
        <w:autoSpaceDN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 xml:space="preserve">Akceptujemy wskazany w Regulaminie </w:t>
      </w:r>
      <w:r>
        <w:rPr>
          <w:rFonts w:ascii="Arial" w:hAnsi="Arial" w:cs="Arial"/>
          <w:sz w:val="20"/>
          <w:szCs w:val="20"/>
          <w:lang w:val="pl-PL"/>
        </w:rPr>
        <w:t>Postępowania 60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dniowy termin związania ofertą, w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razie wybrania naszej oferty zobowiązujemy się do podpisania </w:t>
      </w:r>
      <w:r>
        <w:rPr>
          <w:rFonts w:ascii="Arial" w:hAnsi="Arial" w:cs="Arial"/>
          <w:sz w:val="20"/>
          <w:szCs w:val="20"/>
          <w:lang w:val="pl-PL"/>
        </w:rPr>
        <w:t>U</w:t>
      </w:r>
      <w:r w:rsidRPr="00512AF7">
        <w:rPr>
          <w:rFonts w:ascii="Arial" w:hAnsi="Arial" w:cs="Arial"/>
          <w:sz w:val="20"/>
          <w:szCs w:val="20"/>
          <w:lang w:val="pl-PL"/>
        </w:rPr>
        <w:t>mowy na warunkach zawartych w Regulaminie w miejscu i terminie wskazanym przez Zamawiającego.</w:t>
      </w:r>
    </w:p>
    <w:p w14:paraId="5D31A792" w14:textId="77777777" w:rsidR="006D31F9" w:rsidRPr="00354900" w:rsidRDefault="006D31F9" w:rsidP="006D31F9">
      <w:pPr>
        <w:numPr>
          <w:ilvl w:val="0"/>
          <w:numId w:val="6"/>
        </w:numPr>
        <w:tabs>
          <w:tab w:val="clear" w:pos="1647"/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354900">
        <w:rPr>
          <w:rFonts w:ascii="Arial" w:hAnsi="Arial" w:cs="Arial"/>
          <w:sz w:val="20"/>
          <w:szCs w:val="20"/>
          <w:lang w:val="pl-PL"/>
        </w:rPr>
        <w:t>Zamówienie zrealizujemy sami/przy udziale następujących podwykonawców:</w:t>
      </w:r>
    </w:p>
    <w:p w14:paraId="54F6723E" w14:textId="77777777" w:rsidR="006D31F9" w:rsidRPr="00E70297" w:rsidRDefault="006D31F9" w:rsidP="006D31F9">
      <w:pPr>
        <w:pStyle w:val="Akapitzlist"/>
        <w:numPr>
          <w:ilvl w:val="1"/>
          <w:numId w:val="6"/>
        </w:numPr>
        <w:tabs>
          <w:tab w:val="clear" w:pos="1353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0D898513" w14:textId="77777777" w:rsidR="006D31F9" w:rsidRPr="00E70297" w:rsidRDefault="006D31F9" w:rsidP="006D31F9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6FC2E77E" w14:textId="77777777" w:rsidR="006D31F9" w:rsidRPr="00E70297" w:rsidRDefault="006D31F9" w:rsidP="006D31F9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2337B274" w14:textId="77777777" w:rsidR="006D31F9" w:rsidRPr="00E70297" w:rsidRDefault="006D31F9" w:rsidP="006D31F9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2AC5D25A" w14:textId="77777777" w:rsidR="006D31F9" w:rsidRPr="00E70297" w:rsidRDefault="006D31F9" w:rsidP="006D31F9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022381BE" w14:textId="77777777" w:rsidR="006D31F9" w:rsidRPr="00E70297" w:rsidRDefault="006D31F9" w:rsidP="006D31F9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27350E99" w14:textId="77777777" w:rsidR="006D31F9" w:rsidRPr="00354900" w:rsidRDefault="006D31F9" w:rsidP="006D31F9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354900">
        <w:rPr>
          <w:rFonts w:ascii="Arial" w:hAnsi="Arial" w:cs="Arial"/>
          <w:i/>
          <w:sz w:val="18"/>
          <w:szCs w:val="18"/>
          <w:lang w:val="pl-PL"/>
        </w:rPr>
        <w:t>(nazwa/firma, dokładny adres podwykonawcy, zakres wykonywanych przez ten podmiot czynności)</w:t>
      </w:r>
    </w:p>
    <w:p w14:paraId="397DBC61" w14:textId="77777777" w:rsidR="006D31F9" w:rsidRPr="00354900" w:rsidRDefault="006D31F9" w:rsidP="006D31F9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i/>
          <w:sz w:val="18"/>
          <w:szCs w:val="18"/>
          <w:lang w:val="pl-PL"/>
        </w:rPr>
      </w:pPr>
    </w:p>
    <w:p w14:paraId="27B0B9F2" w14:textId="77777777" w:rsidR="006D31F9" w:rsidRPr="00E70297" w:rsidRDefault="006D31F9" w:rsidP="006D31F9">
      <w:pPr>
        <w:pStyle w:val="Akapitzlist"/>
        <w:numPr>
          <w:ilvl w:val="1"/>
          <w:numId w:val="6"/>
        </w:numPr>
        <w:tabs>
          <w:tab w:val="clear" w:pos="1353"/>
        </w:tabs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41DA312F" w14:textId="77777777" w:rsidR="006D31F9" w:rsidRPr="00E70297" w:rsidRDefault="006D31F9" w:rsidP="006D31F9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6A9DC1B9" w14:textId="77777777" w:rsidR="006D31F9" w:rsidRPr="00E70297" w:rsidRDefault="006D31F9" w:rsidP="006D31F9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411DB464" w14:textId="77777777" w:rsidR="006D31F9" w:rsidRPr="00E70297" w:rsidRDefault="006D31F9" w:rsidP="006D31F9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2B9E4688" w14:textId="77777777" w:rsidR="006D31F9" w:rsidRPr="00E70297" w:rsidRDefault="006D31F9" w:rsidP="006D31F9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72049FF4" w14:textId="77777777" w:rsidR="006D31F9" w:rsidRPr="00E70297" w:rsidRDefault="006D31F9" w:rsidP="006D31F9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70297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36793799" w14:textId="77777777" w:rsidR="006D31F9" w:rsidRPr="00354900" w:rsidRDefault="006D31F9" w:rsidP="006D31F9">
      <w:pPr>
        <w:pStyle w:val="Akapitzlist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354900">
        <w:rPr>
          <w:rFonts w:ascii="Arial" w:hAnsi="Arial" w:cs="Arial"/>
          <w:i/>
          <w:sz w:val="18"/>
          <w:szCs w:val="18"/>
          <w:lang w:val="pl-PL"/>
        </w:rPr>
        <w:t>(nazwa/firma, dokładny adres podwykonawcy, zakres wykonywanych przez ten podmiot czynności)</w:t>
      </w:r>
    </w:p>
    <w:p w14:paraId="6356A7E5" w14:textId="77777777" w:rsidR="006D31F9" w:rsidRPr="00512AF7" w:rsidRDefault="006D31F9" w:rsidP="006D31F9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Oświadczamy, że w przypadku gdy realizacja prac będzie wymagała udziału podwykonawców, będziemy w pełni odpowiedzialni za działania lub uchybienia każdego podwykonawcy, tak jakby to były nasze działania lub uchybienia.</w:t>
      </w:r>
    </w:p>
    <w:p w14:paraId="0E73E8B1" w14:textId="77777777" w:rsidR="006D31F9" w:rsidRPr="008B6633" w:rsidRDefault="006D31F9" w:rsidP="006D31F9">
      <w:pPr>
        <w:numPr>
          <w:ilvl w:val="0"/>
          <w:numId w:val="6"/>
        </w:numPr>
        <w:tabs>
          <w:tab w:val="num" w:pos="426"/>
        </w:tabs>
        <w:autoSpaceDE w:val="0"/>
        <w:autoSpaceDN w:val="0"/>
        <w:adjustRightInd w:val="0"/>
        <w:spacing w:after="12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512AF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Oświadczamy, że </w:t>
      </w:r>
      <w:r w:rsidRPr="00512AF7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>zastrzegamy / nie zastrzegamy</w:t>
      </w:r>
      <w:r w:rsidRPr="00512AF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(skreślić niewłaściwe) 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jako tajemnicę przedsiębiorstwa w rozumieniu przepisów 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ustawy z dnia 16 kwietnia 1993 r. o zwalczaniu nieuczciwej konkurencji </w:t>
      </w:r>
      <w:r w:rsidRPr="006B61E8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z późniejszymi zmianami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 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>informacje zawarte w złożonej ofercie na stronach od ….. do ……. (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w przypadku „</w:t>
      </w:r>
      <w:proofErr w:type="spellStart"/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niezastrzeżenia</w:t>
      </w:r>
      <w:proofErr w:type="spellEnd"/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” informacji jako tajemnicy przedsiębiorstwa pola</w:t>
      </w:r>
      <w:r w:rsidRPr="008B6633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</w:t>
      </w:r>
      <w:r w:rsidRPr="008B6633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pozostawić puste).</w:t>
      </w:r>
    </w:p>
    <w:p w14:paraId="0FB28261" w14:textId="77777777" w:rsidR="006D31F9" w:rsidRPr="00512AF7" w:rsidRDefault="006D31F9" w:rsidP="006D31F9">
      <w:pPr>
        <w:autoSpaceDE w:val="0"/>
        <w:autoSpaceDN w:val="0"/>
        <w:adjustRightInd w:val="0"/>
        <w:spacing w:after="120" w:line="240" w:lineRule="auto"/>
        <w:ind w:left="426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14:paraId="4E407FEE" w14:textId="77777777" w:rsidR="006D31F9" w:rsidRPr="00512AF7" w:rsidRDefault="006D31F9" w:rsidP="006D31F9">
      <w:pPr>
        <w:autoSpaceDE w:val="0"/>
        <w:autoSpaceDN w:val="0"/>
        <w:adjustRightInd w:val="0"/>
        <w:spacing w:after="120" w:line="240" w:lineRule="auto"/>
        <w:ind w:left="426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512AF7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 xml:space="preserve">(Wyjaśnienie: </w:t>
      </w:r>
      <w:r w:rsidRPr="00512AF7">
        <w:rPr>
          <w:rFonts w:ascii="Arial" w:hAnsi="Arial" w:cs="Arial"/>
          <w:i/>
          <w:sz w:val="20"/>
          <w:szCs w:val="20"/>
          <w:lang w:val="pl-PL"/>
        </w:rPr>
        <w:t>Zamawiający zobowiązany będzie do zachowania w poufności wyłącznie tych informacji otrzymanych od Wykonawcy, w stosunku do których Wykonawca podjął niezbędne działania w celu zachowania ich w poufności, tj. w stosunku do informacji, które zostały przez Wykonawcę zastrzeżone jako tajemnica przedsiębiorstwa.)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1B78AC3F" w14:textId="77777777" w:rsidR="006D31F9" w:rsidRPr="00512AF7" w:rsidRDefault="006D31F9" w:rsidP="006D31F9">
      <w:pPr>
        <w:numPr>
          <w:ilvl w:val="0"/>
          <w:numId w:val="6"/>
        </w:numPr>
        <w:autoSpaceDE w:val="0"/>
        <w:autoSpaceDN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Wszelką korespondencję dotyczącą niniejszej oferty należy kierować na:</w:t>
      </w: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4952"/>
      </w:tblGrid>
      <w:tr w:rsidR="006D31F9" w:rsidRPr="00512AF7" w14:paraId="7C60558F" w14:textId="77777777" w:rsidTr="008E0F98">
        <w:trPr>
          <w:jc w:val="center"/>
        </w:trPr>
        <w:tc>
          <w:tcPr>
            <w:tcW w:w="2968" w:type="dxa"/>
          </w:tcPr>
          <w:p w14:paraId="7F74BE1B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Imię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nazwisko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52" w:type="dxa"/>
          </w:tcPr>
          <w:p w14:paraId="3CAE0E1D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1F9" w:rsidRPr="00512AF7" w14:paraId="6830C929" w14:textId="77777777" w:rsidTr="008E0F98">
        <w:trPr>
          <w:jc w:val="center"/>
        </w:trPr>
        <w:tc>
          <w:tcPr>
            <w:tcW w:w="2968" w:type="dxa"/>
          </w:tcPr>
          <w:p w14:paraId="16BF45CA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podmiotu</w:t>
            </w:r>
            <w:proofErr w:type="spellEnd"/>
          </w:p>
        </w:tc>
        <w:tc>
          <w:tcPr>
            <w:tcW w:w="4952" w:type="dxa"/>
          </w:tcPr>
          <w:p w14:paraId="42E50D01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1F9" w:rsidRPr="00512AF7" w14:paraId="442C34CE" w14:textId="77777777" w:rsidTr="008E0F98">
        <w:trPr>
          <w:jc w:val="center"/>
        </w:trPr>
        <w:tc>
          <w:tcPr>
            <w:tcW w:w="2968" w:type="dxa"/>
          </w:tcPr>
          <w:p w14:paraId="32A21604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</w:p>
        </w:tc>
        <w:tc>
          <w:tcPr>
            <w:tcW w:w="4952" w:type="dxa"/>
          </w:tcPr>
          <w:p w14:paraId="0F33756B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1F9" w:rsidRPr="00512AF7" w14:paraId="7F573F4B" w14:textId="77777777" w:rsidTr="008E0F98">
        <w:trPr>
          <w:jc w:val="center"/>
        </w:trPr>
        <w:tc>
          <w:tcPr>
            <w:tcW w:w="2968" w:type="dxa"/>
          </w:tcPr>
          <w:p w14:paraId="6EF29FBF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faks</w:t>
            </w:r>
            <w:proofErr w:type="spellEnd"/>
          </w:p>
        </w:tc>
        <w:tc>
          <w:tcPr>
            <w:tcW w:w="4952" w:type="dxa"/>
          </w:tcPr>
          <w:p w14:paraId="6CE74537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1F9" w:rsidRPr="00512AF7" w14:paraId="33925E4B" w14:textId="77777777" w:rsidTr="008E0F98">
        <w:trPr>
          <w:trHeight w:val="70"/>
          <w:jc w:val="center"/>
        </w:trPr>
        <w:tc>
          <w:tcPr>
            <w:tcW w:w="2968" w:type="dxa"/>
          </w:tcPr>
          <w:p w14:paraId="51242B3D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4952" w:type="dxa"/>
          </w:tcPr>
          <w:p w14:paraId="739B9AE6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1F9" w:rsidRPr="00512AF7" w14:paraId="04F2ED5F" w14:textId="77777777" w:rsidTr="008E0F98">
        <w:trPr>
          <w:jc w:val="center"/>
        </w:trPr>
        <w:tc>
          <w:tcPr>
            <w:tcW w:w="2968" w:type="dxa"/>
          </w:tcPr>
          <w:p w14:paraId="11383CF0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2AF7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 w:rsidRPr="00512AF7">
              <w:rPr>
                <w:rFonts w:ascii="Arial" w:hAnsi="Arial" w:cs="Arial"/>
                <w:sz w:val="20"/>
                <w:szCs w:val="20"/>
              </w:rPr>
              <w:t xml:space="preserve"> e-mail</w:t>
            </w:r>
          </w:p>
        </w:tc>
        <w:tc>
          <w:tcPr>
            <w:tcW w:w="4952" w:type="dxa"/>
          </w:tcPr>
          <w:p w14:paraId="358686EC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88FC9F" w14:textId="77777777" w:rsidR="006D31F9" w:rsidRPr="00512AF7" w:rsidRDefault="006D31F9" w:rsidP="006D31F9">
      <w:pPr>
        <w:autoSpaceDE w:val="0"/>
        <w:autoSpaceDN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005058ED" w14:textId="77777777" w:rsidR="006D31F9" w:rsidRPr="00512AF7" w:rsidRDefault="006D31F9" w:rsidP="006D31F9">
      <w:pPr>
        <w:numPr>
          <w:ilvl w:val="0"/>
          <w:numId w:val="6"/>
        </w:numPr>
        <w:autoSpaceDE w:val="0"/>
        <w:autoSpaceDN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Na  ...  kolejno ponumerowanych stronach składamy ofertę, złożoną z:</w:t>
      </w:r>
    </w:p>
    <w:p w14:paraId="257024A3" w14:textId="77777777" w:rsidR="006D31F9" w:rsidRPr="00512AF7" w:rsidRDefault="006D31F9" w:rsidP="006D31F9">
      <w:pPr>
        <w:numPr>
          <w:ilvl w:val="0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12AF7">
        <w:rPr>
          <w:rFonts w:ascii="Arial" w:hAnsi="Arial" w:cs="Arial"/>
          <w:sz w:val="20"/>
          <w:szCs w:val="20"/>
        </w:rPr>
        <w:t>…………………………………..................................................................................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</w:p>
    <w:p w14:paraId="5A3A3EF5" w14:textId="77777777" w:rsidR="006D31F9" w:rsidRDefault="006D31F9" w:rsidP="006D31F9">
      <w:pPr>
        <w:numPr>
          <w:ilvl w:val="0"/>
          <w:numId w:val="7"/>
        </w:numPr>
        <w:shd w:val="clear" w:color="auto" w:fill="FFFFFF" w:themeFill="background1"/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12AF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</w:t>
      </w:r>
    </w:p>
    <w:p w14:paraId="078E18A5" w14:textId="77777777" w:rsidR="006D31F9" w:rsidRPr="00512AF7" w:rsidRDefault="006D31F9" w:rsidP="006D31F9">
      <w:pPr>
        <w:numPr>
          <w:ilvl w:val="0"/>
          <w:numId w:val="7"/>
        </w:numPr>
        <w:shd w:val="clear" w:color="auto" w:fill="FFFFFF" w:themeFill="background1"/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………………………………………………..</w:t>
      </w:r>
    </w:p>
    <w:p w14:paraId="71542B09" w14:textId="77777777" w:rsidR="006D31F9" w:rsidRPr="00512AF7" w:rsidRDefault="006D31F9" w:rsidP="006D31F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969"/>
        <w:gridCol w:w="2952"/>
        <w:gridCol w:w="1726"/>
      </w:tblGrid>
      <w:tr w:rsidR="006D31F9" w:rsidRPr="00512AF7" w14:paraId="66B9173F" w14:textId="77777777" w:rsidTr="008E0F98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14:paraId="4503E1D8" w14:textId="77777777" w:rsidR="006D31F9" w:rsidRPr="00512AF7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14:paraId="40FBF2C3" w14:textId="77777777" w:rsidR="006D31F9" w:rsidRPr="00512AF7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14:paraId="1C9CEDC5" w14:textId="77777777" w:rsidR="006D31F9" w:rsidRPr="00512AF7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14:paraId="4B5A6A9E" w14:textId="77777777" w:rsidR="006D31F9" w:rsidRPr="00512AF7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data</w:t>
            </w:r>
          </w:p>
        </w:tc>
      </w:tr>
      <w:tr w:rsidR="006D31F9" w:rsidRPr="00512AF7" w14:paraId="5C3FDC16" w14:textId="77777777" w:rsidTr="008E0F98">
        <w:trPr>
          <w:cantSplit/>
          <w:trHeight w:val="674"/>
          <w:jc w:val="center"/>
        </w:trPr>
        <w:tc>
          <w:tcPr>
            <w:tcW w:w="307" w:type="pct"/>
          </w:tcPr>
          <w:p w14:paraId="65BDC2A5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14:paraId="3BE13053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07A7B5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14:paraId="45B9B680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14:paraId="009B2DFC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8EB1309" w14:textId="77777777" w:rsidR="006D31F9" w:rsidRPr="00512AF7" w:rsidRDefault="006D31F9" w:rsidP="006D31F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12AF7">
        <w:rPr>
          <w:rFonts w:ascii="Arial" w:hAnsi="Arial" w:cs="Arial"/>
          <w:b/>
          <w:sz w:val="20"/>
          <w:szCs w:val="20"/>
        </w:rPr>
        <w:br w:type="page"/>
      </w:r>
    </w:p>
    <w:p w14:paraId="0D45F373" w14:textId="77777777" w:rsidR="006D31F9" w:rsidRPr="00512AF7" w:rsidRDefault="006D31F9" w:rsidP="006D31F9">
      <w:pPr>
        <w:tabs>
          <w:tab w:val="left" w:pos="5535"/>
        </w:tabs>
        <w:rPr>
          <w:rFonts w:ascii="Arial" w:hAnsi="Arial" w:cs="Arial"/>
          <w:b/>
          <w:sz w:val="20"/>
          <w:szCs w:val="20"/>
        </w:rPr>
        <w:sectPr w:rsidR="006D31F9" w:rsidRPr="00512AF7" w:rsidSect="008E0F98">
          <w:pgSz w:w="11906" w:h="16838"/>
          <w:pgMar w:top="1075" w:right="1417" w:bottom="1417" w:left="1417" w:header="567" w:footer="614" w:gutter="0"/>
          <w:cols w:space="708"/>
          <w:titlePg/>
          <w:docGrid w:linePitch="360"/>
        </w:sectPr>
      </w:pPr>
    </w:p>
    <w:p w14:paraId="4F993893" w14:textId="77777777" w:rsidR="006D31F9" w:rsidRPr="00512AF7" w:rsidRDefault="006D31F9" w:rsidP="006D31F9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Pr="00512AF7">
        <w:rPr>
          <w:rFonts w:ascii="Arial" w:hAnsi="Arial" w:cs="Arial"/>
          <w:b/>
          <w:sz w:val="20"/>
          <w:szCs w:val="20"/>
          <w:lang w:val="pl-PL"/>
        </w:rPr>
        <w:t>Załącznik nr 3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14:paraId="441C4947" w14:textId="77777777" w:rsidR="006D31F9" w:rsidRPr="00512AF7" w:rsidRDefault="006D31F9" w:rsidP="006D31F9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</w:p>
    <w:p w14:paraId="0C33F586" w14:textId="77777777" w:rsidR="006D31F9" w:rsidRPr="00512AF7" w:rsidRDefault="006D31F9" w:rsidP="006D31F9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08" w:right="-676" w:hanging="708"/>
        <w:jc w:val="center"/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</w:pPr>
      <w:r w:rsidRPr="00512AF7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Oświadczenie o spełnianiu warunków uczestnictwa w postępowaniu</w:t>
      </w:r>
    </w:p>
    <w:p w14:paraId="405EC928" w14:textId="77777777" w:rsidR="006D31F9" w:rsidRPr="00512AF7" w:rsidRDefault="006D31F9" w:rsidP="006D31F9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6D31F9" w:rsidRPr="00512AF7" w14:paraId="49A5A05B" w14:textId="77777777" w:rsidTr="008E0F98">
        <w:trPr>
          <w:cantSplit/>
          <w:trHeight w:hRule="exact" w:val="931"/>
          <w:jc w:val="center"/>
        </w:trPr>
        <w:tc>
          <w:tcPr>
            <w:tcW w:w="3552" w:type="dxa"/>
            <w:shd w:val="clear" w:color="auto" w:fill="0070C0"/>
            <w:vAlign w:val="center"/>
          </w:tcPr>
          <w:p w14:paraId="0F57D535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Dane </w:t>
            </w:r>
            <w:proofErr w:type="spellStart"/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521" w:type="dxa"/>
          </w:tcPr>
          <w:p w14:paraId="379B0548" w14:textId="77777777" w:rsidR="006D31F9" w:rsidRPr="00512AF7" w:rsidRDefault="006D31F9" w:rsidP="008E0F98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14:paraId="51266961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1F9" w:rsidRPr="00680482" w14:paraId="47811472" w14:textId="77777777" w:rsidTr="008E0F98">
        <w:trPr>
          <w:cantSplit/>
          <w:trHeight w:hRule="exact" w:val="1253"/>
          <w:jc w:val="center"/>
        </w:trPr>
        <w:tc>
          <w:tcPr>
            <w:tcW w:w="3552" w:type="dxa"/>
            <w:shd w:val="clear" w:color="auto" w:fill="0070C0"/>
            <w:vAlign w:val="center"/>
          </w:tcPr>
          <w:p w14:paraId="72058F08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14:paraId="5A4D2D27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14:paraId="5DCA05C3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14:paraId="2A4BE674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</w:tcPr>
          <w:p w14:paraId="3CD4B719" w14:textId="77777777" w:rsidR="006D31F9" w:rsidRPr="00512AF7" w:rsidRDefault="006D31F9" w:rsidP="008E0F98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3DFA3580" w14:textId="77777777" w:rsidR="006D31F9" w:rsidRPr="00512AF7" w:rsidRDefault="006D31F9" w:rsidP="006D31F9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</w:p>
    <w:p w14:paraId="42E35268" w14:textId="1997EB3C" w:rsidR="006D31F9" w:rsidRPr="00512AF7" w:rsidRDefault="006D31F9" w:rsidP="006D31F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Składając ofertę w ramach Zakupu niepublicznego prowadzonego w </w:t>
      </w:r>
      <w:r w:rsidRPr="005D5E9A">
        <w:rPr>
          <w:rFonts w:ascii="Arial" w:hAnsi="Arial" w:cs="Arial"/>
          <w:sz w:val="20"/>
          <w:szCs w:val="20"/>
          <w:lang w:val="pl-PL"/>
        </w:rPr>
        <w:t xml:space="preserve">trybie </w:t>
      </w:r>
      <w:r>
        <w:rPr>
          <w:rFonts w:ascii="Arial" w:hAnsi="Arial" w:cs="Arial"/>
          <w:sz w:val="20"/>
          <w:szCs w:val="20"/>
          <w:lang w:val="pl-PL"/>
        </w:rPr>
        <w:t>przetargu nieograniczonego</w:t>
      </w:r>
      <w:r w:rsidRPr="005D5E9A"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na: </w:t>
      </w:r>
      <w:r w:rsidR="000F5893" w:rsidRPr="000F5893">
        <w:rPr>
          <w:rFonts w:ascii="Arial" w:hAnsi="Arial" w:cs="Arial"/>
          <w:i/>
          <w:sz w:val="20"/>
          <w:szCs w:val="20"/>
          <w:lang w:val="pl-PL"/>
        </w:rPr>
        <w:t>„Modernizacja Biur Obsługi Klienta – Część…………………………….</w:t>
      </w:r>
    </w:p>
    <w:p w14:paraId="25DD30A1" w14:textId="77777777" w:rsidR="006D31F9" w:rsidRPr="00512AF7" w:rsidRDefault="006D31F9" w:rsidP="006D31F9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Oświadczamy że:</w:t>
      </w:r>
    </w:p>
    <w:p w14:paraId="319F69F4" w14:textId="77777777" w:rsidR="006D31F9" w:rsidRPr="00512AF7" w:rsidRDefault="006D31F9" w:rsidP="006D31F9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1</w:t>
      </w:r>
      <w:r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posiadamy uprawnienia do wykonywania określonej działalności lub czynności, jeżeli przepisy prawa nakładają obowiązek posiadania takich uprawnień</w:t>
      </w:r>
      <w:r>
        <w:rPr>
          <w:rFonts w:ascii="Arial" w:hAnsi="Arial" w:cs="Arial"/>
          <w:sz w:val="20"/>
          <w:szCs w:val="20"/>
          <w:lang w:val="pl-PL" w:eastAsia="pl-PL"/>
        </w:rPr>
        <w:t>,</w:t>
      </w:r>
    </w:p>
    <w:p w14:paraId="4BB08AD5" w14:textId="77777777" w:rsidR="006D31F9" w:rsidRPr="00512AF7" w:rsidRDefault="006D31F9" w:rsidP="006D31F9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2</w:t>
      </w:r>
      <w:r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posiadamy niezbędną wiedzę i doświadczenie oraz dysponujemy potencjałem technicznym, i</w:t>
      </w:r>
      <w:r>
        <w:rPr>
          <w:rFonts w:ascii="Arial" w:hAnsi="Arial" w:cs="Arial"/>
          <w:sz w:val="20"/>
          <w:szCs w:val="20"/>
          <w:lang w:val="pl-PL" w:eastAsia="pl-PL"/>
        </w:rPr>
        <w:t> </w:t>
      </w:r>
      <w:r w:rsidRPr="00512AF7">
        <w:rPr>
          <w:rFonts w:ascii="Arial" w:hAnsi="Arial" w:cs="Arial"/>
          <w:sz w:val="20"/>
          <w:szCs w:val="20"/>
          <w:lang w:val="pl-PL" w:eastAsia="pl-PL"/>
        </w:rPr>
        <w:t>osobami zdolnymi do wykonania zamówienia</w:t>
      </w:r>
      <w:r>
        <w:rPr>
          <w:rFonts w:ascii="Arial" w:hAnsi="Arial" w:cs="Arial"/>
          <w:sz w:val="20"/>
          <w:szCs w:val="20"/>
          <w:lang w:val="pl-PL" w:eastAsia="pl-PL"/>
        </w:rPr>
        <w:t>,</w:t>
      </w:r>
    </w:p>
    <w:p w14:paraId="4ECAFB60" w14:textId="77777777" w:rsidR="006D31F9" w:rsidRPr="00512AF7" w:rsidRDefault="006D31F9" w:rsidP="006D31F9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3</w:t>
      </w:r>
      <w:r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znajdujemy się w sytuacji ekonomicznej i finansowej zapewniającej wykonanie zamówienia</w:t>
      </w:r>
      <w:r>
        <w:rPr>
          <w:rFonts w:ascii="Arial" w:hAnsi="Arial" w:cs="Arial"/>
          <w:sz w:val="20"/>
          <w:szCs w:val="20"/>
          <w:lang w:val="pl-PL" w:eastAsia="pl-PL"/>
        </w:rPr>
        <w:t>,</w:t>
      </w:r>
    </w:p>
    <w:p w14:paraId="5C1A5E3A" w14:textId="77777777" w:rsidR="006D31F9" w:rsidRPr="00512AF7" w:rsidRDefault="006D31F9" w:rsidP="006D31F9">
      <w:pPr>
        <w:tabs>
          <w:tab w:val="left" w:pos="3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60" w:hanging="360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4</w:t>
      </w:r>
      <w:r>
        <w:rPr>
          <w:rFonts w:ascii="Arial" w:hAnsi="Arial" w:cs="Arial"/>
          <w:sz w:val="20"/>
          <w:szCs w:val="20"/>
          <w:lang w:val="pl-PL" w:eastAsia="pl-PL"/>
        </w:rPr>
        <w:t>)</w:t>
      </w:r>
      <w:r w:rsidRPr="00512AF7">
        <w:rPr>
          <w:rFonts w:ascii="Arial" w:hAnsi="Arial" w:cs="Arial"/>
          <w:sz w:val="20"/>
          <w:szCs w:val="20"/>
          <w:lang w:val="pl-PL" w:eastAsia="pl-PL"/>
        </w:rPr>
        <w:tab/>
        <w:t>nie podlegamy wykluczeniu z postępowania.</w:t>
      </w:r>
    </w:p>
    <w:p w14:paraId="7A9DB46D" w14:textId="77777777" w:rsidR="006D31F9" w:rsidRPr="00512AF7" w:rsidRDefault="006D31F9" w:rsidP="006D31F9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969"/>
        <w:gridCol w:w="2952"/>
        <w:gridCol w:w="1726"/>
      </w:tblGrid>
      <w:tr w:rsidR="006D31F9" w:rsidRPr="00512AF7" w14:paraId="64B47184" w14:textId="77777777" w:rsidTr="008E0F98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14:paraId="0F1FC63E" w14:textId="77777777" w:rsidR="006D31F9" w:rsidRPr="00512AF7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14:paraId="5104E9C0" w14:textId="77777777" w:rsidR="006D31F9" w:rsidRPr="00512AF7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14:paraId="4488518D" w14:textId="77777777" w:rsidR="006D31F9" w:rsidRPr="00512AF7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14:paraId="3CAD7028" w14:textId="77777777" w:rsidR="006D31F9" w:rsidRPr="00512AF7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data</w:t>
            </w:r>
          </w:p>
        </w:tc>
      </w:tr>
      <w:tr w:rsidR="006D31F9" w:rsidRPr="00512AF7" w14:paraId="19E39A6B" w14:textId="77777777" w:rsidTr="008E0F98">
        <w:trPr>
          <w:cantSplit/>
          <w:trHeight w:val="674"/>
          <w:jc w:val="center"/>
        </w:trPr>
        <w:tc>
          <w:tcPr>
            <w:tcW w:w="307" w:type="pct"/>
          </w:tcPr>
          <w:p w14:paraId="7973BDA0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14:paraId="683E99CF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9F8F9D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14:paraId="385545B7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14:paraId="3A60427D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BA7A8A7" w14:textId="77777777" w:rsidR="006D31F9" w:rsidRPr="00512AF7" w:rsidRDefault="006D31F9" w:rsidP="006D31F9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</w:rPr>
      </w:pPr>
    </w:p>
    <w:p w14:paraId="79FDE7D4" w14:textId="77777777" w:rsidR="006D31F9" w:rsidRPr="00512AF7" w:rsidRDefault="006D31F9" w:rsidP="006D31F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2AF7">
        <w:rPr>
          <w:rFonts w:ascii="Arial" w:hAnsi="Arial" w:cs="Arial"/>
          <w:sz w:val="20"/>
          <w:szCs w:val="20"/>
        </w:rPr>
        <w:br w:type="page"/>
      </w:r>
    </w:p>
    <w:p w14:paraId="1CB3B611" w14:textId="77777777" w:rsidR="006D31F9" w:rsidRPr="00512AF7" w:rsidRDefault="006D31F9" w:rsidP="006D31F9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>[</w:t>
      </w:r>
      <w:r>
        <w:rPr>
          <w:rFonts w:ascii="Arial" w:hAnsi="Arial" w:cs="Arial"/>
          <w:b/>
          <w:sz w:val="20"/>
          <w:szCs w:val="20"/>
          <w:lang w:val="pl-PL"/>
        </w:rPr>
        <w:t>Załącznik nr 4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14:paraId="355C5C01" w14:textId="77777777" w:rsidR="006D31F9" w:rsidRPr="00512AF7" w:rsidRDefault="006D31F9" w:rsidP="006D31F9">
      <w:pPr>
        <w:tabs>
          <w:tab w:val="left" w:pos="72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 w:hanging="720"/>
        <w:jc w:val="center"/>
        <w:rPr>
          <w:rFonts w:ascii="Arial" w:eastAsia="Arial Unicode MS" w:hAnsi="Arial" w:cs="Arial"/>
          <w:b/>
          <w:bCs/>
          <w:caps/>
          <w:sz w:val="20"/>
          <w:szCs w:val="20"/>
          <w:lang w:val="pl-PL" w:eastAsia="pl-PL"/>
        </w:rPr>
      </w:pPr>
      <w:r w:rsidRPr="00512AF7">
        <w:rPr>
          <w:rFonts w:ascii="Arial" w:eastAsia="Arial Unicode MS" w:hAnsi="Arial" w:cs="Arial"/>
          <w:b/>
          <w:bCs/>
          <w:sz w:val="20"/>
          <w:szCs w:val="20"/>
          <w:lang w:val="pl-PL" w:eastAsia="pl-PL"/>
        </w:rPr>
        <w:t>Oświadczenie o niepodleganiu wykluczeniu</w:t>
      </w: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6D31F9" w:rsidRPr="00512AF7" w14:paraId="78F872EB" w14:textId="77777777" w:rsidTr="008E0F98">
        <w:trPr>
          <w:cantSplit/>
          <w:trHeight w:hRule="exact" w:val="551"/>
          <w:jc w:val="center"/>
        </w:trPr>
        <w:tc>
          <w:tcPr>
            <w:tcW w:w="3552" w:type="dxa"/>
            <w:shd w:val="clear" w:color="auto" w:fill="0070C0"/>
            <w:vAlign w:val="center"/>
          </w:tcPr>
          <w:p w14:paraId="33426430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Dane </w:t>
            </w:r>
            <w:proofErr w:type="spellStart"/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Wykonawcy</w:t>
            </w:r>
            <w:proofErr w:type="spellEnd"/>
          </w:p>
        </w:tc>
        <w:tc>
          <w:tcPr>
            <w:tcW w:w="5521" w:type="dxa"/>
          </w:tcPr>
          <w:p w14:paraId="150A4667" w14:textId="77777777" w:rsidR="006D31F9" w:rsidRPr="00512AF7" w:rsidRDefault="006D31F9" w:rsidP="008E0F98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</w:rPr>
            </w:pPr>
          </w:p>
          <w:p w14:paraId="463BA367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1F9" w:rsidRPr="00680482" w14:paraId="5FA30EA6" w14:textId="77777777" w:rsidTr="008E0F98">
        <w:trPr>
          <w:cantSplit/>
          <w:trHeight w:hRule="exact" w:val="940"/>
          <w:jc w:val="center"/>
        </w:trPr>
        <w:tc>
          <w:tcPr>
            <w:tcW w:w="3552" w:type="dxa"/>
            <w:shd w:val="clear" w:color="auto" w:fill="0070C0"/>
            <w:vAlign w:val="center"/>
          </w:tcPr>
          <w:p w14:paraId="6E5D8CAA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14:paraId="15EA5A29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14:paraId="5A9188DF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</w:tc>
        <w:tc>
          <w:tcPr>
            <w:tcW w:w="5521" w:type="dxa"/>
          </w:tcPr>
          <w:p w14:paraId="1C3CB2C6" w14:textId="77777777" w:rsidR="006D31F9" w:rsidRPr="00512AF7" w:rsidRDefault="006D31F9" w:rsidP="008E0F98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0D75E367" w14:textId="77777777" w:rsidR="006D31F9" w:rsidRPr="00512AF7" w:rsidRDefault="006D31F9" w:rsidP="006D31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7EA1ABDF" w14:textId="380BD7E8" w:rsidR="006D31F9" w:rsidRPr="00512AF7" w:rsidRDefault="006D31F9" w:rsidP="006D31F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Składając ofertę w ramach Zakupu niepublicznego prowadzonego w </w:t>
      </w:r>
      <w:r w:rsidRPr="005D5E9A">
        <w:rPr>
          <w:rFonts w:ascii="Arial" w:hAnsi="Arial" w:cs="Arial"/>
          <w:sz w:val="20"/>
          <w:szCs w:val="20"/>
          <w:lang w:val="pl-PL"/>
        </w:rPr>
        <w:t xml:space="preserve">trybie </w:t>
      </w:r>
      <w:r>
        <w:rPr>
          <w:rFonts w:ascii="Arial" w:hAnsi="Arial" w:cs="Arial"/>
          <w:sz w:val="20"/>
          <w:szCs w:val="20"/>
          <w:lang w:val="pl-PL"/>
        </w:rPr>
        <w:t>przetargu nieograniczonego</w:t>
      </w:r>
      <w:r w:rsidRPr="005D5E9A"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na: </w:t>
      </w:r>
      <w:r w:rsidR="000F5893" w:rsidRPr="000F5893">
        <w:rPr>
          <w:rFonts w:ascii="Arial" w:hAnsi="Arial" w:cs="Arial"/>
          <w:i/>
          <w:sz w:val="20"/>
          <w:szCs w:val="20"/>
          <w:lang w:val="pl-PL"/>
        </w:rPr>
        <w:t>„Modernizacja Biur Obsługi Klienta – Część…………………………….</w:t>
      </w:r>
    </w:p>
    <w:p w14:paraId="1B4B98D4" w14:textId="77777777" w:rsidR="006D31F9" w:rsidRPr="00512AF7" w:rsidRDefault="006D31F9" w:rsidP="006D31F9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oraz przyjmując do wiadomości, że z postępowania </w:t>
      </w:r>
      <w:r w:rsidRPr="00512AF7">
        <w:rPr>
          <w:rFonts w:ascii="Arial" w:hAnsi="Arial" w:cs="Arial"/>
          <w:bCs/>
          <w:sz w:val="20"/>
          <w:szCs w:val="20"/>
          <w:lang w:val="pl-PL"/>
        </w:rPr>
        <w:t>wyklucza się</w:t>
      </w:r>
      <w:r>
        <w:rPr>
          <w:rFonts w:ascii="Arial" w:hAnsi="Arial" w:cs="Arial"/>
          <w:sz w:val="20"/>
          <w:szCs w:val="20"/>
          <w:lang w:val="pl-PL"/>
        </w:rPr>
        <w:t>:</w:t>
      </w:r>
    </w:p>
    <w:p w14:paraId="3E32B86F" w14:textId="77777777" w:rsidR="006D31F9" w:rsidRPr="00512AF7" w:rsidRDefault="006D31F9" w:rsidP="006D31F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Wykonawców, którzy w ciągu ostatnich trzech lat przed Wszczęciem Postępowania wyrządzili szkodę PGNiG O</w:t>
      </w:r>
      <w:r>
        <w:rPr>
          <w:rFonts w:ascii="Arial" w:hAnsi="Arial" w:cs="Arial"/>
          <w:sz w:val="20"/>
          <w:szCs w:val="20"/>
          <w:lang w:val="pl-PL"/>
        </w:rPr>
        <w:t xml:space="preserve">brót </w:t>
      </w:r>
      <w:r w:rsidRPr="00512AF7">
        <w:rPr>
          <w:rFonts w:ascii="Arial" w:hAnsi="Arial" w:cs="Arial"/>
          <w:sz w:val="20"/>
          <w:szCs w:val="20"/>
          <w:lang w:val="pl-PL"/>
        </w:rPr>
        <w:t>D</w:t>
      </w:r>
      <w:r>
        <w:rPr>
          <w:rFonts w:ascii="Arial" w:hAnsi="Arial" w:cs="Arial"/>
          <w:sz w:val="20"/>
          <w:szCs w:val="20"/>
          <w:lang w:val="pl-PL"/>
        </w:rPr>
        <w:t>etaliczny sp. o.o.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lub innym podmiotom z Grupy Kapitałowej PGNiG (status podmiotu oceniany według daty wyrządzenia szkody), nie realizując Zakupu lub realizując go nienależycie, a szkoda ta nie została dobrowolnie naprawiona do dnia Wszczęcia Postępowania, chyba że niezrealizowanie lub nienależyte zrealizowanie jest następstwem okoliczności, za które Wykonawca nie ponosi odpowiedzialności, </w:t>
      </w:r>
    </w:p>
    <w:p w14:paraId="3ADA55BD" w14:textId="77777777" w:rsidR="006D31F9" w:rsidRPr="00512AF7" w:rsidRDefault="006D31F9" w:rsidP="006D31F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Wykonawców, którzy w ciągu ostatnich trzech lat przed Wszczęciem Postępowania uchylili się od zawarcia z PGNiG O</w:t>
      </w:r>
      <w:r>
        <w:rPr>
          <w:rFonts w:ascii="Arial" w:hAnsi="Arial" w:cs="Arial"/>
          <w:sz w:val="20"/>
          <w:szCs w:val="20"/>
          <w:lang w:val="pl-PL"/>
        </w:rPr>
        <w:t xml:space="preserve">brót </w:t>
      </w:r>
      <w:r w:rsidRPr="00512AF7">
        <w:rPr>
          <w:rFonts w:ascii="Arial" w:hAnsi="Arial" w:cs="Arial"/>
          <w:sz w:val="20"/>
          <w:szCs w:val="20"/>
          <w:lang w:val="pl-PL"/>
        </w:rPr>
        <w:t>D</w:t>
      </w:r>
      <w:r>
        <w:rPr>
          <w:rFonts w:ascii="Arial" w:hAnsi="Arial" w:cs="Arial"/>
          <w:sz w:val="20"/>
          <w:szCs w:val="20"/>
          <w:lang w:val="pl-PL"/>
        </w:rPr>
        <w:t>etaliczny sp. z o.o.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lub innym podmiotem z Grupy Kapitałowej PGNiG Zakupu, w sytuacji gdy jego oferta została wybrana jako najkorzystniejsza lub w sytuacji, gdy uchylił się od zawarcia Zakupu, którego postanowienia zostały uzgodnione w drodze negocjacji z tym Wykonawcą, </w:t>
      </w:r>
    </w:p>
    <w:p w14:paraId="6517FE36" w14:textId="77777777" w:rsidR="006D31F9" w:rsidRPr="00512AF7" w:rsidRDefault="006D31F9" w:rsidP="006D31F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Wykonawców, w stosunku do których otwarto likwidację lub ogłoszono upadłość, z wyjątkiem Wykonawców, którzy po ogłoszeniu upadłości zawarli układ zatwierdzony prawomocnym postanowieniem sądu, o ile układ nie przewiduje zaspokojenia wierzycieli poprzez likwidację majątku upadłego,</w:t>
      </w:r>
    </w:p>
    <w:p w14:paraId="6480538D" w14:textId="77777777" w:rsidR="006D31F9" w:rsidRPr="00512AF7" w:rsidRDefault="006D31F9" w:rsidP="006D31F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 będących osobami fizycznymi, których prawomocnie skazano za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>przestępstwo popełnione w związku z postępowaniem o udzielenie zamówienia lub inne przestępstwo popełnione w celu osiągnięcia korzyści majątkowych,</w:t>
      </w:r>
    </w:p>
    <w:p w14:paraId="2A1244AE" w14:textId="77777777" w:rsidR="006D31F9" w:rsidRPr="00512AF7" w:rsidRDefault="006D31F9" w:rsidP="006D31F9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Wykonawców będących spółkami prawa handlowego, których odpowiednio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hAnsi="Arial" w:cs="Arial"/>
          <w:sz w:val="20"/>
          <w:szCs w:val="20"/>
          <w:lang w:val="pl-PL"/>
        </w:rPr>
        <w:t>urzędujących członków władz zarządzających, wspólników, partnerów, komplementariuszy, prawomocnie skazano za przestępstwo popełnione w związku z postępowaniem o udzielenie zamówienia lub inne przestępstwo popełnione w celu osiągnięcia korzyści majątkowych,</w:t>
      </w:r>
    </w:p>
    <w:p w14:paraId="19E195BD" w14:textId="77777777" w:rsidR="006D31F9" w:rsidRPr="007B7234" w:rsidRDefault="006D31F9" w:rsidP="006D31F9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CC2AA6">
        <w:rPr>
          <w:rFonts w:ascii="Arial" w:hAnsi="Arial" w:cs="Arial"/>
          <w:sz w:val="20"/>
          <w:szCs w:val="20"/>
          <w:lang w:val="pl-PL"/>
        </w:rPr>
        <w:t>Wykonawców, którzy nie złożyli wymaganych dokumentów, oświadczeń lub nie spełnili innych wymagań określonych w Regulaminie Postępowania</w:t>
      </w:r>
      <w:r w:rsidRPr="007B7234">
        <w:rPr>
          <w:rFonts w:ascii="Arial" w:hAnsi="Arial" w:cs="Arial"/>
          <w:sz w:val="20"/>
          <w:szCs w:val="20"/>
          <w:lang w:val="pl-PL"/>
        </w:rPr>
        <w:t>, z zastrzeżeniem</w:t>
      </w:r>
      <w:r w:rsidRPr="00CC2AA6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§ 4 ust.11</w:t>
      </w:r>
    </w:p>
    <w:p w14:paraId="7E3A34EB" w14:textId="77777777" w:rsidR="006D31F9" w:rsidRPr="00512AF7" w:rsidRDefault="006D31F9" w:rsidP="006D31F9">
      <w:pPr>
        <w:tabs>
          <w:tab w:val="num" w:pos="360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oraz przyjmując do wiadomości, że z postępowania o udzielenie zamówienia </w:t>
      </w:r>
      <w:r w:rsidRPr="00512AF7">
        <w:rPr>
          <w:rFonts w:ascii="Arial" w:hAnsi="Arial" w:cs="Arial"/>
          <w:b/>
          <w:bCs/>
          <w:sz w:val="20"/>
          <w:szCs w:val="20"/>
          <w:lang w:val="pl-PL"/>
        </w:rPr>
        <w:t>wyklucza się również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W</w:t>
      </w:r>
      <w:r w:rsidRPr="00512AF7">
        <w:rPr>
          <w:rFonts w:ascii="Arial" w:hAnsi="Arial" w:cs="Arial"/>
          <w:sz w:val="20"/>
          <w:szCs w:val="20"/>
          <w:lang w:val="pl-PL"/>
        </w:rPr>
        <w:t>ykonawców:</w:t>
      </w:r>
    </w:p>
    <w:p w14:paraId="1A0D2398" w14:textId="77777777" w:rsidR="006D31F9" w:rsidRPr="00512AF7" w:rsidRDefault="006D31F9" w:rsidP="006D31F9">
      <w:pPr>
        <w:numPr>
          <w:ilvl w:val="0"/>
          <w:numId w:val="9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którzy</w:t>
      </w:r>
      <w:r w:rsidRPr="00512AF7">
        <w:rPr>
          <w:rFonts w:ascii="Arial" w:hAnsi="Arial" w:cs="Arial"/>
          <w:bCs/>
          <w:sz w:val="20"/>
          <w:szCs w:val="20"/>
          <w:lang w:val="pl-PL" w:eastAsia="pl-PL"/>
        </w:rPr>
        <w:t xml:space="preserve"> złożyli nieprawdziwe informacje mające wpływ na wynik prowadzonego Postępowania,</w:t>
      </w:r>
    </w:p>
    <w:p w14:paraId="051B3A3E" w14:textId="77777777" w:rsidR="006D31F9" w:rsidRDefault="006D31F9" w:rsidP="006D31F9">
      <w:pPr>
        <w:numPr>
          <w:ilvl w:val="0"/>
          <w:numId w:val="9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Autospacing="1" w:after="0" w:afterAutospacing="1" w:line="240" w:lineRule="auto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>
        <w:rPr>
          <w:rFonts w:ascii="Arial" w:hAnsi="Arial" w:cs="Arial"/>
          <w:bCs/>
          <w:sz w:val="20"/>
          <w:szCs w:val="20"/>
          <w:lang w:val="pl-PL" w:eastAsia="pl-PL"/>
        </w:rPr>
        <w:t xml:space="preserve">którzy </w:t>
      </w:r>
      <w:r w:rsidRPr="00512AF7">
        <w:rPr>
          <w:rFonts w:ascii="Arial" w:hAnsi="Arial" w:cs="Arial"/>
          <w:bCs/>
          <w:sz w:val="20"/>
          <w:szCs w:val="20"/>
          <w:lang w:val="pl-PL" w:eastAsia="pl-PL"/>
        </w:rPr>
        <w:t>nie wnieśli wadium, w tym również na przedłużony okres związania ofertą lub nie zgodzili się na przedłużenie okresu związania ofertą, jeżeli wadium było wymagane</w:t>
      </w:r>
    </w:p>
    <w:p w14:paraId="0095FC99" w14:textId="77777777" w:rsidR="006D31F9" w:rsidRPr="00512AF7" w:rsidRDefault="006D31F9" w:rsidP="006D31F9">
      <w:pPr>
        <w:numPr>
          <w:ilvl w:val="0"/>
          <w:numId w:val="9"/>
        </w:num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  <w:lang w:val="pl-PL" w:eastAsia="pl-PL"/>
        </w:rPr>
      </w:pPr>
      <w:r>
        <w:rPr>
          <w:rFonts w:ascii="Arial" w:hAnsi="Arial" w:cs="Arial"/>
          <w:bCs/>
          <w:sz w:val="20"/>
          <w:szCs w:val="20"/>
          <w:lang w:val="pl-PL" w:eastAsia="pl-PL"/>
        </w:rPr>
        <w:t xml:space="preserve"> </w:t>
      </w:r>
      <w:r w:rsidRPr="0092061A">
        <w:rPr>
          <w:rFonts w:ascii="Arial" w:hAnsi="Arial" w:cs="Arial"/>
          <w:sz w:val="20"/>
          <w:szCs w:val="20"/>
          <w:lang w:val="pl-PL" w:eastAsia="pl-PL"/>
        </w:rPr>
        <w:t xml:space="preserve">w stosunku do których przeprowadzono analizę </w:t>
      </w:r>
      <w:proofErr w:type="spellStart"/>
      <w:r w:rsidRPr="0092061A">
        <w:rPr>
          <w:rFonts w:ascii="Arial" w:hAnsi="Arial" w:cs="Arial"/>
          <w:sz w:val="20"/>
          <w:szCs w:val="20"/>
          <w:lang w:val="pl-PL" w:eastAsia="pl-PL"/>
        </w:rPr>
        <w:t>due</w:t>
      </w:r>
      <w:proofErr w:type="spellEnd"/>
      <w:r w:rsidRPr="0092061A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proofErr w:type="spellStart"/>
      <w:r w:rsidRPr="0092061A">
        <w:rPr>
          <w:rFonts w:ascii="Arial" w:hAnsi="Arial" w:cs="Arial"/>
          <w:sz w:val="20"/>
          <w:szCs w:val="20"/>
          <w:lang w:val="pl-PL" w:eastAsia="pl-PL"/>
        </w:rPr>
        <w:t>diligence</w:t>
      </w:r>
      <w:proofErr w:type="spellEnd"/>
      <w:r w:rsidRPr="0092061A">
        <w:rPr>
          <w:rFonts w:ascii="Arial" w:hAnsi="Arial" w:cs="Arial"/>
          <w:sz w:val="20"/>
          <w:szCs w:val="20"/>
          <w:lang w:val="pl-PL" w:eastAsia="pl-PL"/>
        </w:rPr>
        <w:t xml:space="preserve"> pod kątem oceny ryzyka Korupcji i w wyniku analizy powstała uzasadniona wątpliwość co do ryzyka Korupcji w stosunkach tego podmiotu z jakimkolwiek innym podmiotem</w:t>
      </w:r>
      <w:r w:rsidRPr="00512AF7">
        <w:rPr>
          <w:rFonts w:ascii="Arial" w:hAnsi="Arial" w:cs="Arial"/>
          <w:bCs/>
          <w:sz w:val="20"/>
          <w:szCs w:val="20"/>
          <w:lang w:val="pl-PL" w:eastAsia="pl-PL"/>
        </w:rPr>
        <w:t>.</w:t>
      </w:r>
    </w:p>
    <w:p w14:paraId="1508232C" w14:textId="77777777" w:rsidR="006D31F9" w:rsidRPr="00512AF7" w:rsidRDefault="006D31F9" w:rsidP="006D31F9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  <w:lang w:val="pl-PL" w:eastAsia="pl-PL"/>
        </w:rPr>
      </w:pPr>
      <w:r w:rsidRPr="00512AF7">
        <w:rPr>
          <w:rFonts w:ascii="Arial" w:hAnsi="Arial" w:cs="Arial"/>
          <w:sz w:val="20"/>
          <w:szCs w:val="20"/>
          <w:lang w:val="pl-PL" w:eastAsia="pl-PL"/>
        </w:rPr>
        <w:t>OŚWIADCZAMY, ŻE NIE PODLEGAMY WYKLUCZENIU.</w:t>
      </w:r>
    </w:p>
    <w:p w14:paraId="7439FB31" w14:textId="77777777" w:rsidR="006D31F9" w:rsidRPr="00512AF7" w:rsidRDefault="006D31F9" w:rsidP="006D31F9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969"/>
        <w:gridCol w:w="2952"/>
        <w:gridCol w:w="1726"/>
      </w:tblGrid>
      <w:tr w:rsidR="006D31F9" w:rsidRPr="00512AF7" w14:paraId="6A64EF40" w14:textId="77777777" w:rsidTr="008E0F98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14:paraId="6F667295" w14:textId="77777777" w:rsidR="006D31F9" w:rsidRPr="00512AF7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14:paraId="4846B63D" w14:textId="77777777" w:rsidR="006D31F9" w:rsidRPr="00512AF7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14:paraId="5BCA2297" w14:textId="77777777" w:rsidR="006D31F9" w:rsidRPr="00512AF7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512AF7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14:paraId="749DF24A" w14:textId="77777777" w:rsidR="006D31F9" w:rsidRPr="00512AF7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data</w:t>
            </w:r>
          </w:p>
        </w:tc>
      </w:tr>
      <w:tr w:rsidR="006D31F9" w:rsidRPr="00512AF7" w14:paraId="03110AAC" w14:textId="77777777" w:rsidTr="008E0F98">
        <w:trPr>
          <w:cantSplit/>
          <w:trHeight w:val="419"/>
          <w:jc w:val="center"/>
        </w:trPr>
        <w:tc>
          <w:tcPr>
            <w:tcW w:w="307" w:type="pct"/>
          </w:tcPr>
          <w:p w14:paraId="3D3B5985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14:paraId="28E6130B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754AAA" w14:textId="77777777" w:rsidR="006D31F9" w:rsidRDefault="006D31F9" w:rsidP="008E0F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BE220B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14:paraId="142CC203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14:paraId="141BA18B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AC61EF3" w14:textId="77777777" w:rsidR="006D31F9" w:rsidRDefault="006D31F9" w:rsidP="006D31F9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  <w:sectPr w:rsidR="006D31F9" w:rsidSect="000D54A1">
          <w:pgSz w:w="11906" w:h="16838"/>
          <w:pgMar w:top="1417" w:right="1417" w:bottom="1417" w:left="1417" w:header="708" w:footer="614" w:gutter="0"/>
          <w:cols w:space="708"/>
          <w:titlePg/>
          <w:docGrid w:linePitch="360"/>
        </w:sectPr>
      </w:pPr>
    </w:p>
    <w:p w14:paraId="3FD30C4D" w14:textId="2A3DAA97" w:rsidR="006D31F9" w:rsidRPr="00512AF7" w:rsidRDefault="006D31F9" w:rsidP="006D31F9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lastRenderedPageBreak/>
        <w:t>[</w:t>
      </w:r>
      <w:r>
        <w:rPr>
          <w:rFonts w:ascii="Arial" w:hAnsi="Arial" w:cs="Arial"/>
          <w:b/>
          <w:sz w:val="20"/>
          <w:szCs w:val="20"/>
          <w:lang w:val="pl-PL"/>
        </w:rPr>
        <w:t>Załącznik nr 5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do Regulaminu</w:t>
      </w:r>
      <w:r>
        <w:rPr>
          <w:rFonts w:ascii="Arial" w:hAnsi="Arial" w:cs="Arial"/>
          <w:sz w:val="20"/>
          <w:szCs w:val="20"/>
          <w:lang w:val="pl-PL"/>
        </w:rPr>
        <w:t xml:space="preserve"> Postępowania</w:t>
      </w:r>
      <w:r w:rsidRPr="00512AF7">
        <w:rPr>
          <w:rFonts w:ascii="Arial" w:hAnsi="Arial" w:cs="Arial"/>
          <w:sz w:val="20"/>
          <w:szCs w:val="20"/>
          <w:lang w:val="pl-PL"/>
        </w:rPr>
        <w:t>]</w:t>
      </w:r>
    </w:p>
    <w:p w14:paraId="1E8BB913" w14:textId="77777777" w:rsidR="006D31F9" w:rsidRPr="00512AF7" w:rsidRDefault="006D31F9" w:rsidP="006D31F9">
      <w:pPr>
        <w:tabs>
          <w:tab w:val="left" w:pos="5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540" w:right="-496" w:hanging="540"/>
        <w:jc w:val="center"/>
        <w:rPr>
          <w:rFonts w:ascii="Arial" w:eastAsia="Arial Unicode MS" w:hAnsi="Arial" w:cs="Arial"/>
          <w:b/>
          <w:bCs/>
          <w:spacing w:val="-1"/>
          <w:sz w:val="20"/>
          <w:szCs w:val="20"/>
          <w:lang w:val="pl-PL" w:eastAsia="pl-PL"/>
        </w:rPr>
      </w:pPr>
    </w:p>
    <w:p w14:paraId="7147C2E0" w14:textId="77777777" w:rsidR="006D31F9" w:rsidRPr="00512AF7" w:rsidRDefault="006D31F9" w:rsidP="006D31F9">
      <w:pPr>
        <w:tabs>
          <w:tab w:val="left" w:pos="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right="-496"/>
        <w:jc w:val="center"/>
        <w:rPr>
          <w:rFonts w:ascii="Arial" w:eastAsia="Arial Unicode MS" w:hAnsi="Arial" w:cs="Arial"/>
          <w:b/>
          <w:bCs/>
          <w:szCs w:val="20"/>
          <w:lang w:val="pl-PL" w:eastAsia="pl-PL"/>
        </w:rPr>
      </w:pPr>
      <w:r w:rsidRPr="00512AF7">
        <w:rPr>
          <w:rFonts w:ascii="Arial" w:eastAsia="Arial Unicode MS" w:hAnsi="Arial" w:cs="Arial"/>
          <w:b/>
          <w:bCs/>
          <w:spacing w:val="-1"/>
          <w:szCs w:val="20"/>
          <w:lang w:val="pl-PL" w:eastAsia="pl-PL"/>
        </w:rPr>
        <w:t xml:space="preserve">Zobowiązanie do nie zgłaszania i nie dochodzenia roszczeń wobec Zamawiającego </w:t>
      </w:r>
      <w:r>
        <w:rPr>
          <w:rFonts w:ascii="Arial" w:eastAsia="Arial Unicode MS" w:hAnsi="Arial" w:cs="Arial"/>
          <w:b/>
          <w:bCs/>
          <w:spacing w:val="-1"/>
          <w:szCs w:val="20"/>
          <w:lang w:val="pl-PL" w:eastAsia="pl-PL"/>
        </w:rPr>
        <w:br/>
      </w:r>
      <w:r w:rsidRPr="00512AF7">
        <w:rPr>
          <w:rFonts w:ascii="Arial" w:eastAsia="Arial Unicode MS" w:hAnsi="Arial" w:cs="Arial"/>
          <w:b/>
          <w:bCs/>
          <w:spacing w:val="-1"/>
          <w:szCs w:val="20"/>
          <w:lang w:val="pl-PL" w:eastAsia="pl-PL"/>
        </w:rPr>
        <w:t>i zachowania poufności</w:t>
      </w:r>
    </w:p>
    <w:p w14:paraId="690BF552" w14:textId="77777777" w:rsidR="006D31F9" w:rsidRPr="00512AF7" w:rsidRDefault="006D31F9" w:rsidP="006D31F9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tbl>
      <w:tblPr>
        <w:tblW w:w="90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6D31F9" w:rsidRPr="0001344A" w14:paraId="27B871F0" w14:textId="77777777" w:rsidTr="008E0F98">
        <w:trPr>
          <w:cantSplit/>
          <w:trHeight w:hRule="exact" w:val="931"/>
          <w:jc w:val="center"/>
        </w:trPr>
        <w:tc>
          <w:tcPr>
            <w:tcW w:w="3552" w:type="dxa"/>
            <w:shd w:val="clear" w:color="auto" w:fill="0070C0"/>
            <w:vAlign w:val="center"/>
          </w:tcPr>
          <w:p w14:paraId="0ACF44DA" w14:textId="77777777" w:rsidR="006D31F9" w:rsidRPr="006B61E8" w:rsidRDefault="006D31F9" w:rsidP="008E0F9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6B61E8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Dane Wykonawcy</w:t>
            </w:r>
          </w:p>
        </w:tc>
        <w:tc>
          <w:tcPr>
            <w:tcW w:w="5521" w:type="dxa"/>
          </w:tcPr>
          <w:p w14:paraId="4C910E8D" w14:textId="77777777" w:rsidR="006D31F9" w:rsidRPr="006B61E8" w:rsidRDefault="006D31F9" w:rsidP="008E0F98">
            <w:pPr>
              <w:spacing w:after="0" w:line="240" w:lineRule="auto"/>
              <w:ind w:left="497" w:right="1064" w:firstLine="49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3E80944" w14:textId="77777777" w:rsidR="006D31F9" w:rsidRPr="006B61E8" w:rsidRDefault="006D31F9" w:rsidP="008E0F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D31F9" w:rsidRPr="00680482" w14:paraId="12DF43B8" w14:textId="77777777" w:rsidTr="008E0F98">
        <w:trPr>
          <w:cantSplit/>
          <w:trHeight w:hRule="exact" w:val="1253"/>
          <w:jc w:val="center"/>
        </w:trPr>
        <w:tc>
          <w:tcPr>
            <w:tcW w:w="3552" w:type="dxa"/>
            <w:shd w:val="clear" w:color="auto" w:fill="0070C0"/>
            <w:vAlign w:val="center"/>
          </w:tcPr>
          <w:p w14:paraId="69F7BDCE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Adres Wykonawcy: </w:t>
            </w:r>
          </w:p>
          <w:p w14:paraId="60397BD3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 xml:space="preserve">kod, miejscowość </w:t>
            </w:r>
          </w:p>
          <w:p w14:paraId="18502E63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512AF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  <w:t>ulica, nr lokalu</w:t>
            </w:r>
          </w:p>
          <w:p w14:paraId="5710528C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</w:tcPr>
          <w:p w14:paraId="283BA2BF" w14:textId="77777777" w:rsidR="006D31F9" w:rsidRPr="00512AF7" w:rsidRDefault="006D31F9" w:rsidP="008E0F98">
            <w:pPr>
              <w:spacing w:after="0" w:line="240" w:lineRule="auto"/>
              <w:ind w:right="10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1A35A484" w14:textId="77777777" w:rsidR="006D31F9" w:rsidRPr="00512AF7" w:rsidRDefault="006D31F9" w:rsidP="006D31F9">
      <w:pPr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rPr>
          <w:rFonts w:ascii="Arial" w:eastAsia="Calibri" w:hAnsi="Arial" w:cs="Arial"/>
          <w:b/>
          <w:bCs/>
          <w:spacing w:val="2"/>
          <w:sz w:val="20"/>
          <w:szCs w:val="20"/>
          <w:lang w:val="pl-PL"/>
        </w:rPr>
      </w:pPr>
    </w:p>
    <w:p w14:paraId="16F5180C" w14:textId="06B0D1EE" w:rsidR="006D31F9" w:rsidRPr="00512AF7" w:rsidRDefault="006D31F9" w:rsidP="006D31F9">
      <w:pPr>
        <w:spacing w:after="120" w:line="240" w:lineRule="auto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Składając ofertę w ramach Zakupu niepublicznego prowadzonego w trybie </w:t>
      </w:r>
      <w:r>
        <w:rPr>
          <w:rFonts w:ascii="Arial" w:eastAsia="Calibri" w:hAnsi="Arial" w:cs="Arial"/>
          <w:sz w:val="20"/>
          <w:szCs w:val="20"/>
          <w:lang w:val="pl-PL"/>
        </w:rPr>
        <w:t>przetargu nieograniczonego</w:t>
      </w:r>
      <w:r w:rsidRPr="008161BD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Pr="00512AF7">
        <w:rPr>
          <w:rFonts w:ascii="Arial" w:eastAsia="Calibri" w:hAnsi="Arial" w:cs="Arial"/>
          <w:sz w:val="20"/>
          <w:szCs w:val="20"/>
          <w:lang w:val="pl-PL"/>
        </w:rPr>
        <w:t xml:space="preserve">na: </w:t>
      </w:r>
      <w:r w:rsidR="000F5893" w:rsidRPr="000F5893">
        <w:rPr>
          <w:rFonts w:ascii="Arial" w:hAnsi="Arial" w:cs="Arial"/>
          <w:i/>
          <w:sz w:val="20"/>
          <w:szCs w:val="20"/>
          <w:lang w:val="pl-PL"/>
        </w:rPr>
        <w:t>„Modernizacja Biur Obsługi Klienta – Część…………………………….</w:t>
      </w:r>
    </w:p>
    <w:p w14:paraId="53A851C2" w14:textId="77777777" w:rsidR="006D31F9" w:rsidRPr="00512AF7" w:rsidRDefault="006D31F9" w:rsidP="006D31F9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bCs/>
          <w:spacing w:val="4"/>
          <w:sz w:val="20"/>
          <w:szCs w:val="20"/>
          <w:lang w:val="pl-PL"/>
        </w:rPr>
        <w:t>Oświadczamy</w:t>
      </w:r>
      <w:r w:rsidRPr="00512AF7">
        <w:rPr>
          <w:rFonts w:ascii="Arial" w:hAnsi="Arial" w:cs="Arial"/>
          <w:b/>
          <w:bCs/>
          <w:spacing w:val="4"/>
          <w:sz w:val="20"/>
          <w:szCs w:val="20"/>
          <w:lang w:val="pl-PL"/>
        </w:rPr>
        <w:t>, że nie będziemy zgłaszać ani dochodzić żadnych roszczeń wobec Zamawiającego w przypadku unieważnienia niniejszego postępowania</w:t>
      </w:r>
      <w:r w:rsidRPr="00512AF7">
        <w:rPr>
          <w:rFonts w:ascii="Arial" w:hAnsi="Arial" w:cs="Arial"/>
          <w:b/>
          <w:bCs/>
          <w:sz w:val="20"/>
          <w:szCs w:val="20"/>
          <w:lang w:val="pl-PL"/>
        </w:rPr>
        <w:t>.</w:t>
      </w:r>
    </w:p>
    <w:p w14:paraId="7B5571AA" w14:textId="77777777" w:rsidR="006D31F9" w:rsidRPr="007B7234" w:rsidRDefault="006D31F9" w:rsidP="006D31F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Zobowiązujemy się do zachowania w poufności wszelkich informacji przekazanych przez pracowników PGNiG Obrót Detaliczny sp. z o.o., niezależnie od sposobu i formy ich wyrażania.</w:t>
      </w:r>
    </w:p>
    <w:p w14:paraId="17F68012" w14:textId="77777777" w:rsidR="006D31F9" w:rsidRPr="00EA1CFB" w:rsidRDefault="006D31F9" w:rsidP="006D31F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CC2AA6">
        <w:rPr>
          <w:rFonts w:ascii="Arial" w:hAnsi="Arial" w:cs="Arial"/>
          <w:sz w:val="20"/>
          <w:szCs w:val="20"/>
          <w:lang w:val="pl-PL"/>
        </w:rPr>
        <w:t>Zobowiązanie obejmuje, nie tylko obowiązek nieujawniania informacji poufnych ale również zakaz korzystania z nich w interesie własnym bądź osób trzecich lub w celu sprzecznym z interesem Zamawiającego.</w:t>
      </w:r>
    </w:p>
    <w:p w14:paraId="669BE903" w14:textId="77777777" w:rsidR="006D31F9" w:rsidRPr="00512AF7" w:rsidRDefault="006D31F9" w:rsidP="006D31F9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bCs/>
          <w:spacing w:val="4"/>
          <w:sz w:val="20"/>
          <w:szCs w:val="20"/>
          <w:lang w:val="pl-PL"/>
        </w:rPr>
      </w:pPr>
      <w:r w:rsidRPr="00512AF7">
        <w:rPr>
          <w:rFonts w:ascii="Arial" w:hAnsi="Arial" w:cs="Arial"/>
          <w:bCs/>
          <w:spacing w:val="4"/>
          <w:sz w:val="20"/>
          <w:szCs w:val="20"/>
          <w:lang w:val="pl-PL"/>
        </w:rPr>
        <w:t>Nie stanowią Informacji Poufnej informacje:</w:t>
      </w:r>
    </w:p>
    <w:p w14:paraId="0646F3F5" w14:textId="77777777" w:rsidR="006D31F9" w:rsidRPr="00512AF7" w:rsidRDefault="006D31F9" w:rsidP="006D31F9">
      <w:pPr>
        <w:numPr>
          <w:ilvl w:val="0"/>
          <w:numId w:val="8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świadomie podane przez PGNiG Obrót Detaliczny sp. z o.o. do publicznej wiadomości lub w jakikolwiek inny sposób przez PGNiG Obrót Detaliczny sp. z o.o. rozpowszechniane,</w:t>
      </w:r>
    </w:p>
    <w:p w14:paraId="6B09A5A4" w14:textId="77777777" w:rsidR="006D31F9" w:rsidRPr="00512AF7" w:rsidRDefault="006D31F9" w:rsidP="006D31F9">
      <w:pPr>
        <w:numPr>
          <w:ilvl w:val="0"/>
          <w:numId w:val="8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co do których PGNiG Obrót Detaliczny sp. z o.o. nie miał</w:t>
      </w:r>
      <w:r>
        <w:rPr>
          <w:rFonts w:ascii="Arial" w:hAnsi="Arial" w:cs="Arial"/>
          <w:sz w:val="20"/>
          <w:szCs w:val="20"/>
          <w:lang w:val="pl-PL"/>
        </w:rPr>
        <w:t>a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intencji i nie podjął żadnych działań w celu zachowania ich w tajemnicy,</w:t>
      </w:r>
    </w:p>
    <w:p w14:paraId="6C2461C9" w14:textId="77777777" w:rsidR="006D31F9" w:rsidRPr="00512AF7" w:rsidRDefault="006D31F9" w:rsidP="006D31F9">
      <w:pPr>
        <w:numPr>
          <w:ilvl w:val="0"/>
          <w:numId w:val="8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co do których PGNiG Obrót Detaliczny sp. z o.o. wyraziła pisemną zgodę na ich ujawnienie – w określonym przez </w:t>
      </w:r>
      <w:r>
        <w:rPr>
          <w:rFonts w:ascii="Arial" w:hAnsi="Arial" w:cs="Arial"/>
          <w:sz w:val="20"/>
          <w:szCs w:val="20"/>
          <w:lang w:val="pl-PL"/>
        </w:rPr>
        <w:t>n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ią celu i zakresie, były </w:t>
      </w:r>
      <w:r w:rsidRPr="00FE4C6C">
        <w:rPr>
          <w:rFonts w:ascii="Arial" w:hAnsi="Arial" w:cs="Arial"/>
          <w:sz w:val="20"/>
          <w:szCs w:val="20"/>
          <w:lang w:val="pl-PL"/>
        </w:rPr>
        <w:t>przed przystąpieniem do niniejszego zamówienia</w:t>
      </w:r>
      <w:r w:rsidRPr="00512AF7">
        <w:rPr>
          <w:rFonts w:ascii="Arial" w:hAnsi="Arial" w:cs="Arial"/>
          <w:sz w:val="20"/>
          <w:szCs w:val="20"/>
          <w:lang w:val="pl-PL"/>
        </w:rPr>
        <w:t xml:space="preserve"> niepublicznego powszechnie znane lub stały się takie bez winy</w:t>
      </w:r>
      <w:r>
        <w:rPr>
          <w:rFonts w:ascii="Arial" w:hAnsi="Arial" w:cs="Arial"/>
          <w:sz w:val="20"/>
          <w:szCs w:val="20"/>
          <w:lang w:val="pl-PL"/>
        </w:rPr>
        <w:t xml:space="preserve"> Wykonawcy</w:t>
      </w:r>
      <w:r w:rsidRPr="00512AF7">
        <w:rPr>
          <w:rFonts w:ascii="Arial" w:hAnsi="Arial" w:cs="Arial"/>
          <w:sz w:val="20"/>
          <w:szCs w:val="20"/>
          <w:lang w:val="pl-PL"/>
        </w:rPr>
        <w:t>,</w:t>
      </w:r>
    </w:p>
    <w:p w14:paraId="4AC85AB9" w14:textId="77777777" w:rsidR="006D31F9" w:rsidRPr="00512AF7" w:rsidRDefault="006D31F9" w:rsidP="006D31F9">
      <w:pPr>
        <w:numPr>
          <w:ilvl w:val="0"/>
          <w:numId w:val="8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zostały zgodnie z prawem przed przystąpieniem do niniejszego zamówienia niepublicznego otrzymane od osób trzecich bez podobnych ograniczeń i bez naruszenia niniejszych zapisów,</w:t>
      </w:r>
    </w:p>
    <w:p w14:paraId="034D4B0B" w14:textId="77777777" w:rsidR="006D31F9" w:rsidRPr="00512AF7" w:rsidRDefault="006D31F9" w:rsidP="006D31F9">
      <w:pPr>
        <w:numPr>
          <w:ilvl w:val="0"/>
          <w:numId w:val="8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 xml:space="preserve">zostały opracowane niezależnie przez </w:t>
      </w:r>
      <w:r>
        <w:rPr>
          <w:rFonts w:ascii="Arial" w:hAnsi="Arial" w:cs="Arial"/>
          <w:sz w:val="20"/>
          <w:szCs w:val="20"/>
          <w:lang w:val="pl-PL"/>
        </w:rPr>
        <w:t>Wykonawcę</w:t>
      </w:r>
      <w:r w:rsidRPr="00512AF7">
        <w:rPr>
          <w:rFonts w:ascii="Arial" w:hAnsi="Arial" w:cs="Arial"/>
          <w:sz w:val="20"/>
          <w:szCs w:val="20"/>
          <w:lang w:val="pl-PL"/>
        </w:rPr>
        <w:t>, który to fakt jest udokumentowany na piśmie,</w:t>
      </w:r>
    </w:p>
    <w:p w14:paraId="4744A4AF" w14:textId="77777777" w:rsidR="006D31F9" w:rsidRPr="00512AF7" w:rsidRDefault="006D31F9" w:rsidP="006D31F9">
      <w:pPr>
        <w:numPr>
          <w:ilvl w:val="0"/>
          <w:numId w:val="8"/>
        </w:numPr>
        <w:tabs>
          <w:tab w:val="left" w:pos="851"/>
        </w:tabs>
        <w:spacing w:after="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512AF7">
        <w:rPr>
          <w:rFonts w:ascii="Arial" w:hAnsi="Arial" w:cs="Arial"/>
          <w:sz w:val="20"/>
          <w:szCs w:val="20"/>
          <w:lang w:val="pl-PL"/>
        </w:rPr>
        <w:t>muszą być ujawnione na mocy odrębnych przepisów prawa.</w:t>
      </w:r>
    </w:p>
    <w:p w14:paraId="2F6EB68D" w14:textId="77777777" w:rsidR="006D31F9" w:rsidRPr="00512AF7" w:rsidRDefault="006D31F9" w:rsidP="006D31F9">
      <w:pPr>
        <w:tabs>
          <w:tab w:val="left" w:pos="851"/>
        </w:tabs>
        <w:spacing w:after="60"/>
        <w:ind w:left="720"/>
        <w:contextualSpacing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969"/>
        <w:gridCol w:w="2952"/>
        <w:gridCol w:w="1726"/>
      </w:tblGrid>
      <w:tr w:rsidR="006D31F9" w:rsidRPr="00512AF7" w14:paraId="515DDB86" w14:textId="77777777" w:rsidTr="008E0F98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14:paraId="455E1C0F" w14:textId="77777777" w:rsidR="006D31F9" w:rsidRPr="00512AF7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154" w:type="pct"/>
            <w:vAlign w:val="center"/>
          </w:tcPr>
          <w:p w14:paraId="46674750" w14:textId="77777777" w:rsidR="006D31F9" w:rsidRPr="00512AF7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14:paraId="03279611" w14:textId="77777777" w:rsidR="006D31F9" w:rsidRPr="00512AF7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uprawnionej(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14:paraId="20B4C107" w14:textId="77777777" w:rsidR="006D31F9" w:rsidRPr="00512AF7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12AF7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512AF7">
              <w:rPr>
                <w:rFonts w:ascii="Arial" w:hAnsi="Arial" w:cs="Arial"/>
                <w:bCs/>
                <w:sz w:val="18"/>
                <w:szCs w:val="18"/>
              </w:rPr>
              <w:t xml:space="preserve"> data</w:t>
            </w:r>
          </w:p>
        </w:tc>
      </w:tr>
      <w:tr w:rsidR="006D31F9" w:rsidRPr="00512AF7" w14:paraId="662DE6EC" w14:textId="77777777" w:rsidTr="008E0F98">
        <w:trPr>
          <w:cantSplit/>
          <w:trHeight w:val="674"/>
          <w:jc w:val="center"/>
        </w:trPr>
        <w:tc>
          <w:tcPr>
            <w:tcW w:w="307" w:type="pct"/>
          </w:tcPr>
          <w:p w14:paraId="18BB7415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pct"/>
          </w:tcPr>
          <w:p w14:paraId="6A60F948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5482D14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2" w:type="pct"/>
          </w:tcPr>
          <w:p w14:paraId="5CF61DA6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37" w:type="pct"/>
          </w:tcPr>
          <w:p w14:paraId="68DC4AC9" w14:textId="77777777" w:rsidR="006D31F9" w:rsidRPr="00512AF7" w:rsidRDefault="006D31F9" w:rsidP="008E0F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A00C6C7" w14:textId="77777777" w:rsidR="006D31F9" w:rsidRPr="00512AF7" w:rsidRDefault="006D31F9" w:rsidP="006D31F9">
      <w:pPr>
        <w:tabs>
          <w:tab w:val="left" w:pos="5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9" w:right="-493" w:hanging="539"/>
        <w:rPr>
          <w:rFonts w:ascii="Arial" w:eastAsia="Arial Unicode MS" w:hAnsi="Arial" w:cs="Arial"/>
          <w:bCs/>
          <w:spacing w:val="-1"/>
          <w:sz w:val="24"/>
          <w:szCs w:val="24"/>
          <w:lang w:val="pl-PL" w:eastAsia="pl-PL"/>
        </w:rPr>
      </w:pPr>
    </w:p>
    <w:p w14:paraId="5AD66801" w14:textId="77777777" w:rsidR="006D31F9" w:rsidRDefault="006D31F9" w:rsidP="006D31F9"/>
    <w:p w14:paraId="16AFE1C2" w14:textId="77777777" w:rsidR="006D31F9" w:rsidRDefault="006D31F9" w:rsidP="006D31F9">
      <w:pPr>
        <w:sectPr w:rsidR="006D31F9" w:rsidSect="000D54A1">
          <w:pgSz w:w="11906" w:h="16838"/>
          <w:pgMar w:top="1417" w:right="1417" w:bottom="1417" w:left="1417" w:header="708" w:footer="614" w:gutter="0"/>
          <w:cols w:space="708"/>
          <w:titlePg/>
          <w:docGrid w:linePitch="360"/>
        </w:sectPr>
      </w:pPr>
    </w:p>
    <w:p w14:paraId="1379F2B8" w14:textId="77777777" w:rsidR="006D31F9" w:rsidRPr="0075123B" w:rsidRDefault="006D31F9" w:rsidP="006D31F9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75123B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Pr="0075123B">
        <w:rPr>
          <w:rFonts w:ascii="Arial" w:hAnsi="Arial" w:cs="Arial"/>
          <w:b/>
          <w:sz w:val="20"/>
          <w:szCs w:val="20"/>
          <w:lang w:val="pl-PL"/>
        </w:rPr>
        <w:t>Załącznik nr 6</w:t>
      </w:r>
      <w:r w:rsidRPr="0075123B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14:paraId="4861369D" w14:textId="77777777" w:rsidR="006D31F9" w:rsidRPr="0075123B" w:rsidRDefault="006D31F9" w:rsidP="006D31F9">
      <w:pPr>
        <w:ind w:left="1418"/>
        <w:contextualSpacing/>
        <w:jc w:val="right"/>
        <w:rPr>
          <w:rFonts w:ascii="Arial" w:eastAsia="Calibri" w:hAnsi="Arial" w:cs="Arial"/>
          <w:lang w:val="pl-PL"/>
        </w:rPr>
      </w:pPr>
    </w:p>
    <w:p w14:paraId="54790099" w14:textId="77777777" w:rsidR="006D31F9" w:rsidRPr="0075123B" w:rsidRDefault="006D31F9" w:rsidP="006D31F9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  <w:r w:rsidRPr="0075123B">
        <w:rPr>
          <w:rFonts w:ascii="Arial" w:eastAsia="Calibri" w:hAnsi="Arial" w:cs="Arial"/>
          <w:b/>
          <w:sz w:val="20"/>
          <w:szCs w:val="20"/>
          <w:lang w:val="pl-PL"/>
        </w:rPr>
        <w:t>Informacja o osobie/ach posiadającej/</w:t>
      </w:r>
      <w:proofErr w:type="spellStart"/>
      <w:r w:rsidRPr="0075123B">
        <w:rPr>
          <w:rFonts w:ascii="Arial" w:eastAsia="Calibri" w:hAnsi="Arial" w:cs="Arial"/>
          <w:b/>
          <w:sz w:val="20"/>
          <w:szCs w:val="20"/>
          <w:lang w:val="pl-PL"/>
        </w:rPr>
        <w:t>ych</w:t>
      </w:r>
      <w:proofErr w:type="spellEnd"/>
      <w:r w:rsidRPr="0075123B">
        <w:rPr>
          <w:rFonts w:ascii="Arial" w:eastAsia="Calibri" w:hAnsi="Arial" w:cs="Arial"/>
          <w:b/>
          <w:sz w:val="20"/>
          <w:szCs w:val="20"/>
          <w:lang w:val="pl-PL"/>
        </w:rPr>
        <w:t xml:space="preserve"> uprawnienia </w:t>
      </w:r>
      <w:r>
        <w:rPr>
          <w:rFonts w:ascii="Arial" w:eastAsia="Calibri" w:hAnsi="Arial" w:cs="Arial"/>
          <w:b/>
          <w:sz w:val="20"/>
          <w:szCs w:val="20"/>
          <w:lang w:val="pl-PL"/>
        </w:rPr>
        <w:t>budowlane bez ograniczeń do projektowania</w:t>
      </w:r>
      <w:r w:rsidRPr="0075123B">
        <w:rPr>
          <w:rFonts w:ascii="Arial" w:eastAsia="Calibri" w:hAnsi="Arial" w:cs="Arial"/>
          <w:b/>
          <w:sz w:val="20"/>
          <w:szCs w:val="20"/>
          <w:lang w:val="pl-PL"/>
        </w:rPr>
        <w:t xml:space="preserve">, </w:t>
      </w:r>
      <w:r>
        <w:rPr>
          <w:rFonts w:ascii="Arial" w:eastAsia="Calibri" w:hAnsi="Arial" w:cs="Arial"/>
          <w:b/>
          <w:sz w:val="20"/>
          <w:szCs w:val="20"/>
          <w:lang w:val="pl-PL"/>
        </w:rPr>
        <w:t xml:space="preserve">o których mowa </w:t>
      </w:r>
      <w:r w:rsidRPr="0075123B">
        <w:rPr>
          <w:rFonts w:ascii="Arial" w:eastAsia="Calibri" w:hAnsi="Arial" w:cs="Arial"/>
          <w:b/>
          <w:sz w:val="20"/>
          <w:szCs w:val="20"/>
          <w:lang w:val="pl-PL"/>
        </w:rPr>
        <w:t xml:space="preserve">w par. 3, </w:t>
      </w:r>
      <w:r>
        <w:rPr>
          <w:rFonts w:ascii="Arial" w:eastAsia="Calibri" w:hAnsi="Arial" w:cs="Arial"/>
          <w:b/>
          <w:sz w:val="20"/>
          <w:szCs w:val="20"/>
          <w:lang w:val="pl-PL"/>
        </w:rPr>
        <w:t xml:space="preserve">ust 1 pkt 2) lit. </w:t>
      </w:r>
      <w:r w:rsidRPr="0075123B">
        <w:rPr>
          <w:rFonts w:ascii="Arial" w:eastAsia="Calibri" w:hAnsi="Arial" w:cs="Arial"/>
          <w:b/>
          <w:sz w:val="20"/>
          <w:szCs w:val="20"/>
          <w:lang w:val="pl-PL"/>
        </w:rPr>
        <w:t>a) Regulaminu postępowania</w:t>
      </w:r>
    </w:p>
    <w:p w14:paraId="4118C613" w14:textId="77777777" w:rsidR="006D31F9" w:rsidRPr="0075123B" w:rsidRDefault="006D31F9" w:rsidP="006D31F9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</w:p>
    <w:p w14:paraId="6E738E3B" w14:textId="77777777" w:rsidR="006D31F9" w:rsidRPr="0075123B" w:rsidRDefault="006D31F9" w:rsidP="006D31F9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val="pl-PL"/>
        </w:rPr>
      </w:pPr>
    </w:p>
    <w:p w14:paraId="62246AA3" w14:textId="7100597B" w:rsidR="006D31F9" w:rsidRPr="0075123B" w:rsidRDefault="000F5893" w:rsidP="006D31F9">
      <w:pPr>
        <w:tabs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Ubiegając się o zamówienie na</w:t>
      </w:r>
      <w:r w:rsidR="00085293" w:rsidRPr="00085293">
        <w:rPr>
          <w:rFonts w:ascii="Arial" w:eastAsia="Calibri" w:hAnsi="Arial" w:cs="Arial"/>
          <w:i/>
          <w:sz w:val="20"/>
          <w:szCs w:val="20"/>
          <w:lang w:val="pl-PL"/>
        </w:rPr>
        <w:t>: „</w:t>
      </w:r>
      <w:r w:rsidRPr="000F5893">
        <w:rPr>
          <w:rFonts w:ascii="Arial" w:eastAsia="Calibri" w:hAnsi="Arial" w:cs="Arial"/>
          <w:i/>
          <w:sz w:val="20"/>
          <w:szCs w:val="20"/>
          <w:lang w:val="pl-PL"/>
        </w:rPr>
        <w:t xml:space="preserve">„Modernizacja Biur Obsługi Klienta – Część……………………………. </w:t>
      </w:r>
      <w:r w:rsidR="006D31F9" w:rsidRPr="0075123B">
        <w:rPr>
          <w:rFonts w:ascii="Arial" w:eastAsia="Calibri" w:hAnsi="Arial" w:cs="Arial"/>
          <w:sz w:val="20"/>
          <w:szCs w:val="20"/>
          <w:lang w:val="pl-PL"/>
        </w:rPr>
        <w:t xml:space="preserve">w celu dokonania przez Zamawiającego oceny spełniania warunku opisanego w par. 3, ust. 1 pkt 2) lit. </w:t>
      </w:r>
      <w:r w:rsidR="006D31F9">
        <w:rPr>
          <w:rFonts w:ascii="Arial" w:eastAsia="Calibri" w:hAnsi="Arial" w:cs="Arial"/>
          <w:sz w:val="20"/>
          <w:szCs w:val="20"/>
          <w:lang w:val="pl-PL"/>
        </w:rPr>
        <w:t>a)</w:t>
      </w:r>
      <w:r w:rsidR="006D31F9" w:rsidRPr="0075123B">
        <w:rPr>
          <w:rFonts w:ascii="Arial" w:eastAsia="Calibri" w:hAnsi="Arial" w:cs="Arial"/>
          <w:sz w:val="20"/>
          <w:szCs w:val="20"/>
          <w:lang w:val="pl-PL"/>
        </w:rPr>
        <w:t xml:space="preserve"> Regulaminu Postępowania przedstawiamy informację o osobie/ach, posiadającej/</w:t>
      </w:r>
      <w:proofErr w:type="spellStart"/>
      <w:r w:rsidR="006D31F9" w:rsidRPr="0075123B">
        <w:rPr>
          <w:rFonts w:ascii="Arial" w:eastAsia="Calibri" w:hAnsi="Arial" w:cs="Arial"/>
          <w:sz w:val="20"/>
          <w:szCs w:val="20"/>
          <w:lang w:val="pl-PL"/>
        </w:rPr>
        <w:t>ych</w:t>
      </w:r>
      <w:proofErr w:type="spellEnd"/>
      <w:r w:rsidR="006D31F9" w:rsidRPr="0075123B">
        <w:rPr>
          <w:rFonts w:ascii="Arial" w:eastAsia="Calibri" w:hAnsi="Arial" w:cs="Arial"/>
          <w:sz w:val="20"/>
          <w:szCs w:val="20"/>
          <w:lang w:val="pl-PL"/>
        </w:rPr>
        <w:t xml:space="preserve"> </w:t>
      </w:r>
      <w:r w:rsidR="006D31F9" w:rsidRPr="009C6302">
        <w:rPr>
          <w:rFonts w:ascii="Arial" w:eastAsia="Calibri" w:hAnsi="Arial" w:cs="Arial"/>
          <w:sz w:val="20"/>
          <w:szCs w:val="20"/>
          <w:lang w:val="pl-PL"/>
        </w:rPr>
        <w:t>uprawnienia budowlane bez ograniczeń do projektowania</w:t>
      </w:r>
      <w:r w:rsidR="006D31F9" w:rsidRPr="0075123B">
        <w:rPr>
          <w:rFonts w:ascii="Arial" w:eastAsia="Calibri" w:hAnsi="Arial" w:cs="Arial"/>
          <w:sz w:val="20"/>
          <w:szCs w:val="20"/>
          <w:lang w:val="pl-PL"/>
        </w:rPr>
        <w:t>:</w:t>
      </w:r>
    </w:p>
    <w:p w14:paraId="2A1BDD23" w14:textId="77777777" w:rsidR="006D31F9" w:rsidRPr="0075123B" w:rsidRDefault="006D31F9" w:rsidP="006D31F9">
      <w:pPr>
        <w:tabs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  <w:sz w:val="20"/>
          <w:szCs w:val="20"/>
          <w:lang w:val="pl-PL"/>
        </w:rPr>
      </w:pPr>
    </w:p>
    <w:tbl>
      <w:tblPr>
        <w:tblW w:w="9798" w:type="dxa"/>
        <w:jc w:val="center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129"/>
        <w:gridCol w:w="2242"/>
        <w:gridCol w:w="4849"/>
      </w:tblGrid>
      <w:tr w:rsidR="006D31F9" w:rsidRPr="00680482" w14:paraId="51E43402" w14:textId="77777777" w:rsidTr="008E0F98">
        <w:trPr>
          <w:jc w:val="center"/>
        </w:trPr>
        <w:tc>
          <w:tcPr>
            <w:tcW w:w="578" w:type="dxa"/>
            <w:vAlign w:val="center"/>
          </w:tcPr>
          <w:p w14:paraId="09FF4D1A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129" w:type="dxa"/>
            <w:vAlign w:val="center"/>
          </w:tcPr>
          <w:p w14:paraId="223D9991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Imię i nazwisko</w:t>
            </w:r>
          </w:p>
          <w:p w14:paraId="30390F37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242" w:type="dxa"/>
          </w:tcPr>
          <w:p w14:paraId="18098C05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</w:pPr>
            <w:r w:rsidRPr="001D159C">
              <w:rPr>
                <w:rFonts w:ascii="Arial" w:hAnsi="Arial" w:cs="Arial"/>
                <w:b/>
                <w:sz w:val="20"/>
                <w:szCs w:val="20"/>
                <w:lang w:val="pl-PL"/>
              </w:rPr>
              <w:t>Rola w realizacji zamówienia (branża)</w:t>
            </w:r>
          </w:p>
        </w:tc>
        <w:tc>
          <w:tcPr>
            <w:tcW w:w="4849" w:type="dxa"/>
          </w:tcPr>
          <w:p w14:paraId="414D69E4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 xml:space="preserve">Opis posiadanych uprawnień - 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 xml:space="preserve">uszczegółowionych w par. </w:t>
            </w:r>
            <w:r w:rsidRPr="003F346B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>3, ust. 1 pkt 2) lit. a)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 xml:space="preserve"> </w:t>
            </w:r>
            <w:r w:rsidRPr="0075123B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>Regulaminu Postepowania</w:t>
            </w:r>
          </w:p>
        </w:tc>
      </w:tr>
      <w:tr w:rsidR="006D31F9" w:rsidRPr="00680482" w14:paraId="5B2D251F" w14:textId="77777777" w:rsidTr="008E0F98">
        <w:trPr>
          <w:jc w:val="center"/>
        </w:trPr>
        <w:tc>
          <w:tcPr>
            <w:tcW w:w="578" w:type="dxa"/>
            <w:vAlign w:val="center"/>
          </w:tcPr>
          <w:p w14:paraId="3AAC04F2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129" w:type="dxa"/>
            <w:vAlign w:val="center"/>
          </w:tcPr>
          <w:p w14:paraId="7446980B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………………………..</w:t>
            </w:r>
          </w:p>
          <w:p w14:paraId="5343DFEC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………………………..</w:t>
            </w:r>
          </w:p>
          <w:p w14:paraId="6DF23939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14:paraId="008A2D68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242" w:type="dxa"/>
            <w:vAlign w:val="center"/>
          </w:tcPr>
          <w:p w14:paraId="4FFC9F42" w14:textId="77777777" w:rsidR="006D31F9" w:rsidRPr="003F346B" w:rsidRDefault="006D31F9" w:rsidP="008E0F98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Architektoniczna</w:t>
            </w:r>
            <w:proofErr w:type="spellEnd"/>
            <w:r w:rsidRPr="003F346B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Pr="003F346B">
              <w:rPr>
                <w:rFonts w:ascii="Arial" w:hAnsi="Arial" w:cs="Arial"/>
                <w:sz w:val="18"/>
                <w:szCs w:val="18"/>
              </w:rPr>
              <w:t>projektowania</w:t>
            </w:r>
            <w:proofErr w:type="spellEnd"/>
          </w:p>
        </w:tc>
        <w:tc>
          <w:tcPr>
            <w:tcW w:w="4849" w:type="dxa"/>
          </w:tcPr>
          <w:p w14:paraId="297694D3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14:paraId="45382C88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pacing w:val="2"/>
                <w:sz w:val="20"/>
                <w:szCs w:val="20"/>
                <w:lang w:val="pl-PL"/>
              </w:rPr>
            </w:pPr>
            <w:r w:rsidRPr="0075123B">
              <w:rPr>
                <w:rFonts w:ascii="Arial" w:hAnsi="Arial" w:cs="Arial"/>
                <w:sz w:val="20"/>
                <w:szCs w:val="20"/>
                <w:lang w:val="pl-PL" w:eastAsia="pl-PL"/>
              </w:rPr>
              <w:t>Rodzaj uprawnień:</w:t>
            </w:r>
          </w:p>
          <w:p w14:paraId="17113AFF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pacing w:val="2"/>
                <w:sz w:val="20"/>
                <w:szCs w:val="20"/>
                <w:lang w:val="pl-PL"/>
              </w:rPr>
            </w:pPr>
          </w:p>
          <w:p w14:paraId="0B10F719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14:paraId="24E41EE0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Numer uprawnień: ………………..</w:t>
            </w:r>
          </w:p>
          <w:p w14:paraId="5E8131F8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Data nadania uprawnień:  ………………..</w:t>
            </w:r>
          </w:p>
          <w:p w14:paraId="1D66D295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14:paraId="0CA96FA8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</w:tr>
      <w:tr w:rsidR="006D31F9" w:rsidRPr="00680482" w14:paraId="40DA7407" w14:textId="77777777" w:rsidTr="008E0F98">
        <w:trPr>
          <w:jc w:val="center"/>
        </w:trPr>
        <w:tc>
          <w:tcPr>
            <w:tcW w:w="578" w:type="dxa"/>
            <w:vAlign w:val="center"/>
          </w:tcPr>
          <w:p w14:paraId="6DF5ECBA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129" w:type="dxa"/>
            <w:vAlign w:val="center"/>
          </w:tcPr>
          <w:p w14:paraId="0E878CF1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………………………..</w:t>
            </w:r>
          </w:p>
          <w:p w14:paraId="0136A64A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………………………..</w:t>
            </w:r>
          </w:p>
          <w:p w14:paraId="289602DB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14:paraId="1DF85837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242" w:type="dxa"/>
            <w:vAlign w:val="center"/>
          </w:tcPr>
          <w:p w14:paraId="5B5CEDFD" w14:textId="77777777" w:rsidR="006D31F9" w:rsidRPr="003F346B" w:rsidRDefault="006D31F9" w:rsidP="008E0F98">
            <w:pPr>
              <w:autoSpaceDE w:val="0"/>
              <w:autoSpaceDN w:val="0"/>
              <w:spacing w:after="0" w:line="3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Konstrukcyjno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budowlana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346B">
              <w:rPr>
                <w:rFonts w:ascii="Arial" w:hAnsi="Arial" w:cs="Arial"/>
                <w:sz w:val="18"/>
                <w:szCs w:val="18"/>
              </w:rPr>
              <w:t>do </w:t>
            </w:r>
            <w:proofErr w:type="spellStart"/>
            <w:r w:rsidRPr="003F346B">
              <w:rPr>
                <w:rFonts w:ascii="Arial" w:hAnsi="Arial" w:cs="Arial"/>
                <w:sz w:val="18"/>
                <w:szCs w:val="18"/>
              </w:rPr>
              <w:t>projektowania</w:t>
            </w:r>
            <w:proofErr w:type="spellEnd"/>
          </w:p>
        </w:tc>
        <w:tc>
          <w:tcPr>
            <w:tcW w:w="4849" w:type="dxa"/>
          </w:tcPr>
          <w:p w14:paraId="1722E75B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14:paraId="31124129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pacing w:val="2"/>
                <w:sz w:val="20"/>
                <w:szCs w:val="20"/>
                <w:lang w:val="pl-PL"/>
              </w:rPr>
            </w:pPr>
            <w:r w:rsidRPr="0075123B">
              <w:rPr>
                <w:rFonts w:ascii="Arial" w:hAnsi="Arial" w:cs="Arial"/>
                <w:sz w:val="20"/>
                <w:szCs w:val="20"/>
                <w:lang w:val="pl-PL" w:eastAsia="pl-PL"/>
              </w:rPr>
              <w:t>Rodzaj uprawnień:</w:t>
            </w:r>
          </w:p>
          <w:p w14:paraId="245A9717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pacing w:val="2"/>
                <w:sz w:val="20"/>
                <w:szCs w:val="20"/>
                <w:lang w:val="pl-PL"/>
              </w:rPr>
            </w:pPr>
          </w:p>
          <w:p w14:paraId="426314FD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14:paraId="6E28FA42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Numer uprawnień: ………………..</w:t>
            </w:r>
          </w:p>
          <w:p w14:paraId="3515B9B4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Data nadania uprawnień:  ………………..</w:t>
            </w:r>
          </w:p>
          <w:p w14:paraId="1D81EE4F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14:paraId="1C9FFDDB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</w:tr>
      <w:tr w:rsidR="006D31F9" w:rsidRPr="00680482" w14:paraId="1BC40107" w14:textId="77777777" w:rsidTr="008E0F98">
        <w:trPr>
          <w:jc w:val="center"/>
        </w:trPr>
        <w:tc>
          <w:tcPr>
            <w:tcW w:w="578" w:type="dxa"/>
            <w:vAlign w:val="center"/>
          </w:tcPr>
          <w:p w14:paraId="17A21699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2129" w:type="dxa"/>
            <w:vAlign w:val="center"/>
          </w:tcPr>
          <w:p w14:paraId="4049AE32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………………………..</w:t>
            </w:r>
          </w:p>
          <w:p w14:paraId="65AC79FF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………………………..</w:t>
            </w:r>
          </w:p>
          <w:p w14:paraId="24D11091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14:paraId="037557DB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242" w:type="dxa"/>
            <w:vAlign w:val="center"/>
          </w:tcPr>
          <w:p w14:paraId="47B8237B" w14:textId="77777777" w:rsidR="006D31F9" w:rsidRPr="003F346B" w:rsidRDefault="006D31F9" w:rsidP="008E0F98">
            <w:pPr>
              <w:spacing w:after="0" w:line="320" w:lineRule="exact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Instalacyjna</w:t>
            </w:r>
            <w:r w:rsidRPr="003F346B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w zakresie sieci, instalacji i urządzeń elektrycznych i elektroenergetycznych do projektowania </w:t>
            </w:r>
          </w:p>
        </w:tc>
        <w:tc>
          <w:tcPr>
            <w:tcW w:w="4849" w:type="dxa"/>
          </w:tcPr>
          <w:p w14:paraId="7E3604FD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14:paraId="796A5FE8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pacing w:val="2"/>
                <w:sz w:val="20"/>
                <w:szCs w:val="20"/>
                <w:lang w:val="pl-PL"/>
              </w:rPr>
            </w:pPr>
            <w:r w:rsidRPr="0075123B">
              <w:rPr>
                <w:rFonts w:ascii="Arial" w:hAnsi="Arial" w:cs="Arial"/>
                <w:sz w:val="20"/>
                <w:szCs w:val="20"/>
                <w:lang w:val="pl-PL" w:eastAsia="pl-PL"/>
              </w:rPr>
              <w:t>Rodzaj uprawnień:</w:t>
            </w:r>
          </w:p>
          <w:p w14:paraId="00EE4D2F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pacing w:val="2"/>
                <w:sz w:val="20"/>
                <w:szCs w:val="20"/>
                <w:lang w:val="pl-PL"/>
              </w:rPr>
            </w:pPr>
          </w:p>
          <w:p w14:paraId="5113A7F7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14:paraId="7A1F88CB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Numer uprawnień: ………………..</w:t>
            </w:r>
          </w:p>
          <w:p w14:paraId="26CFC5CA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Data nadania uprawnień:  ………………..</w:t>
            </w:r>
          </w:p>
          <w:p w14:paraId="0BE39B65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14:paraId="35CD3055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</w:tr>
      <w:tr w:rsidR="006D31F9" w:rsidRPr="00680482" w14:paraId="2006D4B2" w14:textId="77777777" w:rsidTr="008E0F98">
        <w:trPr>
          <w:jc w:val="center"/>
        </w:trPr>
        <w:tc>
          <w:tcPr>
            <w:tcW w:w="578" w:type="dxa"/>
            <w:vAlign w:val="center"/>
          </w:tcPr>
          <w:p w14:paraId="49681C58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2129" w:type="dxa"/>
            <w:vAlign w:val="center"/>
          </w:tcPr>
          <w:p w14:paraId="3A143BA7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………………………..</w:t>
            </w:r>
          </w:p>
          <w:p w14:paraId="35414DC9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………………………..</w:t>
            </w:r>
          </w:p>
          <w:p w14:paraId="2551E2E0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14:paraId="51797075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242" w:type="dxa"/>
            <w:vAlign w:val="center"/>
          </w:tcPr>
          <w:p w14:paraId="3ADC247A" w14:textId="77777777" w:rsidR="006D31F9" w:rsidRPr="003F346B" w:rsidRDefault="006D31F9" w:rsidP="008E0F98">
            <w:pPr>
              <w:autoSpaceDE w:val="0"/>
              <w:autoSpaceDN w:val="0"/>
              <w:spacing w:after="0" w:line="320" w:lineRule="exact"/>
              <w:ind w:left="4"/>
              <w:contextualSpacing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Instalacyjna</w:t>
            </w:r>
            <w:r w:rsidRPr="003F346B">
              <w:rPr>
                <w:rFonts w:ascii="Arial" w:hAnsi="Arial" w:cs="Arial"/>
                <w:sz w:val="18"/>
                <w:szCs w:val="18"/>
                <w:lang w:val="pl-PL"/>
              </w:rPr>
              <w:t xml:space="preserve"> w zakresie sieci, instalacji i urządzeń cieplnych, wentylacyjnych, gazowych, wodociągowych i kanalizacyjnych do projektowania</w:t>
            </w:r>
          </w:p>
        </w:tc>
        <w:tc>
          <w:tcPr>
            <w:tcW w:w="4849" w:type="dxa"/>
          </w:tcPr>
          <w:p w14:paraId="2A702C58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14:paraId="2C620582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pacing w:val="2"/>
                <w:sz w:val="20"/>
                <w:szCs w:val="20"/>
                <w:lang w:val="pl-PL"/>
              </w:rPr>
            </w:pPr>
            <w:r w:rsidRPr="0075123B">
              <w:rPr>
                <w:rFonts w:ascii="Arial" w:hAnsi="Arial" w:cs="Arial"/>
                <w:sz w:val="20"/>
                <w:szCs w:val="20"/>
                <w:lang w:val="pl-PL" w:eastAsia="pl-PL"/>
              </w:rPr>
              <w:t>Rodzaj uprawnień:</w:t>
            </w:r>
          </w:p>
          <w:p w14:paraId="477A2863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pacing w:val="2"/>
                <w:sz w:val="20"/>
                <w:szCs w:val="20"/>
                <w:lang w:val="pl-PL"/>
              </w:rPr>
            </w:pPr>
          </w:p>
          <w:p w14:paraId="346C47D7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14:paraId="390CCFD5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Numer uprawnień: ………………..</w:t>
            </w:r>
          </w:p>
          <w:p w14:paraId="3B8DF838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Data nadania uprawnień:  ………………..</w:t>
            </w:r>
          </w:p>
          <w:p w14:paraId="50784E04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  <w:p w14:paraId="3255C8D8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</w:tr>
    </w:tbl>
    <w:p w14:paraId="411A7C6B" w14:textId="77777777" w:rsidR="006D31F9" w:rsidRPr="0075123B" w:rsidRDefault="006D31F9" w:rsidP="006D31F9">
      <w:pPr>
        <w:tabs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75123B">
        <w:rPr>
          <w:rFonts w:ascii="Arial" w:eastAsia="Calibri" w:hAnsi="Arial" w:cs="Arial"/>
          <w:sz w:val="20"/>
          <w:szCs w:val="20"/>
          <w:lang w:val="pl-PL"/>
        </w:rPr>
        <w:t xml:space="preserve"> </w:t>
      </w:r>
    </w:p>
    <w:p w14:paraId="3023E0DA" w14:textId="77777777" w:rsidR="006D31F9" w:rsidRPr="0075123B" w:rsidRDefault="006D31F9" w:rsidP="006D31F9">
      <w:pPr>
        <w:tabs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</w:p>
    <w:p w14:paraId="6B75C5B6" w14:textId="77777777" w:rsidR="006D31F9" w:rsidRPr="0075123B" w:rsidRDefault="006D31F9" w:rsidP="006D31F9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  <w:r w:rsidRPr="00445F05">
        <w:rPr>
          <w:rFonts w:ascii="Arial" w:eastAsia="Calibri" w:hAnsi="Arial" w:cs="Arial"/>
          <w:b/>
          <w:sz w:val="20"/>
          <w:szCs w:val="20"/>
          <w:lang w:val="pl-PL"/>
        </w:rPr>
        <w:t>Do powyższego wykazu należy dołączyć dokumenty potwierdzające posiadane uprawnienia oraz aktualną kopie zaświadczenia o wpisie na listę członków Okręgowej Izby Inżynierów Budownictwa potwierdzone „za zgodność z oryginałem”.</w:t>
      </w:r>
    </w:p>
    <w:p w14:paraId="202ED200" w14:textId="77777777" w:rsidR="006D31F9" w:rsidRPr="0075123B" w:rsidRDefault="006D31F9" w:rsidP="006D31F9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14:paraId="55DBA8F5" w14:textId="77777777" w:rsidR="006D31F9" w:rsidRDefault="006D31F9" w:rsidP="006D31F9">
      <w:pPr>
        <w:spacing w:before="60" w:after="120"/>
        <w:jc w:val="right"/>
        <w:rPr>
          <w:rFonts w:ascii="Arial" w:eastAsia="Calibri" w:hAnsi="Arial" w:cs="Arial"/>
          <w:sz w:val="20"/>
          <w:szCs w:val="20"/>
          <w:lang w:val="pl-PL"/>
        </w:rPr>
        <w:sectPr w:rsidR="006D31F9" w:rsidSect="000D54A1">
          <w:pgSz w:w="11906" w:h="16838"/>
          <w:pgMar w:top="1417" w:right="1417" w:bottom="1417" w:left="1417" w:header="708" w:footer="614" w:gutter="0"/>
          <w:cols w:space="708"/>
          <w:titlePg/>
          <w:docGrid w:linePitch="360"/>
        </w:sectPr>
      </w:pPr>
    </w:p>
    <w:p w14:paraId="5A39C805" w14:textId="77777777" w:rsidR="006D31F9" w:rsidRPr="0075123B" w:rsidRDefault="006D31F9" w:rsidP="006D31F9">
      <w:pPr>
        <w:spacing w:before="60" w:after="120"/>
        <w:jc w:val="right"/>
        <w:rPr>
          <w:rFonts w:ascii="Arial" w:hAnsi="Arial" w:cs="Arial"/>
          <w:b/>
          <w:u w:val="single"/>
          <w:lang w:val="pl-PL" w:eastAsia="pl-PL"/>
        </w:rPr>
      </w:pPr>
      <w:r w:rsidRPr="0075123B">
        <w:rPr>
          <w:rFonts w:ascii="Arial" w:eastAsia="Calibri" w:hAnsi="Arial" w:cs="Arial"/>
          <w:sz w:val="20"/>
          <w:szCs w:val="20"/>
          <w:lang w:val="pl-PL"/>
        </w:rPr>
        <w:lastRenderedPageBreak/>
        <w:t>[</w:t>
      </w:r>
      <w:r w:rsidRPr="0075123B">
        <w:rPr>
          <w:rFonts w:ascii="Arial" w:eastAsia="Calibri" w:hAnsi="Arial" w:cs="Arial"/>
          <w:b/>
          <w:sz w:val="20"/>
          <w:szCs w:val="20"/>
          <w:lang w:val="pl-PL"/>
        </w:rPr>
        <w:t>Załącznik nr 7</w:t>
      </w:r>
      <w:r w:rsidRPr="0075123B">
        <w:rPr>
          <w:rFonts w:ascii="Arial" w:eastAsia="Calibri" w:hAnsi="Arial" w:cs="Arial"/>
          <w:sz w:val="20"/>
          <w:szCs w:val="20"/>
          <w:lang w:val="pl-PL"/>
        </w:rPr>
        <w:t xml:space="preserve"> do Regulaminu Postępowania]</w:t>
      </w:r>
    </w:p>
    <w:p w14:paraId="75BB41CD" w14:textId="77777777" w:rsidR="006D31F9" w:rsidRPr="0075123B" w:rsidRDefault="006D31F9" w:rsidP="006D31F9">
      <w:pPr>
        <w:tabs>
          <w:tab w:val="left" w:pos="5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540" w:right="-496" w:hanging="540"/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  <w:r w:rsidRPr="0075123B">
        <w:rPr>
          <w:rFonts w:ascii="Arial" w:eastAsia="Calibri" w:hAnsi="Arial" w:cs="Arial"/>
          <w:b/>
          <w:sz w:val="20"/>
          <w:szCs w:val="20"/>
          <w:lang w:val="pl-PL"/>
        </w:rPr>
        <w:t xml:space="preserve">Informacja o osobie kierownika budowy na potwierdzenie spełnienia warunku, o którym mowa </w:t>
      </w:r>
      <w:r w:rsidRPr="0075123B">
        <w:rPr>
          <w:rFonts w:ascii="Arial" w:eastAsia="Calibri" w:hAnsi="Arial" w:cs="Arial"/>
          <w:b/>
          <w:sz w:val="20"/>
          <w:szCs w:val="20"/>
          <w:lang w:val="pl-PL"/>
        </w:rPr>
        <w:br/>
        <w:t xml:space="preserve">w par. 3, </w:t>
      </w:r>
      <w:r>
        <w:rPr>
          <w:rFonts w:ascii="Arial" w:eastAsia="Calibri" w:hAnsi="Arial" w:cs="Arial"/>
          <w:b/>
          <w:sz w:val="20"/>
          <w:szCs w:val="20"/>
          <w:lang w:val="pl-PL"/>
        </w:rPr>
        <w:t>ust. 1 pkt 2) lit. b)</w:t>
      </w:r>
      <w:r w:rsidRPr="0075123B">
        <w:rPr>
          <w:rFonts w:ascii="Arial" w:eastAsia="Calibri" w:hAnsi="Arial" w:cs="Arial"/>
          <w:b/>
          <w:sz w:val="20"/>
          <w:szCs w:val="20"/>
          <w:lang w:val="pl-PL"/>
        </w:rPr>
        <w:t xml:space="preserve"> Regulaminu postępowania</w:t>
      </w:r>
    </w:p>
    <w:p w14:paraId="2BD85B72" w14:textId="756B6749" w:rsidR="006D31F9" w:rsidRPr="0075123B" w:rsidRDefault="000F5893" w:rsidP="006D31F9">
      <w:pPr>
        <w:tabs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Ubiegając się o zamówienie na</w:t>
      </w:r>
      <w:r w:rsidR="00085293" w:rsidRPr="00085293">
        <w:rPr>
          <w:rFonts w:ascii="Arial" w:eastAsia="Calibri" w:hAnsi="Arial" w:cs="Arial"/>
          <w:i/>
          <w:sz w:val="20"/>
          <w:szCs w:val="20"/>
          <w:lang w:val="pl-PL"/>
        </w:rPr>
        <w:t>: „</w:t>
      </w:r>
      <w:r w:rsidRPr="000F5893">
        <w:rPr>
          <w:rFonts w:ascii="Arial" w:eastAsia="Calibri" w:hAnsi="Arial" w:cs="Arial"/>
          <w:i/>
          <w:sz w:val="20"/>
          <w:szCs w:val="20"/>
          <w:lang w:val="pl-PL"/>
        </w:rPr>
        <w:t xml:space="preserve">„Modernizacja Biur Obsługi Klienta – Część……………………………. </w:t>
      </w:r>
      <w:r w:rsidR="006D31F9" w:rsidRPr="0075123B">
        <w:rPr>
          <w:rFonts w:ascii="Arial" w:eastAsia="Calibri" w:hAnsi="Arial" w:cs="Arial"/>
          <w:sz w:val="20"/>
          <w:szCs w:val="20"/>
          <w:lang w:val="pl-PL"/>
        </w:rPr>
        <w:t xml:space="preserve">w celu dokonania przez Zamawiającego oceny spełniania warunku opisanego w par. 3, </w:t>
      </w:r>
      <w:r w:rsidR="006D31F9">
        <w:rPr>
          <w:rFonts w:ascii="Arial" w:eastAsia="Calibri" w:hAnsi="Arial" w:cs="Arial"/>
          <w:sz w:val="20"/>
          <w:szCs w:val="20"/>
          <w:lang w:val="pl-PL"/>
        </w:rPr>
        <w:t>ust. 1 pkt 2) lit. b)</w:t>
      </w:r>
      <w:r w:rsidR="006D31F9" w:rsidRPr="0075123B">
        <w:rPr>
          <w:rFonts w:ascii="Arial" w:eastAsia="Calibri" w:hAnsi="Arial" w:cs="Arial"/>
          <w:sz w:val="20"/>
          <w:szCs w:val="20"/>
          <w:lang w:val="pl-PL"/>
        </w:rPr>
        <w:t xml:space="preserve"> Regulaminu postępowania przedstawiamy informację o osobie kierownika budowy:</w:t>
      </w:r>
    </w:p>
    <w:tbl>
      <w:tblPr>
        <w:tblW w:w="7556" w:type="dxa"/>
        <w:jc w:val="center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269"/>
        <w:gridCol w:w="4709"/>
      </w:tblGrid>
      <w:tr w:rsidR="006D31F9" w:rsidRPr="000F5893" w14:paraId="38EBA36D" w14:textId="77777777" w:rsidTr="008E0F98">
        <w:trPr>
          <w:jc w:val="center"/>
        </w:trPr>
        <w:tc>
          <w:tcPr>
            <w:tcW w:w="578" w:type="dxa"/>
          </w:tcPr>
          <w:p w14:paraId="2638F590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2269" w:type="dxa"/>
          </w:tcPr>
          <w:p w14:paraId="72316449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4709" w:type="dxa"/>
          </w:tcPr>
          <w:p w14:paraId="6BE12F97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2</w:t>
            </w:r>
          </w:p>
        </w:tc>
      </w:tr>
      <w:tr w:rsidR="006D31F9" w:rsidRPr="00680482" w14:paraId="16F17D09" w14:textId="77777777" w:rsidTr="008E0F98">
        <w:trPr>
          <w:jc w:val="center"/>
        </w:trPr>
        <w:tc>
          <w:tcPr>
            <w:tcW w:w="578" w:type="dxa"/>
            <w:vAlign w:val="center"/>
          </w:tcPr>
          <w:p w14:paraId="42E951E8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2269" w:type="dxa"/>
            <w:vAlign w:val="center"/>
          </w:tcPr>
          <w:p w14:paraId="0BF80BCC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Imię i nazwisko</w:t>
            </w:r>
          </w:p>
          <w:p w14:paraId="45E954C5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Funkcja</w:t>
            </w:r>
          </w:p>
        </w:tc>
        <w:tc>
          <w:tcPr>
            <w:tcW w:w="4709" w:type="dxa"/>
          </w:tcPr>
          <w:p w14:paraId="2365E43B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>Opis posiadanych up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>rawnień budowlanych - u</w:t>
            </w:r>
            <w:r w:rsidRPr="0075123B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>szczegółow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>i</w:t>
            </w:r>
            <w:r w:rsidRPr="0075123B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>o</w:t>
            </w:r>
            <w:r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>nych w par.</w:t>
            </w:r>
            <w:r w:rsidRPr="003F346B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 xml:space="preserve"> 3, ust. 1 pkt 2) lit. b) </w:t>
            </w:r>
            <w:r w:rsidRPr="0075123B">
              <w:rPr>
                <w:rFonts w:ascii="Arial" w:hAnsi="Arial" w:cs="Arial"/>
                <w:b/>
                <w:iCs/>
                <w:sz w:val="20"/>
                <w:szCs w:val="20"/>
                <w:lang w:val="pl-PL" w:eastAsia="pl-PL"/>
              </w:rPr>
              <w:t>Regulaminu postępowania</w:t>
            </w:r>
          </w:p>
        </w:tc>
      </w:tr>
      <w:tr w:rsidR="006D31F9" w:rsidRPr="00680482" w14:paraId="3CA4A90A" w14:textId="77777777" w:rsidTr="008E0F98">
        <w:trPr>
          <w:jc w:val="center"/>
        </w:trPr>
        <w:tc>
          <w:tcPr>
            <w:tcW w:w="578" w:type="dxa"/>
            <w:vAlign w:val="center"/>
          </w:tcPr>
          <w:p w14:paraId="49566E54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269" w:type="dxa"/>
            <w:vAlign w:val="center"/>
          </w:tcPr>
          <w:p w14:paraId="13D35EDD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1.……………………….</w:t>
            </w:r>
          </w:p>
          <w:p w14:paraId="2EEB0FAA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…………………………</w:t>
            </w:r>
          </w:p>
          <w:p w14:paraId="0AC4BC43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  <w:p w14:paraId="3876FF1A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de-DE" w:eastAsia="pl-PL"/>
              </w:rPr>
            </w:pPr>
            <w:r w:rsidRPr="0075123B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Kierownik budowy</w:t>
            </w:r>
          </w:p>
          <w:p w14:paraId="48255B17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  <w:r w:rsidRPr="0075123B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uprawnienia do kierowania robotami budowlanymi bez ograniczeń w specjalności </w:t>
            </w:r>
            <w:proofErr w:type="spellStart"/>
            <w:r w:rsidRPr="0075123B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konstrukcyjno</w:t>
            </w:r>
            <w:proofErr w:type="spellEnd"/>
            <w:r w:rsidRPr="0075123B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 xml:space="preserve"> – budowlanej</w:t>
            </w:r>
          </w:p>
          <w:p w14:paraId="5C24689B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</w:pPr>
          </w:p>
          <w:p w14:paraId="7BCDE7AF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4709" w:type="dxa"/>
          </w:tcPr>
          <w:p w14:paraId="253E1B90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  <w:p w14:paraId="5AB427DF" w14:textId="77777777" w:rsidR="006D31F9" w:rsidRPr="0075123B" w:rsidRDefault="006D31F9" w:rsidP="0038099A">
            <w:pPr>
              <w:numPr>
                <w:ilvl w:val="0"/>
                <w:numId w:val="24"/>
              </w:numPr>
              <w:autoSpaceDE w:val="0"/>
              <w:autoSpaceDN w:val="0"/>
              <w:spacing w:after="0" w:line="240" w:lineRule="auto"/>
              <w:ind w:left="481" w:hanging="284"/>
              <w:contextualSpacing/>
              <w:jc w:val="both"/>
              <w:rPr>
                <w:rFonts w:ascii="Arial" w:eastAsia="Calibri" w:hAnsi="Arial" w:cs="Arial"/>
                <w:bCs/>
                <w:spacing w:val="2"/>
                <w:sz w:val="18"/>
                <w:szCs w:val="18"/>
                <w:lang w:val="pl-PL"/>
              </w:rPr>
            </w:pPr>
            <w:r w:rsidRPr="0075123B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Czy dana osoba </w:t>
            </w:r>
            <w:r w:rsidRPr="0075123B">
              <w:rPr>
                <w:rFonts w:ascii="Arial" w:eastAsia="Calibri" w:hAnsi="Arial" w:cs="Arial"/>
                <w:bCs/>
                <w:spacing w:val="2"/>
                <w:sz w:val="18"/>
                <w:szCs w:val="18"/>
                <w:lang w:val="pl-PL"/>
              </w:rPr>
              <w:t xml:space="preserve">posiada </w:t>
            </w:r>
            <w:r w:rsidRPr="0075123B">
              <w:rPr>
                <w:rFonts w:ascii="Arial" w:eastAsia="Calibri" w:hAnsi="Arial" w:cs="Arial"/>
                <w:b/>
                <w:bCs/>
                <w:spacing w:val="2"/>
                <w:sz w:val="18"/>
                <w:szCs w:val="18"/>
                <w:lang w:val="pl-PL"/>
              </w:rPr>
              <w:t xml:space="preserve">uprawnienia budowlane do kierowania robotami budowlanymi bez ograniczeń </w:t>
            </w:r>
            <w:r w:rsidRPr="0075123B">
              <w:rPr>
                <w:rFonts w:ascii="Arial" w:eastAsia="Calibri" w:hAnsi="Arial" w:cs="Arial"/>
                <w:b/>
                <w:bCs/>
                <w:spacing w:val="2"/>
                <w:sz w:val="18"/>
                <w:szCs w:val="18"/>
                <w:lang w:val="pl-PL"/>
              </w:rPr>
              <w:br/>
              <w:t xml:space="preserve">w specjalności </w:t>
            </w:r>
            <w:proofErr w:type="spellStart"/>
            <w:r w:rsidRPr="0075123B">
              <w:rPr>
                <w:rFonts w:ascii="Arial" w:eastAsia="Calibri" w:hAnsi="Arial" w:cs="Arial"/>
                <w:b/>
                <w:bCs/>
                <w:spacing w:val="2"/>
                <w:sz w:val="18"/>
                <w:szCs w:val="18"/>
                <w:lang w:val="pl-PL"/>
              </w:rPr>
              <w:t>konstrukcyjno</w:t>
            </w:r>
            <w:proofErr w:type="spellEnd"/>
            <w:r w:rsidRPr="0075123B">
              <w:rPr>
                <w:rFonts w:ascii="Arial" w:eastAsia="Calibri" w:hAnsi="Arial" w:cs="Arial"/>
                <w:b/>
                <w:bCs/>
                <w:spacing w:val="2"/>
                <w:sz w:val="18"/>
                <w:szCs w:val="18"/>
                <w:lang w:val="pl-PL"/>
              </w:rPr>
              <w:t xml:space="preserve"> – budowlanej</w:t>
            </w:r>
            <w:r w:rsidRPr="0075123B">
              <w:rPr>
                <w:rFonts w:ascii="Arial" w:eastAsia="Calibri" w:hAnsi="Arial" w:cs="Arial"/>
                <w:bCs/>
                <w:spacing w:val="2"/>
                <w:sz w:val="18"/>
                <w:szCs w:val="18"/>
                <w:lang w:val="pl-PL"/>
              </w:rPr>
              <w:t>, zgodnie z Rozporządzeniem Ministra Infrastruktury i Rozwoju z dnia 11 września 2014 r. w sprawie samodzielnych funkcji technicznych w budownictwie (Dz. U. z 2014 r., poz. 1278) lub odpowiadające im ważne uprawnienia, które zostały wydane na podstawie wcześniej obowiązujących przepisów:</w:t>
            </w:r>
          </w:p>
          <w:p w14:paraId="4C6A7791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pacing w:val="2"/>
                <w:sz w:val="18"/>
                <w:szCs w:val="18"/>
                <w:lang w:val="pl-PL"/>
              </w:rPr>
            </w:pPr>
          </w:p>
          <w:p w14:paraId="2B79E28C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pacing w:val="2"/>
                <w:sz w:val="18"/>
                <w:szCs w:val="18"/>
                <w:lang w:val="pl-PL"/>
              </w:rPr>
            </w:pPr>
            <w:r w:rsidRPr="0075123B">
              <w:rPr>
                <w:rFonts w:ascii="Arial" w:eastAsia="Calibri" w:hAnsi="Arial" w:cs="Arial"/>
                <w:bCs/>
                <w:spacing w:val="2"/>
                <w:sz w:val="18"/>
                <w:szCs w:val="18"/>
                <w:lang w:val="pl-PL"/>
              </w:rPr>
              <w:t>TAK/NIE*</w:t>
            </w:r>
          </w:p>
          <w:p w14:paraId="7DF4EBC6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  <w:p w14:paraId="3805FFBE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Numer uprawnień: ………………..</w:t>
            </w:r>
          </w:p>
          <w:p w14:paraId="5930FCC1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Data nadania uprawnień:  ………………..</w:t>
            </w:r>
          </w:p>
          <w:p w14:paraId="475D650F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  <w:p w14:paraId="64FACE55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75123B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Termin ważności zaświadczenia </w:t>
            </w:r>
            <w:r w:rsidRPr="0075123B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br/>
              <w:t>o przynależności do właściwej Izby samorządu zawodowego  ……………………</w:t>
            </w:r>
          </w:p>
          <w:p w14:paraId="04CA8393" w14:textId="77777777" w:rsidR="006D31F9" w:rsidRPr="0075123B" w:rsidRDefault="006D31F9" w:rsidP="008E0F9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</w:p>
          <w:p w14:paraId="68265912" w14:textId="77777777" w:rsidR="006D31F9" w:rsidRPr="0075123B" w:rsidRDefault="006D31F9" w:rsidP="008E0F98">
            <w:pPr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  <w:p w14:paraId="2233E9FF" w14:textId="77777777" w:rsidR="006D31F9" w:rsidRPr="0075123B" w:rsidRDefault="006D31F9" w:rsidP="008E0F98">
            <w:pPr>
              <w:ind w:firstLine="17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</w:tbl>
    <w:p w14:paraId="13F5B077" w14:textId="77777777" w:rsidR="006D31F9" w:rsidRPr="0075123B" w:rsidRDefault="006D31F9" w:rsidP="006D31F9">
      <w:pPr>
        <w:spacing w:before="60" w:after="120"/>
        <w:rPr>
          <w:rFonts w:ascii="Arial" w:hAnsi="Arial" w:cs="Arial"/>
          <w:b/>
          <w:sz w:val="20"/>
          <w:szCs w:val="20"/>
          <w:lang w:val="pl-PL" w:eastAsia="pl-PL"/>
        </w:rPr>
      </w:pPr>
      <w:r w:rsidRPr="0075123B">
        <w:rPr>
          <w:rFonts w:ascii="Arial" w:hAnsi="Arial" w:cs="Arial"/>
          <w:b/>
          <w:sz w:val="20"/>
          <w:szCs w:val="20"/>
          <w:lang w:val="pl-PL" w:eastAsia="pl-PL"/>
        </w:rPr>
        <w:t>Dokumenty, które należy złożyć celem potwierdzenia spełniania wymogów określonych dla kierownika budowy:</w:t>
      </w:r>
    </w:p>
    <w:p w14:paraId="537F71D0" w14:textId="77777777" w:rsidR="006D31F9" w:rsidRPr="0075123B" w:rsidRDefault="006D31F9" w:rsidP="006D31F9">
      <w:pPr>
        <w:spacing w:before="60" w:after="120"/>
        <w:rPr>
          <w:rFonts w:ascii="Arial" w:hAnsi="Arial" w:cs="Arial"/>
          <w:b/>
          <w:sz w:val="20"/>
          <w:szCs w:val="20"/>
          <w:lang w:val="pl-PL" w:eastAsia="pl-PL"/>
        </w:rPr>
      </w:pPr>
    </w:p>
    <w:p w14:paraId="5B3E1553" w14:textId="77777777" w:rsidR="006D31F9" w:rsidRPr="0075123B" w:rsidRDefault="006D31F9" w:rsidP="0038099A">
      <w:pPr>
        <w:numPr>
          <w:ilvl w:val="0"/>
          <w:numId w:val="23"/>
        </w:numPr>
        <w:spacing w:before="60" w:after="120"/>
        <w:ind w:left="426" w:hanging="284"/>
        <w:contextualSpacing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75123B">
        <w:rPr>
          <w:rFonts w:ascii="Arial" w:hAnsi="Arial" w:cs="Arial"/>
          <w:sz w:val="20"/>
          <w:szCs w:val="20"/>
          <w:lang w:val="pl-PL" w:eastAsia="pl-PL"/>
        </w:rPr>
        <w:t xml:space="preserve">Dokumenty potwierdzające uprawnienia budowlane do kierowania robotami budowlanymi bez ograniczeń w specjalności </w:t>
      </w:r>
      <w:proofErr w:type="spellStart"/>
      <w:r w:rsidRPr="0075123B">
        <w:rPr>
          <w:rFonts w:ascii="Arial" w:hAnsi="Arial" w:cs="Arial"/>
          <w:sz w:val="20"/>
          <w:szCs w:val="20"/>
          <w:lang w:val="pl-PL" w:eastAsia="pl-PL"/>
        </w:rPr>
        <w:t>konstrukcyjno</w:t>
      </w:r>
      <w:proofErr w:type="spellEnd"/>
      <w:r w:rsidRPr="0075123B">
        <w:rPr>
          <w:rFonts w:ascii="Arial" w:hAnsi="Arial" w:cs="Arial"/>
          <w:sz w:val="20"/>
          <w:szCs w:val="20"/>
          <w:lang w:val="pl-PL" w:eastAsia="pl-PL"/>
        </w:rPr>
        <w:t xml:space="preserve"> – budowlanej,</w:t>
      </w:r>
    </w:p>
    <w:p w14:paraId="77C4E60B" w14:textId="77777777" w:rsidR="006D31F9" w:rsidRPr="0075123B" w:rsidRDefault="006D31F9" w:rsidP="006D31F9">
      <w:pPr>
        <w:spacing w:before="60" w:after="120"/>
        <w:ind w:left="426"/>
        <w:contextualSpacing/>
        <w:jc w:val="both"/>
        <w:rPr>
          <w:rFonts w:ascii="Arial" w:hAnsi="Arial" w:cs="Arial"/>
          <w:sz w:val="20"/>
          <w:szCs w:val="20"/>
          <w:lang w:val="pl-PL" w:eastAsia="pl-PL"/>
        </w:rPr>
      </w:pPr>
    </w:p>
    <w:p w14:paraId="57BA2C7B" w14:textId="77777777" w:rsidR="006D31F9" w:rsidRPr="0075123B" w:rsidRDefault="006D31F9" w:rsidP="006D31F9">
      <w:pPr>
        <w:spacing w:before="60" w:after="120"/>
        <w:ind w:left="426"/>
        <w:contextualSpacing/>
        <w:jc w:val="both"/>
        <w:rPr>
          <w:rFonts w:ascii="Arial" w:hAnsi="Arial" w:cs="Arial"/>
          <w:sz w:val="20"/>
          <w:szCs w:val="20"/>
          <w:lang w:val="pl-PL" w:eastAsia="pl-PL"/>
        </w:rPr>
      </w:pPr>
    </w:p>
    <w:p w14:paraId="1C494786" w14:textId="77777777" w:rsidR="006D31F9" w:rsidRPr="0075123B" w:rsidRDefault="006D31F9" w:rsidP="006D31F9">
      <w:pPr>
        <w:spacing w:before="60" w:after="120"/>
        <w:ind w:left="426"/>
        <w:contextualSpacing/>
        <w:jc w:val="both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969"/>
        <w:gridCol w:w="2952"/>
        <w:gridCol w:w="1726"/>
      </w:tblGrid>
      <w:tr w:rsidR="006D31F9" w:rsidRPr="0075123B" w14:paraId="44914151" w14:textId="77777777" w:rsidTr="008E0F98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14:paraId="4249952E" w14:textId="77777777" w:rsidR="006D31F9" w:rsidRPr="0075123B" w:rsidRDefault="006D31F9" w:rsidP="008E0F9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154" w:type="pct"/>
            <w:vAlign w:val="center"/>
          </w:tcPr>
          <w:p w14:paraId="1BECD3B7" w14:textId="77777777" w:rsidR="006D31F9" w:rsidRPr="0075123B" w:rsidRDefault="006D31F9" w:rsidP="008E0F9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14:paraId="6782CA53" w14:textId="77777777" w:rsidR="006D31F9" w:rsidRPr="0075123B" w:rsidRDefault="006D31F9" w:rsidP="008E0F9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75123B" w:rsidDel="000F6600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14:paraId="1F98D0DC" w14:textId="77777777" w:rsidR="006D31F9" w:rsidRPr="0075123B" w:rsidRDefault="006D31F9" w:rsidP="008E0F9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Miejscowość i data</w:t>
            </w:r>
          </w:p>
        </w:tc>
      </w:tr>
      <w:tr w:rsidR="006D31F9" w:rsidRPr="0075123B" w14:paraId="7DAA0168" w14:textId="77777777" w:rsidTr="008E0F98">
        <w:trPr>
          <w:cantSplit/>
          <w:trHeight w:val="674"/>
          <w:jc w:val="center"/>
        </w:trPr>
        <w:tc>
          <w:tcPr>
            <w:tcW w:w="307" w:type="pct"/>
          </w:tcPr>
          <w:p w14:paraId="13839F83" w14:textId="77777777" w:rsidR="006D31F9" w:rsidRPr="0075123B" w:rsidRDefault="006D31F9" w:rsidP="008E0F9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154" w:type="pct"/>
          </w:tcPr>
          <w:p w14:paraId="3B8B2B53" w14:textId="77777777" w:rsidR="006D31F9" w:rsidRPr="0075123B" w:rsidRDefault="006D31F9" w:rsidP="008E0F9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  <w:p w14:paraId="6509D49C" w14:textId="77777777" w:rsidR="006D31F9" w:rsidRPr="0075123B" w:rsidRDefault="006D31F9" w:rsidP="008E0F9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602" w:type="pct"/>
          </w:tcPr>
          <w:p w14:paraId="452E4D1F" w14:textId="77777777" w:rsidR="006D31F9" w:rsidRPr="0075123B" w:rsidRDefault="006D31F9" w:rsidP="008E0F9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937" w:type="pct"/>
          </w:tcPr>
          <w:p w14:paraId="1C51800C" w14:textId="77777777" w:rsidR="006D31F9" w:rsidRPr="0075123B" w:rsidRDefault="006D31F9" w:rsidP="008E0F9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14:paraId="7E04E3B2" w14:textId="77777777" w:rsidR="006D31F9" w:rsidRPr="0075123B" w:rsidRDefault="006D31F9" w:rsidP="006D31F9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14:paraId="1CA019AE" w14:textId="77777777" w:rsidR="006D31F9" w:rsidRPr="0075123B" w:rsidRDefault="006D31F9" w:rsidP="006D31F9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4505DEFC" w14:textId="77777777" w:rsidR="006D31F9" w:rsidRPr="0075123B" w:rsidRDefault="006D31F9" w:rsidP="006D31F9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0D483AEC" w14:textId="77777777" w:rsidR="006D31F9" w:rsidRDefault="006D31F9" w:rsidP="006D31F9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</w:p>
    <w:p w14:paraId="5F964300" w14:textId="77777777" w:rsidR="006D31F9" w:rsidRDefault="006D31F9" w:rsidP="006D31F9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  <w:sectPr w:rsidR="006D31F9" w:rsidSect="000D54A1">
          <w:pgSz w:w="11906" w:h="16838"/>
          <w:pgMar w:top="1417" w:right="1417" w:bottom="1417" w:left="1417" w:header="708" w:footer="614" w:gutter="0"/>
          <w:cols w:space="708"/>
          <w:titlePg/>
          <w:docGrid w:linePitch="360"/>
        </w:sectPr>
      </w:pPr>
    </w:p>
    <w:p w14:paraId="2619CEF6" w14:textId="77777777" w:rsidR="006D31F9" w:rsidRPr="0075123B" w:rsidRDefault="006D31F9" w:rsidP="006D31F9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75123B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Pr="0075123B">
        <w:rPr>
          <w:rFonts w:ascii="Arial" w:hAnsi="Arial" w:cs="Arial"/>
          <w:b/>
          <w:sz w:val="20"/>
          <w:szCs w:val="20"/>
          <w:lang w:val="pl-PL"/>
        </w:rPr>
        <w:t>Załącznik nr 8</w:t>
      </w:r>
      <w:r w:rsidRPr="0075123B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14:paraId="47257D9F" w14:textId="77777777" w:rsidR="006D31F9" w:rsidRDefault="006D31F9" w:rsidP="006D31F9">
      <w:pPr>
        <w:tabs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</w:p>
    <w:p w14:paraId="045116D4" w14:textId="77777777" w:rsidR="006D31F9" w:rsidRDefault="006D31F9" w:rsidP="006D31F9">
      <w:pPr>
        <w:tabs>
          <w:tab w:val="center" w:pos="4536"/>
          <w:tab w:val="right" w:pos="9072"/>
        </w:tabs>
        <w:spacing w:after="0"/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  <w:r w:rsidRPr="007547A7">
        <w:rPr>
          <w:rFonts w:ascii="Arial" w:eastAsia="Calibri" w:hAnsi="Arial" w:cs="Arial"/>
          <w:b/>
          <w:sz w:val="20"/>
          <w:szCs w:val="20"/>
          <w:lang w:val="pl-PL"/>
        </w:rPr>
        <w:t>Informacja o osobie/ach posiadającej/</w:t>
      </w:r>
      <w:proofErr w:type="spellStart"/>
      <w:r w:rsidRPr="007547A7">
        <w:rPr>
          <w:rFonts w:ascii="Arial" w:eastAsia="Calibri" w:hAnsi="Arial" w:cs="Arial"/>
          <w:b/>
          <w:sz w:val="20"/>
          <w:szCs w:val="20"/>
          <w:lang w:val="pl-PL"/>
        </w:rPr>
        <w:t>cych</w:t>
      </w:r>
      <w:proofErr w:type="spellEnd"/>
      <w:r w:rsidRPr="007547A7">
        <w:rPr>
          <w:rFonts w:ascii="Arial" w:eastAsia="Calibri" w:hAnsi="Arial" w:cs="Arial"/>
          <w:b/>
          <w:sz w:val="20"/>
          <w:szCs w:val="20"/>
          <w:lang w:val="pl-PL"/>
        </w:rPr>
        <w:t xml:space="preserve"> świadectwo kwalifikacyjne, uprawniające do zajmowania się eksploatacją urządzeń, instalacji i sieci na stanowisku </w:t>
      </w:r>
      <w:r>
        <w:rPr>
          <w:rFonts w:ascii="Arial" w:eastAsia="Calibri" w:hAnsi="Arial" w:cs="Arial"/>
          <w:b/>
          <w:sz w:val="20"/>
          <w:szCs w:val="20"/>
          <w:lang w:val="pl-PL"/>
        </w:rPr>
        <w:br/>
      </w:r>
      <w:r w:rsidRPr="007547A7">
        <w:rPr>
          <w:rFonts w:ascii="Arial" w:eastAsia="Calibri" w:hAnsi="Arial" w:cs="Arial"/>
          <w:b/>
          <w:sz w:val="20"/>
          <w:szCs w:val="20"/>
          <w:lang w:val="pl-PL"/>
        </w:rPr>
        <w:t>dozoru i eksploatacji SEP G1</w:t>
      </w:r>
    </w:p>
    <w:p w14:paraId="35E5833B" w14:textId="77777777" w:rsidR="006D31F9" w:rsidRDefault="006D31F9" w:rsidP="006D31F9">
      <w:pPr>
        <w:tabs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</w:p>
    <w:p w14:paraId="40E83B76" w14:textId="3F940344" w:rsidR="006D31F9" w:rsidRPr="0075123B" w:rsidRDefault="000F5893" w:rsidP="006D31F9">
      <w:pPr>
        <w:tabs>
          <w:tab w:val="center" w:pos="4536"/>
          <w:tab w:val="right" w:pos="9072"/>
        </w:tabs>
        <w:spacing w:after="0"/>
        <w:jc w:val="both"/>
        <w:rPr>
          <w:rFonts w:ascii="Arial" w:eastAsia="Calibri" w:hAnsi="Arial" w:cs="Arial"/>
          <w:sz w:val="20"/>
          <w:szCs w:val="20"/>
          <w:lang w:val="pl-PL"/>
        </w:rPr>
      </w:pPr>
      <w:r>
        <w:rPr>
          <w:rFonts w:ascii="Arial" w:eastAsia="Calibri" w:hAnsi="Arial" w:cs="Arial"/>
          <w:sz w:val="20"/>
          <w:szCs w:val="20"/>
          <w:lang w:val="pl-PL"/>
        </w:rPr>
        <w:t>Ubiegając się o zamówienie na</w:t>
      </w:r>
      <w:r w:rsidR="00085293" w:rsidRPr="00085293">
        <w:rPr>
          <w:rFonts w:ascii="Arial" w:eastAsia="Calibri" w:hAnsi="Arial" w:cs="Arial"/>
          <w:i/>
          <w:sz w:val="20"/>
          <w:szCs w:val="20"/>
          <w:lang w:val="pl-PL"/>
        </w:rPr>
        <w:t>: „Mo</w:t>
      </w:r>
      <w:r>
        <w:rPr>
          <w:rFonts w:ascii="Arial" w:eastAsia="Calibri" w:hAnsi="Arial" w:cs="Arial"/>
          <w:i/>
          <w:sz w:val="20"/>
          <w:szCs w:val="20"/>
          <w:lang w:val="pl-PL"/>
        </w:rPr>
        <w:t xml:space="preserve">dernizacja Biur Obsługi Klienta – Część……………………………. </w:t>
      </w:r>
      <w:r w:rsidR="006D31F9" w:rsidRPr="0075123B">
        <w:rPr>
          <w:rFonts w:ascii="Arial" w:eastAsia="Calibri" w:hAnsi="Arial" w:cs="Arial"/>
          <w:sz w:val="20"/>
          <w:szCs w:val="20"/>
          <w:lang w:val="pl-PL"/>
        </w:rPr>
        <w:t xml:space="preserve">w celu dokonania przez Zamawiającego oceny spełniania warunku opisanego w par. 3, </w:t>
      </w:r>
      <w:r w:rsidR="006D31F9">
        <w:rPr>
          <w:rFonts w:ascii="Arial" w:eastAsia="Calibri" w:hAnsi="Arial" w:cs="Arial"/>
          <w:sz w:val="20"/>
          <w:szCs w:val="20"/>
          <w:lang w:val="pl-PL"/>
        </w:rPr>
        <w:t>ust. 1 pkt 2) lit. c)</w:t>
      </w:r>
      <w:r w:rsidR="006D31F9" w:rsidRPr="0075123B">
        <w:rPr>
          <w:rFonts w:ascii="Arial" w:eastAsia="Calibri" w:hAnsi="Arial" w:cs="Arial"/>
          <w:sz w:val="20"/>
          <w:szCs w:val="20"/>
          <w:lang w:val="pl-PL"/>
        </w:rPr>
        <w:t xml:space="preserve"> Regulaminu postępowania przedstawiamy informację o </w:t>
      </w:r>
      <w:r w:rsidR="006D31F9">
        <w:rPr>
          <w:rFonts w:ascii="Arial" w:eastAsia="Calibri" w:hAnsi="Arial" w:cs="Arial"/>
          <w:sz w:val="20"/>
          <w:szCs w:val="20"/>
          <w:lang w:val="pl-PL"/>
        </w:rPr>
        <w:t xml:space="preserve">w/w </w:t>
      </w:r>
      <w:r w:rsidR="006D31F9" w:rsidRPr="0075123B">
        <w:rPr>
          <w:rFonts w:ascii="Arial" w:eastAsia="Calibri" w:hAnsi="Arial" w:cs="Arial"/>
          <w:sz w:val="20"/>
          <w:szCs w:val="20"/>
          <w:lang w:val="pl-PL"/>
        </w:rPr>
        <w:t>osobie:</w:t>
      </w:r>
    </w:p>
    <w:tbl>
      <w:tblPr>
        <w:tblW w:w="9096" w:type="dxa"/>
        <w:jc w:val="center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699"/>
        <w:gridCol w:w="4819"/>
      </w:tblGrid>
      <w:tr w:rsidR="006D31F9" w:rsidRPr="00680482" w14:paraId="12BF94D0" w14:textId="77777777" w:rsidTr="008E0F98">
        <w:trPr>
          <w:trHeight w:val="587"/>
          <w:jc w:val="center"/>
        </w:trPr>
        <w:tc>
          <w:tcPr>
            <w:tcW w:w="578" w:type="dxa"/>
            <w:shd w:val="clear" w:color="auto" w:fill="C6D9F1"/>
            <w:vAlign w:val="center"/>
          </w:tcPr>
          <w:p w14:paraId="283DED38" w14:textId="77777777" w:rsidR="006D31F9" w:rsidRPr="001D159C" w:rsidRDefault="006D31F9" w:rsidP="008E0F98">
            <w:pPr>
              <w:spacing w:after="0" w:line="3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D159C">
              <w:rPr>
                <w:rFonts w:ascii="Arial" w:hAnsi="Arial" w:cs="Arial"/>
                <w:b/>
                <w:sz w:val="18"/>
                <w:szCs w:val="18"/>
              </w:rPr>
              <w:t>Lp</w:t>
            </w:r>
            <w:proofErr w:type="spellEnd"/>
            <w:r w:rsidRPr="001D159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699" w:type="dxa"/>
            <w:shd w:val="clear" w:color="auto" w:fill="C6D9F1"/>
            <w:vAlign w:val="center"/>
          </w:tcPr>
          <w:p w14:paraId="6AC23E87" w14:textId="77777777" w:rsidR="006D31F9" w:rsidRPr="001D159C" w:rsidRDefault="006D31F9" w:rsidP="008E0F98">
            <w:pPr>
              <w:spacing w:after="0" w:line="3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D159C">
              <w:rPr>
                <w:rFonts w:ascii="Arial" w:hAnsi="Arial" w:cs="Arial"/>
                <w:b/>
                <w:sz w:val="18"/>
                <w:szCs w:val="18"/>
              </w:rPr>
              <w:t>Imię</w:t>
            </w:r>
            <w:proofErr w:type="spellEnd"/>
            <w:r w:rsidRPr="001D15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D159C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1D159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D159C">
              <w:rPr>
                <w:rFonts w:ascii="Arial" w:hAnsi="Arial" w:cs="Arial"/>
                <w:b/>
                <w:sz w:val="18"/>
                <w:szCs w:val="18"/>
              </w:rPr>
              <w:t>nazwisko</w:t>
            </w:r>
            <w:proofErr w:type="spellEnd"/>
          </w:p>
          <w:p w14:paraId="38E5C24C" w14:textId="77777777" w:rsidR="006D31F9" w:rsidRPr="001D159C" w:rsidRDefault="006D31F9" w:rsidP="008E0F98">
            <w:pPr>
              <w:spacing w:after="0" w:line="3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C6D9F1"/>
          </w:tcPr>
          <w:p w14:paraId="615B9DBF" w14:textId="77777777" w:rsidR="006D31F9" w:rsidRPr="001D159C" w:rsidRDefault="006D31F9" w:rsidP="008E0F98">
            <w:pPr>
              <w:spacing w:after="0" w:line="320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D159C">
              <w:rPr>
                <w:rFonts w:ascii="Arial" w:hAnsi="Arial" w:cs="Arial"/>
                <w:b/>
                <w:iCs/>
                <w:sz w:val="18"/>
                <w:szCs w:val="18"/>
                <w:lang w:val="pl-PL"/>
              </w:rPr>
              <w:t xml:space="preserve">Opis posiadanych uprawnień elektrycznych - opisanych szczegółowo w </w:t>
            </w:r>
            <w:r w:rsidRPr="009C6302">
              <w:rPr>
                <w:rFonts w:ascii="Arial" w:hAnsi="Arial" w:cs="Arial"/>
                <w:b/>
                <w:iCs/>
                <w:sz w:val="18"/>
                <w:szCs w:val="18"/>
                <w:lang w:val="pl-PL"/>
              </w:rPr>
              <w:t xml:space="preserve">par. 3, ust. 1 pkt 2) lit. c) </w:t>
            </w:r>
            <w:r w:rsidRPr="001D159C">
              <w:rPr>
                <w:rFonts w:ascii="Arial" w:hAnsi="Arial" w:cs="Arial"/>
                <w:b/>
                <w:iCs/>
                <w:sz w:val="18"/>
                <w:szCs w:val="18"/>
                <w:lang w:val="pl-PL"/>
              </w:rPr>
              <w:t>Regulaminu Postępowania</w:t>
            </w:r>
          </w:p>
        </w:tc>
      </w:tr>
      <w:tr w:rsidR="006D31F9" w:rsidRPr="001D159C" w14:paraId="12A81A7E" w14:textId="77777777" w:rsidTr="008E0F98">
        <w:trPr>
          <w:jc w:val="center"/>
        </w:trPr>
        <w:tc>
          <w:tcPr>
            <w:tcW w:w="578" w:type="dxa"/>
            <w:vAlign w:val="center"/>
          </w:tcPr>
          <w:p w14:paraId="5ABC9CAB" w14:textId="77777777" w:rsidR="006D31F9" w:rsidRPr="001D159C" w:rsidRDefault="006D31F9" w:rsidP="008E0F98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r w:rsidRPr="001D159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99" w:type="dxa"/>
            <w:vAlign w:val="center"/>
          </w:tcPr>
          <w:p w14:paraId="10D3334D" w14:textId="77777777" w:rsidR="006D31F9" w:rsidRPr="001D159C" w:rsidRDefault="006D31F9" w:rsidP="008E0F98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r w:rsidRPr="001D159C"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  <w:p w14:paraId="1163C906" w14:textId="77777777" w:rsidR="006D31F9" w:rsidRPr="001D159C" w:rsidRDefault="006D31F9" w:rsidP="008E0F98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r w:rsidRPr="001D159C"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  <w:p w14:paraId="3C239990" w14:textId="77777777" w:rsidR="006D31F9" w:rsidRPr="001D159C" w:rsidRDefault="006D31F9" w:rsidP="008E0F98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CC6ED7F" w14:textId="77777777" w:rsidR="006D31F9" w:rsidRPr="001D159C" w:rsidRDefault="006D31F9" w:rsidP="008E0F98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D159C">
              <w:rPr>
                <w:rFonts w:ascii="Arial" w:hAnsi="Arial" w:cs="Arial"/>
                <w:sz w:val="18"/>
                <w:szCs w:val="18"/>
              </w:rPr>
              <w:t>uprawnienia</w:t>
            </w:r>
            <w:proofErr w:type="spellEnd"/>
            <w:r w:rsidRPr="001D15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D159C">
              <w:rPr>
                <w:rFonts w:ascii="Arial" w:hAnsi="Arial" w:cs="Arial"/>
                <w:sz w:val="18"/>
                <w:szCs w:val="18"/>
              </w:rPr>
              <w:t>elektryczne</w:t>
            </w:r>
            <w:proofErr w:type="spellEnd"/>
            <w:r w:rsidRPr="001D159C">
              <w:rPr>
                <w:rFonts w:ascii="Arial" w:hAnsi="Arial" w:cs="Arial"/>
                <w:sz w:val="18"/>
                <w:szCs w:val="18"/>
              </w:rPr>
              <w:t xml:space="preserve"> SEP G1</w:t>
            </w:r>
          </w:p>
        </w:tc>
        <w:tc>
          <w:tcPr>
            <w:tcW w:w="4819" w:type="dxa"/>
          </w:tcPr>
          <w:p w14:paraId="36920637" w14:textId="77777777" w:rsidR="006D31F9" w:rsidRPr="001D159C" w:rsidRDefault="006D31F9" w:rsidP="008E0F98">
            <w:pPr>
              <w:spacing w:after="0" w:line="3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D159C">
              <w:rPr>
                <w:rFonts w:ascii="Arial" w:hAnsi="Arial" w:cs="Arial"/>
                <w:sz w:val="18"/>
                <w:szCs w:val="18"/>
                <w:lang w:val="pl-PL"/>
              </w:rPr>
              <w:t>Numer uprawnień: ………………..</w:t>
            </w:r>
          </w:p>
          <w:p w14:paraId="1B054719" w14:textId="77777777" w:rsidR="006D31F9" w:rsidRPr="001D159C" w:rsidRDefault="006D31F9" w:rsidP="008E0F98">
            <w:pPr>
              <w:spacing w:after="0" w:line="3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D159C">
              <w:rPr>
                <w:rFonts w:ascii="Arial" w:hAnsi="Arial" w:cs="Arial"/>
                <w:sz w:val="18"/>
                <w:szCs w:val="18"/>
                <w:lang w:val="pl-PL"/>
              </w:rPr>
              <w:t>Data nadania uprawnień:  ………………..</w:t>
            </w:r>
          </w:p>
          <w:p w14:paraId="348538C3" w14:textId="77777777" w:rsidR="006D31F9" w:rsidRPr="001D159C" w:rsidRDefault="006D31F9" w:rsidP="008E0F98">
            <w:pPr>
              <w:spacing w:after="0" w:line="3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75DF70E5" w14:textId="77777777" w:rsidR="006D31F9" w:rsidRPr="001D159C" w:rsidRDefault="006D31F9" w:rsidP="008E0F98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D159C">
              <w:rPr>
                <w:rFonts w:ascii="Arial" w:hAnsi="Arial" w:cs="Arial"/>
                <w:sz w:val="18"/>
                <w:szCs w:val="18"/>
              </w:rPr>
              <w:t>Termin</w:t>
            </w:r>
            <w:proofErr w:type="spellEnd"/>
            <w:r w:rsidRPr="001D15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D159C">
              <w:rPr>
                <w:rFonts w:ascii="Arial" w:hAnsi="Arial" w:cs="Arial"/>
                <w:sz w:val="18"/>
                <w:szCs w:val="18"/>
              </w:rPr>
              <w:t>ważności</w:t>
            </w:r>
            <w:proofErr w:type="spellEnd"/>
            <w:r w:rsidRPr="001D15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D159C">
              <w:rPr>
                <w:rFonts w:ascii="Arial" w:hAnsi="Arial" w:cs="Arial"/>
                <w:sz w:val="18"/>
                <w:szCs w:val="18"/>
              </w:rPr>
              <w:t>zaświadczenia</w:t>
            </w:r>
            <w:proofErr w:type="spellEnd"/>
            <w:r w:rsidRPr="001D15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159C">
              <w:rPr>
                <w:rFonts w:ascii="Arial" w:hAnsi="Arial" w:cs="Arial"/>
                <w:sz w:val="18"/>
                <w:szCs w:val="18"/>
              </w:rPr>
              <w:br/>
              <w:t>……………………</w:t>
            </w:r>
          </w:p>
          <w:p w14:paraId="17FAFC27" w14:textId="77777777" w:rsidR="006D31F9" w:rsidRPr="001D159C" w:rsidRDefault="006D31F9" w:rsidP="008E0F98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1F9" w:rsidRPr="001D159C" w14:paraId="21AABF42" w14:textId="77777777" w:rsidTr="008E0F98">
        <w:trPr>
          <w:jc w:val="center"/>
        </w:trPr>
        <w:tc>
          <w:tcPr>
            <w:tcW w:w="578" w:type="dxa"/>
            <w:vAlign w:val="center"/>
          </w:tcPr>
          <w:p w14:paraId="560D21B3" w14:textId="77777777" w:rsidR="006D31F9" w:rsidRPr="001D159C" w:rsidRDefault="006D31F9" w:rsidP="008E0F98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r w:rsidRPr="001D159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99" w:type="dxa"/>
            <w:vAlign w:val="center"/>
          </w:tcPr>
          <w:p w14:paraId="50D2A645" w14:textId="77777777" w:rsidR="006D31F9" w:rsidRPr="001D159C" w:rsidRDefault="006D31F9" w:rsidP="008E0F98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r w:rsidRPr="001D159C"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  <w:p w14:paraId="3C418187" w14:textId="77777777" w:rsidR="006D31F9" w:rsidRPr="001D159C" w:rsidRDefault="006D31F9" w:rsidP="008E0F98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r w:rsidRPr="001D159C"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  <w:p w14:paraId="3812F76D" w14:textId="77777777" w:rsidR="006D31F9" w:rsidRPr="001D159C" w:rsidRDefault="006D31F9" w:rsidP="008E0F98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AAAF334" w14:textId="77777777" w:rsidR="006D31F9" w:rsidRPr="001D159C" w:rsidRDefault="006D31F9" w:rsidP="008E0F98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D159C">
              <w:rPr>
                <w:rFonts w:ascii="Arial" w:hAnsi="Arial" w:cs="Arial"/>
                <w:sz w:val="18"/>
                <w:szCs w:val="18"/>
              </w:rPr>
              <w:t>uprawnienia</w:t>
            </w:r>
            <w:proofErr w:type="spellEnd"/>
            <w:r w:rsidRPr="001D15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D159C">
              <w:rPr>
                <w:rFonts w:ascii="Arial" w:hAnsi="Arial" w:cs="Arial"/>
                <w:sz w:val="18"/>
                <w:szCs w:val="18"/>
              </w:rPr>
              <w:t>elektryczne</w:t>
            </w:r>
            <w:proofErr w:type="spellEnd"/>
            <w:r w:rsidRPr="001D159C">
              <w:rPr>
                <w:rFonts w:ascii="Arial" w:hAnsi="Arial" w:cs="Arial"/>
                <w:sz w:val="18"/>
                <w:szCs w:val="18"/>
              </w:rPr>
              <w:t xml:space="preserve"> SEP G1</w:t>
            </w:r>
          </w:p>
        </w:tc>
        <w:tc>
          <w:tcPr>
            <w:tcW w:w="4819" w:type="dxa"/>
          </w:tcPr>
          <w:p w14:paraId="1B40ED3B" w14:textId="77777777" w:rsidR="006D31F9" w:rsidRPr="001D159C" w:rsidRDefault="006D31F9" w:rsidP="008E0F98">
            <w:pPr>
              <w:spacing w:after="0" w:line="3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D159C">
              <w:rPr>
                <w:rFonts w:ascii="Arial" w:hAnsi="Arial" w:cs="Arial"/>
                <w:sz w:val="18"/>
                <w:szCs w:val="18"/>
                <w:lang w:val="pl-PL"/>
              </w:rPr>
              <w:t>Numer uprawnień: ………………..</w:t>
            </w:r>
          </w:p>
          <w:p w14:paraId="24D9B405" w14:textId="77777777" w:rsidR="006D31F9" w:rsidRPr="001D159C" w:rsidRDefault="006D31F9" w:rsidP="008E0F98">
            <w:pPr>
              <w:spacing w:after="0" w:line="3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D159C">
              <w:rPr>
                <w:rFonts w:ascii="Arial" w:hAnsi="Arial" w:cs="Arial"/>
                <w:sz w:val="18"/>
                <w:szCs w:val="18"/>
                <w:lang w:val="pl-PL"/>
              </w:rPr>
              <w:t>Data nadania uprawnień:  ………………..</w:t>
            </w:r>
          </w:p>
          <w:p w14:paraId="4EDBF783" w14:textId="77777777" w:rsidR="006D31F9" w:rsidRPr="001D159C" w:rsidRDefault="006D31F9" w:rsidP="008E0F98">
            <w:pPr>
              <w:spacing w:after="0" w:line="32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67B3324E" w14:textId="77777777" w:rsidR="006D31F9" w:rsidRPr="001D159C" w:rsidRDefault="006D31F9" w:rsidP="008E0F98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D159C">
              <w:rPr>
                <w:rFonts w:ascii="Arial" w:hAnsi="Arial" w:cs="Arial"/>
                <w:sz w:val="18"/>
                <w:szCs w:val="18"/>
              </w:rPr>
              <w:t>Termin</w:t>
            </w:r>
            <w:proofErr w:type="spellEnd"/>
            <w:r w:rsidRPr="001D15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D159C">
              <w:rPr>
                <w:rFonts w:ascii="Arial" w:hAnsi="Arial" w:cs="Arial"/>
                <w:sz w:val="18"/>
                <w:szCs w:val="18"/>
              </w:rPr>
              <w:t>ważności</w:t>
            </w:r>
            <w:proofErr w:type="spellEnd"/>
            <w:r w:rsidRPr="001D15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D159C">
              <w:rPr>
                <w:rFonts w:ascii="Arial" w:hAnsi="Arial" w:cs="Arial"/>
                <w:sz w:val="18"/>
                <w:szCs w:val="18"/>
              </w:rPr>
              <w:t>zaświadczenia</w:t>
            </w:r>
            <w:proofErr w:type="spellEnd"/>
            <w:r w:rsidRPr="001D15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159C">
              <w:rPr>
                <w:rFonts w:ascii="Arial" w:hAnsi="Arial" w:cs="Arial"/>
                <w:sz w:val="18"/>
                <w:szCs w:val="18"/>
              </w:rPr>
              <w:br/>
              <w:t>……………………</w:t>
            </w:r>
          </w:p>
          <w:p w14:paraId="609DD2BE" w14:textId="77777777" w:rsidR="006D31F9" w:rsidRPr="001D159C" w:rsidRDefault="006D31F9" w:rsidP="008E0F98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1F9" w:rsidRPr="001D159C" w14:paraId="2BF24A3E" w14:textId="77777777" w:rsidTr="008E0F98">
        <w:trPr>
          <w:jc w:val="center"/>
        </w:trPr>
        <w:tc>
          <w:tcPr>
            <w:tcW w:w="578" w:type="dxa"/>
            <w:vAlign w:val="center"/>
          </w:tcPr>
          <w:p w14:paraId="2E780099" w14:textId="77777777" w:rsidR="006D31F9" w:rsidRPr="001D159C" w:rsidRDefault="006D31F9" w:rsidP="008E0F98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  <w:r w:rsidRPr="001D159C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  <w:tc>
          <w:tcPr>
            <w:tcW w:w="3699" w:type="dxa"/>
            <w:vAlign w:val="center"/>
          </w:tcPr>
          <w:p w14:paraId="4CBBBB35" w14:textId="77777777" w:rsidR="006D31F9" w:rsidRPr="001D159C" w:rsidRDefault="006D31F9" w:rsidP="008E0F98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909C0FC" w14:textId="77777777" w:rsidR="006D31F9" w:rsidRPr="001D159C" w:rsidRDefault="006D31F9" w:rsidP="008E0F98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63D707E" w14:textId="77777777" w:rsidR="006D31F9" w:rsidRPr="001D159C" w:rsidRDefault="006D31F9" w:rsidP="008E0F98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E116FA8" w14:textId="77777777" w:rsidR="006D31F9" w:rsidRPr="001D159C" w:rsidRDefault="006D31F9" w:rsidP="008E0F98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</w:tcPr>
          <w:p w14:paraId="5DF570B9" w14:textId="77777777" w:rsidR="006D31F9" w:rsidRPr="001D159C" w:rsidRDefault="006D31F9" w:rsidP="008E0F98">
            <w:pPr>
              <w:spacing w:after="0"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16E89F" w14:textId="77777777" w:rsidR="006D31F9" w:rsidRPr="0075123B" w:rsidRDefault="006D31F9" w:rsidP="006D31F9">
      <w:pPr>
        <w:spacing w:before="60" w:after="120"/>
        <w:rPr>
          <w:rFonts w:ascii="Arial" w:hAnsi="Arial" w:cs="Arial"/>
          <w:b/>
          <w:sz w:val="20"/>
          <w:szCs w:val="20"/>
          <w:lang w:val="pl-PL" w:eastAsia="pl-PL"/>
        </w:rPr>
      </w:pPr>
      <w:r w:rsidRPr="0075123B">
        <w:rPr>
          <w:rFonts w:ascii="Arial" w:hAnsi="Arial" w:cs="Arial"/>
          <w:b/>
          <w:sz w:val="20"/>
          <w:szCs w:val="20"/>
          <w:lang w:val="pl-PL" w:eastAsia="pl-PL"/>
        </w:rPr>
        <w:t>Dokumenty, które należy złożyć celem potwierdzenia spełniania wymogów określonych dla kierownika budowy:</w:t>
      </w:r>
    </w:p>
    <w:p w14:paraId="4EE6C2CC" w14:textId="77777777" w:rsidR="006D31F9" w:rsidRDefault="006D31F9" w:rsidP="0038099A">
      <w:pPr>
        <w:numPr>
          <w:ilvl w:val="0"/>
          <w:numId w:val="25"/>
        </w:numPr>
        <w:spacing w:before="60" w:after="120"/>
        <w:contextualSpacing/>
        <w:jc w:val="both"/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 xml:space="preserve">Świadectwo kwalifikacyjne, </w:t>
      </w:r>
      <w:r w:rsidRPr="007547A7">
        <w:rPr>
          <w:rFonts w:ascii="Arial" w:hAnsi="Arial" w:cs="Arial"/>
          <w:sz w:val="20"/>
          <w:szCs w:val="20"/>
          <w:lang w:val="pl-PL" w:eastAsia="pl-PL"/>
        </w:rPr>
        <w:t>uprawniające do zajmowania się eksploatacją urządzeń, instalacji i</w:t>
      </w:r>
      <w:r>
        <w:rPr>
          <w:rFonts w:ascii="Arial" w:hAnsi="Arial" w:cs="Arial"/>
          <w:sz w:val="20"/>
          <w:szCs w:val="20"/>
          <w:lang w:val="pl-PL" w:eastAsia="pl-PL"/>
        </w:rPr>
        <w:t> </w:t>
      </w:r>
      <w:r w:rsidRPr="007547A7">
        <w:rPr>
          <w:rFonts w:ascii="Arial" w:hAnsi="Arial" w:cs="Arial"/>
          <w:sz w:val="20"/>
          <w:szCs w:val="20"/>
          <w:lang w:val="pl-PL" w:eastAsia="pl-PL"/>
        </w:rPr>
        <w:t>sieci na stanowisku dozoru i eksploatacji SEP G1</w:t>
      </w:r>
      <w:r>
        <w:rPr>
          <w:rFonts w:ascii="Arial" w:hAnsi="Arial" w:cs="Arial"/>
          <w:sz w:val="20"/>
          <w:szCs w:val="20"/>
          <w:lang w:val="pl-PL" w:eastAsia="pl-PL"/>
        </w:rPr>
        <w:t>.</w:t>
      </w:r>
    </w:p>
    <w:p w14:paraId="05CBFE4E" w14:textId="77777777" w:rsidR="006D31F9" w:rsidRPr="0075123B" w:rsidRDefault="006D31F9" w:rsidP="006D31F9">
      <w:pPr>
        <w:spacing w:before="60" w:after="120"/>
        <w:ind w:left="720"/>
        <w:contextualSpacing/>
        <w:jc w:val="both"/>
        <w:rPr>
          <w:rFonts w:ascii="Arial" w:hAnsi="Arial" w:cs="Arial"/>
          <w:sz w:val="20"/>
          <w:szCs w:val="20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969"/>
        <w:gridCol w:w="2952"/>
        <w:gridCol w:w="1726"/>
      </w:tblGrid>
      <w:tr w:rsidR="006D31F9" w:rsidRPr="0075123B" w14:paraId="5FFB3B90" w14:textId="77777777" w:rsidTr="008E0F98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14:paraId="7DE7A2EA" w14:textId="77777777" w:rsidR="006D31F9" w:rsidRPr="0075123B" w:rsidRDefault="006D31F9" w:rsidP="008E0F9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154" w:type="pct"/>
            <w:vAlign w:val="center"/>
          </w:tcPr>
          <w:p w14:paraId="3A61EE22" w14:textId="77777777" w:rsidR="006D31F9" w:rsidRPr="0075123B" w:rsidRDefault="006D31F9" w:rsidP="008E0F9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14:paraId="59F9633E" w14:textId="77777777" w:rsidR="006D31F9" w:rsidRPr="0075123B" w:rsidRDefault="006D31F9" w:rsidP="008E0F9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75123B" w:rsidDel="000F6600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14:paraId="4F613A02" w14:textId="77777777" w:rsidR="006D31F9" w:rsidRPr="0075123B" w:rsidRDefault="006D31F9" w:rsidP="008E0F9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75123B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Miejscowość i data</w:t>
            </w:r>
          </w:p>
        </w:tc>
      </w:tr>
      <w:tr w:rsidR="006D31F9" w:rsidRPr="0075123B" w14:paraId="53E46495" w14:textId="77777777" w:rsidTr="008E0F98">
        <w:trPr>
          <w:cantSplit/>
          <w:trHeight w:val="674"/>
          <w:jc w:val="center"/>
        </w:trPr>
        <w:tc>
          <w:tcPr>
            <w:tcW w:w="307" w:type="pct"/>
          </w:tcPr>
          <w:p w14:paraId="4428DF2D" w14:textId="77777777" w:rsidR="006D31F9" w:rsidRPr="0075123B" w:rsidRDefault="006D31F9" w:rsidP="008E0F9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154" w:type="pct"/>
          </w:tcPr>
          <w:p w14:paraId="6F068F58" w14:textId="77777777" w:rsidR="006D31F9" w:rsidRPr="0075123B" w:rsidRDefault="006D31F9" w:rsidP="008E0F9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  <w:p w14:paraId="69B6268A" w14:textId="77777777" w:rsidR="006D31F9" w:rsidRPr="0075123B" w:rsidRDefault="006D31F9" w:rsidP="008E0F9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602" w:type="pct"/>
          </w:tcPr>
          <w:p w14:paraId="0BF17AD7" w14:textId="77777777" w:rsidR="006D31F9" w:rsidRPr="0075123B" w:rsidRDefault="006D31F9" w:rsidP="008E0F9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937" w:type="pct"/>
          </w:tcPr>
          <w:p w14:paraId="4A024380" w14:textId="77777777" w:rsidR="006D31F9" w:rsidRPr="0075123B" w:rsidRDefault="006D31F9" w:rsidP="008E0F9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14:paraId="7BF39539" w14:textId="77777777" w:rsidR="006D31F9" w:rsidRPr="0075123B" w:rsidRDefault="006D31F9" w:rsidP="006D31F9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14:paraId="4AB09787" w14:textId="77777777" w:rsidR="006D31F9" w:rsidRDefault="006D31F9" w:rsidP="006D31F9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14:paraId="73B1FE91" w14:textId="77777777" w:rsidR="006D31F9" w:rsidRDefault="006D31F9" w:rsidP="006D31F9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14:paraId="0E7FE96E" w14:textId="77777777" w:rsidR="006D31F9" w:rsidRDefault="006D31F9" w:rsidP="006D31F9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14:paraId="5C2AD1E3" w14:textId="77777777" w:rsidR="006D31F9" w:rsidRDefault="006D31F9" w:rsidP="006D31F9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14:paraId="71C2E2C1" w14:textId="77777777" w:rsidR="006D31F9" w:rsidRDefault="006D31F9" w:rsidP="006D31F9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</w:pPr>
    </w:p>
    <w:p w14:paraId="29E2FF73" w14:textId="77777777" w:rsidR="006D31F9" w:rsidRDefault="006D31F9" w:rsidP="006D31F9">
      <w:pPr>
        <w:ind w:left="1418"/>
        <w:contextualSpacing/>
        <w:jc w:val="right"/>
        <w:rPr>
          <w:rFonts w:ascii="Arial" w:hAnsi="Arial" w:cs="Arial"/>
          <w:sz w:val="20"/>
          <w:szCs w:val="20"/>
          <w:lang w:val="pl-PL"/>
        </w:rPr>
        <w:sectPr w:rsidR="006D31F9" w:rsidSect="000D54A1">
          <w:pgSz w:w="11906" w:h="16838"/>
          <w:pgMar w:top="1417" w:right="1417" w:bottom="1417" w:left="1417" w:header="708" w:footer="614" w:gutter="0"/>
          <w:cols w:space="708"/>
          <w:titlePg/>
          <w:docGrid w:linePitch="360"/>
        </w:sectPr>
      </w:pPr>
    </w:p>
    <w:p w14:paraId="7F6B1375" w14:textId="77777777" w:rsidR="006D31F9" w:rsidRPr="0075123B" w:rsidRDefault="006D31F9" w:rsidP="006D31F9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75123B">
        <w:rPr>
          <w:rFonts w:ascii="Arial" w:hAnsi="Arial" w:cs="Arial"/>
          <w:sz w:val="20"/>
          <w:szCs w:val="20"/>
          <w:lang w:val="pl-PL"/>
        </w:rPr>
        <w:lastRenderedPageBreak/>
        <w:t>[</w:t>
      </w:r>
      <w:r w:rsidRPr="0075123B">
        <w:rPr>
          <w:rFonts w:ascii="Arial" w:hAnsi="Arial" w:cs="Arial"/>
          <w:b/>
          <w:sz w:val="20"/>
          <w:szCs w:val="20"/>
          <w:lang w:val="pl-PL"/>
        </w:rPr>
        <w:t>Załącznik nr 9</w:t>
      </w:r>
      <w:r w:rsidRPr="0075123B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14:paraId="49D667C4" w14:textId="77777777" w:rsidR="006D31F9" w:rsidRPr="0075123B" w:rsidRDefault="006D31F9" w:rsidP="006D31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41579D99" w14:textId="77777777" w:rsidR="006D31F9" w:rsidRPr="0075123B" w:rsidRDefault="006D31F9" w:rsidP="006D31F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75123B">
        <w:rPr>
          <w:rFonts w:ascii="Arial" w:hAnsi="Arial" w:cs="Arial"/>
          <w:b/>
          <w:sz w:val="20"/>
          <w:szCs w:val="20"/>
          <w:lang w:val="pl-PL"/>
        </w:rPr>
        <w:t xml:space="preserve">Wykaz zrealizowanych </w:t>
      </w:r>
      <w:r>
        <w:rPr>
          <w:rFonts w:ascii="Arial" w:hAnsi="Arial" w:cs="Arial"/>
          <w:b/>
          <w:sz w:val="20"/>
          <w:szCs w:val="20"/>
          <w:lang w:val="pl-PL"/>
        </w:rPr>
        <w:t>robót budowlanych</w:t>
      </w:r>
    </w:p>
    <w:p w14:paraId="5945D6CA" w14:textId="77777777" w:rsidR="006D31F9" w:rsidRPr="0075123B" w:rsidRDefault="006D31F9" w:rsidP="006D31F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674DE5E9" w14:textId="77777777" w:rsidR="006D31F9" w:rsidRPr="0075123B" w:rsidRDefault="006D31F9" w:rsidP="006D31F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327A1661" w14:textId="12308AE1" w:rsidR="006D31F9" w:rsidRPr="0075123B" w:rsidRDefault="006D31F9" w:rsidP="006D31F9">
      <w:pPr>
        <w:tabs>
          <w:tab w:val="center" w:pos="4536"/>
          <w:tab w:val="right" w:pos="9072"/>
        </w:tabs>
        <w:spacing w:after="0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75123B">
        <w:rPr>
          <w:rFonts w:ascii="Arial" w:hAnsi="Arial" w:cs="Arial"/>
          <w:sz w:val="20"/>
          <w:szCs w:val="20"/>
          <w:lang w:val="pl-PL"/>
        </w:rPr>
        <w:t xml:space="preserve">Składając ofertę w ramach Zakupu niepublicznego prowadzonego w trybie </w:t>
      </w:r>
      <w:r>
        <w:rPr>
          <w:rFonts w:ascii="Arial" w:hAnsi="Arial" w:cs="Arial"/>
          <w:sz w:val="20"/>
          <w:szCs w:val="20"/>
          <w:lang w:val="pl-PL"/>
        </w:rPr>
        <w:t>przetargu nieograniczonego</w:t>
      </w:r>
      <w:r w:rsidR="000F5893">
        <w:rPr>
          <w:rFonts w:ascii="Arial" w:hAnsi="Arial" w:cs="Arial"/>
          <w:sz w:val="20"/>
          <w:szCs w:val="20"/>
          <w:lang w:val="pl-PL"/>
        </w:rPr>
        <w:t xml:space="preserve"> na:</w:t>
      </w:r>
      <w:r w:rsidR="00085293" w:rsidRPr="00085293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="000F5893" w:rsidRPr="000F5893">
        <w:rPr>
          <w:rFonts w:ascii="Arial" w:hAnsi="Arial" w:cs="Arial"/>
          <w:i/>
          <w:sz w:val="20"/>
          <w:szCs w:val="20"/>
          <w:lang w:val="pl-PL"/>
        </w:rPr>
        <w:t xml:space="preserve">„Modernizacja Biur Obsługi Klienta – Część……………………………. </w:t>
      </w:r>
      <w:r w:rsidRPr="0075123B">
        <w:rPr>
          <w:rFonts w:ascii="Arial" w:hAnsi="Arial" w:cs="Arial"/>
          <w:i/>
          <w:sz w:val="20"/>
          <w:szCs w:val="20"/>
          <w:lang w:val="pl-PL"/>
        </w:rPr>
        <w:t xml:space="preserve"> CRZ: </w:t>
      </w:r>
      <w:r w:rsidR="00085293" w:rsidRPr="00085293">
        <w:rPr>
          <w:rFonts w:ascii="Arial" w:hAnsi="Arial" w:cs="Arial"/>
          <w:i/>
          <w:sz w:val="20"/>
          <w:szCs w:val="20"/>
          <w:lang w:val="pl-PL"/>
        </w:rPr>
        <w:t>NP/OD/18/0741/RM/SB1</w:t>
      </w:r>
      <w:r w:rsidRPr="00445F05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75123B">
        <w:rPr>
          <w:rFonts w:ascii="Arial" w:hAnsi="Arial" w:cs="Arial"/>
          <w:sz w:val="20"/>
          <w:szCs w:val="20"/>
          <w:lang w:val="pl-PL"/>
        </w:rPr>
        <w:t>w celu dokonania przez Zamawiającego oceny spełniania waru</w:t>
      </w:r>
      <w:r>
        <w:rPr>
          <w:rFonts w:ascii="Arial" w:hAnsi="Arial" w:cs="Arial"/>
          <w:sz w:val="20"/>
          <w:szCs w:val="20"/>
          <w:lang w:val="pl-PL"/>
        </w:rPr>
        <w:t>nku opisanego w § 3 ust. 1 pkt 3</w:t>
      </w:r>
      <w:r w:rsidRPr="0075123B">
        <w:rPr>
          <w:rFonts w:ascii="Arial" w:hAnsi="Arial" w:cs="Arial"/>
          <w:sz w:val="20"/>
          <w:szCs w:val="20"/>
          <w:lang w:val="pl-PL"/>
        </w:rPr>
        <w:t xml:space="preserve">) Regulaminu Postępowania przedstawiamy wykaz następujących wykonanych </w:t>
      </w:r>
      <w:r>
        <w:rPr>
          <w:rFonts w:ascii="Arial" w:hAnsi="Arial" w:cs="Arial"/>
          <w:sz w:val="20"/>
          <w:szCs w:val="20"/>
          <w:lang w:val="pl-PL"/>
        </w:rPr>
        <w:t>robót budowlanych</w:t>
      </w:r>
      <w:r w:rsidRPr="0075123B">
        <w:rPr>
          <w:rFonts w:ascii="Arial" w:hAnsi="Arial" w:cs="Arial"/>
          <w:sz w:val="20"/>
          <w:szCs w:val="20"/>
          <w:lang w:val="pl-PL"/>
        </w:rPr>
        <w:t xml:space="preserve">: </w:t>
      </w:r>
    </w:p>
    <w:p w14:paraId="10B94EF3" w14:textId="77777777" w:rsidR="006D31F9" w:rsidRPr="0075123B" w:rsidRDefault="006D31F9" w:rsidP="006D31F9">
      <w:pPr>
        <w:tabs>
          <w:tab w:val="center" w:pos="4536"/>
          <w:tab w:val="right" w:pos="9072"/>
        </w:tabs>
        <w:spacing w:after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30166D3C" w14:textId="77777777" w:rsidR="006D31F9" w:rsidRPr="0075123B" w:rsidRDefault="006D31F9" w:rsidP="006D31F9">
      <w:pPr>
        <w:tabs>
          <w:tab w:val="center" w:pos="4536"/>
          <w:tab w:val="right" w:pos="9072"/>
        </w:tabs>
        <w:spacing w:after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813"/>
        <w:gridCol w:w="1441"/>
        <w:gridCol w:w="1843"/>
        <w:gridCol w:w="2051"/>
        <w:gridCol w:w="1432"/>
      </w:tblGrid>
      <w:tr w:rsidR="006D31F9" w:rsidRPr="000F5893" w14:paraId="44DDC3ED" w14:textId="77777777" w:rsidTr="008E0F98">
        <w:trPr>
          <w:trHeight w:val="419"/>
        </w:trPr>
        <w:tc>
          <w:tcPr>
            <w:tcW w:w="381" w:type="pct"/>
            <w:vMerge w:val="restart"/>
            <w:shd w:val="clear" w:color="auto" w:fill="F2F2F2" w:themeFill="background1" w:themeFillShade="F2"/>
            <w:vAlign w:val="center"/>
          </w:tcPr>
          <w:p w14:paraId="67697009" w14:textId="77777777" w:rsidR="006D31F9" w:rsidRPr="00512AF7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</w:p>
          <w:p w14:paraId="52FBEFEC" w14:textId="77777777" w:rsidR="006D31F9" w:rsidRPr="000F5893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0F5893">
              <w:rPr>
                <w:rFonts w:ascii="Arial" w:hAnsi="Arial" w:cs="Arial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976" w:type="pct"/>
            <w:vMerge w:val="restart"/>
            <w:shd w:val="clear" w:color="auto" w:fill="F2F2F2" w:themeFill="background1" w:themeFillShade="F2"/>
            <w:vAlign w:val="center"/>
          </w:tcPr>
          <w:p w14:paraId="263004BB" w14:textId="77777777" w:rsidR="006D31F9" w:rsidRPr="000F5893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0F5893">
              <w:rPr>
                <w:rFonts w:ascii="Arial" w:hAnsi="Arial" w:cs="Arial"/>
                <w:sz w:val="16"/>
                <w:szCs w:val="16"/>
                <w:lang w:val="pl-PL" w:eastAsia="pl-PL"/>
              </w:rPr>
              <w:t>Przedmiot Zakupu (krótki opis)</w:t>
            </w:r>
          </w:p>
        </w:tc>
        <w:tc>
          <w:tcPr>
            <w:tcW w:w="776" w:type="pct"/>
            <w:vMerge w:val="restart"/>
            <w:shd w:val="clear" w:color="auto" w:fill="F2F2F2" w:themeFill="background1" w:themeFillShade="F2"/>
            <w:vAlign w:val="center"/>
          </w:tcPr>
          <w:p w14:paraId="1B32452A" w14:textId="77777777" w:rsidR="006D31F9" w:rsidRPr="000F5893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0F5893">
              <w:rPr>
                <w:rFonts w:ascii="Arial" w:hAnsi="Arial" w:cs="Arial"/>
                <w:sz w:val="16"/>
                <w:szCs w:val="16"/>
                <w:lang w:val="pl-PL" w:eastAsia="pl-PL"/>
              </w:rPr>
              <w:t>Wartość</w:t>
            </w:r>
          </w:p>
          <w:p w14:paraId="72941DD1" w14:textId="77777777" w:rsidR="006D31F9" w:rsidRPr="000F5893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0F5893">
              <w:rPr>
                <w:rFonts w:ascii="Arial" w:hAnsi="Arial" w:cs="Arial"/>
                <w:sz w:val="16"/>
                <w:szCs w:val="16"/>
                <w:lang w:val="pl-PL" w:eastAsia="pl-PL"/>
              </w:rPr>
              <w:t>brutto</w:t>
            </w:r>
          </w:p>
          <w:p w14:paraId="3748D8A8" w14:textId="77777777" w:rsidR="006D31F9" w:rsidRPr="000F5893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0F5893">
              <w:rPr>
                <w:rFonts w:ascii="Arial" w:hAnsi="Arial" w:cs="Arial"/>
                <w:sz w:val="16"/>
                <w:szCs w:val="16"/>
                <w:lang w:val="pl-PL" w:eastAsia="pl-PL"/>
              </w:rPr>
              <w:t>[zł]</w:t>
            </w:r>
          </w:p>
        </w:tc>
        <w:tc>
          <w:tcPr>
            <w:tcW w:w="2096" w:type="pct"/>
            <w:gridSpan w:val="2"/>
            <w:shd w:val="clear" w:color="auto" w:fill="F2F2F2" w:themeFill="background1" w:themeFillShade="F2"/>
            <w:vAlign w:val="center"/>
          </w:tcPr>
          <w:p w14:paraId="00AC76EF" w14:textId="77777777" w:rsidR="006D31F9" w:rsidRPr="000F5893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0F5893">
              <w:rPr>
                <w:rFonts w:ascii="Arial" w:hAnsi="Arial" w:cs="Arial"/>
                <w:sz w:val="16"/>
                <w:szCs w:val="16"/>
                <w:lang w:val="pl-PL" w:eastAsia="pl-PL"/>
              </w:rPr>
              <w:t>Termin realizacji</w:t>
            </w:r>
          </w:p>
        </w:tc>
        <w:tc>
          <w:tcPr>
            <w:tcW w:w="772" w:type="pct"/>
            <w:vMerge w:val="restart"/>
            <w:shd w:val="clear" w:color="auto" w:fill="F2F2F2" w:themeFill="background1" w:themeFillShade="F2"/>
            <w:vAlign w:val="center"/>
          </w:tcPr>
          <w:p w14:paraId="735B5064" w14:textId="77777777" w:rsidR="006D31F9" w:rsidRPr="000F5893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0F5893">
              <w:rPr>
                <w:rFonts w:ascii="Arial" w:hAnsi="Arial" w:cs="Arial"/>
                <w:sz w:val="16"/>
                <w:szCs w:val="16"/>
                <w:lang w:val="pl-PL" w:eastAsia="pl-PL"/>
              </w:rPr>
              <w:t>Odbiorca</w:t>
            </w:r>
          </w:p>
          <w:p w14:paraId="1127F48F" w14:textId="77777777" w:rsidR="006D31F9" w:rsidRPr="000F5893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0F5893">
              <w:rPr>
                <w:rFonts w:ascii="Arial" w:hAnsi="Arial" w:cs="Arial"/>
                <w:sz w:val="16"/>
                <w:szCs w:val="16"/>
                <w:lang w:val="pl-PL" w:eastAsia="pl-PL"/>
              </w:rPr>
              <w:t>(nazwa, adres)</w:t>
            </w:r>
          </w:p>
        </w:tc>
      </w:tr>
      <w:tr w:rsidR="006D31F9" w:rsidRPr="00512AF7" w14:paraId="00E37965" w14:textId="77777777" w:rsidTr="008E0F98">
        <w:trPr>
          <w:trHeight w:val="419"/>
        </w:trPr>
        <w:tc>
          <w:tcPr>
            <w:tcW w:w="381" w:type="pct"/>
            <w:vMerge/>
            <w:shd w:val="clear" w:color="auto" w:fill="F2F2F2" w:themeFill="background1" w:themeFillShade="F2"/>
            <w:vAlign w:val="center"/>
          </w:tcPr>
          <w:p w14:paraId="0AB23ADC" w14:textId="77777777" w:rsidR="006D31F9" w:rsidRPr="000F5893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76" w:type="pct"/>
            <w:vMerge/>
            <w:shd w:val="clear" w:color="auto" w:fill="F2F2F2" w:themeFill="background1" w:themeFillShade="F2"/>
          </w:tcPr>
          <w:p w14:paraId="7288C2A4" w14:textId="77777777" w:rsidR="006D31F9" w:rsidRPr="000F5893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776" w:type="pct"/>
            <w:vMerge/>
            <w:shd w:val="clear" w:color="auto" w:fill="F2F2F2" w:themeFill="background1" w:themeFillShade="F2"/>
          </w:tcPr>
          <w:p w14:paraId="039FFAAD" w14:textId="77777777" w:rsidR="006D31F9" w:rsidRPr="000F5893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</w:p>
        </w:tc>
        <w:tc>
          <w:tcPr>
            <w:tcW w:w="992" w:type="pct"/>
            <w:shd w:val="clear" w:color="auto" w:fill="F2F2F2" w:themeFill="background1" w:themeFillShade="F2"/>
            <w:vAlign w:val="center"/>
          </w:tcPr>
          <w:p w14:paraId="2B60844F" w14:textId="77777777" w:rsidR="006D31F9" w:rsidRPr="000F5893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0F5893">
              <w:rPr>
                <w:rFonts w:ascii="Arial" w:hAnsi="Arial" w:cs="Arial"/>
                <w:sz w:val="16"/>
                <w:szCs w:val="16"/>
                <w:lang w:val="pl-PL" w:eastAsia="pl-PL"/>
              </w:rPr>
              <w:t>Rozpoczęcie</w:t>
            </w:r>
          </w:p>
          <w:p w14:paraId="30C08CCA" w14:textId="77777777" w:rsidR="006D31F9" w:rsidRPr="000F5893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0F5893">
              <w:rPr>
                <w:rFonts w:ascii="Arial" w:hAnsi="Arial" w:cs="Arial"/>
                <w:sz w:val="16"/>
                <w:szCs w:val="16"/>
                <w:lang w:val="pl-PL" w:eastAsia="pl-PL"/>
              </w:rPr>
              <w:t>[</w:t>
            </w:r>
            <w:proofErr w:type="spellStart"/>
            <w:r w:rsidRPr="000F5893">
              <w:rPr>
                <w:rFonts w:ascii="Arial" w:hAnsi="Arial" w:cs="Arial"/>
                <w:sz w:val="16"/>
                <w:szCs w:val="16"/>
                <w:lang w:val="pl-PL" w:eastAsia="pl-PL"/>
              </w:rPr>
              <w:t>dd</w:t>
            </w:r>
            <w:proofErr w:type="spellEnd"/>
            <w:r w:rsidRPr="000F5893">
              <w:rPr>
                <w:rFonts w:ascii="Arial" w:hAnsi="Arial" w:cs="Arial"/>
                <w:sz w:val="16"/>
                <w:szCs w:val="16"/>
                <w:lang w:val="pl-PL" w:eastAsia="pl-PL"/>
              </w:rPr>
              <w:t>/mm/</w:t>
            </w:r>
            <w:proofErr w:type="spellStart"/>
            <w:r w:rsidRPr="000F5893">
              <w:rPr>
                <w:rFonts w:ascii="Arial" w:hAnsi="Arial" w:cs="Arial"/>
                <w:sz w:val="16"/>
                <w:szCs w:val="16"/>
                <w:lang w:val="pl-PL" w:eastAsia="pl-PL"/>
              </w:rPr>
              <w:t>rrrr</w:t>
            </w:r>
            <w:proofErr w:type="spellEnd"/>
            <w:r w:rsidRPr="000F5893">
              <w:rPr>
                <w:rFonts w:ascii="Arial" w:hAnsi="Arial" w:cs="Arial"/>
                <w:sz w:val="16"/>
                <w:szCs w:val="16"/>
                <w:lang w:val="pl-PL" w:eastAsia="pl-PL"/>
              </w:rPr>
              <w:t>]</w:t>
            </w:r>
          </w:p>
        </w:tc>
        <w:tc>
          <w:tcPr>
            <w:tcW w:w="1104" w:type="pct"/>
            <w:shd w:val="clear" w:color="auto" w:fill="F2F2F2" w:themeFill="background1" w:themeFillShade="F2"/>
            <w:vAlign w:val="center"/>
          </w:tcPr>
          <w:p w14:paraId="65E5DCCD" w14:textId="77777777" w:rsidR="006D31F9" w:rsidRPr="00512AF7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pl-PL" w:eastAsia="pl-PL"/>
              </w:rPr>
            </w:pPr>
            <w:r w:rsidRPr="00512AF7">
              <w:rPr>
                <w:rFonts w:ascii="Arial" w:hAnsi="Arial" w:cs="Arial"/>
                <w:sz w:val="16"/>
                <w:szCs w:val="16"/>
                <w:lang w:val="pl-PL" w:eastAsia="pl-PL"/>
              </w:rPr>
              <w:t xml:space="preserve">Zakończenie albo informacja, że </w:t>
            </w:r>
            <w:r>
              <w:rPr>
                <w:rFonts w:ascii="Arial" w:hAnsi="Arial" w:cs="Arial"/>
                <w:sz w:val="16"/>
                <w:szCs w:val="16"/>
                <w:lang w:val="pl-PL" w:eastAsia="pl-PL"/>
              </w:rPr>
              <w:t>U</w:t>
            </w:r>
            <w:r w:rsidRPr="00512AF7">
              <w:rPr>
                <w:rFonts w:ascii="Arial" w:hAnsi="Arial" w:cs="Arial"/>
                <w:sz w:val="16"/>
                <w:szCs w:val="16"/>
                <w:lang w:val="pl-PL" w:eastAsia="pl-PL"/>
              </w:rPr>
              <w:t>mowa jest w dalszym ciągu wykonywana</w:t>
            </w:r>
          </w:p>
          <w:p w14:paraId="3E547FE3" w14:textId="77777777" w:rsidR="006D31F9" w:rsidRPr="00512AF7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[</w:t>
            </w: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dd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/mm/</w:t>
            </w:r>
            <w:proofErr w:type="spellStart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rrrr</w:t>
            </w:r>
            <w:proofErr w:type="spellEnd"/>
            <w:r w:rsidRPr="00512AF7">
              <w:rPr>
                <w:rFonts w:ascii="Arial" w:hAnsi="Arial" w:cs="Arial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772" w:type="pct"/>
            <w:vMerge/>
            <w:shd w:val="clear" w:color="auto" w:fill="F2F2F2" w:themeFill="background1" w:themeFillShade="F2"/>
            <w:vAlign w:val="center"/>
          </w:tcPr>
          <w:p w14:paraId="4ABAF205" w14:textId="77777777" w:rsidR="006D31F9" w:rsidRPr="00512AF7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D31F9" w:rsidRPr="00512AF7" w14:paraId="6AA242C2" w14:textId="77777777" w:rsidTr="008E0F98">
        <w:trPr>
          <w:trHeight w:val="204"/>
        </w:trPr>
        <w:tc>
          <w:tcPr>
            <w:tcW w:w="381" w:type="pct"/>
            <w:shd w:val="clear" w:color="auto" w:fill="auto"/>
            <w:vAlign w:val="center"/>
          </w:tcPr>
          <w:p w14:paraId="31B4C76C" w14:textId="77777777" w:rsidR="006D31F9" w:rsidRPr="00512AF7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2AF7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76" w:type="pct"/>
            <w:shd w:val="clear" w:color="auto" w:fill="auto"/>
          </w:tcPr>
          <w:p w14:paraId="7F5348C2" w14:textId="77777777" w:rsidR="006D31F9" w:rsidRPr="00512AF7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shd w:val="clear" w:color="auto" w:fill="auto"/>
          </w:tcPr>
          <w:p w14:paraId="391B2D9B" w14:textId="77777777" w:rsidR="006D31F9" w:rsidRPr="00512AF7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62B15D69" w14:textId="77777777" w:rsidR="006D31F9" w:rsidRPr="00512AF7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495977A2" w14:textId="77777777" w:rsidR="006D31F9" w:rsidRPr="00512AF7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084F70AD" w14:textId="77777777" w:rsidR="006D31F9" w:rsidRPr="00512AF7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D31F9" w:rsidRPr="00512AF7" w14:paraId="0407D83B" w14:textId="77777777" w:rsidTr="008E0F98">
        <w:trPr>
          <w:trHeight w:val="189"/>
        </w:trPr>
        <w:tc>
          <w:tcPr>
            <w:tcW w:w="381" w:type="pct"/>
            <w:shd w:val="clear" w:color="auto" w:fill="auto"/>
            <w:vAlign w:val="center"/>
          </w:tcPr>
          <w:p w14:paraId="6DE8093B" w14:textId="77777777" w:rsidR="006D31F9" w:rsidRPr="00512AF7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2AF7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76" w:type="pct"/>
            <w:shd w:val="clear" w:color="auto" w:fill="auto"/>
          </w:tcPr>
          <w:p w14:paraId="79B706D4" w14:textId="77777777" w:rsidR="006D31F9" w:rsidRPr="00512AF7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shd w:val="clear" w:color="auto" w:fill="auto"/>
          </w:tcPr>
          <w:p w14:paraId="7D8DF084" w14:textId="77777777" w:rsidR="006D31F9" w:rsidRPr="00512AF7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495101BF" w14:textId="77777777" w:rsidR="006D31F9" w:rsidRPr="00512AF7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43BCD7B9" w14:textId="77777777" w:rsidR="006D31F9" w:rsidRPr="00512AF7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3EACBE28" w14:textId="77777777" w:rsidR="006D31F9" w:rsidRPr="00512AF7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D31F9" w:rsidRPr="00512AF7" w14:paraId="77AF5894" w14:textId="77777777" w:rsidTr="008E0F98">
        <w:trPr>
          <w:trHeight w:val="218"/>
        </w:trPr>
        <w:tc>
          <w:tcPr>
            <w:tcW w:w="381" w:type="pct"/>
            <w:shd w:val="clear" w:color="auto" w:fill="auto"/>
            <w:vAlign w:val="center"/>
          </w:tcPr>
          <w:p w14:paraId="3BFEFECA" w14:textId="77777777" w:rsidR="006D31F9" w:rsidRPr="00512AF7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2AF7">
              <w:rPr>
                <w:rFonts w:ascii="Arial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76" w:type="pct"/>
            <w:shd w:val="clear" w:color="auto" w:fill="auto"/>
          </w:tcPr>
          <w:p w14:paraId="40815D6E" w14:textId="77777777" w:rsidR="006D31F9" w:rsidRPr="00512AF7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shd w:val="clear" w:color="auto" w:fill="auto"/>
          </w:tcPr>
          <w:p w14:paraId="3DEA1AD4" w14:textId="77777777" w:rsidR="006D31F9" w:rsidRPr="00512AF7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591416FF" w14:textId="77777777" w:rsidR="006D31F9" w:rsidRPr="00512AF7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72C3289F" w14:textId="77777777" w:rsidR="006D31F9" w:rsidRPr="00512AF7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43FA62DC" w14:textId="77777777" w:rsidR="006D31F9" w:rsidRPr="00512AF7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D31F9" w:rsidRPr="00512AF7" w14:paraId="5A684516" w14:textId="77777777" w:rsidTr="008E0F98">
        <w:trPr>
          <w:trHeight w:val="233"/>
        </w:trPr>
        <w:tc>
          <w:tcPr>
            <w:tcW w:w="381" w:type="pct"/>
            <w:shd w:val="clear" w:color="auto" w:fill="auto"/>
            <w:vAlign w:val="center"/>
          </w:tcPr>
          <w:p w14:paraId="1CE60A9F" w14:textId="77777777" w:rsidR="006D31F9" w:rsidRPr="00512AF7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12AF7">
              <w:rPr>
                <w:rFonts w:ascii="Arial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976" w:type="pct"/>
            <w:shd w:val="clear" w:color="auto" w:fill="auto"/>
          </w:tcPr>
          <w:p w14:paraId="40323BF8" w14:textId="77777777" w:rsidR="006D31F9" w:rsidRPr="00512AF7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6" w:type="pct"/>
            <w:shd w:val="clear" w:color="auto" w:fill="auto"/>
          </w:tcPr>
          <w:p w14:paraId="62337A80" w14:textId="77777777" w:rsidR="006D31F9" w:rsidRPr="00512AF7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pct"/>
            <w:shd w:val="clear" w:color="auto" w:fill="auto"/>
            <w:vAlign w:val="center"/>
          </w:tcPr>
          <w:p w14:paraId="6BEF5F6F" w14:textId="77777777" w:rsidR="006D31F9" w:rsidRPr="00512AF7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14:paraId="592D047B" w14:textId="77777777" w:rsidR="006D31F9" w:rsidRPr="00512AF7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2" w:type="pct"/>
            <w:shd w:val="clear" w:color="auto" w:fill="auto"/>
            <w:vAlign w:val="center"/>
          </w:tcPr>
          <w:p w14:paraId="2F11D6C0" w14:textId="77777777" w:rsidR="006D31F9" w:rsidRPr="00512AF7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6D2F45D0" w14:textId="77777777" w:rsidR="006D31F9" w:rsidRPr="0075123B" w:rsidRDefault="006D31F9" w:rsidP="006D31F9">
      <w:pPr>
        <w:spacing w:after="0" w:line="240" w:lineRule="auto"/>
        <w:jc w:val="both"/>
        <w:rPr>
          <w:rFonts w:ascii="Arial" w:hAnsi="Arial" w:cs="Arial"/>
          <w:sz w:val="20"/>
          <w:lang w:val="pl-PL" w:eastAsia="pl-PL"/>
        </w:rPr>
      </w:pPr>
    </w:p>
    <w:p w14:paraId="4996412F" w14:textId="77777777" w:rsidR="006D31F9" w:rsidRPr="0075123B" w:rsidRDefault="006D31F9" w:rsidP="006D31F9">
      <w:pPr>
        <w:ind w:left="1" w:hanging="1"/>
        <w:jc w:val="both"/>
        <w:rPr>
          <w:rFonts w:ascii="Arial" w:hAnsi="Arial" w:cs="Arial"/>
          <w:i/>
          <w:sz w:val="20"/>
          <w:szCs w:val="20"/>
          <w:u w:val="single"/>
          <w:lang w:val="pl-PL"/>
        </w:rPr>
      </w:pPr>
    </w:p>
    <w:p w14:paraId="244F953F" w14:textId="77777777" w:rsidR="006D31F9" w:rsidRPr="0075123B" w:rsidRDefault="006D31F9" w:rsidP="006D31F9">
      <w:pPr>
        <w:ind w:left="1" w:hanging="1"/>
        <w:jc w:val="both"/>
        <w:rPr>
          <w:rFonts w:ascii="Arial" w:hAnsi="Arial" w:cs="Arial"/>
          <w:b/>
          <w:i/>
          <w:sz w:val="20"/>
          <w:szCs w:val="20"/>
          <w:lang w:val="pl-PL"/>
        </w:rPr>
      </w:pPr>
      <w:r w:rsidRPr="0075123B">
        <w:rPr>
          <w:rFonts w:ascii="Arial" w:hAnsi="Arial" w:cs="Arial"/>
          <w:i/>
          <w:sz w:val="20"/>
          <w:szCs w:val="20"/>
          <w:u w:val="single"/>
          <w:lang w:val="pl-PL"/>
        </w:rPr>
        <w:t>UWAGA</w:t>
      </w:r>
      <w:r w:rsidRPr="0075123B">
        <w:rPr>
          <w:rFonts w:ascii="Arial" w:hAnsi="Arial" w:cs="Arial"/>
          <w:b/>
          <w:i/>
          <w:sz w:val="20"/>
          <w:szCs w:val="20"/>
          <w:lang w:val="pl-PL"/>
        </w:rPr>
        <w:t xml:space="preserve">: </w:t>
      </w:r>
      <w:r w:rsidRPr="0075123B">
        <w:rPr>
          <w:rFonts w:ascii="Arial" w:hAnsi="Arial" w:cs="Arial"/>
          <w:i/>
          <w:sz w:val="20"/>
          <w:szCs w:val="20"/>
          <w:lang w:val="pl-PL"/>
        </w:rPr>
        <w:t xml:space="preserve">z przedstawionego opisu przedmiotu Umowy </w:t>
      </w:r>
      <w:r w:rsidRPr="0075123B">
        <w:rPr>
          <w:rFonts w:ascii="Arial" w:hAnsi="Arial" w:cs="Arial"/>
          <w:i/>
          <w:sz w:val="20"/>
          <w:szCs w:val="20"/>
          <w:u w:val="single"/>
          <w:lang w:val="pl-PL"/>
        </w:rPr>
        <w:t>musi jednoznacznie</w:t>
      </w:r>
      <w:r>
        <w:rPr>
          <w:rFonts w:ascii="Arial" w:hAnsi="Arial" w:cs="Arial"/>
          <w:i/>
          <w:sz w:val="20"/>
          <w:szCs w:val="20"/>
          <w:lang w:val="pl-PL"/>
        </w:rPr>
        <w:t xml:space="preserve"> wynikać spełnianie warunku</w:t>
      </w:r>
      <w:r w:rsidRPr="0075123B">
        <w:rPr>
          <w:rFonts w:ascii="Arial" w:hAnsi="Arial" w:cs="Arial"/>
          <w:i/>
          <w:sz w:val="20"/>
          <w:szCs w:val="20"/>
          <w:lang w:val="pl-PL"/>
        </w:rPr>
        <w:t xml:space="preserve"> ud</w:t>
      </w:r>
      <w:r>
        <w:rPr>
          <w:rFonts w:ascii="Arial" w:hAnsi="Arial" w:cs="Arial"/>
          <w:i/>
          <w:sz w:val="20"/>
          <w:szCs w:val="20"/>
          <w:lang w:val="pl-PL"/>
        </w:rPr>
        <w:t>ziału w postępowaniu określonego</w:t>
      </w:r>
      <w:r w:rsidRPr="0075123B">
        <w:rPr>
          <w:rFonts w:ascii="Arial" w:hAnsi="Arial" w:cs="Arial"/>
          <w:i/>
          <w:sz w:val="20"/>
          <w:szCs w:val="20"/>
          <w:lang w:val="pl-PL"/>
        </w:rPr>
        <w:t xml:space="preserve"> przez Zamawiającego.</w:t>
      </w:r>
    </w:p>
    <w:p w14:paraId="1C1D5E51" w14:textId="77777777" w:rsidR="006D31F9" w:rsidRPr="0075123B" w:rsidRDefault="006D31F9" w:rsidP="006D31F9">
      <w:pPr>
        <w:jc w:val="both"/>
        <w:rPr>
          <w:rFonts w:ascii="Arial" w:hAnsi="Arial" w:cs="Arial"/>
          <w:sz w:val="20"/>
          <w:szCs w:val="20"/>
          <w:lang w:val="pl-PL"/>
        </w:rPr>
      </w:pPr>
      <w:r w:rsidRPr="0075123B">
        <w:rPr>
          <w:rFonts w:ascii="Arial" w:hAnsi="Arial" w:cs="Arial"/>
          <w:sz w:val="20"/>
          <w:szCs w:val="20"/>
          <w:lang w:val="pl-PL"/>
        </w:rPr>
        <w:t xml:space="preserve">Do wykazu należy dołączyć dowody potwierdzające, że </w:t>
      </w:r>
      <w:r>
        <w:rPr>
          <w:rFonts w:ascii="Arial" w:hAnsi="Arial" w:cs="Arial"/>
          <w:sz w:val="20"/>
          <w:szCs w:val="20"/>
          <w:lang w:val="pl-PL"/>
        </w:rPr>
        <w:t>roboty budowlane</w:t>
      </w:r>
      <w:r w:rsidRPr="0075123B">
        <w:rPr>
          <w:rFonts w:ascii="Arial" w:hAnsi="Arial" w:cs="Arial"/>
          <w:sz w:val="20"/>
          <w:szCs w:val="20"/>
          <w:lang w:val="pl-PL"/>
        </w:rPr>
        <w:t xml:space="preserve"> zostały wykonane należycie. </w:t>
      </w:r>
    </w:p>
    <w:p w14:paraId="2DB80765" w14:textId="77777777" w:rsidR="006D31F9" w:rsidRPr="0075123B" w:rsidRDefault="006D31F9" w:rsidP="006D31F9">
      <w:pPr>
        <w:contextualSpacing/>
        <w:rPr>
          <w:rFonts w:ascii="Arial" w:hAnsi="Arial" w:cs="Arial"/>
          <w:sz w:val="20"/>
          <w:szCs w:val="20"/>
          <w:lang w:val="pl-PL"/>
        </w:rPr>
      </w:pPr>
    </w:p>
    <w:p w14:paraId="0800697D" w14:textId="77777777" w:rsidR="006D31F9" w:rsidRPr="0075123B" w:rsidRDefault="006D31F9" w:rsidP="006D31F9">
      <w:pPr>
        <w:contextualSpacing/>
        <w:rPr>
          <w:rFonts w:ascii="Arial" w:hAnsi="Arial" w:cs="Arial"/>
          <w:sz w:val="20"/>
          <w:szCs w:val="20"/>
          <w:lang w:val="pl-PL"/>
        </w:rPr>
      </w:pPr>
    </w:p>
    <w:p w14:paraId="12DB91F1" w14:textId="77777777" w:rsidR="006D31F9" w:rsidRPr="0075123B" w:rsidRDefault="006D31F9" w:rsidP="006D31F9">
      <w:pPr>
        <w:contextualSpacing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4083"/>
        <w:gridCol w:w="3038"/>
        <w:gridCol w:w="1509"/>
      </w:tblGrid>
      <w:tr w:rsidR="006D31F9" w:rsidRPr="0075123B" w14:paraId="6025C6AA" w14:textId="77777777" w:rsidTr="008E0F98">
        <w:trPr>
          <w:cantSplit/>
          <w:trHeight w:val="703"/>
          <w:jc w:val="center"/>
        </w:trPr>
        <w:tc>
          <w:tcPr>
            <w:tcW w:w="316" w:type="pct"/>
            <w:vAlign w:val="center"/>
          </w:tcPr>
          <w:p w14:paraId="0C7A8081" w14:textId="77777777" w:rsidR="006D31F9" w:rsidRPr="0075123B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5123B">
              <w:rPr>
                <w:rFonts w:ascii="Arial" w:hAnsi="Arial" w:cs="Arial"/>
                <w:bCs/>
                <w:sz w:val="18"/>
                <w:szCs w:val="18"/>
              </w:rPr>
              <w:t>Lp</w:t>
            </w:r>
            <w:proofErr w:type="spellEnd"/>
            <w:r w:rsidRPr="0075123B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216" w:type="pct"/>
            <w:vAlign w:val="center"/>
          </w:tcPr>
          <w:p w14:paraId="52A07FF2" w14:textId="77777777" w:rsidR="006D31F9" w:rsidRPr="0075123B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75123B"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75123B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75123B">
              <w:rPr>
                <w:rFonts w:ascii="Arial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75123B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75123B">
              <w:rPr>
                <w:rFonts w:ascii="Arial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49" w:type="pct"/>
            <w:vAlign w:val="center"/>
          </w:tcPr>
          <w:p w14:paraId="725951C2" w14:textId="77777777" w:rsidR="006D31F9" w:rsidRPr="0075123B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75123B">
              <w:rPr>
                <w:rFonts w:ascii="Arial" w:hAnsi="Arial" w:cs="Arial"/>
                <w:bCs/>
                <w:sz w:val="18"/>
                <w:szCs w:val="18"/>
                <w:lang w:val="pl-PL"/>
              </w:rPr>
              <w:t>Podpis(y) osoby(osób) uprawnionej</w:t>
            </w:r>
            <w:r w:rsidRPr="0075123B" w:rsidDel="000F6600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75123B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proofErr w:type="spellStart"/>
            <w:r w:rsidRPr="0075123B">
              <w:rPr>
                <w:rFonts w:ascii="Arial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75123B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820" w:type="pct"/>
            <w:vAlign w:val="center"/>
          </w:tcPr>
          <w:p w14:paraId="67A2806D" w14:textId="77777777" w:rsidR="006D31F9" w:rsidRPr="0075123B" w:rsidRDefault="006D31F9" w:rsidP="008E0F9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5123B">
              <w:rPr>
                <w:rFonts w:ascii="Arial" w:hAnsi="Arial" w:cs="Arial"/>
                <w:bCs/>
                <w:sz w:val="18"/>
                <w:szCs w:val="18"/>
              </w:rPr>
              <w:t>Miejscowość</w:t>
            </w:r>
            <w:proofErr w:type="spellEnd"/>
            <w:r w:rsidRPr="0075123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75123B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75123B">
              <w:rPr>
                <w:rFonts w:ascii="Arial" w:hAnsi="Arial" w:cs="Arial"/>
                <w:bCs/>
                <w:sz w:val="18"/>
                <w:szCs w:val="18"/>
              </w:rPr>
              <w:t xml:space="preserve"> data</w:t>
            </w:r>
          </w:p>
        </w:tc>
      </w:tr>
      <w:tr w:rsidR="006D31F9" w:rsidRPr="0075123B" w14:paraId="1E5FBA03" w14:textId="77777777" w:rsidTr="008E0F98">
        <w:trPr>
          <w:cantSplit/>
          <w:trHeight w:val="674"/>
          <w:jc w:val="center"/>
        </w:trPr>
        <w:tc>
          <w:tcPr>
            <w:tcW w:w="316" w:type="pct"/>
          </w:tcPr>
          <w:p w14:paraId="24434545" w14:textId="77777777" w:rsidR="006D31F9" w:rsidRPr="0075123B" w:rsidRDefault="006D31F9" w:rsidP="008E0F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16" w:type="pct"/>
          </w:tcPr>
          <w:p w14:paraId="43C535EB" w14:textId="77777777" w:rsidR="006D31F9" w:rsidRPr="0075123B" w:rsidRDefault="006D31F9" w:rsidP="008E0F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B247A4" w14:textId="77777777" w:rsidR="006D31F9" w:rsidRPr="0075123B" w:rsidRDefault="006D31F9" w:rsidP="008E0F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9" w:type="pct"/>
          </w:tcPr>
          <w:p w14:paraId="75736585" w14:textId="77777777" w:rsidR="006D31F9" w:rsidRPr="0075123B" w:rsidRDefault="006D31F9" w:rsidP="008E0F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0" w:type="pct"/>
          </w:tcPr>
          <w:p w14:paraId="670AA4C3" w14:textId="77777777" w:rsidR="006D31F9" w:rsidRPr="0075123B" w:rsidRDefault="006D31F9" w:rsidP="008E0F9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96FD184" w14:textId="77777777" w:rsidR="006D31F9" w:rsidRPr="0075123B" w:rsidRDefault="006D31F9" w:rsidP="006D31F9">
      <w:pPr>
        <w:contextualSpacing/>
        <w:rPr>
          <w:rFonts w:ascii="Arial" w:hAnsi="Arial" w:cs="Arial"/>
          <w:sz w:val="18"/>
          <w:szCs w:val="18"/>
        </w:rPr>
      </w:pPr>
    </w:p>
    <w:p w14:paraId="31C59949" w14:textId="77777777" w:rsidR="006D31F9" w:rsidRPr="0075123B" w:rsidRDefault="006D31F9" w:rsidP="006D31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964151" w14:textId="77777777" w:rsidR="006D31F9" w:rsidRPr="0075123B" w:rsidRDefault="006D31F9" w:rsidP="006D31F9">
      <w:pPr>
        <w:spacing w:after="0" w:line="240" w:lineRule="auto"/>
        <w:rPr>
          <w:rFonts w:ascii="Arial" w:hAnsi="Arial" w:cs="Arial"/>
          <w:b/>
          <w:lang w:val="pl-PL"/>
        </w:rPr>
      </w:pPr>
    </w:p>
    <w:p w14:paraId="135471F5" w14:textId="77777777" w:rsidR="006D31F9" w:rsidRPr="0075123B" w:rsidRDefault="006D31F9" w:rsidP="006D31F9">
      <w:pPr>
        <w:widowControl w:val="0"/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lang w:val="pl-PL"/>
        </w:rPr>
      </w:pPr>
    </w:p>
    <w:p w14:paraId="29A479F4" w14:textId="77777777" w:rsidR="006D31F9" w:rsidRPr="0075123B" w:rsidRDefault="006D31F9" w:rsidP="006D31F9">
      <w:pPr>
        <w:spacing w:after="0" w:line="240" w:lineRule="auto"/>
        <w:rPr>
          <w:rFonts w:ascii="Arial" w:hAnsi="Arial" w:cs="Arial"/>
          <w:lang w:val="pl-PL"/>
        </w:rPr>
      </w:pPr>
    </w:p>
    <w:p w14:paraId="25E75717" w14:textId="77777777" w:rsidR="006D31F9" w:rsidRPr="0075123B" w:rsidRDefault="006D31F9" w:rsidP="006D31F9">
      <w:pPr>
        <w:spacing w:after="0" w:line="240" w:lineRule="auto"/>
        <w:rPr>
          <w:rFonts w:ascii="Arial" w:hAnsi="Arial" w:cs="Arial"/>
          <w:lang w:val="pl-PL"/>
        </w:rPr>
      </w:pPr>
    </w:p>
    <w:p w14:paraId="3704D1D7" w14:textId="77777777" w:rsidR="006D31F9" w:rsidRDefault="006D31F9" w:rsidP="006D31F9">
      <w:pPr>
        <w:spacing w:after="0" w:line="240" w:lineRule="auto"/>
        <w:rPr>
          <w:rFonts w:ascii="Arial" w:hAnsi="Arial" w:cs="Arial"/>
          <w:lang w:val="pl-PL"/>
        </w:rPr>
      </w:pPr>
    </w:p>
    <w:p w14:paraId="4EF2FFB1" w14:textId="77777777" w:rsidR="006D31F9" w:rsidRDefault="006D31F9" w:rsidP="006D31F9">
      <w:pPr>
        <w:spacing w:after="0" w:line="240" w:lineRule="auto"/>
        <w:rPr>
          <w:rFonts w:ascii="Arial" w:hAnsi="Arial" w:cs="Arial"/>
          <w:lang w:val="pl-PL"/>
        </w:rPr>
      </w:pPr>
    </w:p>
    <w:p w14:paraId="5B481A4B" w14:textId="77777777" w:rsidR="006D31F9" w:rsidRDefault="006D31F9" w:rsidP="006D31F9">
      <w:pPr>
        <w:spacing w:after="0" w:line="240" w:lineRule="auto"/>
        <w:rPr>
          <w:rFonts w:ascii="Arial" w:hAnsi="Arial" w:cs="Arial"/>
          <w:lang w:val="pl-PL"/>
        </w:rPr>
      </w:pPr>
    </w:p>
    <w:p w14:paraId="782585C9" w14:textId="77777777" w:rsidR="006D31F9" w:rsidRDefault="006D31F9" w:rsidP="006D31F9">
      <w:pPr>
        <w:spacing w:after="0" w:line="240" w:lineRule="auto"/>
        <w:rPr>
          <w:rFonts w:ascii="Arial" w:hAnsi="Arial" w:cs="Arial"/>
          <w:lang w:val="pl-PL"/>
        </w:rPr>
      </w:pPr>
    </w:p>
    <w:p w14:paraId="528A685B" w14:textId="77777777" w:rsidR="006D31F9" w:rsidRDefault="006D31F9" w:rsidP="006D31F9">
      <w:pPr>
        <w:spacing w:after="0" w:line="240" w:lineRule="auto"/>
        <w:rPr>
          <w:rFonts w:ascii="Arial" w:hAnsi="Arial" w:cs="Arial"/>
          <w:lang w:val="pl-PL"/>
        </w:rPr>
      </w:pPr>
    </w:p>
    <w:p w14:paraId="22D239F6" w14:textId="77777777" w:rsidR="006D31F9" w:rsidRPr="0075123B" w:rsidRDefault="006D31F9" w:rsidP="006D31F9">
      <w:pPr>
        <w:spacing w:after="0" w:line="240" w:lineRule="auto"/>
        <w:rPr>
          <w:rFonts w:ascii="Arial" w:hAnsi="Arial" w:cs="Arial"/>
          <w:lang w:val="pl-PL"/>
        </w:rPr>
      </w:pPr>
    </w:p>
    <w:p w14:paraId="7606501B" w14:textId="77777777" w:rsidR="006D31F9" w:rsidRPr="0075123B" w:rsidRDefault="006D31F9" w:rsidP="006D31F9">
      <w:pPr>
        <w:spacing w:after="0" w:line="240" w:lineRule="auto"/>
        <w:rPr>
          <w:rFonts w:ascii="Arial" w:hAnsi="Arial" w:cs="Arial"/>
          <w:lang w:val="pl-PL"/>
        </w:rPr>
      </w:pPr>
    </w:p>
    <w:p w14:paraId="6B3C0F6C" w14:textId="77777777" w:rsidR="006D31F9" w:rsidRPr="0075123B" w:rsidRDefault="006D31F9" w:rsidP="006D31F9">
      <w:pPr>
        <w:spacing w:after="0" w:line="240" w:lineRule="auto"/>
        <w:rPr>
          <w:rFonts w:ascii="Arial" w:hAnsi="Arial" w:cs="Arial"/>
          <w:lang w:val="pl-PL"/>
        </w:rPr>
      </w:pPr>
    </w:p>
    <w:p w14:paraId="7A28868F" w14:textId="5FBE449A" w:rsidR="0036688E" w:rsidRDefault="0036688E" w:rsidP="006D31F9">
      <w:pPr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br w:type="page"/>
      </w:r>
    </w:p>
    <w:p w14:paraId="3D94A632" w14:textId="77777777" w:rsidR="006D31F9" w:rsidRPr="0075123B" w:rsidRDefault="006D31F9" w:rsidP="006D31F9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l-PL"/>
        </w:rPr>
      </w:pPr>
      <w:r w:rsidRPr="0075123B">
        <w:rPr>
          <w:rFonts w:ascii="Arial" w:hAnsi="Arial" w:cs="Arial"/>
          <w:sz w:val="20"/>
          <w:szCs w:val="20"/>
          <w:lang w:val="pl-PL"/>
        </w:rPr>
        <w:lastRenderedPageBreak/>
        <w:t>[</w:t>
      </w:r>
      <w:r>
        <w:rPr>
          <w:rFonts w:ascii="Arial" w:hAnsi="Arial" w:cs="Arial"/>
          <w:b/>
          <w:sz w:val="20"/>
          <w:szCs w:val="20"/>
          <w:lang w:val="pl-PL"/>
        </w:rPr>
        <w:t>Załącznik nr 10</w:t>
      </w:r>
      <w:r w:rsidRPr="0075123B">
        <w:rPr>
          <w:rFonts w:ascii="Arial" w:hAnsi="Arial" w:cs="Arial"/>
          <w:sz w:val="20"/>
          <w:szCs w:val="20"/>
          <w:lang w:val="pl-PL"/>
        </w:rPr>
        <w:t xml:space="preserve"> do Regulaminu Postępowania]</w:t>
      </w:r>
    </w:p>
    <w:p w14:paraId="0AB8A0D6" w14:textId="77777777" w:rsidR="006D31F9" w:rsidRPr="0075123B" w:rsidRDefault="006D31F9" w:rsidP="006D31F9">
      <w:pPr>
        <w:spacing w:after="0" w:line="240" w:lineRule="auto"/>
        <w:rPr>
          <w:rFonts w:ascii="Arial" w:hAnsi="Arial" w:cs="Arial"/>
          <w:lang w:val="pl-PL"/>
        </w:rPr>
      </w:pPr>
    </w:p>
    <w:p w14:paraId="67FEEEF5" w14:textId="77777777" w:rsidR="006D31F9" w:rsidRPr="00F544C1" w:rsidRDefault="006D31F9" w:rsidP="006D31F9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4"/>
          <w:lang w:val="pl-PL" w:eastAsia="pl-PL"/>
        </w:rPr>
      </w:pPr>
      <w:r w:rsidRPr="00F544C1">
        <w:rPr>
          <w:rFonts w:ascii="Arial" w:hAnsi="Arial" w:cs="Arial"/>
          <w:b/>
          <w:bCs/>
          <w:color w:val="000000"/>
          <w:sz w:val="24"/>
          <w:lang w:val="pl-PL" w:eastAsia="pl-PL"/>
        </w:rPr>
        <w:t>OŚWIADCZENIE O ZACHOWANIU POUFNOŚCI</w:t>
      </w:r>
    </w:p>
    <w:tbl>
      <w:tblPr>
        <w:tblW w:w="90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2"/>
        <w:gridCol w:w="5521"/>
      </w:tblGrid>
      <w:tr w:rsidR="006D31F9" w:rsidRPr="00F544C1" w14:paraId="76545762" w14:textId="77777777" w:rsidTr="008E0F98">
        <w:trPr>
          <w:cantSplit/>
          <w:trHeight w:hRule="exact" w:val="53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3A221634" w14:textId="77777777" w:rsidR="006D31F9" w:rsidRPr="00F544C1" w:rsidRDefault="006D31F9" w:rsidP="008E0F98">
            <w:pPr>
              <w:spacing w:after="0" w:line="240" w:lineRule="auto"/>
              <w:rPr>
                <w:rFonts w:ascii="Arial" w:eastAsia="Calibri" w:hAnsi="Arial" w:cs="Arial"/>
                <w:color w:val="FFFFFF"/>
                <w:sz w:val="20"/>
                <w:szCs w:val="20"/>
                <w:lang w:val="pl-PL"/>
              </w:rPr>
            </w:pPr>
            <w:r w:rsidRPr="00F544C1">
              <w:rPr>
                <w:rFonts w:ascii="Arial" w:eastAsia="Calibri" w:hAnsi="Arial" w:cs="Arial"/>
                <w:color w:val="FFFFFF"/>
                <w:sz w:val="20"/>
                <w:szCs w:val="20"/>
                <w:lang w:val="pl-PL"/>
              </w:rPr>
              <w:t>Dane Wykonawcy</w:t>
            </w: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BAA3A1" w14:textId="77777777" w:rsidR="006D31F9" w:rsidRPr="00F544C1" w:rsidRDefault="006D31F9" w:rsidP="008E0F98">
            <w:pPr>
              <w:spacing w:after="0" w:line="240" w:lineRule="auto"/>
              <w:ind w:left="497" w:right="1064" w:firstLine="497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  <w:p w14:paraId="3B24300E" w14:textId="77777777" w:rsidR="006D31F9" w:rsidRPr="00F544C1" w:rsidRDefault="006D31F9" w:rsidP="008E0F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6D31F9" w:rsidRPr="00680482" w14:paraId="0116A99C" w14:textId="77777777" w:rsidTr="008E0F98">
        <w:trPr>
          <w:cantSplit/>
          <w:trHeight w:hRule="exact" w:val="870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1CA943B0" w14:textId="77777777" w:rsidR="006D31F9" w:rsidRPr="00F544C1" w:rsidRDefault="006D31F9" w:rsidP="008E0F98">
            <w:pPr>
              <w:spacing w:after="0" w:line="240" w:lineRule="auto"/>
              <w:rPr>
                <w:rFonts w:ascii="Arial" w:eastAsia="Calibri" w:hAnsi="Arial" w:cs="Arial"/>
                <w:color w:val="FFFFFF"/>
                <w:sz w:val="20"/>
                <w:szCs w:val="20"/>
                <w:lang w:val="pl-PL"/>
              </w:rPr>
            </w:pPr>
            <w:r w:rsidRPr="00F544C1">
              <w:rPr>
                <w:rFonts w:ascii="Arial" w:eastAsia="Calibri" w:hAnsi="Arial" w:cs="Arial"/>
                <w:color w:val="FFFFFF"/>
                <w:sz w:val="20"/>
                <w:szCs w:val="20"/>
                <w:lang w:val="pl-PL"/>
              </w:rPr>
              <w:t xml:space="preserve">Adres Wykonawcy: </w:t>
            </w:r>
          </w:p>
          <w:p w14:paraId="24967ECC" w14:textId="77777777" w:rsidR="006D31F9" w:rsidRPr="00F544C1" w:rsidRDefault="006D31F9" w:rsidP="008E0F98">
            <w:pPr>
              <w:spacing w:after="0" w:line="240" w:lineRule="auto"/>
              <w:rPr>
                <w:rFonts w:ascii="Arial" w:eastAsia="Calibri" w:hAnsi="Arial" w:cs="Arial"/>
                <w:color w:val="FFFFFF"/>
                <w:sz w:val="20"/>
                <w:szCs w:val="20"/>
                <w:lang w:val="pl-PL"/>
              </w:rPr>
            </w:pPr>
            <w:r w:rsidRPr="00F544C1">
              <w:rPr>
                <w:rFonts w:ascii="Arial" w:eastAsia="Calibri" w:hAnsi="Arial" w:cs="Arial"/>
                <w:color w:val="FFFFFF"/>
                <w:sz w:val="20"/>
                <w:szCs w:val="20"/>
                <w:lang w:val="pl-PL"/>
              </w:rPr>
              <w:t xml:space="preserve">kod, miejscowość </w:t>
            </w:r>
          </w:p>
          <w:p w14:paraId="3C8B1301" w14:textId="77777777" w:rsidR="006D31F9" w:rsidRPr="00F544C1" w:rsidRDefault="006D31F9" w:rsidP="008E0F98">
            <w:pPr>
              <w:spacing w:after="0" w:line="240" w:lineRule="auto"/>
              <w:rPr>
                <w:rFonts w:ascii="Arial" w:eastAsia="Calibri" w:hAnsi="Arial" w:cs="Arial"/>
                <w:color w:val="FFFFFF"/>
                <w:sz w:val="20"/>
                <w:szCs w:val="20"/>
                <w:lang w:val="pl-PL"/>
              </w:rPr>
            </w:pPr>
            <w:r w:rsidRPr="00F544C1">
              <w:rPr>
                <w:rFonts w:ascii="Arial" w:eastAsia="Calibri" w:hAnsi="Arial" w:cs="Arial"/>
                <w:color w:val="FFFFFF"/>
                <w:sz w:val="20"/>
                <w:szCs w:val="20"/>
                <w:lang w:val="pl-PL"/>
              </w:rPr>
              <w:t>ulica, nr lokalu</w:t>
            </w:r>
          </w:p>
          <w:p w14:paraId="3E64DE5C" w14:textId="77777777" w:rsidR="006D31F9" w:rsidRPr="00F544C1" w:rsidRDefault="006D31F9" w:rsidP="008E0F98">
            <w:pPr>
              <w:spacing w:after="0" w:line="240" w:lineRule="auto"/>
              <w:rPr>
                <w:rFonts w:ascii="Arial" w:eastAsia="Calibri" w:hAnsi="Arial" w:cs="Arial"/>
                <w:color w:val="FFFFFF"/>
                <w:sz w:val="20"/>
                <w:szCs w:val="20"/>
                <w:lang w:val="pl-PL"/>
              </w:rPr>
            </w:pPr>
          </w:p>
        </w:tc>
        <w:tc>
          <w:tcPr>
            <w:tcW w:w="5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B356D3" w14:textId="77777777" w:rsidR="006D31F9" w:rsidRPr="00F544C1" w:rsidRDefault="006D31F9" w:rsidP="008E0F98">
            <w:pPr>
              <w:spacing w:after="0" w:line="240" w:lineRule="auto"/>
              <w:ind w:right="1064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6D31F9" w:rsidRPr="00F544C1" w14:paraId="34C564A6" w14:textId="77777777" w:rsidTr="008E0F98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5D7567B0" w14:textId="77777777" w:rsidR="006D31F9" w:rsidRPr="00F544C1" w:rsidRDefault="006D31F9" w:rsidP="008E0F98">
            <w:pPr>
              <w:spacing w:after="0" w:line="240" w:lineRule="auto"/>
              <w:rPr>
                <w:rFonts w:ascii="Arial" w:eastAsia="Calibri" w:hAnsi="Arial" w:cs="Arial"/>
                <w:color w:val="FFFFFF"/>
                <w:sz w:val="20"/>
                <w:szCs w:val="20"/>
                <w:lang w:val="pl-PL"/>
              </w:rPr>
            </w:pPr>
            <w:r w:rsidRPr="00F544C1">
              <w:rPr>
                <w:rFonts w:ascii="Arial" w:eastAsia="Calibri" w:hAnsi="Arial" w:cs="Arial"/>
                <w:color w:val="FFFFFF"/>
                <w:sz w:val="20"/>
                <w:szCs w:val="20"/>
                <w:lang w:val="pl-PL"/>
              </w:rPr>
              <w:t xml:space="preserve">Nr telefonu: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C17B69B" w14:textId="77777777" w:rsidR="006D31F9" w:rsidRPr="00F544C1" w:rsidRDefault="006D31F9" w:rsidP="008E0F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6D31F9" w:rsidRPr="00F544C1" w14:paraId="27B878E6" w14:textId="77777777" w:rsidTr="008E0F98">
        <w:trPr>
          <w:cantSplit/>
          <w:trHeight w:val="3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13B31664" w14:textId="77777777" w:rsidR="006D31F9" w:rsidRPr="00F544C1" w:rsidRDefault="006D31F9" w:rsidP="008E0F98">
            <w:pPr>
              <w:spacing w:after="0" w:line="240" w:lineRule="auto"/>
              <w:rPr>
                <w:rFonts w:ascii="Arial" w:eastAsia="Calibri" w:hAnsi="Arial" w:cs="Arial"/>
                <w:color w:val="FFFFFF"/>
                <w:sz w:val="20"/>
                <w:szCs w:val="20"/>
                <w:lang w:val="pl-PL"/>
              </w:rPr>
            </w:pPr>
            <w:r w:rsidRPr="00F544C1">
              <w:rPr>
                <w:rFonts w:ascii="Arial" w:eastAsia="Calibri" w:hAnsi="Arial" w:cs="Arial"/>
                <w:color w:val="FFFFFF"/>
                <w:sz w:val="20"/>
                <w:szCs w:val="20"/>
                <w:lang w:val="pl-PL"/>
              </w:rPr>
              <w:t>Nr faksu: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A4E3" w14:textId="77777777" w:rsidR="006D31F9" w:rsidRPr="00F544C1" w:rsidRDefault="006D31F9" w:rsidP="008E0F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6D31F9" w:rsidRPr="00F544C1" w14:paraId="3699F90B" w14:textId="77777777" w:rsidTr="008E0F98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6B02E0A0" w14:textId="77777777" w:rsidR="006D31F9" w:rsidRPr="00F544C1" w:rsidRDefault="006D31F9" w:rsidP="008E0F98">
            <w:pPr>
              <w:spacing w:after="0" w:line="240" w:lineRule="auto"/>
              <w:rPr>
                <w:rFonts w:ascii="Arial" w:eastAsia="Calibri" w:hAnsi="Arial" w:cs="Arial"/>
                <w:color w:val="FFFFFF"/>
                <w:sz w:val="20"/>
                <w:szCs w:val="20"/>
                <w:lang w:val="pl-PL"/>
              </w:rPr>
            </w:pPr>
            <w:r w:rsidRPr="00F544C1">
              <w:rPr>
                <w:rFonts w:ascii="Arial" w:eastAsia="Calibri" w:hAnsi="Arial" w:cs="Arial"/>
                <w:color w:val="FFFFFF"/>
                <w:sz w:val="20"/>
                <w:szCs w:val="20"/>
                <w:lang w:val="pl-PL"/>
              </w:rPr>
              <w:t>E-mail: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487E" w14:textId="77777777" w:rsidR="006D31F9" w:rsidRPr="00F544C1" w:rsidRDefault="006D31F9" w:rsidP="008E0F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6D31F9" w:rsidRPr="00F544C1" w14:paraId="46A9EFA8" w14:textId="77777777" w:rsidTr="008E0F98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4BF3EAB8" w14:textId="77777777" w:rsidR="006D31F9" w:rsidRPr="00F544C1" w:rsidRDefault="006D31F9" w:rsidP="008E0F98">
            <w:pPr>
              <w:spacing w:after="0" w:line="240" w:lineRule="auto"/>
              <w:rPr>
                <w:rFonts w:ascii="Arial" w:eastAsia="Calibri" w:hAnsi="Arial" w:cs="Arial"/>
                <w:color w:val="FFFFFF"/>
                <w:sz w:val="20"/>
                <w:szCs w:val="20"/>
                <w:lang w:val="pl-PL"/>
              </w:rPr>
            </w:pPr>
            <w:r w:rsidRPr="00F544C1">
              <w:rPr>
                <w:rFonts w:ascii="Arial" w:eastAsia="Calibri" w:hAnsi="Arial" w:cs="Arial"/>
                <w:color w:val="FFFFFF"/>
                <w:sz w:val="20"/>
                <w:szCs w:val="20"/>
                <w:lang w:val="pl-PL"/>
              </w:rPr>
              <w:t>REGON: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78DF" w14:textId="77777777" w:rsidR="006D31F9" w:rsidRPr="00F544C1" w:rsidRDefault="006D31F9" w:rsidP="008E0F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  <w:tr w:rsidR="006D31F9" w:rsidRPr="00F544C1" w14:paraId="67897EC0" w14:textId="77777777" w:rsidTr="008E0F98">
        <w:trPr>
          <w:cantSplit/>
          <w:trHeight w:val="340"/>
          <w:jc w:val="center"/>
        </w:trPr>
        <w:tc>
          <w:tcPr>
            <w:tcW w:w="355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70C0"/>
            <w:vAlign w:val="center"/>
          </w:tcPr>
          <w:p w14:paraId="005BE869" w14:textId="77777777" w:rsidR="006D31F9" w:rsidRPr="00F544C1" w:rsidRDefault="006D31F9" w:rsidP="008E0F98">
            <w:pPr>
              <w:spacing w:after="0" w:line="240" w:lineRule="auto"/>
              <w:rPr>
                <w:rFonts w:ascii="Arial" w:eastAsia="Calibri" w:hAnsi="Arial" w:cs="Arial"/>
                <w:color w:val="FFFFFF"/>
                <w:sz w:val="20"/>
                <w:szCs w:val="20"/>
                <w:lang w:val="pl-PL"/>
              </w:rPr>
            </w:pPr>
            <w:r w:rsidRPr="00F544C1">
              <w:rPr>
                <w:rFonts w:ascii="Arial" w:eastAsia="Calibri" w:hAnsi="Arial" w:cs="Arial"/>
                <w:color w:val="FFFFFF"/>
                <w:sz w:val="20"/>
                <w:szCs w:val="20"/>
                <w:lang w:val="pl-PL"/>
              </w:rPr>
              <w:t xml:space="preserve">NIP: </w:t>
            </w:r>
          </w:p>
        </w:tc>
        <w:tc>
          <w:tcPr>
            <w:tcW w:w="552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B898" w14:textId="77777777" w:rsidR="006D31F9" w:rsidRPr="00F544C1" w:rsidRDefault="006D31F9" w:rsidP="008E0F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pl-PL"/>
              </w:rPr>
            </w:pPr>
          </w:p>
        </w:tc>
      </w:tr>
    </w:tbl>
    <w:p w14:paraId="20D08AAE" w14:textId="77777777" w:rsidR="006D31F9" w:rsidRPr="00F544C1" w:rsidRDefault="006D31F9" w:rsidP="006D31F9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lang w:val="pl-PL" w:eastAsia="pl-PL"/>
        </w:rPr>
      </w:pPr>
    </w:p>
    <w:p w14:paraId="7B650382" w14:textId="77777777" w:rsidR="006D31F9" w:rsidRPr="00F544C1" w:rsidRDefault="006D31F9" w:rsidP="006D31F9">
      <w:pPr>
        <w:spacing w:before="100" w:beforeAutospacing="1" w:after="100" w:afterAutospacing="1"/>
        <w:jc w:val="center"/>
        <w:rPr>
          <w:rFonts w:ascii="Arial" w:hAnsi="Arial" w:cs="Arial"/>
          <w:b/>
          <w:color w:val="000000"/>
          <w:lang w:val="pl-PL" w:eastAsia="pl-PL"/>
        </w:rPr>
      </w:pPr>
      <w:r w:rsidRPr="00F544C1">
        <w:rPr>
          <w:rFonts w:ascii="Arial" w:hAnsi="Arial" w:cs="Arial"/>
          <w:b/>
          <w:color w:val="000000"/>
          <w:lang w:val="pl-PL" w:eastAsia="pl-PL"/>
        </w:rPr>
        <w:t>PREAMBUŁA</w:t>
      </w:r>
    </w:p>
    <w:p w14:paraId="6D448B4F" w14:textId="77777777" w:rsidR="006D31F9" w:rsidRPr="00F544C1" w:rsidRDefault="006D31F9" w:rsidP="006D31F9">
      <w:pPr>
        <w:spacing w:after="120"/>
        <w:jc w:val="both"/>
        <w:rPr>
          <w:rFonts w:ascii="Arial" w:hAnsi="Arial" w:cs="Arial"/>
          <w:b/>
          <w:color w:val="000000"/>
          <w:sz w:val="20"/>
          <w:szCs w:val="20"/>
          <w:lang w:val="pl-PL" w:eastAsia="pl-PL"/>
        </w:rPr>
      </w:pPr>
      <w:r w:rsidRPr="00F544C1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>Zważywszy, że:</w:t>
      </w:r>
    </w:p>
    <w:p w14:paraId="79A143EA" w14:textId="401C0A3C" w:rsidR="006D31F9" w:rsidRPr="00F544C1" w:rsidRDefault="006D31F9" w:rsidP="0038099A">
      <w:pPr>
        <w:numPr>
          <w:ilvl w:val="0"/>
          <w:numId w:val="27"/>
        </w:numPr>
        <w:spacing w:after="120"/>
        <w:jc w:val="both"/>
        <w:rPr>
          <w:rFonts w:ascii="Arial" w:hAnsi="Arial" w:cs="Arial"/>
          <w:strike/>
          <w:color w:val="000000"/>
          <w:sz w:val="20"/>
          <w:szCs w:val="20"/>
          <w:lang w:val="pl-PL" w:eastAsia="pl-PL"/>
        </w:rPr>
      </w:pPr>
      <w:r w:rsidRPr="00F544C1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PGNiG Obrót Detaliczny sp. z o.o. (dalej „PGNiG OD”) uruchamia postępowanie zakupowe na </w:t>
      </w:r>
      <w:r w:rsidR="000F5893" w:rsidRPr="000F5893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„Modernizacja Biur Obsługi Klienta – Część……………………………. </w:t>
      </w:r>
      <w:r w:rsidR="000F5893">
        <w:rPr>
          <w:rFonts w:ascii="Arial" w:hAnsi="Arial" w:cs="Arial"/>
          <w:color w:val="000000"/>
          <w:sz w:val="20"/>
          <w:szCs w:val="20"/>
          <w:lang w:val="pl-PL" w:eastAsia="pl-PL"/>
        </w:rPr>
        <w:t>w formie zaprojektuj i </w:t>
      </w:r>
      <w:r w:rsidRPr="00F544C1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wybuduj. </w:t>
      </w:r>
    </w:p>
    <w:p w14:paraId="3AB76FB4" w14:textId="77777777" w:rsidR="006D31F9" w:rsidRPr="00F544C1" w:rsidRDefault="006D31F9" w:rsidP="0038099A">
      <w:pPr>
        <w:numPr>
          <w:ilvl w:val="0"/>
          <w:numId w:val="27"/>
        </w:numPr>
        <w:spacing w:after="120"/>
        <w:ind w:left="426" w:hanging="426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F544C1">
        <w:rPr>
          <w:rFonts w:ascii="Arial" w:hAnsi="Arial" w:cs="Arial"/>
          <w:color w:val="000000"/>
          <w:sz w:val="20"/>
          <w:szCs w:val="20"/>
          <w:lang w:val="pl-PL" w:eastAsia="pl-PL"/>
        </w:rPr>
        <w:t>W toku prowadzenia postępowania zakupowego PGNiG OD może przekazać WYKONAWCY informacje, które nie mogą być ujawnione osobom trzecim,</w:t>
      </w:r>
    </w:p>
    <w:p w14:paraId="2A45246F" w14:textId="77777777" w:rsidR="006D31F9" w:rsidRPr="00F544C1" w:rsidRDefault="006D31F9" w:rsidP="006D31F9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F544C1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w celu uzyskania od Zamawiającego poufnych informacji niezbędnych do prowadzenia praz związanych z postepowanie zakupowym jw., podpisze i przekaże Zamawiającemu poniższe </w:t>
      </w:r>
      <w:r w:rsidRPr="00F544C1">
        <w:rPr>
          <w:rFonts w:ascii="Arial" w:hAnsi="Arial" w:cs="Arial"/>
          <w:b/>
          <w:color w:val="000000"/>
          <w:sz w:val="20"/>
          <w:szCs w:val="20"/>
          <w:lang w:val="pl-PL" w:eastAsia="pl-PL"/>
        </w:rPr>
        <w:t>Oświadczenie o zachowaniu poufności</w:t>
      </w:r>
      <w:r w:rsidRPr="00F544C1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, zwane dalej </w:t>
      </w:r>
      <w:r w:rsidRPr="00F544C1">
        <w:rPr>
          <w:rFonts w:ascii="Arial" w:hAnsi="Arial" w:cs="Arial"/>
          <w:i/>
          <w:color w:val="000000"/>
          <w:sz w:val="20"/>
          <w:szCs w:val="20"/>
          <w:lang w:val="pl-PL" w:eastAsia="pl-PL"/>
        </w:rPr>
        <w:t>„Oświadczeniem”.</w:t>
      </w:r>
    </w:p>
    <w:p w14:paraId="39937A36" w14:textId="77777777" w:rsidR="006D31F9" w:rsidRPr="00F544C1" w:rsidRDefault="006D31F9" w:rsidP="006D31F9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</w:p>
    <w:p w14:paraId="69C432D2" w14:textId="77777777" w:rsidR="006D31F9" w:rsidRPr="00F544C1" w:rsidRDefault="006D31F9" w:rsidP="006D31F9">
      <w:pPr>
        <w:spacing w:after="120"/>
        <w:jc w:val="center"/>
        <w:rPr>
          <w:rFonts w:ascii="Arial" w:hAnsi="Arial" w:cs="Arial"/>
          <w:b/>
          <w:color w:val="000000"/>
          <w:lang w:val="pl-PL" w:eastAsia="pl-PL"/>
        </w:rPr>
      </w:pPr>
      <w:r w:rsidRPr="00F544C1">
        <w:rPr>
          <w:rFonts w:ascii="Arial" w:hAnsi="Arial" w:cs="Arial"/>
          <w:b/>
          <w:color w:val="000000"/>
          <w:lang w:val="pl-PL" w:eastAsia="pl-PL"/>
        </w:rPr>
        <w:t>OŚWIADCZENIE</w:t>
      </w:r>
    </w:p>
    <w:p w14:paraId="26DE8DE3" w14:textId="77777777" w:rsidR="006D31F9" w:rsidRPr="00F544C1" w:rsidRDefault="006D31F9" w:rsidP="006D31F9">
      <w:pPr>
        <w:spacing w:after="120"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F544C1">
        <w:rPr>
          <w:rFonts w:ascii="Arial" w:hAnsi="Arial" w:cs="Arial"/>
          <w:color w:val="000000"/>
          <w:sz w:val="20"/>
          <w:szCs w:val="20"/>
          <w:lang w:val="pl-PL" w:eastAsia="pl-PL"/>
        </w:rPr>
        <w:t>Ja, niżej podpisany [●] uprawniony do reprezentacji [●] (dalej „WYKONAWCA”) zobowiązuję się do:</w:t>
      </w:r>
    </w:p>
    <w:p w14:paraId="42F61103" w14:textId="77777777" w:rsidR="006D31F9" w:rsidRPr="00F544C1" w:rsidRDefault="006D31F9" w:rsidP="006D31F9">
      <w:pPr>
        <w:tabs>
          <w:tab w:val="left" w:pos="540"/>
        </w:tabs>
        <w:spacing w:before="240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F544C1">
        <w:rPr>
          <w:rFonts w:ascii="Arial" w:eastAsia="Calibri" w:hAnsi="Arial" w:cs="Arial"/>
          <w:sz w:val="20"/>
          <w:szCs w:val="20"/>
          <w:lang w:val="pl-PL"/>
        </w:rPr>
        <w:t xml:space="preserve">zachowania w tajemnicy wszelkich informacji, do których mam lub będę miał(-a) dostęp w związku </w:t>
      </w:r>
      <w:r w:rsidRPr="00F544C1">
        <w:rPr>
          <w:rFonts w:ascii="Arial" w:eastAsia="Calibri" w:hAnsi="Arial" w:cs="Arial"/>
          <w:sz w:val="20"/>
          <w:szCs w:val="20"/>
          <w:lang w:val="pl-PL"/>
        </w:rPr>
        <w:br/>
        <w:t>z realizacją zadań na rzecz PGNiG Obrót Detaliczny sp. z o.o., chyba że informacje te są lub staną się powszechnie dostępne bez mojego udziału.</w:t>
      </w:r>
    </w:p>
    <w:p w14:paraId="74F767DE" w14:textId="77777777" w:rsidR="006D31F9" w:rsidRPr="00F544C1" w:rsidRDefault="006D31F9" w:rsidP="006D31F9">
      <w:pPr>
        <w:tabs>
          <w:tab w:val="left" w:pos="540"/>
        </w:tabs>
        <w:spacing w:before="60" w:after="0"/>
        <w:rPr>
          <w:rFonts w:ascii="Arial" w:eastAsia="Calibri" w:hAnsi="Arial" w:cs="Arial"/>
          <w:sz w:val="20"/>
          <w:szCs w:val="20"/>
          <w:lang w:val="pl-PL"/>
        </w:rPr>
      </w:pPr>
      <w:r w:rsidRPr="00F544C1">
        <w:rPr>
          <w:rFonts w:ascii="Arial" w:eastAsia="Calibri" w:hAnsi="Arial" w:cs="Arial"/>
          <w:sz w:val="20"/>
          <w:szCs w:val="20"/>
          <w:lang w:val="pl-PL"/>
        </w:rPr>
        <w:t>Oświadczam, że:</w:t>
      </w:r>
    </w:p>
    <w:p w14:paraId="5258B04D" w14:textId="77777777" w:rsidR="006D31F9" w:rsidRPr="00F544C1" w:rsidRDefault="006D31F9" w:rsidP="0038099A">
      <w:pPr>
        <w:numPr>
          <w:ilvl w:val="0"/>
          <w:numId w:val="28"/>
        </w:numPr>
        <w:tabs>
          <w:tab w:val="left" w:pos="851"/>
        </w:tabs>
        <w:spacing w:after="60"/>
        <w:ind w:left="425" w:hanging="425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F544C1">
        <w:rPr>
          <w:rFonts w:ascii="Arial" w:eastAsia="Calibri" w:hAnsi="Arial" w:cs="Arial"/>
          <w:sz w:val="20"/>
          <w:szCs w:val="20"/>
          <w:lang w:val="pl-PL"/>
        </w:rPr>
        <w:t xml:space="preserve">nie będę ujawniał(-a) ani wykorzystywał(-a) w celach nie związanych z realizacją postępowania zakupowego i bez uprzedniej pisemnej zgody PGNiG Obrót Detaliczny sp. z o.o., żadnych informacji stanowiących tajemnicę Spółki, w rozumieniu ustawy z dnia 16 kwietnia 1993 r. </w:t>
      </w:r>
      <w:r w:rsidRPr="00F544C1">
        <w:rPr>
          <w:rFonts w:ascii="Arial" w:eastAsia="Calibri" w:hAnsi="Arial" w:cs="Arial"/>
          <w:sz w:val="20"/>
          <w:szCs w:val="20"/>
          <w:lang w:val="pl-PL"/>
        </w:rPr>
        <w:br/>
        <w:t xml:space="preserve">o zwalczaniu nieuczciwej konkurencji (j.t.: Dz. U. z 2003 r., Nr 153, poz. 1503 z </w:t>
      </w:r>
      <w:proofErr w:type="spellStart"/>
      <w:r w:rsidRPr="00F544C1">
        <w:rPr>
          <w:rFonts w:ascii="Arial" w:eastAsia="Calibri" w:hAnsi="Arial" w:cs="Arial"/>
          <w:sz w:val="20"/>
          <w:szCs w:val="20"/>
          <w:lang w:val="pl-PL"/>
        </w:rPr>
        <w:t>późn</w:t>
      </w:r>
      <w:proofErr w:type="spellEnd"/>
      <w:r w:rsidRPr="00F544C1">
        <w:rPr>
          <w:rFonts w:ascii="Arial" w:eastAsia="Calibri" w:hAnsi="Arial" w:cs="Arial"/>
          <w:sz w:val="20"/>
          <w:szCs w:val="20"/>
          <w:lang w:val="pl-PL"/>
        </w:rPr>
        <w:t>. zm.),</w:t>
      </w:r>
    </w:p>
    <w:p w14:paraId="2F704F2B" w14:textId="77777777" w:rsidR="006D31F9" w:rsidRPr="00F544C1" w:rsidRDefault="006D31F9" w:rsidP="0038099A">
      <w:pPr>
        <w:numPr>
          <w:ilvl w:val="0"/>
          <w:numId w:val="28"/>
        </w:numPr>
        <w:tabs>
          <w:tab w:val="left" w:pos="851"/>
        </w:tabs>
        <w:spacing w:after="60"/>
        <w:ind w:left="425" w:hanging="425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F544C1">
        <w:rPr>
          <w:rFonts w:ascii="Arial" w:eastAsia="Calibri" w:hAnsi="Arial" w:cs="Arial"/>
          <w:sz w:val="20"/>
          <w:szCs w:val="20"/>
          <w:lang w:val="pl-PL"/>
        </w:rPr>
        <w:t xml:space="preserve">w przypadku naruszenia niniejszego oświadczenia poniosę wobec PGNiG Obrót Detaliczny sp. </w:t>
      </w:r>
      <w:r w:rsidRPr="00F544C1">
        <w:rPr>
          <w:rFonts w:ascii="Arial" w:eastAsia="Calibri" w:hAnsi="Arial" w:cs="Arial"/>
          <w:sz w:val="20"/>
          <w:szCs w:val="20"/>
          <w:lang w:val="pl-PL"/>
        </w:rPr>
        <w:br/>
        <w:t>z o.o. pełną odpowiedzialność (w tym finansową),</w:t>
      </w:r>
    </w:p>
    <w:p w14:paraId="0299EC42" w14:textId="77777777" w:rsidR="006D31F9" w:rsidRPr="00F544C1" w:rsidRDefault="006D31F9" w:rsidP="0038099A">
      <w:pPr>
        <w:numPr>
          <w:ilvl w:val="0"/>
          <w:numId w:val="28"/>
        </w:numPr>
        <w:tabs>
          <w:tab w:val="left" w:pos="851"/>
        </w:tabs>
        <w:spacing w:after="60"/>
        <w:ind w:left="425" w:hanging="425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F544C1">
        <w:rPr>
          <w:rFonts w:ascii="Arial" w:eastAsia="Calibri" w:hAnsi="Arial" w:cs="Arial"/>
          <w:sz w:val="20"/>
          <w:szCs w:val="20"/>
          <w:lang w:val="pl-PL"/>
        </w:rPr>
        <w:t xml:space="preserve">jest mi znana treść i rozumiem znaczenie art. 266 § 1 kodeksu karnego, zgodnie z którym: „Kto wbrew przepisom ustawy lub przyjętemu na siebie zobowiązaniu ujawnia lub wykorzystuje informację, z którą zapoznał się w związku z pełnioną funkcją, wykonywaną pracą, działalnością </w:t>
      </w:r>
      <w:r w:rsidRPr="00F544C1">
        <w:rPr>
          <w:rFonts w:ascii="Arial" w:eastAsia="Calibri" w:hAnsi="Arial" w:cs="Arial"/>
          <w:sz w:val="20"/>
          <w:szCs w:val="20"/>
          <w:lang w:val="pl-PL"/>
        </w:rPr>
        <w:lastRenderedPageBreak/>
        <w:t>publiczną, społeczną, gospodarczą lub naukową, podlega grzywnie, karze ograniczenia wolności albo pozbawienia wolności do lat 2”.</w:t>
      </w:r>
    </w:p>
    <w:p w14:paraId="660945F7" w14:textId="77777777" w:rsidR="006D31F9" w:rsidRPr="00F544C1" w:rsidRDefault="006D31F9" w:rsidP="006D31F9">
      <w:pPr>
        <w:tabs>
          <w:tab w:val="left" w:pos="540"/>
        </w:tabs>
        <w:spacing w:before="60" w:after="240"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F544C1">
        <w:rPr>
          <w:rFonts w:ascii="Arial" w:eastAsia="Calibri" w:hAnsi="Arial" w:cs="Arial"/>
          <w:sz w:val="20"/>
          <w:szCs w:val="20"/>
          <w:lang w:val="pl-PL"/>
        </w:rPr>
        <w:t xml:space="preserve">Jestem świadomy(-a), że niniejsze oświadczenie o zachowaniu poufności obowiązuje mnie również po ustaniu stosunku prawnego łączącego mnie z PGNiG Obrót Detaliczny sp. z o.o.  </w:t>
      </w:r>
    </w:p>
    <w:p w14:paraId="0CCDF219" w14:textId="77777777" w:rsidR="006D31F9" w:rsidRPr="00F544C1" w:rsidRDefault="006D31F9" w:rsidP="006D31F9">
      <w:pPr>
        <w:spacing w:after="0"/>
        <w:rPr>
          <w:rFonts w:ascii="Arial" w:hAnsi="Arial" w:cs="Arial"/>
          <w:color w:val="000000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3969"/>
        <w:gridCol w:w="2952"/>
        <w:gridCol w:w="1726"/>
      </w:tblGrid>
      <w:tr w:rsidR="006D31F9" w:rsidRPr="00F544C1" w14:paraId="6A19990D" w14:textId="77777777" w:rsidTr="008E0F98">
        <w:trPr>
          <w:cantSplit/>
          <w:trHeight w:val="703"/>
          <w:jc w:val="center"/>
        </w:trPr>
        <w:tc>
          <w:tcPr>
            <w:tcW w:w="307" w:type="pct"/>
            <w:vAlign w:val="center"/>
          </w:tcPr>
          <w:p w14:paraId="53CD59A2" w14:textId="77777777" w:rsidR="006D31F9" w:rsidRPr="00F544C1" w:rsidRDefault="006D31F9" w:rsidP="008E0F9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F544C1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2154" w:type="pct"/>
            <w:vAlign w:val="center"/>
          </w:tcPr>
          <w:p w14:paraId="07F490AB" w14:textId="77777777" w:rsidR="006D31F9" w:rsidRPr="00F544C1" w:rsidRDefault="006D31F9" w:rsidP="008E0F9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F544C1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Nazwisko i imię osoby (osób) uprawnionej(</w:t>
            </w:r>
            <w:proofErr w:type="spellStart"/>
            <w:r w:rsidRPr="00F544C1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F544C1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 do występowania w obrocie prawnym lub posiadającej (</w:t>
            </w:r>
            <w:proofErr w:type="spellStart"/>
            <w:r w:rsidRPr="00F544C1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F544C1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 pełnomocnictwo</w:t>
            </w:r>
          </w:p>
        </w:tc>
        <w:tc>
          <w:tcPr>
            <w:tcW w:w="1602" w:type="pct"/>
            <w:vAlign w:val="center"/>
          </w:tcPr>
          <w:p w14:paraId="4C5EAA6A" w14:textId="77777777" w:rsidR="006D31F9" w:rsidRPr="00F544C1" w:rsidRDefault="006D31F9" w:rsidP="008E0F9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F544C1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Podpis(y) osoby(osób) uprawnionej (</w:t>
            </w:r>
            <w:proofErr w:type="spellStart"/>
            <w:r w:rsidRPr="00F544C1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ych</w:t>
            </w:r>
            <w:proofErr w:type="spellEnd"/>
            <w:r w:rsidRPr="00F544C1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)</w:t>
            </w:r>
          </w:p>
        </w:tc>
        <w:tc>
          <w:tcPr>
            <w:tcW w:w="937" w:type="pct"/>
            <w:vAlign w:val="center"/>
          </w:tcPr>
          <w:p w14:paraId="66BC8A7C" w14:textId="77777777" w:rsidR="006D31F9" w:rsidRPr="00F544C1" w:rsidRDefault="006D31F9" w:rsidP="008E0F98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</w:pPr>
            <w:r w:rsidRPr="00F544C1">
              <w:rPr>
                <w:rFonts w:ascii="Arial" w:eastAsia="Calibri" w:hAnsi="Arial" w:cs="Arial"/>
                <w:bCs/>
                <w:sz w:val="18"/>
                <w:szCs w:val="18"/>
                <w:lang w:val="pl-PL"/>
              </w:rPr>
              <w:t>Miejscowość i data</w:t>
            </w:r>
          </w:p>
        </w:tc>
      </w:tr>
      <w:tr w:rsidR="006D31F9" w:rsidRPr="00F544C1" w14:paraId="6F136A14" w14:textId="77777777" w:rsidTr="008E0F98">
        <w:trPr>
          <w:cantSplit/>
          <w:trHeight w:val="359"/>
          <w:jc w:val="center"/>
        </w:trPr>
        <w:tc>
          <w:tcPr>
            <w:tcW w:w="307" w:type="pct"/>
          </w:tcPr>
          <w:p w14:paraId="7311780A" w14:textId="77777777" w:rsidR="006D31F9" w:rsidRPr="00F544C1" w:rsidRDefault="006D31F9" w:rsidP="008E0F9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154" w:type="pct"/>
          </w:tcPr>
          <w:p w14:paraId="0036FC31" w14:textId="77777777" w:rsidR="006D31F9" w:rsidRPr="00F544C1" w:rsidRDefault="006D31F9" w:rsidP="008E0F9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  <w:p w14:paraId="58758E22" w14:textId="77777777" w:rsidR="006D31F9" w:rsidRPr="00F544C1" w:rsidRDefault="006D31F9" w:rsidP="008E0F9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  <w:p w14:paraId="30DAA03F" w14:textId="77777777" w:rsidR="006D31F9" w:rsidRPr="00F544C1" w:rsidRDefault="006D31F9" w:rsidP="008E0F9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  <w:p w14:paraId="4E425658" w14:textId="77777777" w:rsidR="006D31F9" w:rsidRPr="00F544C1" w:rsidRDefault="006D31F9" w:rsidP="008E0F9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602" w:type="pct"/>
          </w:tcPr>
          <w:p w14:paraId="61F7566B" w14:textId="77777777" w:rsidR="006D31F9" w:rsidRPr="00F544C1" w:rsidRDefault="006D31F9" w:rsidP="008E0F9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937" w:type="pct"/>
          </w:tcPr>
          <w:p w14:paraId="68BB28A6" w14:textId="77777777" w:rsidR="006D31F9" w:rsidRPr="00F544C1" w:rsidRDefault="006D31F9" w:rsidP="008E0F9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14:paraId="56D9722E" w14:textId="77777777" w:rsidR="006D31F9" w:rsidRPr="00F544C1" w:rsidRDefault="006D31F9" w:rsidP="006D31F9">
      <w:pPr>
        <w:spacing w:after="0"/>
        <w:rPr>
          <w:rFonts w:ascii="Arial" w:hAnsi="Arial" w:cs="Arial"/>
          <w:color w:val="000000"/>
          <w:lang w:val="pl-PL" w:eastAsia="pl-PL"/>
        </w:rPr>
      </w:pPr>
    </w:p>
    <w:p w14:paraId="20EE6C25" w14:textId="11E377EE" w:rsidR="006F7C2A" w:rsidRPr="00625FFD" w:rsidRDefault="006F7C2A" w:rsidP="00625FFD">
      <w:pPr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sectPr w:rsidR="006F7C2A" w:rsidRPr="00625FFD" w:rsidSect="000D54A1">
      <w:pgSz w:w="11906" w:h="16838"/>
      <w:pgMar w:top="1417" w:right="1417" w:bottom="1417" w:left="1417" w:header="708" w:footer="6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23CFF" w14:textId="77777777" w:rsidR="004A0A68" w:rsidRDefault="004A0A68" w:rsidP="002A226A">
      <w:pPr>
        <w:spacing w:after="0" w:line="240" w:lineRule="auto"/>
      </w:pPr>
      <w:r>
        <w:separator/>
      </w:r>
    </w:p>
  </w:endnote>
  <w:endnote w:type="continuationSeparator" w:id="0">
    <w:p w14:paraId="592103DD" w14:textId="77777777" w:rsidR="004A0A68" w:rsidRDefault="004A0A68" w:rsidP="002A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296299"/>
      <w:docPartObj>
        <w:docPartGallery w:val="Page Numbers (Bottom of Page)"/>
        <w:docPartUnique/>
      </w:docPartObj>
    </w:sdtPr>
    <w:sdtEndPr/>
    <w:sdtContent>
      <w:p w14:paraId="4C80778E" w14:textId="77777777" w:rsidR="00043AB8" w:rsidRDefault="00043A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482" w:rsidRPr="00680482">
          <w:rPr>
            <w:noProof/>
            <w:lang w:val="pl-PL"/>
          </w:rPr>
          <w:t>12</w:t>
        </w:r>
        <w:r>
          <w:fldChar w:fldCharType="end"/>
        </w:r>
      </w:p>
    </w:sdtContent>
  </w:sdt>
  <w:p w14:paraId="7777506F" w14:textId="77777777" w:rsidR="00043AB8" w:rsidRDefault="00043AB8" w:rsidP="00512AF7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427535"/>
      <w:docPartObj>
        <w:docPartGallery w:val="Page Numbers (Bottom of Page)"/>
        <w:docPartUnique/>
      </w:docPartObj>
    </w:sdtPr>
    <w:sdtEndPr/>
    <w:sdtContent>
      <w:p w14:paraId="6C1968F3" w14:textId="77777777" w:rsidR="00043AB8" w:rsidRDefault="00043A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482" w:rsidRPr="00680482">
          <w:rPr>
            <w:noProof/>
            <w:lang w:val="pl-PL"/>
          </w:rPr>
          <w:t>10</w:t>
        </w:r>
        <w:r>
          <w:fldChar w:fldCharType="end"/>
        </w:r>
      </w:p>
    </w:sdtContent>
  </w:sdt>
  <w:p w14:paraId="25DC114A" w14:textId="77777777" w:rsidR="00043AB8" w:rsidRDefault="00043A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36B51" w14:textId="77777777" w:rsidR="004A0A68" w:rsidRDefault="004A0A68" w:rsidP="002A226A">
      <w:pPr>
        <w:spacing w:after="0" w:line="240" w:lineRule="auto"/>
      </w:pPr>
      <w:r>
        <w:separator/>
      </w:r>
    </w:p>
  </w:footnote>
  <w:footnote w:type="continuationSeparator" w:id="0">
    <w:p w14:paraId="092CD38E" w14:textId="77777777" w:rsidR="004A0A68" w:rsidRDefault="004A0A68" w:rsidP="002A2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E73DD" w14:textId="4568C669" w:rsidR="00043AB8" w:rsidRPr="00100F1D" w:rsidRDefault="00043AB8" w:rsidP="006D31F9">
    <w:pPr>
      <w:tabs>
        <w:tab w:val="right" w:pos="8505"/>
      </w:tabs>
      <w:suppressAutoHyphens/>
      <w:spacing w:after="0" w:line="160" w:lineRule="exact"/>
      <w:jc w:val="both"/>
      <w:rPr>
        <w:rFonts w:ascii="Arial" w:hAnsi="Arial"/>
        <w:sz w:val="12"/>
        <w:szCs w:val="12"/>
        <w:lang w:val="pl-PL" w:eastAsia="pl-PL"/>
      </w:rPr>
    </w:pPr>
    <w:r>
      <w:rPr>
        <w:rFonts w:ascii="Arial" w:hAnsi="Arial"/>
        <w:sz w:val="12"/>
        <w:szCs w:val="12"/>
        <w:lang w:val="pl-PL" w:eastAsia="pl-PL"/>
      </w:rPr>
      <w:t xml:space="preserve">CRZ </w:t>
    </w:r>
    <w:r w:rsidRPr="0038099A">
      <w:rPr>
        <w:rFonts w:ascii="Arial" w:hAnsi="Arial"/>
        <w:sz w:val="12"/>
        <w:szCs w:val="12"/>
        <w:lang w:val="pl-PL" w:eastAsia="pl-PL"/>
      </w:rPr>
      <w:t>NP/OD/18/0741/RM/SB1</w:t>
    </w:r>
    <w:r>
      <w:rPr>
        <w:rFonts w:ascii="Arial" w:hAnsi="Arial"/>
        <w:sz w:val="12"/>
        <w:szCs w:val="12"/>
        <w:lang w:val="pl-PL" w:eastAsia="pl-PL"/>
      </w:rPr>
      <w:t>, Tytuł postępowania zakupowego: „</w:t>
    </w:r>
    <w:r w:rsidRPr="00E04336">
      <w:rPr>
        <w:rFonts w:ascii="Arial" w:hAnsi="Arial"/>
        <w:sz w:val="12"/>
        <w:szCs w:val="12"/>
        <w:lang w:val="pl-PL" w:eastAsia="pl-PL"/>
      </w:rPr>
      <w:t>Modernizacja Biur Obsługi Klienta w Warszawie przy Al. Jerozolimskich 146B oraz w Ełku przy ul. Nadjeziorna 23</w:t>
    </w:r>
    <w:r>
      <w:rPr>
        <w:rFonts w:ascii="Arial" w:hAnsi="Arial"/>
        <w:sz w:val="12"/>
        <w:szCs w:val="12"/>
        <w:lang w:val="pl-PL" w:eastAsia="pl-PL"/>
      </w:rPr>
      <w:t>”.</w:t>
    </w:r>
  </w:p>
  <w:p w14:paraId="18F10379" w14:textId="77777777" w:rsidR="00043AB8" w:rsidRDefault="00043AB8" w:rsidP="008E0F98">
    <w:pPr>
      <w:tabs>
        <w:tab w:val="left" w:pos="2925"/>
      </w:tabs>
      <w:ind w:hanging="567"/>
    </w:pPr>
    <w:r w:rsidRPr="00802ADB">
      <w:rPr>
        <w:noProof/>
        <w:sz w:val="10"/>
        <w:lang w:val="pl-PL" w:eastAsia="pl-PL"/>
      </w:rPr>
      <w:drawing>
        <wp:anchor distT="0" distB="0" distL="114300" distR="114300" simplePos="0" relativeHeight="251659264" behindDoc="0" locked="0" layoutInCell="1" allowOverlap="1" wp14:anchorId="5DE8C0E2" wp14:editId="453C862D">
          <wp:simplePos x="0" y="0"/>
          <wp:positionH relativeFrom="column">
            <wp:posOffset>448945</wp:posOffset>
          </wp:positionH>
          <wp:positionV relativeFrom="paragraph">
            <wp:posOffset>58407</wp:posOffset>
          </wp:positionV>
          <wp:extent cx="4492625" cy="17780"/>
          <wp:effectExtent l="0" t="0" r="3175" b="127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17000"/>
                            </a14:imgEffect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contrast="2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7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B084C" w14:textId="77777777" w:rsidR="00A02EF7" w:rsidRPr="00100F1D" w:rsidRDefault="00A02EF7" w:rsidP="00A02EF7">
    <w:pPr>
      <w:tabs>
        <w:tab w:val="right" w:pos="8505"/>
      </w:tabs>
      <w:suppressAutoHyphens/>
      <w:spacing w:after="0" w:line="160" w:lineRule="exact"/>
      <w:jc w:val="both"/>
      <w:rPr>
        <w:rFonts w:ascii="Arial" w:hAnsi="Arial"/>
        <w:sz w:val="12"/>
        <w:szCs w:val="12"/>
        <w:lang w:val="pl-PL" w:eastAsia="pl-PL"/>
      </w:rPr>
    </w:pPr>
    <w:r>
      <w:rPr>
        <w:rFonts w:ascii="Arial" w:hAnsi="Arial"/>
        <w:sz w:val="12"/>
        <w:szCs w:val="12"/>
        <w:lang w:val="pl-PL" w:eastAsia="pl-PL"/>
      </w:rPr>
      <w:t xml:space="preserve">CRZ </w:t>
    </w:r>
    <w:r w:rsidRPr="0038099A">
      <w:rPr>
        <w:rFonts w:ascii="Arial" w:hAnsi="Arial"/>
        <w:sz w:val="12"/>
        <w:szCs w:val="12"/>
        <w:lang w:val="pl-PL" w:eastAsia="pl-PL"/>
      </w:rPr>
      <w:t>NP/OD/18/0741/RM/SB1</w:t>
    </w:r>
    <w:r>
      <w:rPr>
        <w:rFonts w:ascii="Arial" w:hAnsi="Arial"/>
        <w:sz w:val="12"/>
        <w:szCs w:val="12"/>
        <w:lang w:val="pl-PL" w:eastAsia="pl-PL"/>
      </w:rPr>
      <w:t>, Tytuł postępowania zakupowego: „</w:t>
    </w:r>
    <w:r w:rsidRPr="00E04336">
      <w:rPr>
        <w:rFonts w:ascii="Arial" w:hAnsi="Arial"/>
        <w:sz w:val="12"/>
        <w:szCs w:val="12"/>
        <w:lang w:val="pl-PL" w:eastAsia="pl-PL"/>
      </w:rPr>
      <w:t>Modernizacja Biur Obsługi Klienta w Warszawie przy Al. Jerozolimskich 146B oraz w Ełku przy ul. Nadjeziorna 23</w:t>
    </w:r>
    <w:r>
      <w:rPr>
        <w:rFonts w:ascii="Arial" w:hAnsi="Arial"/>
        <w:sz w:val="12"/>
        <w:szCs w:val="12"/>
        <w:lang w:val="pl-PL" w:eastAsia="pl-PL"/>
      </w:rPr>
      <w:t>”.</w:t>
    </w:r>
  </w:p>
  <w:p w14:paraId="1EEBBEFA" w14:textId="77777777" w:rsidR="00A02EF7" w:rsidRDefault="00A02E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3AC32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689"/>
        </w:tabs>
        <w:ind w:left="2689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049"/>
        </w:tabs>
        <w:ind w:left="3049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5152DDA"/>
    <w:multiLevelType w:val="hybridMultilevel"/>
    <w:tmpl w:val="5DB417C0"/>
    <w:lvl w:ilvl="0" w:tplc="55DE7F3E">
      <w:start w:val="1"/>
      <w:numFmt w:val="decimal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F660D8"/>
    <w:multiLevelType w:val="hybridMultilevel"/>
    <w:tmpl w:val="2E9436B2"/>
    <w:lvl w:ilvl="0" w:tplc="44640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4C37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C5D03470">
      <w:start w:val="1"/>
      <w:numFmt w:val="decimal"/>
      <w:lvlText w:val="%3)"/>
      <w:lvlJc w:val="left"/>
      <w:pPr>
        <w:ind w:left="1980" w:hanging="360"/>
      </w:pPr>
      <w:rPr>
        <w:rFonts w:ascii="Arial" w:eastAsia="Calibri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72D01C3"/>
    <w:multiLevelType w:val="hybridMultilevel"/>
    <w:tmpl w:val="08261D1A"/>
    <w:name w:val="WW8Num532"/>
    <w:lvl w:ilvl="0" w:tplc="06BA7A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A691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352817"/>
    <w:multiLevelType w:val="hybridMultilevel"/>
    <w:tmpl w:val="653668C6"/>
    <w:name w:val="WW8Num62"/>
    <w:lvl w:ilvl="0" w:tplc="00000021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</w:lvl>
    <w:lvl w:ilvl="1" w:tplc="0000000D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07E338C1"/>
    <w:multiLevelType w:val="hybridMultilevel"/>
    <w:tmpl w:val="5B66C152"/>
    <w:lvl w:ilvl="0" w:tplc="3F16A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981754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030264"/>
    <w:multiLevelType w:val="hybridMultilevel"/>
    <w:tmpl w:val="D7FA5094"/>
    <w:lvl w:ilvl="0" w:tplc="A2F05954">
      <w:start w:val="1"/>
      <w:numFmt w:val="decimal"/>
      <w:lvlText w:val="%1)"/>
      <w:lvlJc w:val="left"/>
      <w:pPr>
        <w:ind w:left="833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5">
    <w:nsid w:val="082B1031"/>
    <w:multiLevelType w:val="hybridMultilevel"/>
    <w:tmpl w:val="83FCCE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9150ACC"/>
    <w:multiLevelType w:val="multilevel"/>
    <w:tmpl w:val="3B6E4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0B2D7528"/>
    <w:multiLevelType w:val="hybridMultilevel"/>
    <w:tmpl w:val="94481664"/>
    <w:lvl w:ilvl="0" w:tplc="9C968EE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85017B"/>
    <w:multiLevelType w:val="multilevel"/>
    <w:tmpl w:val="DAF6AF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0CFF441E"/>
    <w:multiLevelType w:val="hybridMultilevel"/>
    <w:tmpl w:val="08EE14E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0D6E6EA1"/>
    <w:multiLevelType w:val="hybridMultilevel"/>
    <w:tmpl w:val="DBB66530"/>
    <w:lvl w:ilvl="0" w:tplc="6A468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AE27BA"/>
    <w:multiLevelType w:val="hybridMultilevel"/>
    <w:tmpl w:val="9160B2CC"/>
    <w:lvl w:ilvl="0" w:tplc="EF366F1A">
      <w:start w:val="1"/>
      <w:numFmt w:val="lowerRoman"/>
      <w:lvlText w:val="(%1)"/>
      <w:lvlJc w:val="left"/>
      <w:pPr>
        <w:ind w:left="1080" w:hanging="72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A423B"/>
    <w:multiLevelType w:val="multilevel"/>
    <w:tmpl w:val="F1DC40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0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1500471F"/>
    <w:multiLevelType w:val="hybridMultilevel"/>
    <w:tmpl w:val="0ADE2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3F62BA"/>
    <w:multiLevelType w:val="hybridMultilevel"/>
    <w:tmpl w:val="D10E93AC"/>
    <w:lvl w:ilvl="0" w:tplc="8FD6B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E67417"/>
    <w:multiLevelType w:val="multilevel"/>
    <w:tmpl w:val="680875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Calibr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18FC3B21"/>
    <w:multiLevelType w:val="hybridMultilevel"/>
    <w:tmpl w:val="80C6C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726D35"/>
    <w:multiLevelType w:val="hybridMultilevel"/>
    <w:tmpl w:val="67E89E00"/>
    <w:lvl w:ilvl="0" w:tplc="BD423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4C37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C5D03470">
      <w:start w:val="1"/>
      <w:numFmt w:val="decimal"/>
      <w:lvlText w:val="%3)"/>
      <w:lvlJc w:val="left"/>
      <w:pPr>
        <w:ind w:left="1980" w:hanging="360"/>
      </w:pPr>
      <w:rPr>
        <w:rFonts w:ascii="Arial" w:eastAsia="Calibri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1BB704CA"/>
    <w:multiLevelType w:val="multilevel"/>
    <w:tmpl w:val="E24ABA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Calibr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1BBD644A"/>
    <w:multiLevelType w:val="hybridMultilevel"/>
    <w:tmpl w:val="89368860"/>
    <w:lvl w:ilvl="0" w:tplc="AF4C7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DD051B"/>
    <w:multiLevelType w:val="multilevel"/>
    <w:tmpl w:val="0456AF2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3">
      <w:start w:val="1"/>
      <w:numFmt w:val="lowerLetter"/>
      <w:lvlText w:val="%4)"/>
      <w:lvlJc w:val="left"/>
      <w:pPr>
        <w:ind w:left="284" w:firstLine="0"/>
      </w:pPr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8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1">
    <w:nsid w:val="1E5C71CE"/>
    <w:multiLevelType w:val="multilevel"/>
    <w:tmpl w:val="EBA22D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Calibr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1EBB2B86"/>
    <w:multiLevelType w:val="multilevel"/>
    <w:tmpl w:val="3B6E4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24644593"/>
    <w:multiLevelType w:val="hybridMultilevel"/>
    <w:tmpl w:val="DF8A50A8"/>
    <w:lvl w:ilvl="0" w:tplc="D0E47148">
      <w:start w:val="1"/>
      <w:numFmt w:val="decimal"/>
      <w:lvlText w:val="%1)"/>
      <w:lvlJc w:val="left"/>
      <w:pPr>
        <w:ind w:left="786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246731CD"/>
    <w:multiLevelType w:val="hybridMultilevel"/>
    <w:tmpl w:val="8F16E0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5770C6F"/>
    <w:multiLevelType w:val="hybridMultilevel"/>
    <w:tmpl w:val="7A824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6E1936"/>
    <w:multiLevelType w:val="hybridMultilevel"/>
    <w:tmpl w:val="83FCCE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CBD1BFD"/>
    <w:multiLevelType w:val="hybridMultilevel"/>
    <w:tmpl w:val="F84649B0"/>
    <w:name w:val="WW8Num323"/>
    <w:lvl w:ilvl="0" w:tplc="00000021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2D7F1F24"/>
    <w:multiLevelType w:val="multilevel"/>
    <w:tmpl w:val="2646B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2F534A7D"/>
    <w:multiLevelType w:val="hybridMultilevel"/>
    <w:tmpl w:val="1B6E9160"/>
    <w:lvl w:ilvl="0" w:tplc="9C968EE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F677F3"/>
    <w:multiLevelType w:val="hybridMultilevel"/>
    <w:tmpl w:val="290C2BAC"/>
    <w:lvl w:ilvl="0" w:tplc="EACA0BA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CA409D"/>
    <w:multiLevelType w:val="multilevel"/>
    <w:tmpl w:val="D0246A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>
      <w:start w:val="10"/>
      <w:numFmt w:val="decimal"/>
      <w:lvlText w:val="%3)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2">
    <w:nsid w:val="32761529"/>
    <w:multiLevelType w:val="hybridMultilevel"/>
    <w:tmpl w:val="6D084352"/>
    <w:lvl w:ilvl="0" w:tplc="039833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41D6A4B"/>
    <w:multiLevelType w:val="multilevel"/>
    <w:tmpl w:val="DAF6AF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>
    <w:nsid w:val="346B3994"/>
    <w:multiLevelType w:val="hybridMultilevel"/>
    <w:tmpl w:val="EA16F2C8"/>
    <w:lvl w:ilvl="0" w:tplc="7410E8BE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CBCF968">
      <w:start w:val="4"/>
      <w:numFmt w:val="decimal"/>
      <w:lvlText w:val="%2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5">
    <w:nsid w:val="366742AD"/>
    <w:multiLevelType w:val="multilevel"/>
    <w:tmpl w:val="357C3C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6">
    <w:nsid w:val="367A151E"/>
    <w:multiLevelType w:val="multilevel"/>
    <w:tmpl w:val="DAF6AF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>
    <w:nsid w:val="3C014235"/>
    <w:multiLevelType w:val="hybridMultilevel"/>
    <w:tmpl w:val="831C6482"/>
    <w:lvl w:ilvl="0" w:tplc="52002B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F05EC89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6E0AD3"/>
    <w:multiLevelType w:val="hybridMultilevel"/>
    <w:tmpl w:val="D856102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>
    <w:nsid w:val="3D47081C"/>
    <w:multiLevelType w:val="multilevel"/>
    <w:tmpl w:val="3D48704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9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50">
    <w:nsid w:val="3E1D1E58"/>
    <w:multiLevelType w:val="multilevel"/>
    <w:tmpl w:val="D708F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2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40331CF6"/>
    <w:multiLevelType w:val="hybridMultilevel"/>
    <w:tmpl w:val="6BB43FB8"/>
    <w:lvl w:ilvl="0" w:tplc="F336FED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2">
    <w:nsid w:val="44187EA9"/>
    <w:multiLevelType w:val="hybridMultilevel"/>
    <w:tmpl w:val="1BDAD232"/>
    <w:lvl w:ilvl="0" w:tplc="F46ED9A4">
      <w:start w:val="1"/>
      <w:numFmt w:val="decimal"/>
      <w:lvlText w:val="%1."/>
      <w:lvlJc w:val="left"/>
      <w:pPr>
        <w:tabs>
          <w:tab w:val="num" w:pos="1860"/>
        </w:tabs>
        <w:ind w:left="1860" w:hanging="435"/>
      </w:pPr>
      <w:rPr>
        <w:rFonts w:hint="default"/>
      </w:rPr>
    </w:lvl>
    <w:lvl w:ilvl="1" w:tplc="C5500BC0">
      <w:start w:val="1"/>
      <w:numFmt w:val="decimal"/>
      <w:lvlText w:val="%2.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3">
    <w:nsid w:val="44886AFB"/>
    <w:multiLevelType w:val="multilevel"/>
    <w:tmpl w:val="3C50248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4">
    <w:nsid w:val="45EF25C4"/>
    <w:multiLevelType w:val="hybridMultilevel"/>
    <w:tmpl w:val="4222A3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A56728"/>
    <w:multiLevelType w:val="multilevel"/>
    <w:tmpl w:val="782493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48E6687E"/>
    <w:multiLevelType w:val="multilevel"/>
    <w:tmpl w:val="C49AF4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48F92E91"/>
    <w:multiLevelType w:val="multilevel"/>
    <w:tmpl w:val="B6A8BB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4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4BDA3917"/>
    <w:multiLevelType w:val="hybridMultilevel"/>
    <w:tmpl w:val="80C6C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E6A069A"/>
    <w:multiLevelType w:val="hybridMultilevel"/>
    <w:tmpl w:val="9EAE0AB2"/>
    <w:lvl w:ilvl="0" w:tplc="C5500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EEB6448"/>
    <w:multiLevelType w:val="hybridMultilevel"/>
    <w:tmpl w:val="67E89E00"/>
    <w:lvl w:ilvl="0" w:tplc="BD423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4C37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C5D03470">
      <w:start w:val="1"/>
      <w:numFmt w:val="decimal"/>
      <w:lvlText w:val="%3)"/>
      <w:lvlJc w:val="left"/>
      <w:pPr>
        <w:ind w:left="1980" w:hanging="360"/>
      </w:pPr>
      <w:rPr>
        <w:rFonts w:ascii="Arial" w:eastAsia="Calibri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4F7D44B7"/>
    <w:multiLevelType w:val="hybridMultilevel"/>
    <w:tmpl w:val="D8E67EF2"/>
    <w:lvl w:ilvl="0" w:tplc="AB30C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03953F6"/>
    <w:multiLevelType w:val="multilevel"/>
    <w:tmpl w:val="BB58C1B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3">
    <w:nsid w:val="51F90F00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64">
    <w:nsid w:val="529032EA"/>
    <w:multiLevelType w:val="multilevel"/>
    <w:tmpl w:val="D9F8B4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506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65">
    <w:nsid w:val="535663EC"/>
    <w:multiLevelType w:val="hybridMultilevel"/>
    <w:tmpl w:val="F510EF12"/>
    <w:lvl w:ilvl="0" w:tplc="C5500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665D4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5B9650B"/>
    <w:multiLevelType w:val="hybridMultilevel"/>
    <w:tmpl w:val="1B6E9160"/>
    <w:lvl w:ilvl="0" w:tplc="9C968EEE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7CA29AA"/>
    <w:multiLevelType w:val="multilevel"/>
    <w:tmpl w:val="7556CF64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>
    <w:nsid w:val="5B7C6201"/>
    <w:multiLevelType w:val="hybridMultilevel"/>
    <w:tmpl w:val="2E9436B2"/>
    <w:lvl w:ilvl="0" w:tplc="44640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4C37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C5D03470">
      <w:start w:val="1"/>
      <w:numFmt w:val="decimal"/>
      <w:lvlText w:val="%3)"/>
      <w:lvlJc w:val="left"/>
      <w:pPr>
        <w:ind w:left="1980" w:hanging="360"/>
      </w:pPr>
      <w:rPr>
        <w:rFonts w:ascii="Arial" w:eastAsia="Calibri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>
    <w:nsid w:val="5C463DBA"/>
    <w:multiLevelType w:val="multilevel"/>
    <w:tmpl w:val="8312E3C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D1232AE"/>
    <w:multiLevelType w:val="hybridMultilevel"/>
    <w:tmpl w:val="FFF4C064"/>
    <w:lvl w:ilvl="0" w:tplc="F336FED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D403018"/>
    <w:multiLevelType w:val="multilevel"/>
    <w:tmpl w:val="F92A60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72">
    <w:nsid w:val="5E1E00B6"/>
    <w:multiLevelType w:val="hybridMultilevel"/>
    <w:tmpl w:val="F46459A4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7">
      <w:start w:val="1"/>
      <w:numFmt w:val="lowerLetter"/>
      <w:lvlText w:val="%2)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3">
    <w:nsid w:val="5E47204D"/>
    <w:multiLevelType w:val="multilevel"/>
    <w:tmpl w:val="B4F241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74">
    <w:nsid w:val="60FF56E4"/>
    <w:multiLevelType w:val="multilevel"/>
    <w:tmpl w:val="BDD40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FFFF"/>
      </w:rPr>
    </w:lvl>
    <w:lvl w:ilvl="1">
      <w:start w:val="1"/>
      <w:numFmt w:val="decimal"/>
      <w:lvlText w:val="%2."/>
      <w:lvlJc w:val="left"/>
      <w:pPr>
        <w:ind w:left="850" w:hanging="424"/>
      </w:pPr>
      <w:rPr>
        <w:rFonts w:hint="default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>
    <w:nsid w:val="628A163B"/>
    <w:multiLevelType w:val="multilevel"/>
    <w:tmpl w:val="04B26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6">
    <w:nsid w:val="62E11EC7"/>
    <w:multiLevelType w:val="hybridMultilevel"/>
    <w:tmpl w:val="67E89E00"/>
    <w:lvl w:ilvl="0" w:tplc="BD423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4C37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C5D03470">
      <w:start w:val="1"/>
      <w:numFmt w:val="decimal"/>
      <w:lvlText w:val="%3)"/>
      <w:lvlJc w:val="left"/>
      <w:pPr>
        <w:ind w:left="1980" w:hanging="360"/>
      </w:pPr>
      <w:rPr>
        <w:rFonts w:ascii="Arial" w:eastAsia="Calibri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7">
    <w:nsid w:val="64B36DDB"/>
    <w:multiLevelType w:val="multilevel"/>
    <w:tmpl w:val="86DAC71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51A5E0D"/>
    <w:multiLevelType w:val="hybridMultilevel"/>
    <w:tmpl w:val="67E89E00"/>
    <w:lvl w:ilvl="0" w:tplc="BD423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4C37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C5D03470">
      <w:start w:val="1"/>
      <w:numFmt w:val="decimal"/>
      <w:lvlText w:val="%3)"/>
      <w:lvlJc w:val="left"/>
      <w:pPr>
        <w:ind w:left="1980" w:hanging="360"/>
      </w:pPr>
      <w:rPr>
        <w:rFonts w:ascii="Arial" w:eastAsia="Calibri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>
    <w:nsid w:val="675C752A"/>
    <w:multiLevelType w:val="hybridMultilevel"/>
    <w:tmpl w:val="54BE86E2"/>
    <w:lvl w:ilvl="0" w:tplc="0415000F">
      <w:start w:val="1"/>
      <w:numFmt w:val="decimal"/>
      <w:lvlText w:val="%1.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0">
    <w:nsid w:val="69CB5245"/>
    <w:multiLevelType w:val="multilevel"/>
    <w:tmpl w:val="974E2BB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hint="default"/>
      </w:rPr>
    </w:lvl>
  </w:abstractNum>
  <w:abstractNum w:abstractNumId="81">
    <w:nsid w:val="6A1754F2"/>
    <w:multiLevelType w:val="multilevel"/>
    <w:tmpl w:val="DAF6AF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2">
    <w:nsid w:val="6B1963CD"/>
    <w:multiLevelType w:val="multilevel"/>
    <w:tmpl w:val="0632F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3">
    <w:nsid w:val="6C8464D6"/>
    <w:multiLevelType w:val="multilevel"/>
    <w:tmpl w:val="A0D46E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78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>
    <w:nsid w:val="6CB53200"/>
    <w:multiLevelType w:val="multilevel"/>
    <w:tmpl w:val="680875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Calibr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5">
    <w:nsid w:val="6DB57BD8"/>
    <w:multiLevelType w:val="multilevel"/>
    <w:tmpl w:val="D65060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Calibri" w:hAnsi="Arial" w:cs="Arial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6">
    <w:nsid w:val="6DE42466"/>
    <w:multiLevelType w:val="hybridMultilevel"/>
    <w:tmpl w:val="67E89E00"/>
    <w:lvl w:ilvl="0" w:tplc="BD423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4C37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C5D03470">
      <w:start w:val="1"/>
      <w:numFmt w:val="decimal"/>
      <w:lvlText w:val="%3)"/>
      <w:lvlJc w:val="left"/>
      <w:pPr>
        <w:ind w:left="1980" w:hanging="360"/>
      </w:pPr>
      <w:rPr>
        <w:rFonts w:ascii="Arial" w:eastAsia="Calibri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>
    <w:nsid w:val="6E72533B"/>
    <w:multiLevelType w:val="hybridMultilevel"/>
    <w:tmpl w:val="8F16E0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7622562E"/>
    <w:multiLevelType w:val="hybridMultilevel"/>
    <w:tmpl w:val="BBC03CD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>
    <w:nsid w:val="767964B4"/>
    <w:multiLevelType w:val="hybridMultilevel"/>
    <w:tmpl w:val="290C2BAC"/>
    <w:lvl w:ilvl="0" w:tplc="EACA0BAC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9283754"/>
    <w:multiLevelType w:val="hybridMultilevel"/>
    <w:tmpl w:val="67E89E00"/>
    <w:lvl w:ilvl="0" w:tplc="BD423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4C376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C5D03470">
      <w:start w:val="1"/>
      <w:numFmt w:val="decimal"/>
      <w:lvlText w:val="%3)"/>
      <w:lvlJc w:val="left"/>
      <w:pPr>
        <w:ind w:left="1980" w:hanging="360"/>
      </w:pPr>
      <w:rPr>
        <w:rFonts w:ascii="Arial" w:eastAsia="Calibri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>
    <w:nsid w:val="793407EE"/>
    <w:multiLevelType w:val="hybridMultilevel"/>
    <w:tmpl w:val="8786A738"/>
    <w:lvl w:ilvl="0" w:tplc="C02E23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2">
    <w:nsid w:val="7A515646"/>
    <w:multiLevelType w:val="hybridMultilevel"/>
    <w:tmpl w:val="11C03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16AD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7981754">
      <w:numFmt w:val="bullet"/>
      <w:lvlText w:val=""/>
      <w:lvlJc w:val="left"/>
      <w:pPr>
        <w:ind w:left="2160" w:hanging="180"/>
      </w:pPr>
      <w:rPr>
        <w:rFonts w:ascii="Symbol" w:eastAsiaTheme="minorHAns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AD17187"/>
    <w:multiLevelType w:val="hybridMultilevel"/>
    <w:tmpl w:val="3ACADAF6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4">
    <w:nsid w:val="7C3A0E80"/>
    <w:multiLevelType w:val="hybridMultilevel"/>
    <w:tmpl w:val="C3C6F470"/>
    <w:lvl w:ilvl="0" w:tplc="2B1673D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DE50389"/>
    <w:multiLevelType w:val="hybridMultilevel"/>
    <w:tmpl w:val="8F16E0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7E03054A"/>
    <w:multiLevelType w:val="hybridMultilevel"/>
    <w:tmpl w:val="75DE3A8E"/>
    <w:lvl w:ilvl="0" w:tplc="3690A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E3C0D47"/>
    <w:multiLevelType w:val="hybridMultilevel"/>
    <w:tmpl w:val="003C4B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>
    <w:nsid w:val="7E456635"/>
    <w:multiLevelType w:val="hybridMultilevel"/>
    <w:tmpl w:val="A6B605E0"/>
    <w:lvl w:ilvl="0" w:tplc="5AD4F5A2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EFC4F3F"/>
    <w:multiLevelType w:val="hybridMultilevel"/>
    <w:tmpl w:val="11C03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16AD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7981754">
      <w:numFmt w:val="bullet"/>
      <w:lvlText w:val=""/>
      <w:lvlJc w:val="left"/>
      <w:pPr>
        <w:ind w:left="2160" w:hanging="180"/>
      </w:pPr>
      <w:rPr>
        <w:rFonts w:ascii="Symbol" w:eastAsiaTheme="minorHAns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F5B2A7B"/>
    <w:multiLevelType w:val="hybridMultilevel"/>
    <w:tmpl w:val="50D45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F6C34C7"/>
    <w:multiLevelType w:val="hybridMultilevel"/>
    <w:tmpl w:val="DBA25BC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7"/>
  </w:num>
  <w:num w:numId="2">
    <w:abstractNumId w:val="16"/>
  </w:num>
  <w:num w:numId="3">
    <w:abstractNumId w:val="74"/>
  </w:num>
  <w:num w:numId="4">
    <w:abstractNumId w:val="98"/>
  </w:num>
  <w:num w:numId="5">
    <w:abstractNumId w:val="55"/>
  </w:num>
  <w:num w:numId="6">
    <w:abstractNumId w:val="70"/>
  </w:num>
  <w:num w:numId="7">
    <w:abstractNumId w:val="33"/>
  </w:num>
  <w:num w:numId="8">
    <w:abstractNumId w:val="54"/>
  </w:num>
  <w:num w:numId="9">
    <w:abstractNumId w:val="100"/>
  </w:num>
  <w:num w:numId="10">
    <w:abstractNumId w:val="49"/>
  </w:num>
  <w:num w:numId="11">
    <w:abstractNumId w:val="64"/>
  </w:num>
  <w:num w:numId="12">
    <w:abstractNumId w:val="71"/>
  </w:num>
  <w:num w:numId="13">
    <w:abstractNumId w:val="83"/>
  </w:num>
  <w:num w:numId="14">
    <w:abstractNumId w:val="22"/>
  </w:num>
  <w:num w:numId="15">
    <w:abstractNumId w:val="57"/>
  </w:num>
  <w:num w:numId="16">
    <w:abstractNumId w:val="56"/>
  </w:num>
  <w:num w:numId="17">
    <w:abstractNumId w:val="79"/>
  </w:num>
  <w:num w:numId="18">
    <w:abstractNumId w:val="38"/>
  </w:num>
  <w:num w:numId="19">
    <w:abstractNumId w:val="41"/>
  </w:num>
  <w:num w:numId="20">
    <w:abstractNumId w:val="9"/>
  </w:num>
  <w:num w:numId="21">
    <w:abstractNumId w:val="50"/>
  </w:num>
  <w:num w:numId="22">
    <w:abstractNumId w:val="32"/>
  </w:num>
  <w:num w:numId="23">
    <w:abstractNumId w:val="26"/>
  </w:num>
  <w:num w:numId="24">
    <w:abstractNumId w:val="42"/>
  </w:num>
  <w:num w:numId="25">
    <w:abstractNumId w:val="58"/>
  </w:num>
  <w:num w:numId="26">
    <w:abstractNumId w:val="10"/>
  </w:num>
  <w:num w:numId="27">
    <w:abstractNumId w:val="94"/>
  </w:num>
  <w:num w:numId="28">
    <w:abstractNumId w:val="93"/>
  </w:num>
  <w:num w:numId="29">
    <w:abstractNumId w:val="29"/>
  </w:num>
  <w:num w:numId="30">
    <w:abstractNumId w:val="20"/>
  </w:num>
  <w:num w:numId="31">
    <w:abstractNumId w:val="39"/>
  </w:num>
  <w:num w:numId="32">
    <w:abstractNumId w:val="40"/>
  </w:num>
  <w:num w:numId="33">
    <w:abstractNumId w:val="30"/>
  </w:num>
  <w:num w:numId="34">
    <w:abstractNumId w:val="68"/>
  </w:num>
  <w:num w:numId="35">
    <w:abstractNumId w:val="46"/>
  </w:num>
  <w:num w:numId="36">
    <w:abstractNumId w:val="75"/>
  </w:num>
  <w:num w:numId="37">
    <w:abstractNumId w:val="96"/>
  </w:num>
  <w:num w:numId="38">
    <w:abstractNumId w:val="44"/>
  </w:num>
  <w:num w:numId="39">
    <w:abstractNumId w:val="51"/>
  </w:num>
  <w:num w:numId="40">
    <w:abstractNumId w:val="27"/>
  </w:num>
  <w:num w:numId="41">
    <w:abstractNumId w:val="73"/>
  </w:num>
  <w:num w:numId="42">
    <w:abstractNumId w:val="34"/>
  </w:num>
  <w:num w:numId="43">
    <w:abstractNumId w:val="45"/>
  </w:num>
  <w:num w:numId="44">
    <w:abstractNumId w:val="66"/>
  </w:num>
  <w:num w:numId="45">
    <w:abstractNumId w:val="14"/>
  </w:num>
  <w:num w:numId="46">
    <w:abstractNumId w:val="90"/>
  </w:num>
  <w:num w:numId="47">
    <w:abstractNumId w:val="76"/>
  </w:num>
  <w:num w:numId="48">
    <w:abstractNumId w:val="78"/>
  </w:num>
  <w:num w:numId="49">
    <w:abstractNumId w:val="86"/>
  </w:num>
  <w:num w:numId="50">
    <w:abstractNumId w:val="60"/>
  </w:num>
  <w:num w:numId="51">
    <w:abstractNumId w:val="87"/>
  </w:num>
  <w:num w:numId="52">
    <w:abstractNumId w:val="95"/>
  </w:num>
  <w:num w:numId="53">
    <w:abstractNumId w:val="43"/>
  </w:num>
  <w:num w:numId="54">
    <w:abstractNumId w:val="18"/>
  </w:num>
  <w:num w:numId="55">
    <w:abstractNumId w:val="81"/>
  </w:num>
  <w:num w:numId="56">
    <w:abstractNumId w:val="31"/>
  </w:num>
  <w:num w:numId="57">
    <w:abstractNumId w:val="89"/>
  </w:num>
  <w:num w:numId="58">
    <w:abstractNumId w:val="63"/>
  </w:num>
  <w:num w:numId="59">
    <w:abstractNumId w:val="62"/>
  </w:num>
  <w:num w:numId="60">
    <w:abstractNumId w:val="72"/>
  </w:num>
  <w:num w:numId="61">
    <w:abstractNumId w:val="17"/>
  </w:num>
  <w:num w:numId="62">
    <w:abstractNumId w:val="77"/>
  </w:num>
  <w:num w:numId="63">
    <w:abstractNumId w:val="69"/>
  </w:num>
  <w:num w:numId="64">
    <w:abstractNumId w:val="36"/>
  </w:num>
  <w:num w:numId="65">
    <w:abstractNumId w:val="15"/>
  </w:num>
  <w:num w:numId="66">
    <w:abstractNumId w:val="85"/>
  </w:num>
  <w:num w:numId="67">
    <w:abstractNumId w:val="19"/>
  </w:num>
  <w:num w:numId="68">
    <w:abstractNumId w:val="101"/>
  </w:num>
  <w:num w:numId="69">
    <w:abstractNumId w:val="97"/>
  </w:num>
  <w:num w:numId="70">
    <w:abstractNumId w:val="84"/>
  </w:num>
  <w:num w:numId="71">
    <w:abstractNumId w:val="25"/>
  </w:num>
  <w:num w:numId="72">
    <w:abstractNumId w:val="28"/>
  </w:num>
  <w:num w:numId="73">
    <w:abstractNumId w:val="88"/>
  </w:num>
  <w:num w:numId="74">
    <w:abstractNumId w:val="21"/>
  </w:num>
  <w:num w:numId="75">
    <w:abstractNumId w:val="0"/>
  </w:num>
  <w:num w:numId="76">
    <w:abstractNumId w:val="13"/>
  </w:num>
  <w:num w:numId="77">
    <w:abstractNumId w:val="80"/>
  </w:num>
  <w:num w:numId="78">
    <w:abstractNumId w:val="48"/>
  </w:num>
  <w:num w:numId="79">
    <w:abstractNumId w:val="47"/>
  </w:num>
  <w:num w:numId="80">
    <w:abstractNumId w:val="35"/>
  </w:num>
  <w:num w:numId="81">
    <w:abstractNumId w:val="91"/>
  </w:num>
  <w:num w:numId="82">
    <w:abstractNumId w:val="24"/>
  </w:num>
  <w:num w:numId="83">
    <w:abstractNumId w:val="61"/>
  </w:num>
  <w:num w:numId="84">
    <w:abstractNumId w:val="92"/>
  </w:num>
  <w:num w:numId="85">
    <w:abstractNumId w:val="99"/>
  </w:num>
  <w:num w:numId="86">
    <w:abstractNumId w:val="23"/>
  </w:num>
  <w:num w:numId="87">
    <w:abstractNumId w:val="82"/>
  </w:num>
  <w:num w:numId="88">
    <w:abstractNumId w:val="59"/>
  </w:num>
  <w:num w:numId="89">
    <w:abstractNumId w:val="65"/>
  </w:num>
  <w:num w:numId="90">
    <w:abstractNumId w:val="52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34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06"/>
    <w:rsid w:val="000008F8"/>
    <w:rsid w:val="00003869"/>
    <w:rsid w:val="000038CA"/>
    <w:rsid w:val="000058B3"/>
    <w:rsid w:val="000076BF"/>
    <w:rsid w:val="00011BB9"/>
    <w:rsid w:val="0001344A"/>
    <w:rsid w:val="00015CBA"/>
    <w:rsid w:val="00016691"/>
    <w:rsid w:val="00020C94"/>
    <w:rsid w:val="000213D3"/>
    <w:rsid w:val="000220A9"/>
    <w:rsid w:val="00024472"/>
    <w:rsid w:val="0003023C"/>
    <w:rsid w:val="00032788"/>
    <w:rsid w:val="00035FEE"/>
    <w:rsid w:val="00036977"/>
    <w:rsid w:val="000371F1"/>
    <w:rsid w:val="00037E65"/>
    <w:rsid w:val="00040753"/>
    <w:rsid w:val="00042127"/>
    <w:rsid w:val="00042379"/>
    <w:rsid w:val="00042C27"/>
    <w:rsid w:val="00043AB8"/>
    <w:rsid w:val="000454CE"/>
    <w:rsid w:val="00046C39"/>
    <w:rsid w:val="00046C74"/>
    <w:rsid w:val="00050EFD"/>
    <w:rsid w:val="00052274"/>
    <w:rsid w:val="000525A4"/>
    <w:rsid w:val="0005312F"/>
    <w:rsid w:val="00053FF0"/>
    <w:rsid w:val="000602C9"/>
    <w:rsid w:val="000628BE"/>
    <w:rsid w:val="00063FD7"/>
    <w:rsid w:val="00064D04"/>
    <w:rsid w:val="000653E1"/>
    <w:rsid w:val="0006765A"/>
    <w:rsid w:val="00075322"/>
    <w:rsid w:val="00077025"/>
    <w:rsid w:val="0008388E"/>
    <w:rsid w:val="00085293"/>
    <w:rsid w:val="000871A7"/>
    <w:rsid w:val="00096902"/>
    <w:rsid w:val="000A308B"/>
    <w:rsid w:val="000A4869"/>
    <w:rsid w:val="000A5941"/>
    <w:rsid w:val="000A5F61"/>
    <w:rsid w:val="000B14D0"/>
    <w:rsid w:val="000B2361"/>
    <w:rsid w:val="000B5257"/>
    <w:rsid w:val="000B7342"/>
    <w:rsid w:val="000B7388"/>
    <w:rsid w:val="000C0CD6"/>
    <w:rsid w:val="000C49CC"/>
    <w:rsid w:val="000C562B"/>
    <w:rsid w:val="000C6D14"/>
    <w:rsid w:val="000D03B7"/>
    <w:rsid w:val="000D1100"/>
    <w:rsid w:val="000D36F9"/>
    <w:rsid w:val="000D461E"/>
    <w:rsid w:val="000D515D"/>
    <w:rsid w:val="000D54A1"/>
    <w:rsid w:val="000D6E1D"/>
    <w:rsid w:val="000D77B7"/>
    <w:rsid w:val="000D7F71"/>
    <w:rsid w:val="000E04ED"/>
    <w:rsid w:val="000E0E33"/>
    <w:rsid w:val="000E2D1C"/>
    <w:rsid w:val="000E67FF"/>
    <w:rsid w:val="000F11A3"/>
    <w:rsid w:val="000F2827"/>
    <w:rsid w:val="000F3C2A"/>
    <w:rsid w:val="000F5893"/>
    <w:rsid w:val="000F6D41"/>
    <w:rsid w:val="001006A4"/>
    <w:rsid w:val="00100F1D"/>
    <w:rsid w:val="0010757A"/>
    <w:rsid w:val="00107B58"/>
    <w:rsid w:val="0011323C"/>
    <w:rsid w:val="00113DF6"/>
    <w:rsid w:val="001158F9"/>
    <w:rsid w:val="00115CEF"/>
    <w:rsid w:val="00117CD9"/>
    <w:rsid w:val="00117E8F"/>
    <w:rsid w:val="00117ED6"/>
    <w:rsid w:val="00120445"/>
    <w:rsid w:val="00120757"/>
    <w:rsid w:val="00122382"/>
    <w:rsid w:val="00122CB8"/>
    <w:rsid w:val="00123BB3"/>
    <w:rsid w:val="0012416D"/>
    <w:rsid w:val="00124F1F"/>
    <w:rsid w:val="00125063"/>
    <w:rsid w:val="001302DA"/>
    <w:rsid w:val="0013047C"/>
    <w:rsid w:val="00131313"/>
    <w:rsid w:val="00132B4F"/>
    <w:rsid w:val="00134213"/>
    <w:rsid w:val="00135613"/>
    <w:rsid w:val="0014186C"/>
    <w:rsid w:val="00143383"/>
    <w:rsid w:val="00143D1A"/>
    <w:rsid w:val="00153C97"/>
    <w:rsid w:val="0015430C"/>
    <w:rsid w:val="001573BD"/>
    <w:rsid w:val="00163A26"/>
    <w:rsid w:val="00164ACF"/>
    <w:rsid w:val="00164C5B"/>
    <w:rsid w:val="00170572"/>
    <w:rsid w:val="00170F45"/>
    <w:rsid w:val="00173287"/>
    <w:rsid w:val="00173DEB"/>
    <w:rsid w:val="001755BC"/>
    <w:rsid w:val="0017582D"/>
    <w:rsid w:val="0018090F"/>
    <w:rsid w:val="00186BFE"/>
    <w:rsid w:val="0018772E"/>
    <w:rsid w:val="001902FA"/>
    <w:rsid w:val="0019103A"/>
    <w:rsid w:val="00191461"/>
    <w:rsid w:val="0019525A"/>
    <w:rsid w:val="001A61A0"/>
    <w:rsid w:val="001B0D54"/>
    <w:rsid w:val="001B3585"/>
    <w:rsid w:val="001B5E0C"/>
    <w:rsid w:val="001B7B22"/>
    <w:rsid w:val="001C0E9A"/>
    <w:rsid w:val="001C1282"/>
    <w:rsid w:val="001C1300"/>
    <w:rsid w:val="001C2E30"/>
    <w:rsid w:val="001C5132"/>
    <w:rsid w:val="001C70A9"/>
    <w:rsid w:val="001C7402"/>
    <w:rsid w:val="001D3832"/>
    <w:rsid w:val="001E03BE"/>
    <w:rsid w:val="001E1379"/>
    <w:rsid w:val="001E2181"/>
    <w:rsid w:val="001F1640"/>
    <w:rsid w:val="001F4C21"/>
    <w:rsid w:val="001F525A"/>
    <w:rsid w:val="001F63AE"/>
    <w:rsid w:val="00202F7E"/>
    <w:rsid w:val="0020306D"/>
    <w:rsid w:val="002043BB"/>
    <w:rsid w:val="00204D7A"/>
    <w:rsid w:val="00205A59"/>
    <w:rsid w:val="0020725E"/>
    <w:rsid w:val="002073A4"/>
    <w:rsid w:val="00207653"/>
    <w:rsid w:val="002153AF"/>
    <w:rsid w:val="00230C40"/>
    <w:rsid w:val="00231251"/>
    <w:rsid w:val="002418A8"/>
    <w:rsid w:val="00241D9E"/>
    <w:rsid w:val="00242417"/>
    <w:rsid w:val="0024258C"/>
    <w:rsid w:val="00243B3B"/>
    <w:rsid w:val="002623DB"/>
    <w:rsid w:val="002715F8"/>
    <w:rsid w:val="00277823"/>
    <w:rsid w:val="002778FF"/>
    <w:rsid w:val="00280FC0"/>
    <w:rsid w:val="00281014"/>
    <w:rsid w:val="00281861"/>
    <w:rsid w:val="00283F54"/>
    <w:rsid w:val="0028556D"/>
    <w:rsid w:val="002856D2"/>
    <w:rsid w:val="00286D35"/>
    <w:rsid w:val="0028723F"/>
    <w:rsid w:val="00290BEB"/>
    <w:rsid w:val="00291F9E"/>
    <w:rsid w:val="00295B15"/>
    <w:rsid w:val="002962DB"/>
    <w:rsid w:val="002A024B"/>
    <w:rsid w:val="002A226A"/>
    <w:rsid w:val="002A38EF"/>
    <w:rsid w:val="002A4CF0"/>
    <w:rsid w:val="002A5DCE"/>
    <w:rsid w:val="002B192E"/>
    <w:rsid w:val="002B1E12"/>
    <w:rsid w:val="002B4DAD"/>
    <w:rsid w:val="002B6032"/>
    <w:rsid w:val="002B68DF"/>
    <w:rsid w:val="002B6D8B"/>
    <w:rsid w:val="002B72EA"/>
    <w:rsid w:val="002C1474"/>
    <w:rsid w:val="002C2AAF"/>
    <w:rsid w:val="002C5E9D"/>
    <w:rsid w:val="002C628D"/>
    <w:rsid w:val="002D0A8D"/>
    <w:rsid w:val="002D16D7"/>
    <w:rsid w:val="002D249A"/>
    <w:rsid w:val="002D2EB7"/>
    <w:rsid w:val="002D3027"/>
    <w:rsid w:val="002D63C7"/>
    <w:rsid w:val="002D649E"/>
    <w:rsid w:val="002D7B70"/>
    <w:rsid w:val="002E25C0"/>
    <w:rsid w:val="002E26E4"/>
    <w:rsid w:val="002E2D0D"/>
    <w:rsid w:val="002E4E49"/>
    <w:rsid w:val="002E6E84"/>
    <w:rsid w:val="002F1218"/>
    <w:rsid w:val="002F1471"/>
    <w:rsid w:val="002F1565"/>
    <w:rsid w:val="002F233E"/>
    <w:rsid w:val="002F3826"/>
    <w:rsid w:val="002F3907"/>
    <w:rsid w:val="002F3C2B"/>
    <w:rsid w:val="002F3D18"/>
    <w:rsid w:val="002F4625"/>
    <w:rsid w:val="002F4ED7"/>
    <w:rsid w:val="002F5D3F"/>
    <w:rsid w:val="003110DD"/>
    <w:rsid w:val="003225E9"/>
    <w:rsid w:val="00325868"/>
    <w:rsid w:val="00331E81"/>
    <w:rsid w:val="003328F7"/>
    <w:rsid w:val="003336B3"/>
    <w:rsid w:val="003347E1"/>
    <w:rsid w:val="00334979"/>
    <w:rsid w:val="0034290A"/>
    <w:rsid w:val="003468D0"/>
    <w:rsid w:val="00346E4B"/>
    <w:rsid w:val="003505D0"/>
    <w:rsid w:val="003509CE"/>
    <w:rsid w:val="00351B91"/>
    <w:rsid w:val="003560B3"/>
    <w:rsid w:val="00356362"/>
    <w:rsid w:val="00360A40"/>
    <w:rsid w:val="0036688E"/>
    <w:rsid w:val="003675BD"/>
    <w:rsid w:val="00371835"/>
    <w:rsid w:val="003742C2"/>
    <w:rsid w:val="00374F47"/>
    <w:rsid w:val="003758E9"/>
    <w:rsid w:val="00376650"/>
    <w:rsid w:val="003766D8"/>
    <w:rsid w:val="0038099A"/>
    <w:rsid w:val="00380FC4"/>
    <w:rsid w:val="00381FA3"/>
    <w:rsid w:val="00383808"/>
    <w:rsid w:val="00384058"/>
    <w:rsid w:val="003848F2"/>
    <w:rsid w:val="0039189C"/>
    <w:rsid w:val="003925FE"/>
    <w:rsid w:val="00394614"/>
    <w:rsid w:val="00395160"/>
    <w:rsid w:val="00397895"/>
    <w:rsid w:val="003B14D2"/>
    <w:rsid w:val="003B2332"/>
    <w:rsid w:val="003B2395"/>
    <w:rsid w:val="003B4399"/>
    <w:rsid w:val="003B4647"/>
    <w:rsid w:val="003B5A55"/>
    <w:rsid w:val="003B7806"/>
    <w:rsid w:val="003D0E40"/>
    <w:rsid w:val="003D226B"/>
    <w:rsid w:val="003D5A7B"/>
    <w:rsid w:val="003E3E51"/>
    <w:rsid w:val="003F1979"/>
    <w:rsid w:val="003F2CB6"/>
    <w:rsid w:val="003F4C43"/>
    <w:rsid w:val="003F6459"/>
    <w:rsid w:val="00402D2A"/>
    <w:rsid w:val="00403860"/>
    <w:rsid w:val="004045C4"/>
    <w:rsid w:val="00411784"/>
    <w:rsid w:val="00412FC8"/>
    <w:rsid w:val="00414030"/>
    <w:rsid w:val="00414915"/>
    <w:rsid w:val="00417089"/>
    <w:rsid w:val="00424333"/>
    <w:rsid w:val="00430630"/>
    <w:rsid w:val="00430D8F"/>
    <w:rsid w:val="00430E65"/>
    <w:rsid w:val="004325D4"/>
    <w:rsid w:val="00432E1C"/>
    <w:rsid w:val="00437B0D"/>
    <w:rsid w:val="004421C5"/>
    <w:rsid w:val="00445C0B"/>
    <w:rsid w:val="00451306"/>
    <w:rsid w:val="004517D1"/>
    <w:rsid w:val="00455036"/>
    <w:rsid w:val="00461806"/>
    <w:rsid w:val="00476B0B"/>
    <w:rsid w:val="00476F94"/>
    <w:rsid w:val="004778B4"/>
    <w:rsid w:val="004808A5"/>
    <w:rsid w:val="00482C5F"/>
    <w:rsid w:val="00487932"/>
    <w:rsid w:val="00487B33"/>
    <w:rsid w:val="004917F2"/>
    <w:rsid w:val="004930FB"/>
    <w:rsid w:val="00493443"/>
    <w:rsid w:val="00494CF9"/>
    <w:rsid w:val="004955DC"/>
    <w:rsid w:val="004A0A68"/>
    <w:rsid w:val="004A57BC"/>
    <w:rsid w:val="004A5860"/>
    <w:rsid w:val="004A6AFB"/>
    <w:rsid w:val="004A70AB"/>
    <w:rsid w:val="004A7EC1"/>
    <w:rsid w:val="004B152D"/>
    <w:rsid w:val="004B1DFC"/>
    <w:rsid w:val="004B36A3"/>
    <w:rsid w:val="004C0259"/>
    <w:rsid w:val="004C04FD"/>
    <w:rsid w:val="004C0D02"/>
    <w:rsid w:val="004C16D4"/>
    <w:rsid w:val="004C4ED8"/>
    <w:rsid w:val="004C604D"/>
    <w:rsid w:val="004D1EBB"/>
    <w:rsid w:val="004D3BAF"/>
    <w:rsid w:val="004D65B9"/>
    <w:rsid w:val="004D6DBE"/>
    <w:rsid w:val="004E1627"/>
    <w:rsid w:val="004E2F90"/>
    <w:rsid w:val="004E3ECE"/>
    <w:rsid w:val="004E6041"/>
    <w:rsid w:val="004E7DF9"/>
    <w:rsid w:val="004E7F43"/>
    <w:rsid w:val="004F3A27"/>
    <w:rsid w:val="004F3B5A"/>
    <w:rsid w:val="004F42A1"/>
    <w:rsid w:val="004F53D8"/>
    <w:rsid w:val="004F5BDC"/>
    <w:rsid w:val="00503445"/>
    <w:rsid w:val="00505F2F"/>
    <w:rsid w:val="005065A1"/>
    <w:rsid w:val="00507692"/>
    <w:rsid w:val="00507A3C"/>
    <w:rsid w:val="00510E68"/>
    <w:rsid w:val="0051121D"/>
    <w:rsid w:val="005124EE"/>
    <w:rsid w:val="00512AF7"/>
    <w:rsid w:val="00513CED"/>
    <w:rsid w:val="00514884"/>
    <w:rsid w:val="00514C90"/>
    <w:rsid w:val="0051716E"/>
    <w:rsid w:val="00520ED0"/>
    <w:rsid w:val="00521165"/>
    <w:rsid w:val="005265EF"/>
    <w:rsid w:val="00530C3E"/>
    <w:rsid w:val="00530C87"/>
    <w:rsid w:val="0053166B"/>
    <w:rsid w:val="005321C5"/>
    <w:rsid w:val="005333F0"/>
    <w:rsid w:val="005343D4"/>
    <w:rsid w:val="00537214"/>
    <w:rsid w:val="00537658"/>
    <w:rsid w:val="0054101B"/>
    <w:rsid w:val="00542708"/>
    <w:rsid w:val="00542803"/>
    <w:rsid w:val="00542ED6"/>
    <w:rsid w:val="00547CFF"/>
    <w:rsid w:val="005569C2"/>
    <w:rsid w:val="0056054F"/>
    <w:rsid w:val="0056133B"/>
    <w:rsid w:val="00570C2D"/>
    <w:rsid w:val="00570EF4"/>
    <w:rsid w:val="0057192B"/>
    <w:rsid w:val="005725FE"/>
    <w:rsid w:val="00572DE9"/>
    <w:rsid w:val="00573872"/>
    <w:rsid w:val="00577ADD"/>
    <w:rsid w:val="00577B5E"/>
    <w:rsid w:val="00584923"/>
    <w:rsid w:val="005860EE"/>
    <w:rsid w:val="005931F6"/>
    <w:rsid w:val="00593432"/>
    <w:rsid w:val="00595BF9"/>
    <w:rsid w:val="005A2DB5"/>
    <w:rsid w:val="005A3B24"/>
    <w:rsid w:val="005A735B"/>
    <w:rsid w:val="005B3623"/>
    <w:rsid w:val="005B4D65"/>
    <w:rsid w:val="005B59EC"/>
    <w:rsid w:val="005B5F8D"/>
    <w:rsid w:val="005C05DC"/>
    <w:rsid w:val="005C0604"/>
    <w:rsid w:val="005C2706"/>
    <w:rsid w:val="005D12FD"/>
    <w:rsid w:val="005D545D"/>
    <w:rsid w:val="005D6077"/>
    <w:rsid w:val="005E011C"/>
    <w:rsid w:val="005E0B36"/>
    <w:rsid w:val="005E16F2"/>
    <w:rsid w:val="005E5B5D"/>
    <w:rsid w:val="005E686F"/>
    <w:rsid w:val="005F01D2"/>
    <w:rsid w:val="005F1FDF"/>
    <w:rsid w:val="005F52EA"/>
    <w:rsid w:val="005F63D7"/>
    <w:rsid w:val="006017DA"/>
    <w:rsid w:val="0060354E"/>
    <w:rsid w:val="00603842"/>
    <w:rsid w:val="0060564B"/>
    <w:rsid w:val="00606026"/>
    <w:rsid w:val="006068CB"/>
    <w:rsid w:val="00606C94"/>
    <w:rsid w:val="006115A0"/>
    <w:rsid w:val="006131BE"/>
    <w:rsid w:val="00613E1B"/>
    <w:rsid w:val="00614A4D"/>
    <w:rsid w:val="00620CAE"/>
    <w:rsid w:val="0062288C"/>
    <w:rsid w:val="006229F0"/>
    <w:rsid w:val="00622A71"/>
    <w:rsid w:val="00623CCD"/>
    <w:rsid w:val="00625E1D"/>
    <w:rsid w:val="00625FFD"/>
    <w:rsid w:val="0063283A"/>
    <w:rsid w:val="00636295"/>
    <w:rsid w:val="00644D8A"/>
    <w:rsid w:val="006462FD"/>
    <w:rsid w:val="00651A14"/>
    <w:rsid w:val="006524E6"/>
    <w:rsid w:val="00652985"/>
    <w:rsid w:val="00653BFE"/>
    <w:rsid w:val="00654092"/>
    <w:rsid w:val="00654432"/>
    <w:rsid w:val="0065443B"/>
    <w:rsid w:val="00654AB9"/>
    <w:rsid w:val="006626FE"/>
    <w:rsid w:val="00662E38"/>
    <w:rsid w:val="00663571"/>
    <w:rsid w:val="00664F38"/>
    <w:rsid w:val="00667F93"/>
    <w:rsid w:val="006700A2"/>
    <w:rsid w:val="0067129F"/>
    <w:rsid w:val="00671BE9"/>
    <w:rsid w:val="0067323A"/>
    <w:rsid w:val="00673685"/>
    <w:rsid w:val="00675349"/>
    <w:rsid w:val="00677CF5"/>
    <w:rsid w:val="00680482"/>
    <w:rsid w:val="00680630"/>
    <w:rsid w:val="006808BE"/>
    <w:rsid w:val="006815CA"/>
    <w:rsid w:val="0068348A"/>
    <w:rsid w:val="00684D2B"/>
    <w:rsid w:val="006902CB"/>
    <w:rsid w:val="0069187C"/>
    <w:rsid w:val="00694E5D"/>
    <w:rsid w:val="006959F9"/>
    <w:rsid w:val="00696853"/>
    <w:rsid w:val="00697F03"/>
    <w:rsid w:val="006A1A41"/>
    <w:rsid w:val="006A4C45"/>
    <w:rsid w:val="006A5298"/>
    <w:rsid w:val="006A7271"/>
    <w:rsid w:val="006A78E6"/>
    <w:rsid w:val="006B1252"/>
    <w:rsid w:val="006B61E8"/>
    <w:rsid w:val="006C05C9"/>
    <w:rsid w:val="006C0985"/>
    <w:rsid w:val="006C4BE1"/>
    <w:rsid w:val="006C7EE1"/>
    <w:rsid w:val="006D1527"/>
    <w:rsid w:val="006D19C6"/>
    <w:rsid w:val="006D31F9"/>
    <w:rsid w:val="006D3752"/>
    <w:rsid w:val="006D42F1"/>
    <w:rsid w:val="006D5C4E"/>
    <w:rsid w:val="006E3470"/>
    <w:rsid w:val="006E5234"/>
    <w:rsid w:val="006E6320"/>
    <w:rsid w:val="006E7078"/>
    <w:rsid w:val="006E7456"/>
    <w:rsid w:val="006F08A3"/>
    <w:rsid w:val="006F0C90"/>
    <w:rsid w:val="006F1937"/>
    <w:rsid w:val="006F36E6"/>
    <w:rsid w:val="006F58AE"/>
    <w:rsid w:val="006F6139"/>
    <w:rsid w:val="006F7C2A"/>
    <w:rsid w:val="007014C9"/>
    <w:rsid w:val="00702BA8"/>
    <w:rsid w:val="0070436C"/>
    <w:rsid w:val="00705BBB"/>
    <w:rsid w:val="007073BD"/>
    <w:rsid w:val="00713257"/>
    <w:rsid w:val="00714326"/>
    <w:rsid w:val="007152E7"/>
    <w:rsid w:val="00715793"/>
    <w:rsid w:val="00716A48"/>
    <w:rsid w:val="00720D26"/>
    <w:rsid w:val="00722196"/>
    <w:rsid w:val="0072282E"/>
    <w:rsid w:val="00730721"/>
    <w:rsid w:val="00730E76"/>
    <w:rsid w:val="00732A84"/>
    <w:rsid w:val="00733B1A"/>
    <w:rsid w:val="007351AB"/>
    <w:rsid w:val="007355D8"/>
    <w:rsid w:val="007405A5"/>
    <w:rsid w:val="007410BB"/>
    <w:rsid w:val="00741181"/>
    <w:rsid w:val="00741214"/>
    <w:rsid w:val="0074525F"/>
    <w:rsid w:val="00746619"/>
    <w:rsid w:val="00747D74"/>
    <w:rsid w:val="00752C44"/>
    <w:rsid w:val="00753371"/>
    <w:rsid w:val="007537C8"/>
    <w:rsid w:val="00753AC2"/>
    <w:rsid w:val="007559EE"/>
    <w:rsid w:val="007570AD"/>
    <w:rsid w:val="00757BAB"/>
    <w:rsid w:val="0076170D"/>
    <w:rsid w:val="00763E33"/>
    <w:rsid w:val="0076461A"/>
    <w:rsid w:val="00764B08"/>
    <w:rsid w:val="00764E27"/>
    <w:rsid w:val="00767A75"/>
    <w:rsid w:val="00771577"/>
    <w:rsid w:val="007718BC"/>
    <w:rsid w:val="00775484"/>
    <w:rsid w:val="00780879"/>
    <w:rsid w:val="00784142"/>
    <w:rsid w:val="0078554E"/>
    <w:rsid w:val="00787707"/>
    <w:rsid w:val="00792023"/>
    <w:rsid w:val="00792317"/>
    <w:rsid w:val="007967FC"/>
    <w:rsid w:val="007A5376"/>
    <w:rsid w:val="007A61B4"/>
    <w:rsid w:val="007A7EF8"/>
    <w:rsid w:val="007B0367"/>
    <w:rsid w:val="007B0DFC"/>
    <w:rsid w:val="007B2D6C"/>
    <w:rsid w:val="007B2DBD"/>
    <w:rsid w:val="007B2E54"/>
    <w:rsid w:val="007B3134"/>
    <w:rsid w:val="007B38B7"/>
    <w:rsid w:val="007B7234"/>
    <w:rsid w:val="007B7970"/>
    <w:rsid w:val="007C3804"/>
    <w:rsid w:val="007C3E10"/>
    <w:rsid w:val="007C54F8"/>
    <w:rsid w:val="007D1B7E"/>
    <w:rsid w:val="007D636B"/>
    <w:rsid w:val="007D68FC"/>
    <w:rsid w:val="007E0564"/>
    <w:rsid w:val="007E0DA0"/>
    <w:rsid w:val="007E27E9"/>
    <w:rsid w:val="007E40B8"/>
    <w:rsid w:val="007E7855"/>
    <w:rsid w:val="007F1170"/>
    <w:rsid w:val="007F1AB3"/>
    <w:rsid w:val="007F31D4"/>
    <w:rsid w:val="007F385A"/>
    <w:rsid w:val="007F6467"/>
    <w:rsid w:val="00800E28"/>
    <w:rsid w:val="00801C3F"/>
    <w:rsid w:val="00801F9E"/>
    <w:rsid w:val="00803D8C"/>
    <w:rsid w:val="00805DF6"/>
    <w:rsid w:val="00806BE9"/>
    <w:rsid w:val="008157F7"/>
    <w:rsid w:val="00816D07"/>
    <w:rsid w:val="0081733F"/>
    <w:rsid w:val="00820721"/>
    <w:rsid w:val="0082270C"/>
    <w:rsid w:val="00822E5D"/>
    <w:rsid w:val="008230E8"/>
    <w:rsid w:val="0083221C"/>
    <w:rsid w:val="00834CAF"/>
    <w:rsid w:val="00843223"/>
    <w:rsid w:val="008444DC"/>
    <w:rsid w:val="00845007"/>
    <w:rsid w:val="00845613"/>
    <w:rsid w:val="00851045"/>
    <w:rsid w:val="008516B1"/>
    <w:rsid w:val="00854683"/>
    <w:rsid w:val="00854A61"/>
    <w:rsid w:val="00857534"/>
    <w:rsid w:val="00863844"/>
    <w:rsid w:val="008641AA"/>
    <w:rsid w:val="008659CA"/>
    <w:rsid w:val="00865E68"/>
    <w:rsid w:val="00867CD4"/>
    <w:rsid w:val="00870A14"/>
    <w:rsid w:val="00870CD2"/>
    <w:rsid w:val="0087109E"/>
    <w:rsid w:val="008727BC"/>
    <w:rsid w:val="00873648"/>
    <w:rsid w:val="0087467F"/>
    <w:rsid w:val="00874828"/>
    <w:rsid w:val="00875946"/>
    <w:rsid w:val="0087607D"/>
    <w:rsid w:val="0087645B"/>
    <w:rsid w:val="008772D0"/>
    <w:rsid w:val="0087742C"/>
    <w:rsid w:val="0087769B"/>
    <w:rsid w:val="00880E1C"/>
    <w:rsid w:val="008828F6"/>
    <w:rsid w:val="0088798C"/>
    <w:rsid w:val="008903B5"/>
    <w:rsid w:val="00890C8C"/>
    <w:rsid w:val="00891A7C"/>
    <w:rsid w:val="00893463"/>
    <w:rsid w:val="00894E08"/>
    <w:rsid w:val="0089528C"/>
    <w:rsid w:val="008957DB"/>
    <w:rsid w:val="00895B5D"/>
    <w:rsid w:val="008966F6"/>
    <w:rsid w:val="008A373F"/>
    <w:rsid w:val="008A401B"/>
    <w:rsid w:val="008A4CCC"/>
    <w:rsid w:val="008B24B1"/>
    <w:rsid w:val="008B3356"/>
    <w:rsid w:val="008B4202"/>
    <w:rsid w:val="008B5F49"/>
    <w:rsid w:val="008B6633"/>
    <w:rsid w:val="008B73E2"/>
    <w:rsid w:val="008B7C40"/>
    <w:rsid w:val="008C0F17"/>
    <w:rsid w:val="008C49EB"/>
    <w:rsid w:val="008C725E"/>
    <w:rsid w:val="008D3522"/>
    <w:rsid w:val="008D3AFC"/>
    <w:rsid w:val="008D44DC"/>
    <w:rsid w:val="008D6E6C"/>
    <w:rsid w:val="008D708F"/>
    <w:rsid w:val="008D7B66"/>
    <w:rsid w:val="008E0F98"/>
    <w:rsid w:val="008E1CF7"/>
    <w:rsid w:val="008E2C68"/>
    <w:rsid w:val="008E4152"/>
    <w:rsid w:val="008E52B2"/>
    <w:rsid w:val="008F1E84"/>
    <w:rsid w:val="008F2AB0"/>
    <w:rsid w:val="008F622E"/>
    <w:rsid w:val="008F6678"/>
    <w:rsid w:val="008F768F"/>
    <w:rsid w:val="008F7839"/>
    <w:rsid w:val="0090242B"/>
    <w:rsid w:val="00911014"/>
    <w:rsid w:val="0091118B"/>
    <w:rsid w:val="00912619"/>
    <w:rsid w:val="00913FED"/>
    <w:rsid w:val="009144D3"/>
    <w:rsid w:val="009151B2"/>
    <w:rsid w:val="009156A7"/>
    <w:rsid w:val="00916E89"/>
    <w:rsid w:val="0092061A"/>
    <w:rsid w:val="00924908"/>
    <w:rsid w:val="009249D8"/>
    <w:rsid w:val="00925758"/>
    <w:rsid w:val="0092688A"/>
    <w:rsid w:val="00931030"/>
    <w:rsid w:val="0093122F"/>
    <w:rsid w:val="00932C35"/>
    <w:rsid w:val="00935796"/>
    <w:rsid w:val="00936D9E"/>
    <w:rsid w:val="0093738F"/>
    <w:rsid w:val="0093753E"/>
    <w:rsid w:val="00937AED"/>
    <w:rsid w:val="009415FC"/>
    <w:rsid w:val="0094213E"/>
    <w:rsid w:val="00942D08"/>
    <w:rsid w:val="00943D4E"/>
    <w:rsid w:val="00945699"/>
    <w:rsid w:val="00961B32"/>
    <w:rsid w:val="009629D3"/>
    <w:rsid w:val="00963806"/>
    <w:rsid w:val="00964EB3"/>
    <w:rsid w:val="00965289"/>
    <w:rsid w:val="00966E76"/>
    <w:rsid w:val="0096781C"/>
    <w:rsid w:val="009764B7"/>
    <w:rsid w:val="00977D6A"/>
    <w:rsid w:val="0098323B"/>
    <w:rsid w:val="00987249"/>
    <w:rsid w:val="009878AA"/>
    <w:rsid w:val="0099026E"/>
    <w:rsid w:val="009909A9"/>
    <w:rsid w:val="00992DDE"/>
    <w:rsid w:val="009938A3"/>
    <w:rsid w:val="009955C8"/>
    <w:rsid w:val="00996BD6"/>
    <w:rsid w:val="00997D7D"/>
    <w:rsid w:val="009A030B"/>
    <w:rsid w:val="009A32CA"/>
    <w:rsid w:val="009A37B9"/>
    <w:rsid w:val="009A3A91"/>
    <w:rsid w:val="009A46B5"/>
    <w:rsid w:val="009A5906"/>
    <w:rsid w:val="009B064C"/>
    <w:rsid w:val="009B2C53"/>
    <w:rsid w:val="009B3FB5"/>
    <w:rsid w:val="009B4AF8"/>
    <w:rsid w:val="009B7370"/>
    <w:rsid w:val="009C0FEC"/>
    <w:rsid w:val="009C5739"/>
    <w:rsid w:val="009C6F5C"/>
    <w:rsid w:val="009C764B"/>
    <w:rsid w:val="009C79C6"/>
    <w:rsid w:val="009C7FBC"/>
    <w:rsid w:val="009D1CAD"/>
    <w:rsid w:val="009D4AAA"/>
    <w:rsid w:val="009E4F63"/>
    <w:rsid w:val="009F0DD9"/>
    <w:rsid w:val="009F1924"/>
    <w:rsid w:val="009F406F"/>
    <w:rsid w:val="009F4806"/>
    <w:rsid w:val="009F5FDD"/>
    <w:rsid w:val="009F600B"/>
    <w:rsid w:val="009F649E"/>
    <w:rsid w:val="009F697B"/>
    <w:rsid w:val="009F69D8"/>
    <w:rsid w:val="009F7546"/>
    <w:rsid w:val="009F7A40"/>
    <w:rsid w:val="00A014CA"/>
    <w:rsid w:val="00A028C7"/>
    <w:rsid w:val="00A02EF7"/>
    <w:rsid w:val="00A07B9D"/>
    <w:rsid w:val="00A07E5C"/>
    <w:rsid w:val="00A1476A"/>
    <w:rsid w:val="00A16131"/>
    <w:rsid w:val="00A21093"/>
    <w:rsid w:val="00A219C5"/>
    <w:rsid w:val="00A224F0"/>
    <w:rsid w:val="00A22C23"/>
    <w:rsid w:val="00A23B1E"/>
    <w:rsid w:val="00A25508"/>
    <w:rsid w:val="00A275EC"/>
    <w:rsid w:val="00A31780"/>
    <w:rsid w:val="00A34454"/>
    <w:rsid w:val="00A34D64"/>
    <w:rsid w:val="00A363E9"/>
    <w:rsid w:val="00A37AB5"/>
    <w:rsid w:val="00A40342"/>
    <w:rsid w:val="00A40659"/>
    <w:rsid w:val="00A40CC8"/>
    <w:rsid w:val="00A437EC"/>
    <w:rsid w:val="00A43F54"/>
    <w:rsid w:val="00A51B19"/>
    <w:rsid w:val="00A55055"/>
    <w:rsid w:val="00A570AF"/>
    <w:rsid w:val="00A61590"/>
    <w:rsid w:val="00A6679B"/>
    <w:rsid w:val="00A76941"/>
    <w:rsid w:val="00A77253"/>
    <w:rsid w:val="00A80E0B"/>
    <w:rsid w:val="00A81F31"/>
    <w:rsid w:val="00A83C38"/>
    <w:rsid w:val="00A84039"/>
    <w:rsid w:val="00A873A4"/>
    <w:rsid w:val="00A87535"/>
    <w:rsid w:val="00A904B5"/>
    <w:rsid w:val="00A9137F"/>
    <w:rsid w:val="00A9228D"/>
    <w:rsid w:val="00A92A2D"/>
    <w:rsid w:val="00A93126"/>
    <w:rsid w:val="00A95490"/>
    <w:rsid w:val="00A96196"/>
    <w:rsid w:val="00A966BC"/>
    <w:rsid w:val="00AA7024"/>
    <w:rsid w:val="00AB08E2"/>
    <w:rsid w:val="00AB14DB"/>
    <w:rsid w:val="00AB1DC8"/>
    <w:rsid w:val="00AB3D6A"/>
    <w:rsid w:val="00AB5615"/>
    <w:rsid w:val="00AC2F0D"/>
    <w:rsid w:val="00AC2FCE"/>
    <w:rsid w:val="00AC3CD7"/>
    <w:rsid w:val="00AC46CC"/>
    <w:rsid w:val="00AD20FF"/>
    <w:rsid w:val="00AD296F"/>
    <w:rsid w:val="00AD2C63"/>
    <w:rsid w:val="00AD2D8D"/>
    <w:rsid w:val="00AE2A5B"/>
    <w:rsid w:val="00AE4418"/>
    <w:rsid w:val="00AF0172"/>
    <w:rsid w:val="00AF01FD"/>
    <w:rsid w:val="00AF0D70"/>
    <w:rsid w:val="00AF1BAE"/>
    <w:rsid w:val="00AF2360"/>
    <w:rsid w:val="00AF260C"/>
    <w:rsid w:val="00AF422C"/>
    <w:rsid w:val="00AF5F71"/>
    <w:rsid w:val="00AF79A6"/>
    <w:rsid w:val="00B00152"/>
    <w:rsid w:val="00B00864"/>
    <w:rsid w:val="00B00F1C"/>
    <w:rsid w:val="00B0153C"/>
    <w:rsid w:val="00B019D7"/>
    <w:rsid w:val="00B03052"/>
    <w:rsid w:val="00B042A5"/>
    <w:rsid w:val="00B05653"/>
    <w:rsid w:val="00B05817"/>
    <w:rsid w:val="00B100AE"/>
    <w:rsid w:val="00B1087C"/>
    <w:rsid w:val="00B137E2"/>
    <w:rsid w:val="00B167AE"/>
    <w:rsid w:val="00B17478"/>
    <w:rsid w:val="00B17E4E"/>
    <w:rsid w:val="00B24CFF"/>
    <w:rsid w:val="00B25036"/>
    <w:rsid w:val="00B31455"/>
    <w:rsid w:val="00B32515"/>
    <w:rsid w:val="00B347BE"/>
    <w:rsid w:val="00B35526"/>
    <w:rsid w:val="00B358C1"/>
    <w:rsid w:val="00B365A6"/>
    <w:rsid w:val="00B37678"/>
    <w:rsid w:val="00B44B05"/>
    <w:rsid w:val="00B44D5D"/>
    <w:rsid w:val="00B4713B"/>
    <w:rsid w:val="00B47ADD"/>
    <w:rsid w:val="00B5115D"/>
    <w:rsid w:val="00B60D35"/>
    <w:rsid w:val="00B60FF1"/>
    <w:rsid w:val="00B63F5B"/>
    <w:rsid w:val="00B70C8B"/>
    <w:rsid w:val="00B71CCC"/>
    <w:rsid w:val="00B744CC"/>
    <w:rsid w:val="00B75220"/>
    <w:rsid w:val="00B805C7"/>
    <w:rsid w:val="00B85BA1"/>
    <w:rsid w:val="00B869F2"/>
    <w:rsid w:val="00B92451"/>
    <w:rsid w:val="00B9276D"/>
    <w:rsid w:val="00B93D55"/>
    <w:rsid w:val="00B93E76"/>
    <w:rsid w:val="00B9468C"/>
    <w:rsid w:val="00B966AA"/>
    <w:rsid w:val="00BA17A9"/>
    <w:rsid w:val="00BA240C"/>
    <w:rsid w:val="00BA394A"/>
    <w:rsid w:val="00BA4596"/>
    <w:rsid w:val="00BA7ADF"/>
    <w:rsid w:val="00BA7F4C"/>
    <w:rsid w:val="00BB02D6"/>
    <w:rsid w:val="00BB392A"/>
    <w:rsid w:val="00BB494E"/>
    <w:rsid w:val="00BB6EF6"/>
    <w:rsid w:val="00BC07BB"/>
    <w:rsid w:val="00BC3B60"/>
    <w:rsid w:val="00BC44E5"/>
    <w:rsid w:val="00BC6CA2"/>
    <w:rsid w:val="00BC7048"/>
    <w:rsid w:val="00BC7AEC"/>
    <w:rsid w:val="00BD03A9"/>
    <w:rsid w:val="00BD0F2C"/>
    <w:rsid w:val="00BD0FB9"/>
    <w:rsid w:val="00BD3463"/>
    <w:rsid w:val="00BD514B"/>
    <w:rsid w:val="00BD7B6E"/>
    <w:rsid w:val="00BE27B8"/>
    <w:rsid w:val="00BE29E8"/>
    <w:rsid w:val="00BE38BC"/>
    <w:rsid w:val="00BE3C24"/>
    <w:rsid w:val="00BE72C0"/>
    <w:rsid w:val="00BF0BAF"/>
    <w:rsid w:val="00BF1905"/>
    <w:rsid w:val="00BF6D6E"/>
    <w:rsid w:val="00C01767"/>
    <w:rsid w:val="00C01EB5"/>
    <w:rsid w:val="00C02BB3"/>
    <w:rsid w:val="00C03417"/>
    <w:rsid w:val="00C03BF0"/>
    <w:rsid w:val="00C05FFC"/>
    <w:rsid w:val="00C13D0B"/>
    <w:rsid w:val="00C15268"/>
    <w:rsid w:val="00C16CFB"/>
    <w:rsid w:val="00C35560"/>
    <w:rsid w:val="00C409EB"/>
    <w:rsid w:val="00C40F9C"/>
    <w:rsid w:val="00C42564"/>
    <w:rsid w:val="00C43128"/>
    <w:rsid w:val="00C4499A"/>
    <w:rsid w:val="00C517A8"/>
    <w:rsid w:val="00C529CC"/>
    <w:rsid w:val="00C53423"/>
    <w:rsid w:val="00C57DFF"/>
    <w:rsid w:val="00C601EE"/>
    <w:rsid w:val="00C6159D"/>
    <w:rsid w:val="00C64BDD"/>
    <w:rsid w:val="00C70A40"/>
    <w:rsid w:val="00C7387A"/>
    <w:rsid w:val="00C80256"/>
    <w:rsid w:val="00C829C2"/>
    <w:rsid w:val="00C86E53"/>
    <w:rsid w:val="00C924CD"/>
    <w:rsid w:val="00CA094A"/>
    <w:rsid w:val="00CA1097"/>
    <w:rsid w:val="00CA10C4"/>
    <w:rsid w:val="00CA159C"/>
    <w:rsid w:val="00CB1DF3"/>
    <w:rsid w:val="00CB2F7D"/>
    <w:rsid w:val="00CB3435"/>
    <w:rsid w:val="00CC28D9"/>
    <w:rsid w:val="00CC2A4A"/>
    <w:rsid w:val="00CC2AA6"/>
    <w:rsid w:val="00CC2AB5"/>
    <w:rsid w:val="00CC78DD"/>
    <w:rsid w:val="00CC7AF1"/>
    <w:rsid w:val="00CD16ED"/>
    <w:rsid w:val="00CD18F4"/>
    <w:rsid w:val="00CD19B5"/>
    <w:rsid w:val="00CD1B4F"/>
    <w:rsid w:val="00CD1BDF"/>
    <w:rsid w:val="00CD207E"/>
    <w:rsid w:val="00CD46D8"/>
    <w:rsid w:val="00CD5EE7"/>
    <w:rsid w:val="00CD6763"/>
    <w:rsid w:val="00CD6E30"/>
    <w:rsid w:val="00CD7000"/>
    <w:rsid w:val="00CD71FA"/>
    <w:rsid w:val="00CE2134"/>
    <w:rsid w:val="00CE3009"/>
    <w:rsid w:val="00CE5A21"/>
    <w:rsid w:val="00CE6E5C"/>
    <w:rsid w:val="00CE7B60"/>
    <w:rsid w:val="00CF1AA3"/>
    <w:rsid w:val="00CF1BED"/>
    <w:rsid w:val="00CF1D16"/>
    <w:rsid w:val="00CF270F"/>
    <w:rsid w:val="00CF29D1"/>
    <w:rsid w:val="00CF2F1B"/>
    <w:rsid w:val="00CF5CFF"/>
    <w:rsid w:val="00CF772C"/>
    <w:rsid w:val="00D00E3C"/>
    <w:rsid w:val="00D01A40"/>
    <w:rsid w:val="00D01C01"/>
    <w:rsid w:val="00D02B7E"/>
    <w:rsid w:val="00D03957"/>
    <w:rsid w:val="00D04C39"/>
    <w:rsid w:val="00D065FD"/>
    <w:rsid w:val="00D128CD"/>
    <w:rsid w:val="00D141AC"/>
    <w:rsid w:val="00D25310"/>
    <w:rsid w:val="00D256C8"/>
    <w:rsid w:val="00D26526"/>
    <w:rsid w:val="00D32D33"/>
    <w:rsid w:val="00D33979"/>
    <w:rsid w:val="00D33B0F"/>
    <w:rsid w:val="00D343C0"/>
    <w:rsid w:val="00D34A5D"/>
    <w:rsid w:val="00D34AA6"/>
    <w:rsid w:val="00D3665A"/>
    <w:rsid w:val="00D37DD0"/>
    <w:rsid w:val="00D40C41"/>
    <w:rsid w:val="00D44A91"/>
    <w:rsid w:val="00D455C5"/>
    <w:rsid w:val="00D4659C"/>
    <w:rsid w:val="00D5041F"/>
    <w:rsid w:val="00D51BE9"/>
    <w:rsid w:val="00D51C4A"/>
    <w:rsid w:val="00D52A69"/>
    <w:rsid w:val="00D53D52"/>
    <w:rsid w:val="00D53E47"/>
    <w:rsid w:val="00D543CA"/>
    <w:rsid w:val="00D5450D"/>
    <w:rsid w:val="00D557A3"/>
    <w:rsid w:val="00D62DB9"/>
    <w:rsid w:val="00D6634D"/>
    <w:rsid w:val="00D72D28"/>
    <w:rsid w:val="00D72E55"/>
    <w:rsid w:val="00D77443"/>
    <w:rsid w:val="00D7756C"/>
    <w:rsid w:val="00D77614"/>
    <w:rsid w:val="00D802B8"/>
    <w:rsid w:val="00D81943"/>
    <w:rsid w:val="00D84195"/>
    <w:rsid w:val="00D84930"/>
    <w:rsid w:val="00D85ABA"/>
    <w:rsid w:val="00D906CD"/>
    <w:rsid w:val="00D915EA"/>
    <w:rsid w:val="00D94C5B"/>
    <w:rsid w:val="00DA3380"/>
    <w:rsid w:val="00DA42F5"/>
    <w:rsid w:val="00DA4701"/>
    <w:rsid w:val="00DA634C"/>
    <w:rsid w:val="00DA6FBF"/>
    <w:rsid w:val="00DA7591"/>
    <w:rsid w:val="00DB117D"/>
    <w:rsid w:val="00DB18D1"/>
    <w:rsid w:val="00DB315A"/>
    <w:rsid w:val="00DB4264"/>
    <w:rsid w:val="00DB4FC5"/>
    <w:rsid w:val="00DB7E44"/>
    <w:rsid w:val="00DC35B3"/>
    <w:rsid w:val="00DC6434"/>
    <w:rsid w:val="00DC73A1"/>
    <w:rsid w:val="00DC7E54"/>
    <w:rsid w:val="00DD0E57"/>
    <w:rsid w:val="00DD3457"/>
    <w:rsid w:val="00DD5BC1"/>
    <w:rsid w:val="00DD65D2"/>
    <w:rsid w:val="00DE2021"/>
    <w:rsid w:val="00DE20EA"/>
    <w:rsid w:val="00DE5BE3"/>
    <w:rsid w:val="00DF1D20"/>
    <w:rsid w:val="00DF2417"/>
    <w:rsid w:val="00DF28AA"/>
    <w:rsid w:val="00DF35CA"/>
    <w:rsid w:val="00DF4FEC"/>
    <w:rsid w:val="00DF6CB4"/>
    <w:rsid w:val="00E04336"/>
    <w:rsid w:val="00E05EBB"/>
    <w:rsid w:val="00E1000E"/>
    <w:rsid w:val="00E10F8D"/>
    <w:rsid w:val="00E11B43"/>
    <w:rsid w:val="00E12672"/>
    <w:rsid w:val="00E12A97"/>
    <w:rsid w:val="00E1335B"/>
    <w:rsid w:val="00E16DBB"/>
    <w:rsid w:val="00E21DB5"/>
    <w:rsid w:val="00E250FE"/>
    <w:rsid w:val="00E25634"/>
    <w:rsid w:val="00E25B47"/>
    <w:rsid w:val="00E31B65"/>
    <w:rsid w:val="00E35362"/>
    <w:rsid w:val="00E41DBB"/>
    <w:rsid w:val="00E44E90"/>
    <w:rsid w:val="00E463A5"/>
    <w:rsid w:val="00E4663E"/>
    <w:rsid w:val="00E47297"/>
    <w:rsid w:val="00E56524"/>
    <w:rsid w:val="00E61609"/>
    <w:rsid w:val="00E63D10"/>
    <w:rsid w:val="00E641B0"/>
    <w:rsid w:val="00E675CE"/>
    <w:rsid w:val="00E7076D"/>
    <w:rsid w:val="00E71439"/>
    <w:rsid w:val="00E74038"/>
    <w:rsid w:val="00E74E91"/>
    <w:rsid w:val="00E76A65"/>
    <w:rsid w:val="00E76D72"/>
    <w:rsid w:val="00E76F47"/>
    <w:rsid w:val="00E770BA"/>
    <w:rsid w:val="00E801F2"/>
    <w:rsid w:val="00E8380E"/>
    <w:rsid w:val="00E867D1"/>
    <w:rsid w:val="00E902DF"/>
    <w:rsid w:val="00E9235D"/>
    <w:rsid w:val="00E94E65"/>
    <w:rsid w:val="00EA1A6A"/>
    <w:rsid w:val="00EA1CFB"/>
    <w:rsid w:val="00EA2087"/>
    <w:rsid w:val="00EA3F78"/>
    <w:rsid w:val="00EA720A"/>
    <w:rsid w:val="00EA76F7"/>
    <w:rsid w:val="00EB17ED"/>
    <w:rsid w:val="00EB1B10"/>
    <w:rsid w:val="00EB2E08"/>
    <w:rsid w:val="00EB4784"/>
    <w:rsid w:val="00EB50E5"/>
    <w:rsid w:val="00EB542E"/>
    <w:rsid w:val="00EB6EF4"/>
    <w:rsid w:val="00EB70E2"/>
    <w:rsid w:val="00EC0B69"/>
    <w:rsid w:val="00EC16D8"/>
    <w:rsid w:val="00EC2EB5"/>
    <w:rsid w:val="00EC4381"/>
    <w:rsid w:val="00EC4666"/>
    <w:rsid w:val="00EC47BC"/>
    <w:rsid w:val="00EC4D56"/>
    <w:rsid w:val="00EC78FA"/>
    <w:rsid w:val="00ED0275"/>
    <w:rsid w:val="00ED0D55"/>
    <w:rsid w:val="00ED14E0"/>
    <w:rsid w:val="00ED1FF4"/>
    <w:rsid w:val="00ED2824"/>
    <w:rsid w:val="00EE36DB"/>
    <w:rsid w:val="00EE5C0B"/>
    <w:rsid w:val="00EE632F"/>
    <w:rsid w:val="00EE63C0"/>
    <w:rsid w:val="00EF18AC"/>
    <w:rsid w:val="00EF1C5A"/>
    <w:rsid w:val="00EF5407"/>
    <w:rsid w:val="00EF6F67"/>
    <w:rsid w:val="00EF720D"/>
    <w:rsid w:val="00EF7BF7"/>
    <w:rsid w:val="00F01103"/>
    <w:rsid w:val="00F01875"/>
    <w:rsid w:val="00F01AB9"/>
    <w:rsid w:val="00F03BC0"/>
    <w:rsid w:val="00F048A5"/>
    <w:rsid w:val="00F07693"/>
    <w:rsid w:val="00F11776"/>
    <w:rsid w:val="00F158FE"/>
    <w:rsid w:val="00F16B1D"/>
    <w:rsid w:val="00F176E2"/>
    <w:rsid w:val="00F21DF6"/>
    <w:rsid w:val="00F2699C"/>
    <w:rsid w:val="00F26DDF"/>
    <w:rsid w:val="00F26ECE"/>
    <w:rsid w:val="00F27EBA"/>
    <w:rsid w:val="00F333C4"/>
    <w:rsid w:val="00F33ADA"/>
    <w:rsid w:val="00F35022"/>
    <w:rsid w:val="00F37C5C"/>
    <w:rsid w:val="00F37D8B"/>
    <w:rsid w:val="00F42A62"/>
    <w:rsid w:val="00F42F8F"/>
    <w:rsid w:val="00F4313B"/>
    <w:rsid w:val="00F433C1"/>
    <w:rsid w:val="00F43D7C"/>
    <w:rsid w:val="00F4436E"/>
    <w:rsid w:val="00F47BDE"/>
    <w:rsid w:val="00F50F31"/>
    <w:rsid w:val="00F55FAF"/>
    <w:rsid w:val="00F56488"/>
    <w:rsid w:val="00F617D1"/>
    <w:rsid w:val="00F61A00"/>
    <w:rsid w:val="00F64619"/>
    <w:rsid w:val="00F6510C"/>
    <w:rsid w:val="00F6530B"/>
    <w:rsid w:val="00F65D63"/>
    <w:rsid w:val="00F66322"/>
    <w:rsid w:val="00F70FEE"/>
    <w:rsid w:val="00F7359D"/>
    <w:rsid w:val="00F77B34"/>
    <w:rsid w:val="00F80189"/>
    <w:rsid w:val="00F830EE"/>
    <w:rsid w:val="00F8672A"/>
    <w:rsid w:val="00F8689D"/>
    <w:rsid w:val="00F90855"/>
    <w:rsid w:val="00F91C37"/>
    <w:rsid w:val="00F9255D"/>
    <w:rsid w:val="00F955D0"/>
    <w:rsid w:val="00F977C3"/>
    <w:rsid w:val="00F97F75"/>
    <w:rsid w:val="00FA2C7A"/>
    <w:rsid w:val="00FA3DC1"/>
    <w:rsid w:val="00FA3FF2"/>
    <w:rsid w:val="00FA44A1"/>
    <w:rsid w:val="00FB6541"/>
    <w:rsid w:val="00FB70D4"/>
    <w:rsid w:val="00FB7823"/>
    <w:rsid w:val="00FC2E7E"/>
    <w:rsid w:val="00FC350F"/>
    <w:rsid w:val="00FC3F8F"/>
    <w:rsid w:val="00FC4547"/>
    <w:rsid w:val="00FC645D"/>
    <w:rsid w:val="00FC7468"/>
    <w:rsid w:val="00FC7A3E"/>
    <w:rsid w:val="00FD1819"/>
    <w:rsid w:val="00FD4EC3"/>
    <w:rsid w:val="00FE46A8"/>
    <w:rsid w:val="00FE4C6C"/>
    <w:rsid w:val="00FF3185"/>
    <w:rsid w:val="00FF423A"/>
    <w:rsid w:val="00FF56EC"/>
    <w:rsid w:val="00FF7151"/>
    <w:rsid w:val="00FF7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91F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902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0C562B"/>
    <w:pPr>
      <w:keepNext/>
      <w:spacing w:after="0" w:line="240" w:lineRule="auto"/>
      <w:outlineLvl w:val="0"/>
    </w:pPr>
    <w:rPr>
      <w:rFonts w:ascii="Arial" w:hAnsi="Arial" w:cs="Arial"/>
      <w:b/>
      <w:sz w:val="28"/>
      <w:szCs w:val="24"/>
      <w:lang w:val="pl-PL" w:eastAsia="pl-PL"/>
    </w:rPr>
  </w:style>
  <w:style w:type="paragraph" w:styleId="Nagwek3">
    <w:name w:val="heading 3"/>
    <w:aliases w:val="Nagłówek 3 Znak Znak Znak Znak Znak Znak Znak Znak Znak Znak Znak Znak Znak"/>
    <w:basedOn w:val="Normalny"/>
    <w:next w:val="Normalny"/>
    <w:link w:val="Nagwek3Znak"/>
    <w:qFormat/>
    <w:rsid w:val="00512AF7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4E6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unhideWhenUsed/>
    <w:rsid w:val="0093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7AE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AED"/>
    <w:rPr>
      <w:b/>
      <w:bCs/>
      <w:lang w:val="en-US" w:eastAsia="en-US"/>
    </w:rPr>
  </w:style>
  <w:style w:type="paragraph" w:styleId="Akapitzlist">
    <w:name w:val="List Paragraph"/>
    <w:aliases w:val="Bullet Number,Body MS Bullet,lp1,List Paragraph1,List Paragraph2,ISCG Numerowanie,Preambuła"/>
    <w:basedOn w:val="Normalny"/>
    <w:link w:val="AkapitzlistZnak"/>
    <w:uiPriority w:val="99"/>
    <w:qFormat/>
    <w:rsid w:val="00D802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26A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26A"/>
    <w:rPr>
      <w:sz w:val="22"/>
      <w:szCs w:val="22"/>
      <w:lang w:val="en-US" w:eastAsia="en-US"/>
    </w:rPr>
  </w:style>
  <w:style w:type="numbering" w:customStyle="1" w:styleId="Styl1">
    <w:name w:val="Styl1"/>
    <w:uiPriority w:val="99"/>
    <w:rsid w:val="00E463A5"/>
    <w:pPr>
      <w:numPr>
        <w:numId w:val="1"/>
      </w:numPr>
    </w:pPr>
  </w:style>
  <w:style w:type="character" w:customStyle="1" w:styleId="HeaderChar">
    <w:name w:val="Head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paragraph" w:customStyle="1" w:styleId="Standard">
    <w:name w:val="Standard"/>
    <w:basedOn w:val="Normalny"/>
    <w:rsid w:val="004E7F43"/>
    <w:pPr>
      <w:spacing w:after="0" w:line="240" w:lineRule="auto"/>
    </w:pPr>
    <w:rPr>
      <w:rFonts w:ascii="Arial" w:hAnsi="Arial"/>
      <w:b/>
      <w:color w:val="000000"/>
      <w:kern w:val="24"/>
      <w:sz w:val="24"/>
      <w:szCs w:val="28"/>
      <w:lang w:val="pl-PL" w:eastAsia="pl-PL"/>
    </w:rPr>
  </w:style>
  <w:style w:type="character" w:customStyle="1" w:styleId="FooterChar">
    <w:name w:val="Foot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table" w:styleId="Tabela-Siatka">
    <w:name w:val="Table Grid"/>
    <w:aliases w:val="Table Definitions Grid,Deloitte Table Grid,Table Definitions Grid1,Deloitte,Table Definitions Grid2,Table Definitions Grid11,Table Definitions Grid3,Table Definitions Grid12"/>
    <w:basedOn w:val="Standardowy"/>
    <w:uiPriority w:val="59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E7F43"/>
  </w:style>
  <w:style w:type="table" w:customStyle="1" w:styleId="TableDefinitionsGrid121">
    <w:name w:val="Table Definitions Grid121"/>
    <w:basedOn w:val="Standardowy"/>
    <w:next w:val="Tabela-Siatka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D16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25B47"/>
    <w:pPr>
      <w:autoSpaceDE w:val="0"/>
      <w:autoSpaceDN w:val="0"/>
      <w:adjustRightInd w:val="0"/>
      <w:spacing w:before="120" w:after="12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BalloonTextChar">
    <w:name w:val="Balloon Text Char"/>
    <w:basedOn w:val="Domylnaczcionkaakapitu"/>
    <w:uiPriority w:val="99"/>
    <w:semiHidden/>
    <w:rsid w:val="00DB18D1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leDefinitionsGrid1211">
    <w:name w:val="Table Definitions Grid1211"/>
    <w:basedOn w:val="Standardowy"/>
    <w:next w:val="Tabela-Siatka"/>
    <w:rsid w:val="00AF5F7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30721"/>
    <w:pPr>
      <w:spacing w:after="0" w:line="240" w:lineRule="auto"/>
      <w:jc w:val="both"/>
    </w:pPr>
    <w:rPr>
      <w:rFonts w:ascii="Times New Roman" w:hAnsi="Times New Roman"/>
      <w:sz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0721"/>
    <w:rPr>
      <w:rFonts w:ascii="Times New Roman" w:hAnsi="Times New Roman"/>
      <w:sz w:val="24"/>
      <w:szCs w:val="22"/>
    </w:rPr>
  </w:style>
  <w:style w:type="character" w:styleId="Hipercze">
    <w:name w:val="Hyperlink"/>
    <w:basedOn w:val="Domylnaczcionkaakapitu"/>
    <w:uiPriority w:val="99"/>
    <w:unhideWhenUsed/>
    <w:rsid w:val="00662E38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uiPriority w:val="39"/>
    <w:rsid w:val="000602C9"/>
    <w:pPr>
      <w:widowControl w:val="0"/>
      <w:tabs>
        <w:tab w:val="left" w:pos="2410"/>
        <w:tab w:val="right" w:leader="dot" w:pos="9072"/>
      </w:tabs>
      <w:autoSpaceDE w:val="0"/>
      <w:autoSpaceDN w:val="0"/>
      <w:adjustRightInd w:val="0"/>
      <w:spacing w:before="20" w:after="0" w:line="240" w:lineRule="auto"/>
      <w:ind w:left="2416" w:hanging="641"/>
    </w:pPr>
    <w:rPr>
      <w:rFonts w:ascii="Arial" w:hAnsi="Arial" w:cs="Arial"/>
      <w:sz w:val="20"/>
      <w:szCs w:val="20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0602C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A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4AAA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4AAA"/>
    <w:rPr>
      <w:vertAlign w:val="superscript"/>
    </w:r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"/>
    <w:link w:val="Akapitzlist"/>
    <w:uiPriority w:val="99"/>
    <w:locked/>
    <w:rsid w:val="00042379"/>
    <w:rPr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423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5A735B"/>
    <w:pPr>
      <w:spacing w:after="120"/>
    </w:pPr>
    <w:rPr>
      <w:rFonts w:eastAsia="Calibri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735B"/>
    <w:rPr>
      <w:rFonts w:eastAsia="Calibri"/>
      <w:sz w:val="16"/>
      <w:szCs w:val="16"/>
      <w:lang w:eastAsia="en-US"/>
    </w:rPr>
  </w:style>
  <w:style w:type="paragraph" w:customStyle="1" w:styleId="xl68">
    <w:name w:val="xl68"/>
    <w:basedOn w:val="Normalny"/>
    <w:rsid w:val="005A735B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pl-PL" w:eastAsia="pl-PL"/>
    </w:rPr>
  </w:style>
  <w:style w:type="paragraph" w:customStyle="1" w:styleId="xl114">
    <w:name w:val="xl114"/>
    <w:basedOn w:val="Normalny"/>
    <w:rsid w:val="005A735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  <w:lang w:val="pl-PL" w:eastAsia="pl-PL"/>
    </w:rPr>
  </w:style>
  <w:style w:type="paragraph" w:customStyle="1" w:styleId="xl74">
    <w:name w:val="xl74"/>
    <w:basedOn w:val="Normalny"/>
    <w:rsid w:val="003F197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0C562B"/>
    <w:rPr>
      <w:rFonts w:ascii="Arial" w:hAnsi="Arial" w:cs="Arial"/>
      <w:b/>
      <w:sz w:val="28"/>
      <w:szCs w:val="24"/>
    </w:rPr>
  </w:style>
  <w:style w:type="paragraph" w:customStyle="1" w:styleId="forr">
    <w:name w:val="for r"/>
    <w:basedOn w:val="Normalny"/>
    <w:rsid w:val="000C562B"/>
    <w:rPr>
      <w:rFonts w:ascii="Tms Rmn PL" w:eastAsiaTheme="minorHAnsi" w:hAnsi="Tms Rmn PL" w:cstheme="minorBidi"/>
      <w:szCs w:val="20"/>
      <w:lang w:val="en-GB"/>
    </w:rPr>
  </w:style>
  <w:style w:type="paragraph" w:customStyle="1" w:styleId="firma">
    <w:name w:val="firma"/>
    <w:basedOn w:val="Normalny"/>
    <w:rsid w:val="00EC2EB5"/>
    <w:pPr>
      <w:spacing w:after="0" w:line="200" w:lineRule="exact"/>
      <w:jc w:val="both"/>
    </w:pPr>
    <w:rPr>
      <w:rFonts w:ascii="Arial Narrow" w:hAnsi="Arial Narrow"/>
      <w:b/>
      <w:noProof/>
      <w:sz w:val="18"/>
      <w:szCs w:val="24"/>
      <w:lang w:val="pl-PL" w:eastAsia="pl-PL"/>
    </w:rPr>
  </w:style>
  <w:style w:type="paragraph" w:customStyle="1" w:styleId="imiinazwisko">
    <w:name w:val="imię i nazwisko"/>
    <w:basedOn w:val="Normalny"/>
    <w:next w:val="Normalny"/>
    <w:rsid w:val="00EC2EB5"/>
    <w:pPr>
      <w:spacing w:after="0" w:line="280" w:lineRule="exact"/>
      <w:jc w:val="right"/>
    </w:pPr>
    <w:rPr>
      <w:rFonts w:ascii="Arial" w:hAnsi="Arial"/>
      <w:b/>
      <w:sz w:val="20"/>
      <w:szCs w:val="24"/>
      <w:lang w:val="pl-PL" w:eastAsia="pl-PL"/>
    </w:rPr>
  </w:style>
  <w:style w:type="character" w:customStyle="1" w:styleId="Teksttreci2">
    <w:name w:val="Tekst treści (2)_"/>
    <w:basedOn w:val="Domylnaczcionkaakapitu"/>
    <w:link w:val="Teksttreci20"/>
    <w:rsid w:val="00D6634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2Impact12ptBezpogrubienia">
    <w:name w:val="Tekst treści (2) + Impact;12 pt;Bez pogrubienia"/>
    <w:basedOn w:val="Teksttreci2"/>
    <w:rsid w:val="00D6634D"/>
    <w:rPr>
      <w:rFonts w:ascii="Impact" w:eastAsia="Impact" w:hAnsi="Impact" w:cs="Impact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Teksttreci2Sylfaen125ptBezpogrubienia">
    <w:name w:val="Tekst treści (2) + Sylfaen;12;5 pt;Bez pogrubienia"/>
    <w:basedOn w:val="Teksttreci2"/>
    <w:rsid w:val="00D6634D"/>
    <w:rPr>
      <w:rFonts w:ascii="Sylfaen" w:eastAsia="Sylfaen" w:hAnsi="Sylfaen" w:cs="Sylfaen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5">
    <w:name w:val="Nagłówek #5"/>
    <w:basedOn w:val="Domylnaczcionkaakapitu"/>
    <w:rsid w:val="00D6634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5Sylfaen125ptBezpogrubieniaOdstpy0pt">
    <w:name w:val="Nagłówek #5 + Sylfaen;12;5 pt;Bez pogrubienia;Odstępy 0 pt"/>
    <w:basedOn w:val="Domylnaczcionkaakapitu"/>
    <w:rsid w:val="00D6634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6634D"/>
    <w:rPr>
      <w:rFonts w:ascii="Impact" w:eastAsia="Impact" w:hAnsi="Impact" w:cs="Impact"/>
      <w:shd w:val="clear" w:color="auto" w:fill="FFFFFF"/>
    </w:rPr>
  </w:style>
  <w:style w:type="character" w:customStyle="1" w:styleId="Teksttreci3MSMincho13pt">
    <w:name w:val="Tekst treści (3) + MS Mincho;13 pt"/>
    <w:basedOn w:val="Teksttreci3"/>
    <w:rsid w:val="00D6634D"/>
    <w:rPr>
      <w:rFonts w:ascii="MS Mincho" w:eastAsia="MS Mincho" w:hAnsi="MS Mincho" w:cs="MS Mincho"/>
      <w:color w:val="000000"/>
      <w:spacing w:val="0"/>
      <w:w w:val="100"/>
      <w:position w:val="0"/>
      <w:sz w:val="26"/>
      <w:szCs w:val="26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D6634D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Teksttreci4TrebuchetMS115pt">
    <w:name w:val="Tekst treści (4) + Trebuchet MS;11;5 pt"/>
    <w:basedOn w:val="Teksttreci4"/>
    <w:rsid w:val="00D6634D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D6634D"/>
    <w:pPr>
      <w:widowControl w:val="0"/>
      <w:shd w:val="clear" w:color="auto" w:fill="FFFFFF"/>
      <w:spacing w:after="840" w:line="259" w:lineRule="exact"/>
      <w:jc w:val="right"/>
    </w:pPr>
    <w:rPr>
      <w:rFonts w:ascii="Arial" w:eastAsia="Arial" w:hAnsi="Arial" w:cs="Arial"/>
      <w:b/>
      <w:bCs/>
      <w:sz w:val="23"/>
      <w:szCs w:val="23"/>
      <w:lang w:val="pl-PL" w:eastAsia="pl-PL"/>
    </w:rPr>
  </w:style>
  <w:style w:type="paragraph" w:customStyle="1" w:styleId="Teksttreci0">
    <w:name w:val="Tekst treści"/>
    <w:basedOn w:val="Normalny"/>
    <w:link w:val="Teksttreci"/>
    <w:rsid w:val="00D6634D"/>
    <w:pPr>
      <w:widowControl w:val="0"/>
      <w:shd w:val="clear" w:color="auto" w:fill="FFFFFF"/>
      <w:spacing w:after="0" w:line="413" w:lineRule="exact"/>
      <w:ind w:hanging="560"/>
      <w:jc w:val="both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Nagwek31">
    <w:name w:val="Nagłówek #3"/>
    <w:basedOn w:val="Normalny"/>
    <w:link w:val="Nagwek30"/>
    <w:rsid w:val="00D6634D"/>
    <w:pPr>
      <w:widowControl w:val="0"/>
      <w:shd w:val="clear" w:color="auto" w:fill="FFFFFF"/>
      <w:spacing w:before="360" w:after="0" w:line="413" w:lineRule="exact"/>
      <w:jc w:val="center"/>
      <w:outlineLvl w:val="2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Teksttreci30">
    <w:name w:val="Tekst treści (3)"/>
    <w:basedOn w:val="Normalny"/>
    <w:link w:val="Teksttreci3"/>
    <w:rsid w:val="00D6634D"/>
    <w:pPr>
      <w:widowControl w:val="0"/>
      <w:shd w:val="clear" w:color="auto" w:fill="FFFFFF"/>
      <w:spacing w:before="540" w:after="0" w:line="413" w:lineRule="exact"/>
      <w:jc w:val="center"/>
    </w:pPr>
    <w:rPr>
      <w:rFonts w:ascii="Impact" w:eastAsia="Impact" w:hAnsi="Impact" w:cs="Impact"/>
      <w:sz w:val="20"/>
      <w:szCs w:val="20"/>
      <w:lang w:val="pl-PL" w:eastAsia="pl-PL"/>
    </w:rPr>
  </w:style>
  <w:style w:type="paragraph" w:customStyle="1" w:styleId="Teksttreci40">
    <w:name w:val="Tekst treści (4)"/>
    <w:basedOn w:val="Normalny"/>
    <w:link w:val="Teksttreci4"/>
    <w:rsid w:val="00D6634D"/>
    <w:pPr>
      <w:widowControl w:val="0"/>
      <w:shd w:val="clear" w:color="auto" w:fill="FFFFFF"/>
      <w:spacing w:after="0" w:line="413" w:lineRule="exact"/>
      <w:jc w:val="center"/>
    </w:pPr>
    <w:rPr>
      <w:rFonts w:ascii="Impact" w:eastAsia="Impact" w:hAnsi="Impact" w:cs="Impact"/>
      <w:sz w:val="21"/>
      <w:szCs w:val="21"/>
      <w:lang w:val="pl-PL" w:eastAsia="pl-PL"/>
    </w:rPr>
  </w:style>
  <w:style w:type="character" w:customStyle="1" w:styleId="Nagwek3Znak">
    <w:name w:val="Nagłówek 3 Znak"/>
    <w:aliases w:val="Nagłówek 3 Znak Znak Znak Znak Znak Znak Znak Znak Znak Znak Znak Znak Znak Znak1"/>
    <w:basedOn w:val="Domylnaczcionkaakapitu"/>
    <w:link w:val="Nagwek3"/>
    <w:rsid w:val="00512AF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3ZnakZnakZnakZnakZnakZnakZnakZnakZnakZnakZnakZnakZnakZnak">
    <w:name w:val="Nagłówek 3 Znak Znak Znak Znak Znak Znak Znak Znak Znak Znak Znak Znak Znak Znak"/>
    <w:rsid w:val="00512AF7"/>
    <w:rPr>
      <w:rFonts w:ascii="Arial" w:hAnsi="Arial" w:cs="Arial"/>
      <w:b/>
      <w:bCs/>
      <w:sz w:val="26"/>
      <w:szCs w:val="26"/>
      <w:lang w:val="pl-PL" w:eastAsia="ar-SA" w:bidi="ar-SA"/>
    </w:rPr>
  </w:style>
  <w:style w:type="paragraph" w:customStyle="1" w:styleId="Styl2">
    <w:name w:val="Styl2"/>
    <w:basedOn w:val="Normalny"/>
    <w:rsid w:val="00512AF7"/>
    <w:pPr>
      <w:shd w:val="clear" w:color="auto" w:fill="FFFFFF"/>
      <w:suppressAutoHyphens/>
      <w:spacing w:before="240" w:after="120" w:line="240" w:lineRule="auto"/>
      <w:jc w:val="both"/>
    </w:pPr>
    <w:rPr>
      <w:rFonts w:ascii="Arial" w:hAnsi="Arial" w:cs="Arial"/>
      <w:bCs/>
      <w:sz w:val="24"/>
      <w:szCs w:val="24"/>
      <w:lang w:val="pl-PL" w:eastAsia="ar-SA"/>
    </w:rPr>
  </w:style>
  <w:style w:type="paragraph" w:customStyle="1" w:styleId="pkt">
    <w:name w:val="pkt"/>
    <w:basedOn w:val="Normalny"/>
    <w:rsid w:val="00512AF7"/>
    <w:pPr>
      <w:spacing w:before="60" w:after="60" w:line="240" w:lineRule="auto"/>
      <w:ind w:left="851" w:hanging="295"/>
      <w:jc w:val="both"/>
    </w:pPr>
    <w:rPr>
      <w:rFonts w:ascii="Arial" w:hAnsi="Arial"/>
      <w:sz w:val="24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12A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2AF7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12AF7"/>
    <w:pPr>
      <w:spacing w:after="120" w:line="480" w:lineRule="auto"/>
      <w:ind w:left="283"/>
    </w:pPr>
    <w:rPr>
      <w:rFonts w:eastAsia="Calibri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12AF7"/>
    <w:rPr>
      <w:rFonts w:eastAsia="Calibri"/>
      <w:sz w:val="22"/>
      <w:szCs w:val="22"/>
      <w:lang w:eastAsia="en-US"/>
    </w:rPr>
  </w:style>
  <w:style w:type="paragraph" w:customStyle="1" w:styleId="DraftLineWC">
    <w:name w:val="DraftLineW&amp;C"/>
    <w:basedOn w:val="Normalny"/>
    <w:rsid w:val="00512AF7"/>
    <w:pPr>
      <w:suppressAutoHyphens/>
      <w:spacing w:after="160" w:line="240" w:lineRule="auto"/>
      <w:ind w:firstLine="720"/>
      <w:jc w:val="right"/>
    </w:pPr>
    <w:rPr>
      <w:rFonts w:ascii="Times New Roman" w:hAnsi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unhideWhenUsed/>
    <w:rsid w:val="00512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oradnik">
    <w:name w:val="Poradnik"/>
    <w:basedOn w:val="Normalny"/>
    <w:rsid w:val="00512AF7"/>
    <w:pPr>
      <w:spacing w:before="120" w:after="0" w:line="288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F21DF6"/>
    <w:rPr>
      <w:sz w:val="22"/>
      <w:szCs w:val="22"/>
      <w:lang w:val="en-US" w:eastAsia="en-US"/>
    </w:rPr>
  </w:style>
  <w:style w:type="paragraph" w:customStyle="1" w:styleId="tytul">
    <w:name w:val="tytul"/>
    <w:basedOn w:val="Normalny"/>
    <w:next w:val="Normalny"/>
    <w:semiHidden/>
    <w:rsid w:val="00822E5D"/>
    <w:pPr>
      <w:spacing w:after="0" w:line="400" w:lineRule="exact"/>
      <w:jc w:val="center"/>
    </w:pPr>
    <w:rPr>
      <w:rFonts w:ascii="Arial" w:hAnsi="Arial"/>
      <w:sz w:val="32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F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F67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F67"/>
    <w:rPr>
      <w:vertAlign w:val="superscript"/>
    </w:rPr>
  </w:style>
  <w:style w:type="paragraph" w:customStyle="1" w:styleId="Styl">
    <w:name w:val="Styl"/>
    <w:rsid w:val="00697F0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8099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099A"/>
    <w:rPr>
      <w:rFonts w:eastAsia="Calibr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38099A"/>
    <w:pPr>
      <w:suppressAutoHyphens/>
      <w:spacing w:after="0" w:line="240" w:lineRule="auto"/>
      <w:ind w:left="426"/>
      <w:jc w:val="both"/>
    </w:pPr>
    <w:rPr>
      <w:rFonts w:ascii="Times New Roman" w:hAnsi="Times New Roman"/>
      <w:sz w:val="24"/>
      <w:szCs w:val="20"/>
      <w:lang w:val="pl-PL" w:eastAsia="ar-SA"/>
    </w:rPr>
  </w:style>
  <w:style w:type="paragraph" w:customStyle="1" w:styleId="Nagwek2">
    <w:name w:val="Nagłówek2"/>
    <w:basedOn w:val="Normalny"/>
    <w:rsid w:val="0038099A"/>
    <w:pPr>
      <w:spacing w:before="120" w:after="120" w:line="360" w:lineRule="auto"/>
      <w:jc w:val="both"/>
    </w:pPr>
    <w:rPr>
      <w:rFonts w:ascii="Arial" w:hAnsi="Arial"/>
      <w:b/>
      <w:color w:val="000000"/>
      <w:sz w:val="28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902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0C562B"/>
    <w:pPr>
      <w:keepNext/>
      <w:spacing w:after="0" w:line="240" w:lineRule="auto"/>
      <w:outlineLvl w:val="0"/>
    </w:pPr>
    <w:rPr>
      <w:rFonts w:ascii="Arial" w:hAnsi="Arial" w:cs="Arial"/>
      <w:b/>
      <w:sz w:val="28"/>
      <w:szCs w:val="24"/>
      <w:lang w:val="pl-PL" w:eastAsia="pl-PL"/>
    </w:rPr>
  </w:style>
  <w:style w:type="paragraph" w:styleId="Nagwek3">
    <w:name w:val="heading 3"/>
    <w:aliases w:val="Nagłówek 3 Znak Znak Znak Znak Znak Znak Znak Znak Znak Znak Znak Znak Znak"/>
    <w:basedOn w:val="Normalny"/>
    <w:next w:val="Normalny"/>
    <w:link w:val="Nagwek3Znak"/>
    <w:qFormat/>
    <w:rsid w:val="00512AF7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4E6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unhideWhenUsed/>
    <w:rsid w:val="00937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7A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7AE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7A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7AED"/>
    <w:rPr>
      <w:b/>
      <w:bCs/>
      <w:lang w:val="en-US" w:eastAsia="en-US"/>
    </w:rPr>
  </w:style>
  <w:style w:type="paragraph" w:styleId="Akapitzlist">
    <w:name w:val="List Paragraph"/>
    <w:aliases w:val="Bullet Number,Body MS Bullet,lp1,List Paragraph1,List Paragraph2,ISCG Numerowanie,Preambuła"/>
    <w:basedOn w:val="Normalny"/>
    <w:link w:val="AkapitzlistZnak"/>
    <w:uiPriority w:val="99"/>
    <w:qFormat/>
    <w:rsid w:val="00D802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26A"/>
    <w:rPr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A2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26A"/>
    <w:rPr>
      <w:sz w:val="22"/>
      <w:szCs w:val="22"/>
      <w:lang w:val="en-US" w:eastAsia="en-US"/>
    </w:rPr>
  </w:style>
  <w:style w:type="numbering" w:customStyle="1" w:styleId="Styl1">
    <w:name w:val="Styl1"/>
    <w:uiPriority w:val="99"/>
    <w:rsid w:val="00E463A5"/>
    <w:pPr>
      <w:numPr>
        <w:numId w:val="1"/>
      </w:numPr>
    </w:pPr>
  </w:style>
  <w:style w:type="character" w:customStyle="1" w:styleId="HeaderChar">
    <w:name w:val="Head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paragraph" w:customStyle="1" w:styleId="Standard">
    <w:name w:val="Standard"/>
    <w:basedOn w:val="Normalny"/>
    <w:rsid w:val="004E7F43"/>
    <w:pPr>
      <w:spacing w:after="0" w:line="240" w:lineRule="auto"/>
    </w:pPr>
    <w:rPr>
      <w:rFonts w:ascii="Arial" w:hAnsi="Arial"/>
      <w:b/>
      <w:color w:val="000000"/>
      <w:kern w:val="24"/>
      <w:sz w:val="24"/>
      <w:szCs w:val="28"/>
      <w:lang w:val="pl-PL" w:eastAsia="pl-PL"/>
    </w:rPr>
  </w:style>
  <w:style w:type="character" w:customStyle="1" w:styleId="FooterChar">
    <w:name w:val="Footer Char"/>
    <w:basedOn w:val="Domylnaczcionkaakapitu"/>
    <w:uiPriority w:val="99"/>
    <w:rsid w:val="004E7F43"/>
    <w:rPr>
      <w:rFonts w:ascii="Calibri" w:eastAsia="Times New Roman" w:hAnsi="Calibri" w:cs="Times New Roman"/>
      <w:lang w:val="en-US"/>
    </w:rPr>
  </w:style>
  <w:style w:type="table" w:styleId="Tabela-Siatka">
    <w:name w:val="Table Grid"/>
    <w:aliases w:val="Table Definitions Grid,Deloitte Table Grid,Table Definitions Grid1,Deloitte,Table Definitions Grid2,Table Definitions Grid11,Table Definitions Grid3,Table Definitions Grid12"/>
    <w:basedOn w:val="Standardowy"/>
    <w:uiPriority w:val="59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E7F43"/>
  </w:style>
  <w:style w:type="table" w:customStyle="1" w:styleId="TableDefinitionsGrid121">
    <w:name w:val="Table Definitions Grid121"/>
    <w:basedOn w:val="Standardowy"/>
    <w:next w:val="Tabela-Siatka"/>
    <w:rsid w:val="004E7F4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2D16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25B47"/>
    <w:pPr>
      <w:autoSpaceDE w:val="0"/>
      <w:autoSpaceDN w:val="0"/>
      <w:adjustRightInd w:val="0"/>
      <w:spacing w:before="120" w:after="12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BalloonTextChar">
    <w:name w:val="Balloon Text Char"/>
    <w:basedOn w:val="Domylnaczcionkaakapitu"/>
    <w:uiPriority w:val="99"/>
    <w:semiHidden/>
    <w:rsid w:val="00DB18D1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leDefinitionsGrid1211">
    <w:name w:val="Table Definitions Grid1211"/>
    <w:basedOn w:val="Standardowy"/>
    <w:next w:val="Tabela-Siatka"/>
    <w:rsid w:val="00AF5F7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30721"/>
    <w:pPr>
      <w:spacing w:after="0" w:line="240" w:lineRule="auto"/>
      <w:jc w:val="both"/>
    </w:pPr>
    <w:rPr>
      <w:rFonts w:ascii="Times New Roman" w:hAnsi="Times New Roman"/>
      <w:sz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0721"/>
    <w:rPr>
      <w:rFonts w:ascii="Times New Roman" w:hAnsi="Times New Roman"/>
      <w:sz w:val="24"/>
      <w:szCs w:val="22"/>
    </w:rPr>
  </w:style>
  <w:style w:type="character" w:styleId="Hipercze">
    <w:name w:val="Hyperlink"/>
    <w:basedOn w:val="Domylnaczcionkaakapitu"/>
    <w:uiPriority w:val="99"/>
    <w:unhideWhenUsed/>
    <w:rsid w:val="00662E38"/>
    <w:rPr>
      <w:color w:val="0000FF" w:themeColor="hyperlink"/>
      <w:u w:val="single"/>
    </w:rPr>
  </w:style>
  <w:style w:type="paragraph" w:styleId="Spistreci5">
    <w:name w:val="toc 5"/>
    <w:basedOn w:val="Normalny"/>
    <w:next w:val="Normalny"/>
    <w:uiPriority w:val="39"/>
    <w:rsid w:val="000602C9"/>
    <w:pPr>
      <w:widowControl w:val="0"/>
      <w:tabs>
        <w:tab w:val="left" w:pos="2410"/>
        <w:tab w:val="right" w:leader="dot" w:pos="9072"/>
      </w:tabs>
      <w:autoSpaceDE w:val="0"/>
      <w:autoSpaceDN w:val="0"/>
      <w:adjustRightInd w:val="0"/>
      <w:spacing w:before="20" w:after="0" w:line="240" w:lineRule="auto"/>
      <w:ind w:left="2416" w:hanging="641"/>
    </w:pPr>
    <w:rPr>
      <w:rFonts w:ascii="Arial" w:hAnsi="Arial" w:cs="Arial"/>
      <w:sz w:val="20"/>
      <w:szCs w:val="20"/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0602C9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4A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4AAA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4AAA"/>
    <w:rPr>
      <w:vertAlign w:val="superscript"/>
    </w:r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"/>
    <w:link w:val="Akapitzlist"/>
    <w:uiPriority w:val="99"/>
    <w:locked/>
    <w:rsid w:val="00042379"/>
    <w:rPr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423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5A735B"/>
    <w:pPr>
      <w:spacing w:after="120"/>
    </w:pPr>
    <w:rPr>
      <w:rFonts w:eastAsia="Calibri"/>
      <w:sz w:val="16"/>
      <w:szCs w:val="16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A735B"/>
    <w:rPr>
      <w:rFonts w:eastAsia="Calibri"/>
      <w:sz w:val="16"/>
      <w:szCs w:val="16"/>
      <w:lang w:eastAsia="en-US"/>
    </w:rPr>
  </w:style>
  <w:style w:type="paragraph" w:customStyle="1" w:styleId="xl68">
    <w:name w:val="xl68"/>
    <w:basedOn w:val="Normalny"/>
    <w:rsid w:val="005A735B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  <w:lang w:val="pl-PL" w:eastAsia="pl-PL"/>
    </w:rPr>
  </w:style>
  <w:style w:type="paragraph" w:customStyle="1" w:styleId="xl114">
    <w:name w:val="xl114"/>
    <w:basedOn w:val="Normalny"/>
    <w:rsid w:val="005A735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FF0000"/>
      <w:sz w:val="24"/>
      <w:szCs w:val="24"/>
      <w:lang w:val="pl-PL" w:eastAsia="pl-PL"/>
    </w:rPr>
  </w:style>
  <w:style w:type="paragraph" w:customStyle="1" w:styleId="xl74">
    <w:name w:val="xl74"/>
    <w:basedOn w:val="Normalny"/>
    <w:rsid w:val="003F197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color w:val="000000"/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0C562B"/>
    <w:rPr>
      <w:rFonts w:ascii="Arial" w:hAnsi="Arial" w:cs="Arial"/>
      <w:b/>
      <w:sz w:val="28"/>
      <w:szCs w:val="24"/>
    </w:rPr>
  </w:style>
  <w:style w:type="paragraph" w:customStyle="1" w:styleId="forr">
    <w:name w:val="for r"/>
    <w:basedOn w:val="Normalny"/>
    <w:rsid w:val="000C562B"/>
    <w:rPr>
      <w:rFonts w:ascii="Tms Rmn PL" w:eastAsiaTheme="minorHAnsi" w:hAnsi="Tms Rmn PL" w:cstheme="minorBidi"/>
      <w:szCs w:val="20"/>
      <w:lang w:val="en-GB"/>
    </w:rPr>
  </w:style>
  <w:style w:type="paragraph" w:customStyle="1" w:styleId="firma">
    <w:name w:val="firma"/>
    <w:basedOn w:val="Normalny"/>
    <w:rsid w:val="00EC2EB5"/>
    <w:pPr>
      <w:spacing w:after="0" w:line="200" w:lineRule="exact"/>
      <w:jc w:val="both"/>
    </w:pPr>
    <w:rPr>
      <w:rFonts w:ascii="Arial Narrow" w:hAnsi="Arial Narrow"/>
      <w:b/>
      <w:noProof/>
      <w:sz w:val="18"/>
      <w:szCs w:val="24"/>
      <w:lang w:val="pl-PL" w:eastAsia="pl-PL"/>
    </w:rPr>
  </w:style>
  <w:style w:type="paragraph" w:customStyle="1" w:styleId="imiinazwisko">
    <w:name w:val="imię i nazwisko"/>
    <w:basedOn w:val="Normalny"/>
    <w:next w:val="Normalny"/>
    <w:rsid w:val="00EC2EB5"/>
    <w:pPr>
      <w:spacing w:after="0" w:line="280" w:lineRule="exact"/>
      <w:jc w:val="right"/>
    </w:pPr>
    <w:rPr>
      <w:rFonts w:ascii="Arial" w:hAnsi="Arial"/>
      <w:b/>
      <w:sz w:val="20"/>
      <w:szCs w:val="24"/>
      <w:lang w:val="pl-PL" w:eastAsia="pl-PL"/>
    </w:rPr>
  </w:style>
  <w:style w:type="character" w:customStyle="1" w:styleId="Teksttreci2">
    <w:name w:val="Tekst treści (2)_"/>
    <w:basedOn w:val="Domylnaczcionkaakapitu"/>
    <w:link w:val="Teksttreci20"/>
    <w:rsid w:val="00D6634D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2Impact12ptBezpogrubienia">
    <w:name w:val="Tekst treści (2) + Impact;12 pt;Bez pogrubienia"/>
    <w:basedOn w:val="Teksttreci2"/>
    <w:rsid w:val="00D6634D"/>
    <w:rPr>
      <w:rFonts w:ascii="Impact" w:eastAsia="Impact" w:hAnsi="Impact" w:cs="Impact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Teksttreci2Sylfaen125ptBezpogrubienia">
    <w:name w:val="Tekst treści (2) + Sylfaen;12;5 pt;Bez pogrubienia"/>
    <w:basedOn w:val="Teksttreci2"/>
    <w:rsid w:val="00D6634D"/>
    <w:rPr>
      <w:rFonts w:ascii="Sylfaen" w:eastAsia="Sylfaen" w:hAnsi="Sylfaen" w:cs="Sylfaen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D6634D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Nagwek5">
    <w:name w:val="Nagłówek #5"/>
    <w:basedOn w:val="Domylnaczcionkaakapitu"/>
    <w:rsid w:val="00D6634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5Sylfaen125ptBezpogrubieniaOdstpy0pt">
    <w:name w:val="Nagłówek #5 + Sylfaen;12;5 pt;Bez pogrubienia;Odstępy 0 pt"/>
    <w:basedOn w:val="Domylnaczcionkaakapitu"/>
    <w:rsid w:val="00D6634D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6634D"/>
    <w:rPr>
      <w:rFonts w:ascii="Impact" w:eastAsia="Impact" w:hAnsi="Impact" w:cs="Impact"/>
      <w:shd w:val="clear" w:color="auto" w:fill="FFFFFF"/>
    </w:rPr>
  </w:style>
  <w:style w:type="character" w:customStyle="1" w:styleId="Teksttreci3MSMincho13pt">
    <w:name w:val="Tekst treści (3) + MS Mincho;13 pt"/>
    <w:basedOn w:val="Teksttreci3"/>
    <w:rsid w:val="00D6634D"/>
    <w:rPr>
      <w:rFonts w:ascii="MS Mincho" w:eastAsia="MS Mincho" w:hAnsi="MS Mincho" w:cs="MS Mincho"/>
      <w:color w:val="000000"/>
      <w:spacing w:val="0"/>
      <w:w w:val="100"/>
      <w:position w:val="0"/>
      <w:sz w:val="26"/>
      <w:szCs w:val="26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D6634D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Teksttreci4TrebuchetMS115pt">
    <w:name w:val="Tekst treści (4) + Trebuchet MS;11;5 pt"/>
    <w:basedOn w:val="Teksttreci4"/>
    <w:rsid w:val="00D6634D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20">
    <w:name w:val="Tekst treści (2)"/>
    <w:basedOn w:val="Normalny"/>
    <w:link w:val="Teksttreci2"/>
    <w:rsid w:val="00D6634D"/>
    <w:pPr>
      <w:widowControl w:val="0"/>
      <w:shd w:val="clear" w:color="auto" w:fill="FFFFFF"/>
      <w:spacing w:after="840" w:line="259" w:lineRule="exact"/>
      <w:jc w:val="right"/>
    </w:pPr>
    <w:rPr>
      <w:rFonts w:ascii="Arial" w:eastAsia="Arial" w:hAnsi="Arial" w:cs="Arial"/>
      <w:b/>
      <w:bCs/>
      <w:sz w:val="23"/>
      <w:szCs w:val="23"/>
      <w:lang w:val="pl-PL" w:eastAsia="pl-PL"/>
    </w:rPr>
  </w:style>
  <w:style w:type="paragraph" w:customStyle="1" w:styleId="Teksttreci0">
    <w:name w:val="Tekst treści"/>
    <w:basedOn w:val="Normalny"/>
    <w:link w:val="Teksttreci"/>
    <w:rsid w:val="00D6634D"/>
    <w:pPr>
      <w:widowControl w:val="0"/>
      <w:shd w:val="clear" w:color="auto" w:fill="FFFFFF"/>
      <w:spacing w:after="0" w:line="413" w:lineRule="exact"/>
      <w:ind w:hanging="560"/>
      <w:jc w:val="both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Nagwek31">
    <w:name w:val="Nagłówek #3"/>
    <w:basedOn w:val="Normalny"/>
    <w:link w:val="Nagwek30"/>
    <w:rsid w:val="00D6634D"/>
    <w:pPr>
      <w:widowControl w:val="0"/>
      <w:shd w:val="clear" w:color="auto" w:fill="FFFFFF"/>
      <w:spacing w:before="360" w:after="0" w:line="413" w:lineRule="exact"/>
      <w:jc w:val="center"/>
      <w:outlineLvl w:val="2"/>
    </w:pPr>
    <w:rPr>
      <w:rFonts w:ascii="Arial" w:eastAsia="Arial" w:hAnsi="Arial" w:cs="Arial"/>
      <w:sz w:val="23"/>
      <w:szCs w:val="23"/>
      <w:lang w:val="pl-PL" w:eastAsia="pl-PL"/>
    </w:rPr>
  </w:style>
  <w:style w:type="paragraph" w:customStyle="1" w:styleId="Teksttreci30">
    <w:name w:val="Tekst treści (3)"/>
    <w:basedOn w:val="Normalny"/>
    <w:link w:val="Teksttreci3"/>
    <w:rsid w:val="00D6634D"/>
    <w:pPr>
      <w:widowControl w:val="0"/>
      <w:shd w:val="clear" w:color="auto" w:fill="FFFFFF"/>
      <w:spacing w:before="540" w:after="0" w:line="413" w:lineRule="exact"/>
      <w:jc w:val="center"/>
    </w:pPr>
    <w:rPr>
      <w:rFonts w:ascii="Impact" w:eastAsia="Impact" w:hAnsi="Impact" w:cs="Impact"/>
      <w:sz w:val="20"/>
      <w:szCs w:val="20"/>
      <w:lang w:val="pl-PL" w:eastAsia="pl-PL"/>
    </w:rPr>
  </w:style>
  <w:style w:type="paragraph" w:customStyle="1" w:styleId="Teksttreci40">
    <w:name w:val="Tekst treści (4)"/>
    <w:basedOn w:val="Normalny"/>
    <w:link w:val="Teksttreci4"/>
    <w:rsid w:val="00D6634D"/>
    <w:pPr>
      <w:widowControl w:val="0"/>
      <w:shd w:val="clear" w:color="auto" w:fill="FFFFFF"/>
      <w:spacing w:after="0" w:line="413" w:lineRule="exact"/>
      <w:jc w:val="center"/>
    </w:pPr>
    <w:rPr>
      <w:rFonts w:ascii="Impact" w:eastAsia="Impact" w:hAnsi="Impact" w:cs="Impact"/>
      <w:sz w:val="21"/>
      <w:szCs w:val="21"/>
      <w:lang w:val="pl-PL" w:eastAsia="pl-PL"/>
    </w:rPr>
  </w:style>
  <w:style w:type="character" w:customStyle="1" w:styleId="Nagwek3Znak">
    <w:name w:val="Nagłówek 3 Znak"/>
    <w:aliases w:val="Nagłówek 3 Znak Znak Znak Znak Znak Znak Znak Znak Znak Znak Znak Znak Znak Znak1"/>
    <w:basedOn w:val="Domylnaczcionkaakapitu"/>
    <w:link w:val="Nagwek3"/>
    <w:rsid w:val="00512AF7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3ZnakZnakZnakZnakZnakZnakZnakZnakZnakZnakZnakZnakZnakZnak">
    <w:name w:val="Nagłówek 3 Znak Znak Znak Znak Znak Znak Znak Znak Znak Znak Znak Znak Znak Znak"/>
    <w:rsid w:val="00512AF7"/>
    <w:rPr>
      <w:rFonts w:ascii="Arial" w:hAnsi="Arial" w:cs="Arial"/>
      <w:b/>
      <w:bCs/>
      <w:sz w:val="26"/>
      <w:szCs w:val="26"/>
      <w:lang w:val="pl-PL" w:eastAsia="ar-SA" w:bidi="ar-SA"/>
    </w:rPr>
  </w:style>
  <w:style w:type="paragraph" w:customStyle="1" w:styleId="Styl2">
    <w:name w:val="Styl2"/>
    <w:basedOn w:val="Normalny"/>
    <w:rsid w:val="00512AF7"/>
    <w:pPr>
      <w:shd w:val="clear" w:color="auto" w:fill="FFFFFF"/>
      <w:suppressAutoHyphens/>
      <w:spacing w:before="240" w:after="120" w:line="240" w:lineRule="auto"/>
      <w:jc w:val="both"/>
    </w:pPr>
    <w:rPr>
      <w:rFonts w:ascii="Arial" w:hAnsi="Arial" w:cs="Arial"/>
      <w:bCs/>
      <w:sz w:val="24"/>
      <w:szCs w:val="24"/>
      <w:lang w:val="pl-PL" w:eastAsia="ar-SA"/>
    </w:rPr>
  </w:style>
  <w:style w:type="paragraph" w:customStyle="1" w:styleId="pkt">
    <w:name w:val="pkt"/>
    <w:basedOn w:val="Normalny"/>
    <w:rsid w:val="00512AF7"/>
    <w:pPr>
      <w:spacing w:before="60" w:after="60" w:line="240" w:lineRule="auto"/>
      <w:ind w:left="851" w:hanging="295"/>
      <w:jc w:val="both"/>
    </w:pPr>
    <w:rPr>
      <w:rFonts w:ascii="Arial" w:hAnsi="Arial"/>
      <w:sz w:val="24"/>
      <w:szCs w:val="20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12A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12AF7"/>
    <w:rPr>
      <w:sz w:val="22"/>
      <w:szCs w:val="22"/>
      <w:lang w:val="en-US"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12AF7"/>
    <w:pPr>
      <w:spacing w:after="120" w:line="480" w:lineRule="auto"/>
      <w:ind w:left="283"/>
    </w:pPr>
    <w:rPr>
      <w:rFonts w:eastAsia="Calibri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12AF7"/>
    <w:rPr>
      <w:rFonts w:eastAsia="Calibri"/>
      <w:sz w:val="22"/>
      <w:szCs w:val="22"/>
      <w:lang w:eastAsia="en-US"/>
    </w:rPr>
  </w:style>
  <w:style w:type="paragraph" w:customStyle="1" w:styleId="DraftLineWC">
    <w:name w:val="DraftLineW&amp;C"/>
    <w:basedOn w:val="Normalny"/>
    <w:rsid w:val="00512AF7"/>
    <w:pPr>
      <w:suppressAutoHyphens/>
      <w:spacing w:after="160" w:line="240" w:lineRule="auto"/>
      <w:ind w:firstLine="720"/>
      <w:jc w:val="right"/>
    </w:pPr>
    <w:rPr>
      <w:rFonts w:ascii="Times New Roman" w:hAnsi="Times New Roman"/>
      <w:sz w:val="20"/>
      <w:szCs w:val="20"/>
      <w:lang w:val="pl-PL" w:eastAsia="ar-SA"/>
    </w:rPr>
  </w:style>
  <w:style w:type="paragraph" w:styleId="NormalnyWeb">
    <w:name w:val="Normal (Web)"/>
    <w:basedOn w:val="Normalny"/>
    <w:uiPriority w:val="99"/>
    <w:unhideWhenUsed/>
    <w:rsid w:val="00512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Poradnik">
    <w:name w:val="Poradnik"/>
    <w:basedOn w:val="Normalny"/>
    <w:rsid w:val="00512AF7"/>
    <w:pPr>
      <w:spacing w:before="120" w:after="0" w:line="288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F21DF6"/>
    <w:rPr>
      <w:sz w:val="22"/>
      <w:szCs w:val="22"/>
      <w:lang w:val="en-US" w:eastAsia="en-US"/>
    </w:rPr>
  </w:style>
  <w:style w:type="paragraph" w:customStyle="1" w:styleId="tytul">
    <w:name w:val="tytul"/>
    <w:basedOn w:val="Normalny"/>
    <w:next w:val="Normalny"/>
    <w:semiHidden/>
    <w:rsid w:val="00822E5D"/>
    <w:pPr>
      <w:spacing w:after="0" w:line="400" w:lineRule="exact"/>
      <w:jc w:val="center"/>
    </w:pPr>
    <w:rPr>
      <w:rFonts w:ascii="Arial" w:hAnsi="Arial"/>
      <w:sz w:val="32"/>
      <w:szCs w:val="20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F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F67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F67"/>
    <w:rPr>
      <w:vertAlign w:val="superscript"/>
    </w:rPr>
  </w:style>
  <w:style w:type="paragraph" w:customStyle="1" w:styleId="Styl">
    <w:name w:val="Styl"/>
    <w:rsid w:val="00697F0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8099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  <w:lang w:val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099A"/>
    <w:rPr>
      <w:rFonts w:eastAsia="Calibr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38099A"/>
    <w:pPr>
      <w:suppressAutoHyphens/>
      <w:spacing w:after="0" w:line="240" w:lineRule="auto"/>
      <w:ind w:left="426"/>
      <w:jc w:val="both"/>
    </w:pPr>
    <w:rPr>
      <w:rFonts w:ascii="Times New Roman" w:hAnsi="Times New Roman"/>
      <w:sz w:val="24"/>
      <w:szCs w:val="20"/>
      <w:lang w:val="pl-PL" w:eastAsia="ar-SA"/>
    </w:rPr>
  </w:style>
  <w:style w:type="paragraph" w:customStyle="1" w:styleId="Nagwek2">
    <w:name w:val="Nagłówek2"/>
    <w:basedOn w:val="Normalny"/>
    <w:rsid w:val="0038099A"/>
    <w:pPr>
      <w:spacing w:before="120" w:after="120" w:line="360" w:lineRule="auto"/>
      <w:jc w:val="both"/>
    </w:pPr>
    <w:rPr>
      <w:rFonts w:ascii="Arial" w:hAnsi="Arial"/>
      <w:b/>
      <w:color w:val="000000"/>
      <w:sz w:val="28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7895B86917540962759B69B25696D" ma:contentTypeVersion="2" ma:contentTypeDescription="Utwórz nowy dokument." ma:contentTypeScope="" ma:versionID="8a0aff7cad2c36ebb1d8091144a8664d">
  <xsd:schema xmlns:xsd="http://www.w3.org/2001/XMLSchema" xmlns:xs="http://www.w3.org/2001/XMLSchema" xmlns:p="http://schemas.microsoft.com/office/2006/metadata/properties" xmlns:ns2="25b6fc9c-56c0-4533-8a5c-7f249590cd71" targetNamespace="http://schemas.microsoft.com/office/2006/metadata/properties" ma:root="true" ma:fieldsID="31ebae8782edd5b0b3ce0a5594abfd75" ns2:_="">
    <xsd:import namespace="25b6fc9c-56c0-4533-8a5c-7f249590cd71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Kolejno_x015b__x010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6fc9c-56c0-4533-8a5c-7f249590cd71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Note">
          <xsd:maxLength value="255"/>
        </xsd:restriction>
      </xsd:simpleType>
    </xsd:element>
    <xsd:element name="Kolejno_x015b__x0107_" ma:index="9" nillable="true" ma:displayName="Kolejność" ma:decimals="0" ma:internalName="Kolejno_x015b__x0107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5b6fc9c-56c0-4533-8a5c-7f249590cd71" xsi:nil="true"/>
    <Kolejno_x015b__x0107_ xmlns="25b6fc9c-56c0-4533-8a5c-7f249590cd7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20087-2536-4A5E-8335-C844A97A8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b6fc9c-56c0-4533-8a5c-7f249590c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044C6A-6D27-459B-BE67-D921154958DA}">
  <ds:schemaRefs>
    <ds:schemaRef ds:uri="http://schemas.microsoft.com/office/2006/metadata/properties"/>
    <ds:schemaRef ds:uri="http://schemas.microsoft.com/office/infopath/2007/PartnerControls"/>
    <ds:schemaRef ds:uri="25b6fc9c-56c0-4533-8a5c-7f249590cd71"/>
  </ds:schemaRefs>
</ds:datastoreItem>
</file>

<file path=customXml/itemProps3.xml><?xml version="1.0" encoding="utf-8"?>
<ds:datastoreItem xmlns:ds="http://schemas.openxmlformats.org/officeDocument/2006/customXml" ds:itemID="{8281D4CE-C11E-401B-A594-CA5BF9BF30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3A8E95-F8E2-442A-8CED-8424EA54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2773</Words>
  <Characters>16638</Characters>
  <Application>Microsoft Office Word</Application>
  <DocSecurity>0</DocSecurity>
  <Lines>138</Lines>
  <Paragraphs>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Załącznik nr 1 - Regulamin pracy Komisji Przetargowych.docx</vt:lpstr>
      <vt:lpstr>Microsoft Word - Załącznik nr 1 - Regulamin pracy Komisji Przetargowych.docx</vt:lpstr>
    </vt:vector>
  </TitlesOfParts>
  <Company>Grizli777</Company>
  <LinksUpToDate>false</LinksUpToDate>
  <CharactersWithSpaces>19373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1 - Regulamin pracy Komisji Przetargowych.docx</dc:title>
  <dc:creator>waw4060</dc:creator>
  <dc:description>Document was created by {applicationname}, version: {version}</dc:description>
  <cp:lastModifiedBy>Krawców-Franica Małgorzata</cp:lastModifiedBy>
  <cp:revision>4</cp:revision>
  <cp:lastPrinted>2018-05-23T10:25:00Z</cp:lastPrinted>
  <dcterms:created xsi:type="dcterms:W3CDTF">2018-05-28T09:40:00Z</dcterms:created>
  <dcterms:modified xsi:type="dcterms:W3CDTF">2018-05-30T10:49:00Z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0x010100E227895B86917540962759B69B25696D</vt:lpwstr>
  </property>
</Properties>
</file>